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1" w:rsidRDefault="00C04FB1" w:rsidP="00C04FB1">
      <w:pPr>
        <w:rPr>
          <w:b/>
        </w:rPr>
      </w:pPr>
      <w:r>
        <w:rPr>
          <w:b/>
        </w:rPr>
        <w:t>SVEUČILIŠTE U ZAGREBU</w:t>
      </w:r>
    </w:p>
    <w:p w:rsidR="00C04FB1" w:rsidRDefault="00C04FB1" w:rsidP="00C04FB1">
      <w:pPr>
        <w:rPr>
          <w:b/>
        </w:rPr>
      </w:pPr>
      <w:r>
        <w:rPr>
          <w:b/>
        </w:rPr>
        <w:t>FILOZOFSKI FAKULTET</w:t>
      </w:r>
    </w:p>
    <w:p w:rsidR="00C04FB1" w:rsidRDefault="00C04FB1" w:rsidP="00C04FB1">
      <w:pPr>
        <w:rPr>
          <w:b/>
        </w:rPr>
      </w:pPr>
      <w:r>
        <w:rPr>
          <w:b/>
        </w:rPr>
        <w:t>Zagreb, Ivana Lučića 3</w:t>
      </w:r>
    </w:p>
    <w:p w:rsidR="00C04FB1" w:rsidRDefault="00C04FB1" w:rsidP="00C04FB1"/>
    <w:p w:rsidR="00C04FB1" w:rsidRDefault="001275E6" w:rsidP="00C04FB1">
      <w:r>
        <w:t>KLASA: 602-04/16</w:t>
      </w:r>
      <w:r w:rsidR="00C04FB1">
        <w:t>-11/1</w:t>
      </w:r>
    </w:p>
    <w:p w:rsidR="00C04FB1" w:rsidRDefault="001275E6" w:rsidP="00C04FB1">
      <w:r>
        <w:t>URBROJ: 3804-850-16</w:t>
      </w:r>
      <w:r w:rsidR="00A877D5">
        <w:t>-12</w:t>
      </w:r>
    </w:p>
    <w:p w:rsidR="00C04FB1" w:rsidRDefault="00A877D5" w:rsidP="00C04FB1">
      <w:r>
        <w:t xml:space="preserve">Zagreb, 7. listopada </w:t>
      </w:r>
      <w:r w:rsidR="001275E6">
        <w:t>2016</w:t>
      </w:r>
      <w:r w:rsidR="00C04FB1">
        <w:t>.</w:t>
      </w:r>
    </w:p>
    <w:p w:rsidR="00C04FB1" w:rsidRDefault="00C04FB1" w:rsidP="00C04FB1"/>
    <w:p w:rsidR="00C04FB1" w:rsidRDefault="00C04FB1" w:rsidP="00C04FB1"/>
    <w:p w:rsidR="00C04FB1" w:rsidRDefault="00C04FB1" w:rsidP="00C04FB1"/>
    <w:p w:rsidR="00C04FB1" w:rsidRDefault="00C04FB1" w:rsidP="00C04FB1"/>
    <w:p w:rsidR="00C04FB1" w:rsidRDefault="00C04FB1" w:rsidP="00C0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Z  I  V</w:t>
      </w:r>
    </w:p>
    <w:p w:rsidR="00C04FB1" w:rsidRDefault="00C04FB1" w:rsidP="00C04FB1">
      <w:pPr>
        <w:jc w:val="center"/>
        <w:rPr>
          <w:b/>
        </w:rPr>
      </w:pPr>
    </w:p>
    <w:p w:rsidR="00C04FB1" w:rsidRDefault="00C04FB1" w:rsidP="00C04FB1">
      <w:pPr>
        <w:rPr>
          <w:b/>
        </w:rPr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tab/>
        <w:t>Na osn</w:t>
      </w:r>
      <w:r w:rsidR="001275E6">
        <w:t>o</w:t>
      </w:r>
      <w:r w:rsidR="00A877D5">
        <w:t>vi članka 36. Statuta sazivam 1</w:t>
      </w:r>
      <w:r>
        <w:t xml:space="preserve">. sjednicu Fakultetskoga vijeća Filozofskoga fakulteta u Zagrebu, koja će se održati u </w:t>
      </w:r>
      <w:r w:rsidR="00A877D5">
        <w:t>petak</w:t>
      </w:r>
      <w:r>
        <w:t xml:space="preserve"> </w:t>
      </w:r>
      <w:r w:rsidR="00A877D5">
        <w:rPr>
          <w:b/>
        </w:rPr>
        <w:t>14</w:t>
      </w:r>
      <w:r>
        <w:rPr>
          <w:b/>
        </w:rPr>
        <w:t xml:space="preserve">. </w:t>
      </w:r>
      <w:r w:rsidR="00A877D5">
        <w:rPr>
          <w:b/>
        </w:rPr>
        <w:t>listopada</w:t>
      </w:r>
      <w:r w:rsidR="001275E6">
        <w:rPr>
          <w:b/>
        </w:rPr>
        <w:t xml:space="preserve"> 2016</w:t>
      </w:r>
      <w:r>
        <w:t xml:space="preserve">. s početkom u </w:t>
      </w:r>
      <w:r>
        <w:rPr>
          <w:b/>
        </w:rPr>
        <w:t>11,00 sati</w:t>
      </w:r>
      <w:r>
        <w:t xml:space="preserve"> u Vijećnici fakulteta.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tab/>
        <w:t xml:space="preserve">Za sjednicu predlažem sljedeći 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center"/>
        <w:rPr>
          <w:b/>
        </w:rPr>
      </w:pPr>
      <w:r>
        <w:rPr>
          <w:b/>
        </w:rPr>
        <w:t>DNEVNI RED:</w:t>
      </w:r>
    </w:p>
    <w:p w:rsidR="001B14CB" w:rsidRDefault="001B14CB" w:rsidP="001B14CB">
      <w:pPr>
        <w:rPr>
          <w:b/>
        </w:rPr>
      </w:pPr>
    </w:p>
    <w:p w:rsidR="001B14CB" w:rsidRDefault="001B14CB" w:rsidP="001B14CB">
      <w:pPr>
        <w:rPr>
          <w:b/>
        </w:rPr>
      </w:pPr>
    </w:p>
    <w:p w:rsidR="001B14CB" w:rsidRDefault="001B14CB" w:rsidP="001B14CB">
      <w:pPr>
        <w:ind w:firstLine="708"/>
        <w:rPr>
          <w:b/>
        </w:rPr>
      </w:pPr>
      <w:r>
        <w:rPr>
          <w:b/>
        </w:rPr>
        <w:t xml:space="preserve">1. </w:t>
      </w:r>
      <w:r w:rsidRPr="001B14CB">
        <w:t>Obavijesti o. d. dekana.</w:t>
      </w:r>
    </w:p>
    <w:p w:rsidR="001B14CB" w:rsidRPr="00062E6C" w:rsidRDefault="002C5A32" w:rsidP="001B14CB">
      <w:hyperlink r:id="rId7" w:history="1">
        <w:r w:rsidR="00062E6C" w:rsidRPr="00062E6C">
          <w:rPr>
            <w:rStyle w:val="Hyperlink"/>
          </w:rPr>
          <w:t>https://www.ffzg.unizg.hr/files/vijece/2016_2017/privitak_1.pdf</w:t>
        </w:r>
      </w:hyperlink>
    </w:p>
    <w:p w:rsidR="00062E6C" w:rsidRPr="00062E6C" w:rsidRDefault="002C5A32" w:rsidP="001B14CB">
      <w:hyperlink r:id="rId8" w:history="1">
        <w:r w:rsidR="00062E6C" w:rsidRPr="00062E6C">
          <w:rPr>
            <w:rStyle w:val="Hyperlink"/>
          </w:rPr>
          <w:t>https://www.ffzg.unizg.hr/files/vijece/2016_2017/privitak_2.pdf</w:t>
        </w:r>
      </w:hyperlink>
    </w:p>
    <w:p w:rsidR="00C04FB1" w:rsidRPr="00062E6C" w:rsidRDefault="002C5A32" w:rsidP="00C04FB1">
      <w:pPr>
        <w:jc w:val="both"/>
      </w:pPr>
      <w:hyperlink r:id="rId9" w:history="1">
        <w:r w:rsidR="00062E6C" w:rsidRPr="00062E6C">
          <w:rPr>
            <w:rStyle w:val="Hyperlink"/>
          </w:rPr>
          <w:t>https://www.ffzg.unizg.hr/files/vijece/2016_2017/privitak_3.pdf</w:t>
        </w:r>
      </w:hyperlink>
    </w:p>
    <w:p w:rsidR="00062E6C" w:rsidRPr="00062E6C" w:rsidRDefault="002C5A32" w:rsidP="00C04FB1">
      <w:pPr>
        <w:jc w:val="both"/>
      </w:pPr>
      <w:hyperlink r:id="rId10" w:history="1">
        <w:r w:rsidR="00062E6C" w:rsidRPr="00062E6C">
          <w:rPr>
            <w:rStyle w:val="Hyperlink"/>
          </w:rPr>
          <w:t>https://www.ffzg.unizg.hr/files/vijece/2016_2017/privitak_4.pdf</w:t>
        </w:r>
      </w:hyperlink>
    </w:p>
    <w:p w:rsidR="00062E6C" w:rsidRPr="00062E6C" w:rsidRDefault="00062E6C" w:rsidP="00C04FB1">
      <w:pPr>
        <w:jc w:val="both"/>
      </w:pPr>
    </w:p>
    <w:p w:rsidR="00C04FB1" w:rsidRPr="00062E6C" w:rsidRDefault="00C04FB1" w:rsidP="00C04FB1">
      <w:pPr>
        <w:jc w:val="both"/>
      </w:pPr>
    </w:p>
    <w:p w:rsidR="00C04FB1" w:rsidRDefault="00C04FB1" w:rsidP="00062E6C">
      <w:pPr>
        <w:spacing w:after="160" w:line="259" w:lineRule="auto"/>
        <w:jc w:val="center"/>
        <w:rPr>
          <w:b/>
        </w:rPr>
      </w:pPr>
      <w:r>
        <w:rPr>
          <w:b/>
        </w:rPr>
        <w:t>A. IZBORI</w:t>
      </w:r>
    </w:p>
    <w:p w:rsidR="00062E6C" w:rsidRDefault="00062E6C" w:rsidP="00062E6C">
      <w:pPr>
        <w:spacing w:after="160" w:line="259" w:lineRule="auto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Prijedlozi za izbor u znanstveno-nastavna, znanstvena, nastavna i suradnička zvanja</w:t>
      </w:r>
    </w:p>
    <w:p w:rsidR="00FB4A71" w:rsidRDefault="00FB4A71" w:rsidP="00C04FB1">
      <w:pPr>
        <w:jc w:val="both"/>
      </w:pPr>
    </w:p>
    <w:p w:rsidR="00950079" w:rsidRPr="00950079" w:rsidRDefault="001B14CB" w:rsidP="00950079">
      <w:pPr>
        <w:ind w:firstLine="708"/>
        <w:jc w:val="both"/>
        <w:rPr>
          <w:rFonts w:ascii="Times" w:eastAsia="Times" w:hAnsi="Times"/>
          <w:lang w:eastAsia="en-US"/>
        </w:rPr>
      </w:pPr>
      <w:r>
        <w:rPr>
          <w:rFonts w:ascii="Times" w:eastAsia="Times" w:hAnsi="Times"/>
          <w:b/>
          <w:lang w:eastAsia="en-US"/>
        </w:rPr>
        <w:t>2</w:t>
      </w:r>
      <w:r w:rsidR="00BC79E2">
        <w:rPr>
          <w:rFonts w:ascii="Times" w:eastAsia="Times" w:hAnsi="Times"/>
          <w:b/>
          <w:lang w:eastAsia="en-US"/>
        </w:rPr>
        <w:t>.</w:t>
      </w:r>
      <w:r w:rsidR="00950079" w:rsidRPr="00950079">
        <w:rPr>
          <w:rFonts w:ascii="Times" w:eastAsia="Times" w:hAnsi="Times"/>
          <w:b/>
          <w:lang w:eastAsia="en-US"/>
        </w:rPr>
        <w:t xml:space="preserve"> </w:t>
      </w:r>
      <w:r w:rsidR="00950079" w:rsidRPr="00950079">
        <w:rPr>
          <w:rFonts w:ascii="Times" w:eastAsia="Times" w:hAnsi="Times"/>
          <w:lang w:eastAsia="en-US"/>
        </w:rPr>
        <w:t xml:space="preserve">Izvještaj stručnoga povjerenstva o izboru </w:t>
      </w:r>
      <w:r w:rsidR="00950079" w:rsidRPr="00950079">
        <w:rPr>
          <w:rFonts w:ascii="Times" w:eastAsia="Times" w:hAnsi="Times"/>
          <w:b/>
          <w:lang w:eastAsia="en-US"/>
        </w:rPr>
        <w:t>dr. sc. Ivora Karavanića</w:t>
      </w:r>
      <w:r w:rsidR="00950079" w:rsidRPr="00950079">
        <w:rPr>
          <w:rFonts w:ascii="Times" w:eastAsia="Times" w:hAnsi="Times"/>
          <w:lang w:eastAsia="en-US"/>
        </w:rPr>
        <w:t xml:space="preserve"> u znanstveno-nastavno zvanje i na radno mjesto </w:t>
      </w:r>
      <w:r w:rsidR="00950079" w:rsidRPr="00950079">
        <w:rPr>
          <w:rFonts w:ascii="Times" w:eastAsia="Times" w:hAnsi="Times"/>
          <w:b/>
          <w:lang w:eastAsia="en-US"/>
        </w:rPr>
        <w:t>redovitog profesora</w:t>
      </w:r>
      <w:r w:rsidR="00950079" w:rsidRPr="00950079">
        <w:rPr>
          <w:rFonts w:ascii="Times" w:eastAsia="Times" w:hAnsi="Times"/>
          <w:lang w:eastAsia="en-US"/>
        </w:rPr>
        <w:t xml:space="preserve"> </w:t>
      </w:r>
      <w:r w:rsidR="00950079" w:rsidRPr="00950079">
        <w:rPr>
          <w:rFonts w:ascii="Times" w:eastAsia="Times" w:hAnsi="Times"/>
          <w:b/>
          <w:lang w:eastAsia="en-US"/>
        </w:rPr>
        <w:t>u trajnom zvanju</w:t>
      </w:r>
      <w:r w:rsidR="00950079" w:rsidRPr="00950079">
        <w:rPr>
          <w:rFonts w:ascii="Times" w:eastAsia="Times" w:hAnsi="Times"/>
          <w:lang w:eastAsia="en-US"/>
        </w:rPr>
        <w:t xml:space="preserve"> za područje humanističkih znanosti, polje arheologija, grana prapovijesna arheologija, na Katedri za prapovijesnu arheologiju Odsjeka za arheologiju.</w:t>
      </w:r>
    </w:p>
    <w:p w:rsidR="00950079" w:rsidRPr="00950079" w:rsidRDefault="00950079" w:rsidP="00950079">
      <w:pPr>
        <w:jc w:val="both"/>
        <w:rPr>
          <w:rFonts w:ascii="Times" w:eastAsia="Times" w:hAnsi="Times"/>
          <w:lang w:eastAsia="en-US"/>
        </w:rPr>
      </w:pP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</w:r>
      <w:r>
        <w:rPr>
          <w:rFonts w:ascii="Times" w:eastAsia="Times" w:hAnsi="Times"/>
          <w:lang w:eastAsia="en-US"/>
        </w:rPr>
        <w:tab/>
        <w:t>str.</w:t>
      </w:r>
      <w:r w:rsidR="00B96200">
        <w:rPr>
          <w:rFonts w:ascii="Times" w:eastAsia="Times" w:hAnsi="Times"/>
          <w:lang w:eastAsia="en-US"/>
        </w:rPr>
        <w:t xml:space="preserve"> 39</w:t>
      </w:r>
    </w:p>
    <w:p w:rsidR="00FB4A71" w:rsidRDefault="00FB4A71" w:rsidP="00FB4A71">
      <w:pPr>
        <w:jc w:val="both"/>
        <w:rPr>
          <w:rFonts w:ascii="Times" w:eastAsia="Times" w:hAnsi="Times"/>
          <w:b/>
          <w:lang w:eastAsia="en-US"/>
        </w:rPr>
      </w:pPr>
    </w:p>
    <w:p w:rsidR="00950079" w:rsidRPr="00950079" w:rsidRDefault="001B14CB" w:rsidP="00950079">
      <w:pPr>
        <w:ind w:firstLine="708"/>
        <w:jc w:val="both"/>
        <w:rPr>
          <w:rFonts w:ascii="Times" w:eastAsia="Times" w:hAnsi="Times"/>
          <w:lang w:eastAsia="en-US"/>
        </w:rPr>
      </w:pPr>
      <w:r>
        <w:rPr>
          <w:rFonts w:ascii="Times" w:eastAsia="Times" w:hAnsi="Times"/>
          <w:b/>
          <w:lang w:eastAsia="en-US"/>
        </w:rPr>
        <w:t>3</w:t>
      </w:r>
      <w:r w:rsidR="00BC79E2">
        <w:rPr>
          <w:rFonts w:ascii="Times" w:eastAsia="Times" w:hAnsi="Times"/>
          <w:b/>
          <w:lang w:eastAsia="en-US"/>
        </w:rPr>
        <w:t>.</w:t>
      </w:r>
      <w:r w:rsidR="00950079" w:rsidRPr="00950079">
        <w:rPr>
          <w:rFonts w:ascii="Times" w:eastAsia="Times" w:hAnsi="Times"/>
          <w:lang w:eastAsia="en-US"/>
        </w:rPr>
        <w:t xml:space="preserve"> </w:t>
      </w:r>
      <w:r w:rsidR="00950079" w:rsidRPr="00950079">
        <w:rPr>
          <w:rFonts w:ascii="Times" w:hAnsi="Times"/>
          <w:lang w:eastAsia="en-US"/>
        </w:rPr>
        <w:t xml:space="preserve">Izvještaj stručnoga povjerenstva o reizboru </w:t>
      </w:r>
      <w:r w:rsidR="00950079" w:rsidRPr="00950079">
        <w:rPr>
          <w:rFonts w:ascii="Times" w:hAnsi="Times"/>
          <w:b/>
          <w:lang w:eastAsia="en-US"/>
        </w:rPr>
        <w:t>dr. sc. Krešimira Filipca</w:t>
      </w:r>
      <w:r w:rsidR="00950079" w:rsidRPr="00950079">
        <w:rPr>
          <w:rFonts w:ascii="Times" w:hAnsi="Times"/>
          <w:lang w:eastAsia="en-US"/>
        </w:rPr>
        <w:t xml:space="preserve"> u znanstveno-nastavno zvanje i na radno mjesto </w:t>
      </w:r>
      <w:r w:rsidR="00950079" w:rsidRPr="00950079">
        <w:rPr>
          <w:rFonts w:ascii="Times" w:hAnsi="Times"/>
          <w:b/>
          <w:lang w:eastAsia="en-US"/>
        </w:rPr>
        <w:t>izvanrednog profesora</w:t>
      </w:r>
      <w:r w:rsidR="00950079" w:rsidRPr="00950079">
        <w:rPr>
          <w:rFonts w:ascii="Times" w:hAnsi="Times"/>
          <w:lang w:eastAsia="en-US"/>
        </w:rPr>
        <w:t xml:space="preserve"> </w:t>
      </w:r>
      <w:r w:rsidR="00950079" w:rsidRPr="00950079">
        <w:rPr>
          <w:rFonts w:ascii="Times" w:eastAsia="Times" w:hAnsi="Times"/>
          <w:lang w:eastAsia="en-US"/>
        </w:rPr>
        <w:t>za područje humanističkih znanosti, polje arheologija, grana srednjovjekovna arheologija, na Katedri za opću srednjovjekovnu i nacionalnu arheologiju Odsjeka za arheologiju.</w:t>
      </w:r>
    </w:p>
    <w:p w:rsidR="00C04FB1" w:rsidRDefault="00950079" w:rsidP="00C04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B96200">
        <w:t xml:space="preserve"> 57</w:t>
      </w:r>
    </w:p>
    <w:p w:rsidR="00950079" w:rsidRDefault="00950079" w:rsidP="00C04FB1">
      <w:pPr>
        <w:jc w:val="both"/>
      </w:pPr>
    </w:p>
    <w:p w:rsidR="00F1437E" w:rsidRDefault="001B14CB" w:rsidP="00F1437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BC79E2">
        <w:rPr>
          <w:b/>
          <w:color w:val="000000" w:themeColor="text1"/>
        </w:rPr>
        <w:t>.</w:t>
      </w:r>
      <w:r w:rsidR="00F1437E">
        <w:rPr>
          <w:b/>
          <w:color w:val="000000" w:themeColor="text1"/>
        </w:rPr>
        <w:t xml:space="preserve"> </w:t>
      </w:r>
      <w:r w:rsidR="00F1437E">
        <w:rPr>
          <w:color w:val="000000" w:themeColor="text1"/>
        </w:rPr>
        <w:t xml:space="preserve">Izvještaj stručnoga povjerenstva </w:t>
      </w:r>
      <w:r w:rsidR="00EF3CAB">
        <w:rPr>
          <w:color w:val="000000" w:themeColor="text1"/>
        </w:rPr>
        <w:t xml:space="preserve">i prijedlog za izbor </w:t>
      </w:r>
      <w:r w:rsidR="00F1437E" w:rsidRPr="0036622F">
        <w:rPr>
          <w:b/>
          <w:color w:val="000000" w:themeColor="text1"/>
        </w:rPr>
        <w:t>dr. sc. Damira Jug</w:t>
      </w:r>
      <w:r w:rsidR="00EF3CAB">
        <w:rPr>
          <w:b/>
          <w:color w:val="000000" w:themeColor="text1"/>
        </w:rPr>
        <w:t>e</w:t>
      </w:r>
      <w:r w:rsidR="00F1437E" w:rsidRPr="0036622F">
        <w:rPr>
          <w:b/>
          <w:color w:val="000000" w:themeColor="text1"/>
        </w:rPr>
        <w:t xml:space="preserve"> </w:t>
      </w:r>
      <w:r w:rsidR="00F1437E">
        <w:rPr>
          <w:color w:val="000000" w:themeColor="text1"/>
        </w:rPr>
        <w:t xml:space="preserve">u naslovno znanstveno-nastavno zvanje </w:t>
      </w:r>
      <w:r w:rsidR="00F1437E" w:rsidRPr="0036622F">
        <w:rPr>
          <w:b/>
          <w:color w:val="000000" w:themeColor="text1"/>
        </w:rPr>
        <w:t>docenta</w:t>
      </w:r>
      <w:r w:rsidR="00F1437E">
        <w:rPr>
          <w:color w:val="000000" w:themeColor="text1"/>
        </w:rPr>
        <w:t xml:space="preserve"> za područje društvenih znanosti, polje informacijske i komunikacijske znanosti.</w:t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</w:r>
      <w:r w:rsidR="00F1437E">
        <w:rPr>
          <w:color w:val="000000" w:themeColor="text1"/>
        </w:rPr>
        <w:tab/>
        <w:t>str.</w:t>
      </w:r>
      <w:r w:rsidR="00E3334F">
        <w:rPr>
          <w:color w:val="000000" w:themeColor="text1"/>
        </w:rPr>
        <w:t xml:space="preserve"> 74</w:t>
      </w:r>
    </w:p>
    <w:p w:rsidR="00FB4A71" w:rsidRDefault="00FB4A71" w:rsidP="00FB4A71">
      <w:pPr>
        <w:jc w:val="both"/>
        <w:rPr>
          <w:b/>
          <w:lang w:eastAsia="en-US"/>
        </w:rPr>
      </w:pPr>
    </w:p>
    <w:p w:rsidR="00FB4A71" w:rsidRPr="00FB4A71" w:rsidRDefault="001B14CB" w:rsidP="00FB4A71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5.</w:t>
      </w:r>
      <w:r w:rsidR="00FB4A71" w:rsidRPr="00FB4A71">
        <w:rPr>
          <w:lang w:eastAsia="en-US"/>
        </w:rPr>
        <w:t xml:space="preserve"> Izvještaj stručnoga povjerenstva o izboru </w:t>
      </w:r>
      <w:r w:rsidR="00FB4A71" w:rsidRPr="00FB4A71">
        <w:rPr>
          <w:b/>
          <w:lang w:eastAsia="en-US"/>
        </w:rPr>
        <w:t>dr. sc. Željane Pancirov Cornelisse</w:t>
      </w:r>
      <w:r w:rsidR="00FB4A71" w:rsidRPr="00FB4A71">
        <w:rPr>
          <w:lang w:eastAsia="en-US"/>
        </w:rPr>
        <w:t xml:space="preserve"> u suradničko zvanje i na radno mjesto </w:t>
      </w:r>
      <w:r w:rsidR="00FB4A71" w:rsidRPr="00BF0FD4">
        <w:rPr>
          <w:b/>
          <w:lang w:eastAsia="en-US"/>
        </w:rPr>
        <w:t>poslijedoktorandice</w:t>
      </w:r>
      <w:r w:rsidR="00FB4A71">
        <w:rPr>
          <w:lang w:eastAsia="en-US"/>
        </w:rPr>
        <w:t xml:space="preserve"> </w:t>
      </w:r>
      <w:r w:rsidR="00FB4A71" w:rsidRPr="00FB4A71">
        <w:rPr>
          <w:lang w:eastAsia="en-US"/>
        </w:rPr>
        <w:t>za područje humanističkih znanosti, polje filologija, grana germanistika, na Katedri za nederlandistiku</w:t>
      </w:r>
      <w:r w:rsidR="00577404">
        <w:rPr>
          <w:lang w:eastAsia="en-US"/>
        </w:rPr>
        <w:t>,</w:t>
      </w:r>
      <w:r w:rsidR="00FB4A71" w:rsidRPr="00FB4A71">
        <w:rPr>
          <w:lang w:eastAsia="en-US"/>
        </w:rPr>
        <w:t xml:space="preserve"> na Odsjeku za germanistiku.</w:t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FB4A71">
        <w:rPr>
          <w:lang w:eastAsia="en-US"/>
        </w:rPr>
        <w:tab/>
      </w:r>
      <w:r w:rsidR="000919DD">
        <w:rPr>
          <w:lang w:eastAsia="en-US"/>
        </w:rPr>
        <w:tab/>
      </w:r>
      <w:r w:rsidR="000919DD">
        <w:rPr>
          <w:lang w:eastAsia="en-US"/>
        </w:rPr>
        <w:tab/>
      </w:r>
      <w:r w:rsidR="00FB4A71">
        <w:rPr>
          <w:lang w:eastAsia="en-US"/>
        </w:rPr>
        <w:tab/>
        <w:t>str.</w:t>
      </w:r>
      <w:r w:rsidR="00E3334F">
        <w:rPr>
          <w:lang w:eastAsia="en-US"/>
        </w:rPr>
        <w:t xml:space="preserve"> 84</w:t>
      </w:r>
    </w:p>
    <w:p w:rsidR="00950079" w:rsidRDefault="00950079" w:rsidP="00C04FB1">
      <w:pPr>
        <w:jc w:val="both"/>
      </w:pPr>
    </w:p>
    <w:p w:rsidR="00463874" w:rsidRPr="00F90C0C" w:rsidRDefault="001B14CB" w:rsidP="0046387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C79E2">
        <w:rPr>
          <w:rFonts w:ascii="Times New Roman" w:hAnsi="Times New Roman" w:cs="Times New Roman"/>
          <w:b/>
          <w:sz w:val="24"/>
          <w:szCs w:val="24"/>
        </w:rPr>
        <w:t>.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Izvještaj stručnog</w:t>
      </w:r>
      <w:r w:rsidR="00463874">
        <w:rPr>
          <w:rFonts w:ascii="Times New Roman" w:hAnsi="Times New Roman" w:cs="Times New Roman"/>
          <w:sz w:val="24"/>
          <w:szCs w:val="24"/>
        </w:rPr>
        <w:t>a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povjerenstva o izboru </w:t>
      </w:r>
      <w:r w:rsidR="00463874" w:rsidRPr="00F90C0C">
        <w:rPr>
          <w:rFonts w:ascii="Times New Roman" w:hAnsi="Times New Roman" w:cs="Times New Roman"/>
          <w:b/>
          <w:sz w:val="24"/>
          <w:szCs w:val="24"/>
        </w:rPr>
        <w:t>dr. sc. Katarine Dadić</w:t>
      </w:r>
      <w:r w:rsidR="00463874">
        <w:rPr>
          <w:rFonts w:ascii="Times New Roman" w:hAnsi="Times New Roman" w:cs="Times New Roman"/>
          <w:sz w:val="24"/>
          <w:szCs w:val="24"/>
        </w:rPr>
        <w:t xml:space="preserve"> u suradničko zvanje i na radno mjesto</w:t>
      </w:r>
      <w:r w:rsidR="00463874" w:rsidRPr="00F90C0C">
        <w:rPr>
          <w:rFonts w:ascii="Times New Roman" w:hAnsi="Times New Roman" w:cs="Times New Roman"/>
          <w:b/>
          <w:sz w:val="24"/>
          <w:szCs w:val="24"/>
        </w:rPr>
        <w:t xml:space="preserve"> poslijedoktorand</w:t>
      </w:r>
      <w:r w:rsidR="00463874">
        <w:rPr>
          <w:rFonts w:ascii="Times New Roman" w:hAnsi="Times New Roman" w:cs="Times New Roman"/>
          <w:b/>
          <w:sz w:val="24"/>
          <w:szCs w:val="24"/>
        </w:rPr>
        <w:t xml:space="preserve">ice </w:t>
      </w:r>
      <w:r w:rsidR="00463874" w:rsidRPr="00AE681F">
        <w:rPr>
          <w:rFonts w:ascii="Times New Roman" w:hAnsi="Times New Roman" w:cs="Times New Roman"/>
          <w:sz w:val="24"/>
          <w:szCs w:val="24"/>
        </w:rPr>
        <w:t>za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područj</w:t>
      </w:r>
      <w:r w:rsidR="00463874">
        <w:rPr>
          <w:rFonts w:ascii="Times New Roman" w:hAnsi="Times New Roman" w:cs="Times New Roman"/>
          <w:sz w:val="24"/>
          <w:szCs w:val="24"/>
        </w:rPr>
        <w:t>e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društvenih znanosti, polj</w:t>
      </w:r>
      <w:r w:rsidR="00463874">
        <w:rPr>
          <w:rFonts w:ascii="Times New Roman" w:hAnsi="Times New Roman" w:cs="Times New Roman"/>
          <w:sz w:val="24"/>
          <w:szCs w:val="24"/>
        </w:rPr>
        <w:t>e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pedagogije, grana opća </w:t>
      </w:r>
      <w:r w:rsidR="00463874">
        <w:rPr>
          <w:rFonts w:ascii="Times New Roman" w:hAnsi="Times New Roman" w:cs="Times New Roman"/>
          <w:sz w:val="24"/>
          <w:szCs w:val="24"/>
        </w:rPr>
        <w:t>i nacionalna povijest pedagogija,</w:t>
      </w:r>
      <w:r w:rsidR="00463874" w:rsidRPr="00F90C0C">
        <w:rPr>
          <w:rFonts w:ascii="Times New Roman" w:hAnsi="Times New Roman" w:cs="Times New Roman"/>
          <w:sz w:val="24"/>
          <w:szCs w:val="24"/>
        </w:rPr>
        <w:t xml:space="preserve"> na Katedri za opću i nacionalnu povijest pedagogije,</w:t>
      </w:r>
      <w:r w:rsidR="00463874">
        <w:rPr>
          <w:rFonts w:ascii="Times New Roman" w:hAnsi="Times New Roman" w:cs="Times New Roman"/>
          <w:sz w:val="24"/>
          <w:szCs w:val="24"/>
        </w:rPr>
        <w:t xml:space="preserve"> </w:t>
      </w:r>
      <w:r w:rsidR="00463874" w:rsidRPr="00F90C0C">
        <w:rPr>
          <w:rFonts w:ascii="Times New Roman" w:hAnsi="Times New Roman" w:cs="Times New Roman"/>
          <w:sz w:val="24"/>
          <w:szCs w:val="24"/>
        </w:rPr>
        <w:t>na Odsjeku za pedagogiju</w:t>
      </w:r>
      <w:r w:rsidR="00463874">
        <w:rPr>
          <w:rFonts w:ascii="Times New Roman" w:hAnsi="Times New Roman" w:cs="Times New Roman"/>
          <w:sz w:val="24"/>
          <w:szCs w:val="24"/>
        </w:rPr>
        <w:t>.</w:t>
      </w:r>
    </w:p>
    <w:p w:rsidR="00FB4A71" w:rsidRDefault="00F06396" w:rsidP="00C04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E3334F">
        <w:t xml:space="preserve"> 86</w:t>
      </w:r>
    </w:p>
    <w:p w:rsidR="00F06396" w:rsidRDefault="00F06396" w:rsidP="00C04FB1">
      <w:pPr>
        <w:jc w:val="both"/>
      </w:pPr>
    </w:p>
    <w:p w:rsidR="00BF0FD4" w:rsidRPr="00BF0FD4" w:rsidRDefault="001B14CB" w:rsidP="00BF0FD4">
      <w:pPr>
        <w:ind w:firstLine="708"/>
        <w:jc w:val="both"/>
      </w:pPr>
      <w:r>
        <w:rPr>
          <w:b/>
        </w:rPr>
        <w:t>7</w:t>
      </w:r>
      <w:r w:rsidR="00BC79E2">
        <w:rPr>
          <w:b/>
        </w:rPr>
        <w:t>.</w:t>
      </w:r>
      <w:r w:rsidR="00BF0FD4" w:rsidRPr="00BF0FD4">
        <w:t xml:space="preserve"> Izvještaj stručnoga povjerenstva o izboru </w:t>
      </w:r>
      <w:r w:rsidR="00BF0FD4" w:rsidRPr="00BF0FD4">
        <w:rPr>
          <w:b/>
        </w:rPr>
        <w:t>Doris Čuržik</w:t>
      </w:r>
      <w:r w:rsidR="00BF0FD4" w:rsidRPr="00BF0FD4">
        <w:t xml:space="preserve"> u </w:t>
      </w:r>
      <w:r w:rsidR="008832AB" w:rsidRPr="00BF0FD4">
        <w:rPr>
          <w:bCs/>
          <w:color w:val="000000"/>
        </w:rPr>
        <w:t>suradničko zvanje i na radno mjesto</w:t>
      </w:r>
      <w:r w:rsidR="008832AB" w:rsidRPr="00BF0FD4">
        <w:rPr>
          <w:b/>
          <w:bCs/>
          <w:color w:val="000000"/>
        </w:rPr>
        <w:t xml:space="preserve"> asistentice </w:t>
      </w:r>
      <w:r w:rsidR="00BF0FD4" w:rsidRPr="00BF0FD4">
        <w:t>za područje društvenih znanosti, polje psihologija, grana klinička i zdravstvena psihologija, na Odsjeku za psihologiju</w:t>
      </w:r>
      <w:r w:rsidR="00577404">
        <w:t>,</w:t>
      </w:r>
      <w:r w:rsidR="00BF0FD4" w:rsidRPr="00BF0FD4">
        <w:t xml:space="preserve"> na određeno vrijeme i u punom radnom vremenu (zamjena za rodiljni dopust).</w:t>
      </w:r>
    </w:p>
    <w:p w:rsidR="00BF0FD4" w:rsidRDefault="003A4087" w:rsidP="00BF0F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E3334F">
        <w:t xml:space="preserve"> 90</w:t>
      </w:r>
    </w:p>
    <w:p w:rsidR="003A4087" w:rsidRPr="00BF0FD4" w:rsidRDefault="003A4087" w:rsidP="00BF0FD4">
      <w:pPr>
        <w:jc w:val="both"/>
      </w:pPr>
    </w:p>
    <w:p w:rsidR="00BF0FD4" w:rsidRPr="00BF0FD4" w:rsidRDefault="001B14CB" w:rsidP="00BF0FD4">
      <w:pPr>
        <w:ind w:firstLine="708"/>
        <w:jc w:val="both"/>
      </w:pPr>
      <w:r>
        <w:rPr>
          <w:b/>
        </w:rPr>
        <w:t>8</w:t>
      </w:r>
      <w:r w:rsidR="00BC79E2">
        <w:rPr>
          <w:b/>
        </w:rPr>
        <w:t>.</w:t>
      </w:r>
      <w:r w:rsidR="00BF0FD4" w:rsidRPr="00BF0FD4">
        <w:t xml:space="preserve"> Izvještaj stručnoga povjerenstva o izboru </w:t>
      </w:r>
      <w:r w:rsidR="00BF0FD4" w:rsidRPr="00BF0FD4">
        <w:rPr>
          <w:b/>
        </w:rPr>
        <w:t>Lane Pehar</w:t>
      </w:r>
      <w:r w:rsidR="00BF0FD4" w:rsidRPr="00BF0FD4">
        <w:t xml:space="preserve"> u suradničko zvanje i na radno mjesto </w:t>
      </w:r>
      <w:r w:rsidR="00BF0FD4" w:rsidRPr="00BF0FD4">
        <w:rPr>
          <w:b/>
          <w:bCs/>
        </w:rPr>
        <w:t>asistentice</w:t>
      </w:r>
      <w:r w:rsidR="00BF0FD4" w:rsidRPr="00BF0FD4">
        <w:t xml:space="preserve"> u sustavu znanosti i visokog obrazovanja, na temelju natječaja Hrvatske zaklade za znanost „Projekt razvoja karijera mladih istraživača – izobrazba novih doktora znanosti“, na određeno vrijeme (4 godine), na projektu „Integracijski procesi većine i manjine u etnički mješovitim zajednicama: uloga međuetničkog kontakta, percipirane prijetnje i socijalnih normi”, voditeljice prof. dr. sc. Dinke Čorkalo Biruški.</w:t>
      </w:r>
    </w:p>
    <w:p w:rsidR="00BF0FD4" w:rsidRDefault="003A4087" w:rsidP="00BF0F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E3334F">
        <w:t xml:space="preserve"> 93</w:t>
      </w:r>
    </w:p>
    <w:p w:rsidR="003A4087" w:rsidRPr="00BF0FD4" w:rsidRDefault="003A4087" w:rsidP="00BF0FD4">
      <w:pPr>
        <w:jc w:val="both"/>
      </w:pPr>
    </w:p>
    <w:p w:rsidR="00BF0FD4" w:rsidRPr="00BF0FD4" w:rsidRDefault="001B14CB" w:rsidP="00BF0FD4">
      <w:pPr>
        <w:ind w:firstLine="708"/>
        <w:jc w:val="both"/>
      </w:pPr>
      <w:r>
        <w:rPr>
          <w:b/>
        </w:rPr>
        <w:t>9</w:t>
      </w:r>
      <w:r w:rsidR="00BC79E2">
        <w:rPr>
          <w:b/>
        </w:rPr>
        <w:t>.</w:t>
      </w:r>
      <w:r w:rsidR="00BF0FD4" w:rsidRPr="00BF0FD4">
        <w:t xml:space="preserve"> Izvještaj stručnoga povjerenstva o izboru </w:t>
      </w:r>
      <w:r w:rsidR="00BF0FD4" w:rsidRPr="00BF0FD4">
        <w:rPr>
          <w:b/>
        </w:rPr>
        <w:t>Mitje Ružojčića</w:t>
      </w:r>
      <w:r w:rsidR="00BF0FD4" w:rsidRPr="00BF0FD4">
        <w:t xml:space="preserve"> u suradničko zvanje i na radno mjesto </w:t>
      </w:r>
      <w:r w:rsidR="00BF0FD4" w:rsidRPr="00BF0FD4">
        <w:rPr>
          <w:b/>
        </w:rPr>
        <w:t>asistenta</w:t>
      </w:r>
      <w:r w:rsidR="00BF0FD4" w:rsidRPr="00BF0FD4">
        <w:t xml:space="preserve"> u sustavu znanosti i visokog obrazovanja, na temelju natječaja Hrvatske zaklade za znanost „Projekt razvoja karijera mladih istraživača – izobrazba novih doktora znanosti“, na određeno vrijeme (4 godine), na projektu „Implicitna ličnost i radno ponašanje“, voditelja izv. prof. dr. sc. Zvonimira Galića.</w:t>
      </w:r>
    </w:p>
    <w:p w:rsidR="00BF0FD4" w:rsidRPr="00BF0FD4" w:rsidRDefault="003A4087" w:rsidP="00BF0F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E3334F">
        <w:t xml:space="preserve"> 96</w:t>
      </w:r>
    </w:p>
    <w:p w:rsidR="00F06396" w:rsidRDefault="00F06396" w:rsidP="00C04FB1">
      <w:pPr>
        <w:jc w:val="both"/>
      </w:pPr>
    </w:p>
    <w:p w:rsidR="001B14CB" w:rsidRDefault="001B14CB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D44210" w:rsidRPr="00D44210" w:rsidRDefault="001B14CB" w:rsidP="00B412C1">
      <w:pPr>
        <w:ind w:firstLine="708"/>
        <w:jc w:val="both"/>
        <w:rPr>
          <w:rFonts w:eastAsiaTheme="minorHAnsi"/>
        </w:rPr>
      </w:pPr>
      <w:r w:rsidRPr="001B14CB">
        <w:rPr>
          <w:rFonts w:eastAsiaTheme="minorHAnsi"/>
          <w:b/>
        </w:rPr>
        <w:lastRenderedPageBreak/>
        <w:t>10.</w:t>
      </w:r>
      <w:r w:rsidR="00D44210" w:rsidRPr="00D44210">
        <w:rPr>
          <w:rFonts w:eastAsiaTheme="minorHAnsi"/>
        </w:rPr>
        <w:t xml:space="preserve"> </w:t>
      </w:r>
      <w:r w:rsidR="00D44210" w:rsidRPr="00BF0FD4">
        <w:t xml:space="preserve">Izvještaj stručnoga povjerenstva o izboru </w:t>
      </w:r>
      <w:r w:rsidR="00A877D5" w:rsidRPr="0017671E">
        <w:rPr>
          <w:b/>
        </w:rPr>
        <w:t>Juric</w:t>
      </w:r>
      <w:r w:rsidR="00A877D5">
        <w:rPr>
          <w:b/>
        </w:rPr>
        <w:t>e</w:t>
      </w:r>
      <w:r w:rsidR="00A877D5" w:rsidRPr="0017671E">
        <w:rPr>
          <w:b/>
        </w:rPr>
        <w:t xml:space="preserve"> Polančec</w:t>
      </w:r>
      <w:r w:rsidR="00A877D5">
        <w:rPr>
          <w:b/>
        </w:rPr>
        <w:t>a</w:t>
      </w:r>
      <w:r w:rsidR="00D44210">
        <w:t xml:space="preserve"> </w:t>
      </w:r>
      <w:r w:rsidR="00D44210">
        <w:rPr>
          <w:rFonts w:eastAsiaTheme="minorHAnsi"/>
        </w:rPr>
        <w:t>u suradničko zvanje i na radno mjesto</w:t>
      </w:r>
      <w:r w:rsidR="00D44210" w:rsidRPr="00D44210">
        <w:rPr>
          <w:rFonts w:eastAsiaTheme="minorHAnsi"/>
        </w:rPr>
        <w:t xml:space="preserve"> </w:t>
      </w:r>
      <w:r w:rsidR="00D44210" w:rsidRPr="00D44210">
        <w:rPr>
          <w:rFonts w:eastAsiaTheme="minorHAnsi"/>
          <w:b/>
          <w:bCs/>
        </w:rPr>
        <w:t>asistenta</w:t>
      </w:r>
      <w:r w:rsidR="00D44210" w:rsidRPr="00D44210">
        <w:rPr>
          <w:rFonts w:eastAsiaTheme="minorHAnsi"/>
        </w:rPr>
        <w:t xml:space="preserve"> </w:t>
      </w:r>
      <w:r w:rsidR="00D44210">
        <w:rPr>
          <w:rFonts w:eastAsiaTheme="minorHAnsi"/>
        </w:rPr>
        <w:t xml:space="preserve">u sustavu znanosti i visokog obrazovanja, </w:t>
      </w:r>
      <w:r w:rsidR="00D44210" w:rsidRPr="00D44210">
        <w:rPr>
          <w:rFonts w:eastAsiaTheme="minorHAnsi"/>
        </w:rPr>
        <w:t>na temelju natječaja Hrvatske zaklade za znanost „Projekt razvoja karijera mladih istraživača – izobrazba novih doktora znanosti“ na određeno vrijeme (4 godine), na projektu „Općeslavenski lingvistički atlas (OLA) i Europski lingvistički atlas (ALE)“</w:t>
      </w:r>
      <w:r w:rsidR="006D350F">
        <w:rPr>
          <w:rFonts w:eastAsiaTheme="minorHAnsi"/>
        </w:rPr>
        <w:t>,</w:t>
      </w:r>
      <w:r w:rsidR="00D44210" w:rsidRPr="00D44210">
        <w:rPr>
          <w:rFonts w:eastAsiaTheme="minorHAnsi"/>
        </w:rPr>
        <w:t xml:space="preserve"> </w:t>
      </w:r>
      <w:r w:rsidR="00D44210">
        <w:rPr>
          <w:rFonts w:eastAsiaTheme="minorHAnsi"/>
        </w:rPr>
        <w:t>voditelja akademika</w:t>
      </w:r>
      <w:r w:rsidR="00D44210" w:rsidRPr="00D44210">
        <w:rPr>
          <w:rFonts w:eastAsiaTheme="minorHAnsi"/>
        </w:rPr>
        <w:t xml:space="preserve"> Ranka Matasovića. </w:t>
      </w:r>
    </w:p>
    <w:p w:rsidR="001B14CB" w:rsidRDefault="00D44210" w:rsidP="00B412C1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str.</w:t>
      </w:r>
      <w:r w:rsidR="00E3334F">
        <w:rPr>
          <w:rFonts w:eastAsiaTheme="minorHAnsi"/>
        </w:rPr>
        <w:t xml:space="preserve"> 98</w:t>
      </w:r>
    </w:p>
    <w:p w:rsidR="001B14CB" w:rsidRDefault="001B14CB" w:rsidP="00B412C1">
      <w:pPr>
        <w:rPr>
          <w:rFonts w:eastAsiaTheme="minorHAnsi"/>
        </w:rPr>
      </w:pPr>
    </w:p>
    <w:p w:rsidR="00B412C1" w:rsidRDefault="00B412C1" w:rsidP="00B412C1">
      <w:pPr>
        <w:ind w:firstLine="708"/>
        <w:jc w:val="both"/>
        <w:rPr>
          <w:rFonts w:eastAsiaTheme="minorHAnsi"/>
        </w:rPr>
      </w:pPr>
      <w:r w:rsidRPr="001B14CB">
        <w:rPr>
          <w:rFonts w:eastAsiaTheme="minorHAnsi"/>
          <w:b/>
        </w:rPr>
        <w:t>1</w:t>
      </w:r>
      <w:r>
        <w:rPr>
          <w:rFonts w:eastAsiaTheme="minorHAnsi"/>
          <w:b/>
        </w:rPr>
        <w:t>1</w:t>
      </w:r>
      <w:r w:rsidRPr="001B14CB">
        <w:rPr>
          <w:rFonts w:eastAsiaTheme="minorHAnsi"/>
          <w:b/>
        </w:rPr>
        <w:t>.</w:t>
      </w:r>
      <w:r w:rsidRPr="00D44210">
        <w:rPr>
          <w:rFonts w:eastAsiaTheme="minorHAnsi"/>
        </w:rPr>
        <w:t xml:space="preserve"> </w:t>
      </w:r>
      <w:r w:rsidRPr="00BF0FD4">
        <w:t xml:space="preserve">Izvještaj stručnoga povjerenstva o izboru </w:t>
      </w:r>
      <w:r>
        <w:rPr>
          <w:b/>
        </w:rPr>
        <w:t>Marije Fiolić</w:t>
      </w:r>
      <w:r>
        <w:t xml:space="preserve"> </w:t>
      </w:r>
      <w:r>
        <w:rPr>
          <w:rFonts w:eastAsiaTheme="minorHAnsi"/>
        </w:rPr>
        <w:t>u suradničko zvanje i na radno mjesto</w:t>
      </w:r>
      <w:r w:rsidRPr="00D44210">
        <w:rPr>
          <w:rFonts w:eastAsiaTheme="minorHAnsi"/>
        </w:rPr>
        <w:t xml:space="preserve"> </w:t>
      </w:r>
      <w:r>
        <w:rPr>
          <w:rFonts w:eastAsiaTheme="minorHAnsi"/>
          <w:b/>
          <w:bCs/>
        </w:rPr>
        <w:t>asistentice</w:t>
      </w:r>
      <w:r w:rsidRPr="00D44210">
        <w:rPr>
          <w:rFonts w:eastAsiaTheme="minorHAnsi"/>
        </w:rPr>
        <w:t xml:space="preserve"> </w:t>
      </w:r>
      <w:r>
        <w:rPr>
          <w:rFonts w:eastAsiaTheme="minorHAnsi"/>
        </w:rPr>
        <w:t xml:space="preserve">u sustavu znanosti i visokog obrazovanja, </w:t>
      </w:r>
      <w:r w:rsidRPr="00D44210">
        <w:rPr>
          <w:rFonts w:eastAsiaTheme="minorHAnsi"/>
        </w:rPr>
        <w:t xml:space="preserve">na temelju natječaja Hrvatske zaklade za znanost </w:t>
      </w:r>
      <w:r w:rsidRPr="00D705AB">
        <w:t>„Projekt razvoja karijera mladih istraživača – izobrazba novih doktora znanosti“ na određeno vrijeme (4 godine)</w:t>
      </w:r>
      <w:r>
        <w:t>,</w:t>
      </w:r>
      <w:r w:rsidRPr="00D705AB">
        <w:t xml:space="preserve"> na projektu „Social Performance, Cultural Trauma and the Reestablishing of Solid Sovereignties (SPECTRESS)“</w:t>
      </w:r>
      <w:r w:rsidR="006D350F">
        <w:t>,</w:t>
      </w:r>
      <w:r w:rsidRPr="00D705AB">
        <w:t xml:space="preserve"> voditelja prof. dr. sc. Davora Dukića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str.</w:t>
      </w:r>
      <w:r w:rsidR="00DE348C">
        <w:rPr>
          <w:rFonts w:eastAsiaTheme="minorHAnsi"/>
        </w:rPr>
        <w:t xml:space="preserve"> </w:t>
      </w:r>
      <w:r w:rsidR="00E3334F">
        <w:rPr>
          <w:rFonts w:eastAsiaTheme="minorHAnsi"/>
        </w:rPr>
        <w:t>101</w:t>
      </w:r>
    </w:p>
    <w:p w:rsidR="00B412C1" w:rsidRDefault="00B412C1" w:rsidP="00B412C1">
      <w:pPr>
        <w:rPr>
          <w:rFonts w:eastAsiaTheme="minorHAnsi"/>
        </w:rPr>
      </w:pPr>
    </w:p>
    <w:p w:rsidR="006C28A9" w:rsidRPr="001B14CB" w:rsidRDefault="006D350F" w:rsidP="001B14CB">
      <w:pPr>
        <w:ind w:firstLine="708"/>
        <w:jc w:val="both"/>
        <w:rPr>
          <w:rFonts w:eastAsiaTheme="minorHAnsi"/>
        </w:rPr>
      </w:pPr>
      <w:r>
        <w:rPr>
          <w:b/>
        </w:rPr>
        <w:t>12</w:t>
      </w:r>
      <w:r w:rsidR="00BC79E2">
        <w:rPr>
          <w:b/>
        </w:rPr>
        <w:t>.</w:t>
      </w:r>
      <w:r w:rsidR="006C28A9">
        <w:t xml:space="preserve"> Izvještaj stručnoga povjerenstva o izboru </w:t>
      </w:r>
      <w:r w:rsidR="006C28A9" w:rsidRPr="00695B9B">
        <w:rPr>
          <w:b/>
        </w:rPr>
        <w:t>Sandre Gvajec</w:t>
      </w:r>
      <w:r w:rsidR="006C28A9">
        <w:rPr>
          <w:b/>
        </w:rPr>
        <w:t xml:space="preserve"> </w:t>
      </w:r>
      <w:r w:rsidR="006C28A9">
        <w:t xml:space="preserve">u stručno zvanje i na radno mjesto </w:t>
      </w:r>
      <w:r w:rsidR="006C28A9">
        <w:rPr>
          <w:b/>
        </w:rPr>
        <w:t>stručne suradnice</w:t>
      </w:r>
      <w:r w:rsidR="006C28A9">
        <w:t xml:space="preserve"> za područje humanističkih znanosti, polje filologija, grana romanistika, predmet francuski jezik u Centru za stran</w:t>
      </w:r>
      <w:r w:rsidR="00DE348C">
        <w:t>e jezike, na određeno vrijeme (</w:t>
      </w:r>
      <w:r w:rsidR="006C28A9">
        <w:t>od 01.10.2016. do 30.06.2017. godine) i s punim radnim vremenom.</w:t>
      </w:r>
    </w:p>
    <w:p w:rsidR="00F06396" w:rsidRDefault="006C28A9" w:rsidP="00C04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E3334F">
        <w:t xml:space="preserve"> 104</w:t>
      </w:r>
    </w:p>
    <w:p w:rsidR="00963500" w:rsidRPr="001B14CB" w:rsidRDefault="00963500" w:rsidP="001B1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4CB" w:rsidRDefault="001B14CB" w:rsidP="001B1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14CB" w:rsidRPr="001B14CB" w:rsidRDefault="001B14CB" w:rsidP="001B14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FB1" w:rsidRDefault="00C04FB1" w:rsidP="00C04FB1">
      <w:pPr>
        <w:jc w:val="center"/>
      </w:pPr>
      <w:r>
        <w:rPr>
          <w:b/>
        </w:rPr>
        <w:t>B. MIŠLJENJE FAKULTETSKOG VIJEĆA O IZBORU U ZVANJA PREDLOŽENIKA VISOKIH UČILIŠTA</w:t>
      </w:r>
    </w:p>
    <w:p w:rsidR="003664A3" w:rsidRDefault="003664A3" w:rsidP="00C04FB1">
      <w:pPr>
        <w:jc w:val="both"/>
      </w:pPr>
    </w:p>
    <w:p w:rsidR="00963500" w:rsidRDefault="00963500" w:rsidP="00C04FB1">
      <w:pPr>
        <w:jc w:val="both"/>
      </w:pPr>
    </w:p>
    <w:p w:rsidR="00455554" w:rsidRPr="00FA2736" w:rsidRDefault="00BC79E2" w:rsidP="00455554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</w:t>
      </w:r>
      <w:r w:rsidR="006D350F">
        <w:rPr>
          <w:b/>
          <w:lang w:eastAsia="en-US"/>
        </w:rPr>
        <w:t>3</w:t>
      </w:r>
      <w:r>
        <w:rPr>
          <w:b/>
          <w:lang w:eastAsia="en-US"/>
        </w:rPr>
        <w:t>.</w:t>
      </w:r>
      <w:r w:rsidR="00455554" w:rsidRPr="00FA2736">
        <w:rPr>
          <w:lang w:eastAsia="en-US"/>
        </w:rPr>
        <w:t xml:space="preserve"> Mišljenje o izboru</w:t>
      </w:r>
      <w:r w:rsidR="00455554" w:rsidRPr="00FA2736">
        <w:rPr>
          <w:b/>
          <w:lang w:eastAsia="en-US"/>
        </w:rPr>
        <w:t xml:space="preserve"> dr. sc. Marka Rimca </w:t>
      </w:r>
      <w:r w:rsidR="00455554" w:rsidRPr="00FA2736">
        <w:rPr>
          <w:lang w:eastAsia="en-US"/>
        </w:rPr>
        <w:t xml:space="preserve">u znanstveno-nastavno zvanje i na radno mjesto </w:t>
      </w:r>
      <w:r w:rsidR="00455554" w:rsidRPr="00FA2736">
        <w:rPr>
          <w:b/>
          <w:lang w:eastAsia="en-US"/>
        </w:rPr>
        <w:t>docenta</w:t>
      </w:r>
      <w:r w:rsidR="00455554" w:rsidRPr="00FA2736">
        <w:rPr>
          <w:lang w:eastAsia="en-US"/>
        </w:rPr>
        <w:t xml:space="preserve"> za područja humanističkih znanosti, polje povijest, grana hrvatska i svjetska ranonovovjekovna povijest, na Odsjeku za povijest Filozofskog fakulteta Sveučilišta u Splitu.</w:t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</w:r>
      <w:r w:rsidR="00455554">
        <w:rPr>
          <w:lang w:eastAsia="en-US"/>
        </w:rPr>
        <w:tab/>
        <w:t>str.</w:t>
      </w:r>
      <w:r w:rsidR="00E3334F">
        <w:rPr>
          <w:lang w:eastAsia="en-US"/>
        </w:rPr>
        <w:t xml:space="preserve"> 106</w:t>
      </w:r>
    </w:p>
    <w:p w:rsidR="00EF3F90" w:rsidRDefault="00EF3F90" w:rsidP="00EF3F90">
      <w:pPr>
        <w:jc w:val="both"/>
        <w:rPr>
          <w:b/>
        </w:rPr>
      </w:pPr>
    </w:p>
    <w:p w:rsidR="00EF3F90" w:rsidRPr="00EF3F90" w:rsidRDefault="00BC79E2" w:rsidP="00EF3F90">
      <w:pPr>
        <w:ind w:firstLine="708"/>
        <w:jc w:val="both"/>
      </w:pPr>
      <w:r>
        <w:rPr>
          <w:b/>
        </w:rPr>
        <w:t>1</w:t>
      </w:r>
      <w:r w:rsidR="006D350F">
        <w:rPr>
          <w:b/>
        </w:rPr>
        <w:t>4</w:t>
      </w:r>
      <w:r>
        <w:rPr>
          <w:b/>
        </w:rPr>
        <w:t>.</w:t>
      </w:r>
      <w:r w:rsidR="00EF3F90" w:rsidRPr="00D54A9B">
        <w:t xml:space="preserve"> </w:t>
      </w:r>
      <w:r w:rsidR="00EF3F90">
        <w:t>Mišljenje o izboru</w:t>
      </w:r>
      <w:r w:rsidR="00EF3F90" w:rsidRPr="00D54A9B">
        <w:t xml:space="preserve"> </w:t>
      </w:r>
      <w:r w:rsidR="00EF3F90" w:rsidRPr="00D54A9B">
        <w:rPr>
          <w:b/>
          <w:noProof/>
        </w:rPr>
        <w:t>dr. sc. Branka Ančića</w:t>
      </w:r>
      <w:r w:rsidR="00EF3F90" w:rsidRPr="00D54A9B">
        <w:rPr>
          <w:noProof/>
        </w:rPr>
        <w:t xml:space="preserve"> u naslovno znanstveno</w:t>
      </w:r>
      <w:r w:rsidR="00EF3F90" w:rsidRPr="00D54A9B">
        <w:rPr>
          <w:b/>
          <w:noProof/>
        </w:rPr>
        <w:t>-</w:t>
      </w:r>
      <w:r w:rsidR="00EF3F90" w:rsidRPr="00D54A9B">
        <w:rPr>
          <w:noProof/>
        </w:rPr>
        <w:t xml:space="preserve">nastavno zvanje </w:t>
      </w:r>
      <w:r w:rsidR="00EF3F90" w:rsidRPr="00D54A9B">
        <w:rPr>
          <w:b/>
          <w:noProof/>
        </w:rPr>
        <w:t>docenta</w:t>
      </w:r>
      <w:r w:rsidR="00EF3F90" w:rsidRPr="00D54A9B">
        <w:rPr>
          <w:noProof/>
        </w:rPr>
        <w:t xml:space="preserve"> za područje društvenih znanosti, polje sociologija, grana posebne sociologije na Katedri za društvene i humanističke znanosti u medicini Medicinskog fakulteta Sveučilišta u Rijeci.</w:t>
      </w:r>
      <w:r w:rsidR="00EF3F90"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b/>
          <w:color w:val="000000" w:themeColor="text1"/>
        </w:rPr>
        <w:tab/>
      </w:r>
      <w:r w:rsidR="00EF3F90">
        <w:rPr>
          <w:color w:val="000000" w:themeColor="text1"/>
        </w:rPr>
        <w:t>s</w:t>
      </w:r>
      <w:r w:rsidR="00EF3F90" w:rsidRPr="003A4087">
        <w:rPr>
          <w:color w:val="000000" w:themeColor="text1"/>
        </w:rPr>
        <w:t>tr.</w:t>
      </w:r>
      <w:r w:rsidR="00E3334F">
        <w:rPr>
          <w:color w:val="000000" w:themeColor="text1"/>
        </w:rPr>
        <w:t xml:space="preserve"> 116</w:t>
      </w:r>
    </w:p>
    <w:p w:rsidR="00963500" w:rsidRDefault="00963500" w:rsidP="0095007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31DA" w:rsidRDefault="00BC79E2" w:rsidP="00EF3F90">
      <w:pPr>
        <w:ind w:firstLine="708"/>
        <w:jc w:val="both"/>
      </w:pPr>
      <w:r>
        <w:rPr>
          <w:b/>
        </w:rPr>
        <w:t>1</w:t>
      </w:r>
      <w:r w:rsidR="006D350F">
        <w:rPr>
          <w:b/>
        </w:rPr>
        <w:t>5</w:t>
      </w:r>
      <w:r>
        <w:rPr>
          <w:b/>
        </w:rPr>
        <w:t>.</w:t>
      </w:r>
      <w:r w:rsidR="000D31DA" w:rsidRPr="00DD04A4">
        <w:t xml:space="preserve"> Izvještaj stručnog</w:t>
      </w:r>
      <w:r w:rsidR="000D31DA">
        <w:t>a</w:t>
      </w:r>
      <w:r w:rsidR="000D31DA" w:rsidRPr="00DD04A4">
        <w:t xml:space="preserve"> povjerenstva i prijedlog za izbor </w:t>
      </w:r>
      <w:r w:rsidR="000D31DA" w:rsidRPr="00DD04A4">
        <w:rPr>
          <w:b/>
        </w:rPr>
        <w:t xml:space="preserve">dr. sc. Danijela Tolvajčića </w:t>
      </w:r>
      <w:r w:rsidR="000D31DA" w:rsidRPr="00DD04A4">
        <w:t xml:space="preserve">u znanstveno-nastavno zvanje i na radno mjesto </w:t>
      </w:r>
      <w:r w:rsidR="000D31DA" w:rsidRPr="00DD04A4">
        <w:rPr>
          <w:b/>
        </w:rPr>
        <w:t>izvanrednog profesora</w:t>
      </w:r>
      <w:r w:rsidR="000D31DA" w:rsidRPr="00DD04A4">
        <w:t xml:space="preserve"> </w:t>
      </w:r>
      <w:r w:rsidR="000D31DA">
        <w:t>za područje humanističkih znanosti, polje</w:t>
      </w:r>
      <w:r w:rsidR="000D31DA" w:rsidRPr="00DD04A4">
        <w:t xml:space="preserve"> filozofije</w:t>
      </w:r>
      <w:r w:rsidR="000D31DA">
        <w:t>,</w:t>
      </w:r>
      <w:r w:rsidR="000D31DA" w:rsidRPr="00DD04A4">
        <w:t xml:space="preserve"> na Katedri za filozofiju Katoličkog bogoslovnog fakulteta Sveučilišta u Zagrebu</w:t>
      </w:r>
      <w:r w:rsidR="000D31DA">
        <w:t>.</w:t>
      </w:r>
      <w:r w:rsidR="00EF3F90">
        <w:tab/>
      </w:r>
      <w:r w:rsidR="000D31DA">
        <w:tab/>
      </w:r>
      <w:r w:rsidR="000D31DA">
        <w:tab/>
      </w:r>
      <w:r w:rsidR="000D31DA">
        <w:tab/>
      </w:r>
      <w:r w:rsidR="000919DD">
        <w:tab/>
      </w:r>
      <w:r w:rsidR="000919DD">
        <w:tab/>
      </w:r>
      <w:r w:rsidR="000D31DA">
        <w:tab/>
        <w:t>str.</w:t>
      </w:r>
      <w:r w:rsidR="00E3334F">
        <w:t xml:space="preserve"> 133</w:t>
      </w:r>
    </w:p>
    <w:p w:rsidR="00B9328F" w:rsidRDefault="00B9328F" w:rsidP="00B9328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1DA" w:rsidRPr="00DD04A4" w:rsidRDefault="00BC79E2" w:rsidP="000D31DA">
      <w:pPr>
        <w:ind w:firstLine="708"/>
        <w:jc w:val="both"/>
      </w:pPr>
      <w:r>
        <w:rPr>
          <w:b/>
        </w:rPr>
        <w:t>1</w:t>
      </w:r>
      <w:r w:rsidR="006D350F">
        <w:rPr>
          <w:b/>
        </w:rPr>
        <w:t>6</w:t>
      </w:r>
      <w:r>
        <w:rPr>
          <w:b/>
        </w:rPr>
        <w:t>.</w:t>
      </w:r>
      <w:r w:rsidR="000D31DA" w:rsidRPr="00DD04A4">
        <w:t xml:space="preserve"> Izvještaj stručnog</w:t>
      </w:r>
      <w:r w:rsidR="000D31DA">
        <w:t>a</w:t>
      </w:r>
      <w:r w:rsidR="000D31DA" w:rsidRPr="00DD04A4">
        <w:t xml:space="preserve"> povjerenstva i prijedlog za izbor </w:t>
      </w:r>
      <w:r w:rsidR="000D31DA" w:rsidRPr="00DD04A4">
        <w:rPr>
          <w:b/>
        </w:rPr>
        <w:t>dr. sc. Ivana Dodleka</w:t>
      </w:r>
      <w:r w:rsidR="000D31DA" w:rsidRPr="00DD04A4">
        <w:t xml:space="preserve"> u znanstveno-nastavno zvanje i na radno mjesto </w:t>
      </w:r>
      <w:r w:rsidR="000D31DA" w:rsidRPr="00DD04A4">
        <w:rPr>
          <w:b/>
        </w:rPr>
        <w:t>docenta</w:t>
      </w:r>
      <w:r w:rsidR="000D31DA" w:rsidRPr="00DD04A4">
        <w:t xml:space="preserve"> </w:t>
      </w:r>
      <w:r w:rsidR="000D31DA">
        <w:t>za</w:t>
      </w:r>
      <w:r w:rsidR="000D31DA" w:rsidRPr="00DD04A4">
        <w:t xml:space="preserve"> pod</w:t>
      </w:r>
      <w:r w:rsidR="000D31DA">
        <w:t>ručje humanističkih znanosti, polje</w:t>
      </w:r>
      <w:r w:rsidR="000D31DA" w:rsidRPr="00DD04A4">
        <w:t xml:space="preserve"> filozofije</w:t>
      </w:r>
      <w:r w:rsidR="000D31DA">
        <w:t>,</w:t>
      </w:r>
      <w:r w:rsidR="000D31DA" w:rsidRPr="00DD04A4">
        <w:t xml:space="preserve"> na Katedri za filozofiju Katoličkog bogoslovnog fakulteta Sveučilišta u Zagrebu</w:t>
      </w:r>
      <w:r w:rsidR="000D31DA">
        <w:t>.</w:t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919DD">
        <w:tab/>
      </w:r>
      <w:r w:rsidR="000919DD">
        <w:tab/>
      </w:r>
      <w:r w:rsidR="000D31DA">
        <w:tab/>
        <w:t>str.</w:t>
      </w:r>
      <w:r w:rsidR="00E3334F">
        <w:t xml:space="preserve"> 153</w:t>
      </w:r>
    </w:p>
    <w:p w:rsidR="000D31DA" w:rsidRDefault="000D31DA" w:rsidP="000D31DA">
      <w:pPr>
        <w:jc w:val="both"/>
      </w:pPr>
    </w:p>
    <w:p w:rsidR="003D5EFA" w:rsidRPr="003D5EFA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1</w:t>
      </w:r>
      <w:r w:rsidR="006D350F">
        <w:rPr>
          <w:b/>
          <w:color w:val="000000" w:themeColor="text1"/>
        </w:rPr>
        <w:t>7</w:t>
      </w:r>
      <w:r>
        <w:rPr>
          <w:b/>
          <w:color w:val="000000" w:themeColor="text1"/>
        </w:rPr>
        <w:t>.</w:t>
      </w:r>
      <w:r w:rsidR="003D5EFA">
        <w:rPr>
          <w:color w:val="000000" w:themeColor="text1"/>
        </w:rPr>
        <w:t xml:space="preserve"> Izvještaj stručnoga povjerenstva i prijedlog za izbor </w:t>
      </w:r>
      <w:r w:rsidR="003D5EFA" w:rsidRPr="002D58C8">
        <w:rPr>
          <w:b/>
          <w:color w:val="000000" w:themeColor="text1"/>
        </w:rPr>
        <w:t>dr. sc. Mil</w:t>
      </w:r>
      <w:r w:rsidR="00CA6122">
        <w:rPr>
          <w:b/>
          <w:color w:val="000000" w:themeColor="text1"/>
        </w:rPr>
        <w:t>i</w:t>
      </w:r>
      <w:r w:rsidR="003D5EFA" w:rsidRPr="002D58C8">
        <w:rPr>
          <w:b/>
          <w:color w:val="000000" w:themeColor="text1"/>
        </w:rPr>
        <w:t>jane</w:t>
      </w:r>
      <w:r w:rsidR="003D5EFA">
        <w:rPr>
          <w:color w:val="000000" w:themeColor="text1"/>
        </w:rPr>
        <w:t xml:space="preserve"> </w:t>
      </w:r>
      <w:r w:rsidR="003D5EFA" w:rsidRPr="002D58C8">
        <w:rPr>
          <w:b/>
          <w:color w:val="000000" w:themeColor="text1"/>
        </w:rPr>
        <w:t>Mičunović</w:t>
      </w:r>
      <w:r w:rsidR="003D5EFA">
        <w:rPr>
          <w:color w:val="000000" w:themeColor="text1"/>
        </w:rPr>
        <w:t xml:space="preserve"> u znanstveno-nastavno zvanje </w:t>
      </w:r>
      <w:r w:rsidR="003D5EFA" w:rsidRPr="00D84EB3">
        <w:rPr>
          <w:b/>
          <w:color w:val="000000" w:themeColor="text1"/>
        </w:rPr>
        <w:t>docent</w:t>
      </w:r>
      <w:r w:rsidR="003D5EFA">
        <w:rPr>
          <w:b/>
          <w:color w:val="000000" w:themeColor="text1"/>
        </w:rPr>
        <w:t>ice</w:t>
      </w:r>
      <w:r w:rsidR="003D5EFA">
        <w:rPr>
          <w:color w:val="000000" w:themeColor="text1"/>
        </w:rPr>
        <w:t xml:space="preserve"> za područje društvenih znanosti, polje informacijske i komunikacijske znanosti, grana knjižničarstvo, na Filozofskom fakultetu Sveučilišta J.J. Strossmayera u Osijeku.</w:t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 w:rsidRPr="003D5EFA">
        <w:rPr>
          <w:color w:val="000000" w:themeColor="text1"/>
        </w:rPr>
        <w:t>str.</w:t>
      </w:r>
      <w:r w:rsidR="00E3334F">
        <w:rPr>
          <w:color w:val="000000" w:themeColor="text1"/>
        </w:rPr>
        <w:t xml:space="preserve"> 163</w:t>
      </w:r>
    </w:p>
    <w:p w:rsidR="001B14CB" w:rsidRDefault="001B14CB" w:rsidP="00DE348C"/>
    <w:p w:rsidR="00BC79E2" w:rsidRDefault="00BC79E2" w:rsidP="00DE348C">
      <w:pPr>
        <w:ind w:firstLine="708"/>
      </w:pPr>
      <w:r>
        <w:rPr>
          <w:b/>
        </w:rPr>
        <w:t>1</w:t>
      </w:r>
      <w:r w:rsidR="006D350F">
        <w:rPr>
          <w:b/>
        </w:rPr>
        <w:t>8</w:t>
      </w:r>
      <w:r>
        <w:rPr>
          <w:b/>
        </w:rPr>
        <w:t>.</w:t>
      </w:r>
      <w:r w:rsidR="00EF3F90" w:rsidRPr="00174B10">
        <w:t xml:space="preserve"> </w:t>
      </w:r>
      <w:r w:rsidR="00EF3F90">
        <w:t>Izvještaj stručnoga povjerenstva i prijedlog za izbor</w:t>
      </w:r>
      <w:r w:rsidR="00EF3F90" w:rsidRPr="00174B10">
        <w:t xml:space="preserve"> </w:t>
      </w:r>
      <w:r w:rsidR="00EF3F90" w:rsidRPr="00174B10">
        <w:rPr>
          <w:b/>
          <w:bCs/>
        </w:rPr>
        <w:t>dr. sc. Irene Srdanović</w:t>
      </w:r>
      <w:r w:rsidR="00EF3F90" w:rsidRPr="00174B10">
        <w:t xml:space="preserve"> u </w:t>
      </w:r>
      <w:r w:rsidR="00EF3F90">
        <w:t xml:space="preserve">naslovno </w:t>
      </w:r>
      <w:r w:rsidR="00EF3F90" w:rsidRPr="00174B10">
        <w:t xml:space="preserve">znanstveno-nastavno zvanje </w:t>
      </w:r>
      <w:r w:rsidR="00EF3F90" w:rsidRPr="00174B10">
        <w:rPr>
          <w:b/>
          <w:bCs/>
        </w:rPr>
        <w:t>izvanredne profesorice</w:t>
      </w:r>
      <w:r w:rsidR="00EF3F90" w:rsidRPr="00174B10">
        <w:t xml:space="preserve"> za područje humanističkih znanosti, polje filologija, grana japanologija</w:t>
      </w:r>
      <w:r w:rsidR="00EF3F90">
        <w:t>,</w:t>
      </w:r>
      <w:r w:rsidR="00EF3F90" w:rsidRPr="00174B10">
        <w:t xml:space="preserve"> na Sv</w:t>
      </w:r>
      <w:r w:rsidR="00EF3F90">
        <w:t>eučilištu Jurja Dobrile u Puli.</w:t>
      </w:r>
    </w:p>
    <w:p w:rsidR="00EF3F90" w:rsidRPr="00EF3F90" w:rsidRDefault="00BC79E2" w:rsidP="00BC79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F3F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str.</w:t>
      </w:r>
      <w:r w:rsidR="00E33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184</w:t>
      </w:r>
    </w:p>
    <w:p w:rsidR="00EF3F90" w:rsidRDefault="00EF3F90" w:rsidP="000D31DA">
      <w:pPr>
        <w:jc w:val="both"/>
      </w:pPr>
    </w:p>
    <w:p w:rsidR="00336DC2" w:rsidRPr="00F90C0C" w:rsidRDefault="00BC79E2" w:rsidP="00336DC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350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36DC2">
        <w:rPr>
          <w:rFonts w:ascii="Times New Roman" w:hAnsi="Times New Roman" w:cs="Times New Roman"/>
          <w:sz w:val="24"/>
          <w:szCs w:val="24"/>
        </w:rPr>
        <w:t xml:space="preserve"> </w:t>
      </w:r>
      <w:r w:rsidR="00336DC2" w:rsidRPr="00F90C0C">
        <w:rPr>
          <w:rFonts w:ascii="Times New Roman" w:hAnsi="Times New Roman" w:cs="Times New Roman"/>
          <w:sz w:val="24"/>
          <w:szCs w:val="24"/>
        </w:rPr>
        <w:t>Izvještaj stručnog</w:t>
      </w:r>
      <w:r w:rsidR="00336DC2">
        <w:rPr>
          <w:rFonts w:ascii="Times New Roman" w:hAnsi="Times New Roman" w:cs="Times New Roman"/>
          <w:sz w:val="24"/>
          <w:szCs w:val="24"/>
        </w:rPr>
        <w:t>a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336DC2">
        <w:rPr>
          <w:rFonts w:ascii="Times New Roman" w:hAnsi="Times New Roman" w:cs="Times New Roman"/>
          <w:sz w:val="24"/>
          <w:szCs w:val="24"/>
        </w:rPr>
        <w:t xml:space="preserve"> i prijedlog za izbor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</w:t>
      </w:r>
      <w:r w:rsidR="00336DC2" w:rsidRPr="00F90C0C">
        <w:rPr>
          <w:rFonts w:ascii="Times New Roman" w:hAnsi="Times New Roman" w:cs="Times New Roman"/>
          <w:b/>
          <w:sz w:val="24"/>
          <w:szCs w:val="24"/>
        </w:rPr>
        <w:t xml:space="preserve">dr. sc. Branimira Mendeša </w:t>
      </w:r>
      <w:r w:rsidR="00336DC2">
        <w:rPr>
          <w:rFonts w:ascii="Times New Roman" w:hAnsi="Times New Roman" w:cs="Times New Roman"/>
          <w:sz w:val="24"/>
          <w:szCs w:val="24"/>
        </w:rPr>
        <w:t>u znanstveno-nastavno zvanje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</w:t>
      </w:r>
      <w:r w:rsidR="00336DC2" w:rsidRPr="00F90C0C">
        <w:rPr>
          <w:rFonts w:ascii="Times New Roman" w:hAnsi="Times New Roman" w:cs="Times New Roman"/>
          <w:b/>
          <w:sz w:val="24"/>
          <w:szCs w:val="24"/>
        </w:rPr>
        <w:t>docenta</w:t>
      </w:r>
      <w:r w:rsidR="00336DC2">
        <w:rPr>
          <w:rFonts w:ascii="Times New Roman" w:hAnsi="Times New Roman" w:cs="Times New Roman"/>
          <w:sz w:val="24"/>
          <w:szCs w:val="24"/>
        </w:rPr>
        <w:t xml:space="preserve"> za </w:t>
      </w:r>
      <w:r w:rsidR="00336DC2" w:rsidRPr="00F90C0C">
        <w:rPr>
          <w:rFonts w:ascii="Times New Roman" w:hAnsi="Times New Roman" w:cs="Times New Roman"/>
          <w:sz w:val="24"/>
          <w:szCs w:val="24"/>
        </w:rPr>
        <w:t>područj</w:t>
      </w:r>
      <w:r w:rsidR="00336DC2">
        <w:rPr>
          <w:rFonts w:ascii="Times New Roman" w:hAnsi="Times New Roman" w:cs="Times New Roman"/>
          <w:sz w:val="24"/>
          <w:szCs w:val="24"/>
        </w:rPr>
        <w:t>e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društvenih znanosti, polj</w:t>
      </w:r>
      <w:r w:rsidR="00336DC2">
        <w:rPr>
          <w:rFonts w:ascii="Times New Roman" w:hAnsi="Times New Roman" w:cs="Times New Roman"/>
          <w:sz w:val="24"/>
          <w:szCs w:val="24"/>
        </w:rPr>
        <w:t>e</w:t>
      </w:r>
      <w:r w:rsidR="00336DC2" w:rsidRPr="00F90C0C">
        <w:rPr>
          <w:rFonts w:ascii="Times New Roman" w:hAnsi="Times New Roman" w:cs="Times New Roman"/>
          <w:sz w:val="24"/>
          <w:szCs w:val="24"/>
        </w:rPr>
        <w:t xml:space="preserve"> pedagogije, na Od</w:t>
      </w:r>
      <w:r w:rsidR="00336DC2">
        <w:rPr>
          <w:rFonts w:ascii="Times New Roman" w:hAnsi="Times New Roman" w:cs="Times New Roman"/>
          <w:sz w:val="24"/>
          <w:szCs w:val="24"/>
        </w:rPr>
        <w:t>sjeku za rani i predškolski odgoj na Filozofskom fakultetu Sveučilišta u Splitu.</w:t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</w:r>
      <w:r w:rsidR="00336DC2">
        <w:rPr>
          <w:rFonts w:ascii="Times New Roman" w:hAnsi="Times New Roman" w:cs="Times New Roman"/>
          <w:sz w:val="24"/>
          <w:szCs w:val="24"/>
        </w:rPr>
        <w:tab/>
        <w:t>str.</w:t>
      </w:r>
      <w:r w:rsidR="00E3334F">
        <w:rPr>
          <w:rFonts w:ascii="Times New Roman" w:hAnsi="Times New Roman" w:cs="Times New Roman"/>
          <w:sz w:val="24"/>
          <w:szCs w:val="24"/>
        </w:rPr>
        <w:t xml:space="preserve"> 225</w:t>
      </w:r>
    </w:p>
    <w:p w:rsidR="00336DC2" w:rsidRDefault="00336DC2" w:rsidP="00336DC2">
      <w:pPr>
        <w:jc w:val="both"/>
        <w:rPr>
          <w:b/>
          <w:color w:val="000000" w:themeColor="text1"/>
        </w:rPr>
      </w:pPr>
    </w:p>
    <w:p w:rsidR="003D5EFA" w:rsidRPr="003D5EFA" w:rsidRDefault="006D350F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20</w:t>
      </w:r>
      <w:r w:rsidR="00BC79E2">
        <w:rPr>
          <w:b/>
          <w:color w:val="000000" w:themeColor="text1"/>
        </w:rPr>
        <w:t>.</w:t>
      </w:r>
      <w:r w:rsidR="003D5EFA">
        <w:rPr>
          <w:b/>
          <w:color w:val="000000" w:themeColor="text1"/>
        </w:rPr>
        <w:t xml:space="preserve"> </w:t>
      </w:r>
      <w:r w:rsidR="003D5EFA">
        <w:rPr>
          <w:color w:val="000000" w:themeColor="text1"/>
        </w:rPr>
        <w:t xml:space="preserve">Izvještaj stručnoga povjerenstva i prijedlog za izbor </w:t>
      </w:r>
      <w:r w:rsidR="003D5EFA" w:rsidRPr="001F1B06">
        <w:rPr>
          <w:b/>
          <w:color w:val="000000" w:themeColor="text1"/>
        </w:rPr>
        <w:t>dr. sc.</w:t>
      </w:r>
      <w:r w:rsidR="003D5EFA">
        <w:rPr>
          <w:color w:val="000000" w:themeColor="text1"/>
        </w:rPr>
        <w:t xml:space="preserve"> </w:t>
      </w:r>
      <w:r w:rsidR="003D5EFA" w:rsidRPr="001F1B06">
        <w:rPr>
          <w:b/>
          <w:color w:val="000000" w:themeColor="text1"/>
        </w:rPr>
        <w:t>Aleksandre Uzelac</w:t>
      </w:r>
      <w:r w:rsidR="003D5EFA">
        <w:rPr>
          <w:color w:val="000000" w:themeColor="text1"/>
        </w:rPr>
        <w:t xml:space="preserve"> u znanstveno zvanje </w:t>
      </w:r>
      <w:r w:rsidR="003D5EFA" w:rsidRPr="001F1B06">
        <w:rPr>
          <w:b/>
          <w:color w:val="000000" w:themeColor="text1"/>
        </w:rPr>
        <w:t>znanstvenog savjetnika</w:t>
      </w:r>
      <w:r w:rsidR="003D5EFA">
        <w:rPr>
          <w:color w:val="000000" w:themeColor="text1"/>
        </w:rPr>
        <w:t xml:space="preserve"> za područje društvenih znanosti, polje informacijske i komunikacijske znanosti.</w:t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3D5EFA">
        <w:rPr>
          <w:b/>
          <w:color w:val="000000" w:themeColor="text1"/>
        </w:rPr>
        <w:tab/>
      </w:r>
      <w:r w:rsidR="000919DD">
        <w:rPr>
          <w:b/>
          <w:color w:val="000000" w:themeColor="text1"/>
        </w:rPr>
        <w:tab/>
      </w:r>
      <w:r w:rsidR="003D5EFA" w:rsidRPr="003D5EFA">
        <w:rPr>
          <w:color w:val="000000" w:themeColor="text1"/>
        </w:rPr>
        <w:t>str.</w:t>
      </w:r>
      <w:r w:rsidR="00E3334F">
        <w:rPr>
          <w:color w:val="000000" w:themeColor="text1"/>
        </w:rPr>
        <w:t xml:space="preserve"> 248</w:t>
      </w:r>
    </w:p>
    <w:p w:rsidR="003D5EFA" w:rsidRPr="00DD04A4" w:rsidRDefault="003D5EFA" w:rsidP="000D31DA">
      <w:pPr>
        <w:jc w:val="both"/>
      </w:pPr>
    </w:p>
    <w:p w:rsidR="000D31DA" w:rsidRPr="00DD04A4" w:rsidRDefault="001B14CB" w:rsidP="000D31DA">
      <w:pPr>
        <w:ind w:firstLine="708"/>
        <w:jc w:val="both"/>
      </w:pPr>
      <w:r>
        <w:rPr>
          <w:b/>
        </w:rPr>
        <w:t>2</w:t>
      </w:r>
      <w:r w:rsidR="006D350F">
        <w:rPr>
          <w:b/>
        </w:rPr>
        <w:t>1</w:t>
      </w:r>
      <w:r w:rsidR="00BC79E2">
        <w:rPr>
          <w:b/>
        </w:rPr>
        <w:t>.</w:t>
      </w:r>
      <w:r w:rsidR="000D31DA" w:rsidRPr="00DD04A4">
        <w:rPr>
          <w:b/>
        </w:rPr>
        <w:t xml:space="preserve"> </w:t>
      </w:r>
      <w:r w:rsidR="000D31DA" w:rsidRPr="00DD04A4">
        <w:t>Izvještaj stručnog</w:t>
      </w:r>
      <w:r w:rsidR="000D31DA">
        <w:t>a</w:t>
      </w:r>
      <w:r w:rsidR="000D31DA" w:rsidRPr="00DD04A4">
        <w:t xml:space="preserve"> povjerenstva i prijedlog za izbor</w:t>
      </w:r>
      <w:r w:rsidR="000D31DA" w:rsidRPr="00DD04A4">
        <w:rPr>
          <w:b/>
        </w:rPr>
        <w:t xml:space="preserve"> dr. sc. Stjepana Radića</w:t>
      </w:r>
      <w:r w:rsidR="000D31DA" w:rsidRPr="00DD04A4">
        <w:t xml:space="preserve"> u znanstveno zvanje </w:t>
      </w:r>
      <w:r w:rsidR="000D31DA" w:rsidRPr="00DD04A4">
        <w:rPr>
          <w:b/>
        </w:rPr>
        <w:t>višeg</w:t>
      </w:r>
      <w:r w:rsidR="000D31DA" w:rsidRPr="00DD04A4">
        <w:t xml:space="preserve"> </w:t>
      </w:r>
      <w:r w:rsidR="000D31DA" w:rsidRPr="00DD04A4">
        <w:rPr>
          <w:b/>
        </w:rPr>
        <w:t>znanstvenog</w:t>
      </w:r>
      <w:r w:rsidR="000D31DA" w:rsidRPr="00DD04A4">
        <w:t xml:space="preserve"> </w:t>
      </w:r>
      <w:r w:rsidR="000D31DA" w:rsidRPr="00DD04A4">
        <w:rPr>
          <w:b/>
        </w:rPr>
        <w:t>suradnika</w:t>
      </w:r>
      <w:r w:rsidR="000D31DA">
        <w:t xml:space="preserve"> za područje</w:t>
      </w:r>
      <w:r w:rsidR="000D31DA" w:rsidRPr="00DD04A4">
        <w:t xml:space="preserve"> humanističkih znanosti</w:t>
      </w:r>
      <w:r w:rsidR="000D31DA">
        <w:t>,</w:t>
      </w:r>
      <w:r w:rsidR="000D31DA" w:rsidRPr="00DD04A4">
        <w:t xml:space="preserve"> </w:t>
      </w:r>
      <w:r w:rsidR="000D31DA">
        <w:t>polje</w:t>
      </w:r>
      <w:r w:rsidR="000D31DA" w:rsidRPr="00DD04A4">
        <w:t xml:space="preserve"> filozofije</w:t>
      </w:r>
      <w:r w:rsidR="000D31DA">
        <w:t>.</w:t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</w:r>
      <w:r w:rsidR="000D31DA">
        <w:tab/>
        <w:t>str.</w:t>
      </w:r>
      <w:r w:rsidR="00E3334F">
        <w:t xml:space="preserve"> 263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4F7" w:rsidRDefault="001B14CB" w:rsidP="008354F7">
      <w:pPr>
        <w:ind w:firstLine="708"/>
        <w:jc w:val="both"/>
      </w:pPr>
      <w:r>
        <w:rPr>
          <w:b/>
        </w:rPr>
        <w:t>2</w:t>
      </w:r>
      <w:r w:rsidR="006D350F">
        <w:rPr>
          <w:b/>
        </w:rPr>
        <w:t>2</w:t>
      </w:r>
      <w:r w:rsidR="00BC79E2">
        <w:rPr>
          <w:b/>
        </w:rPr>
        <w:t>.</w:t>
      </w:r>
      <w:r w:rsidR="008354F7">
        <w:t xml:space="preserve"> Izvještaj</w:t>
      </w:r>
      <w:r w:rsidR="008354F7" w:rsidRPr="00F1591E">
        <w:t xml:space="preserve"> stručnoga povjerenstva </w:t>
      </w:r>
      <w:r w:rsidR="008354F7">
        <w:t xml:space="preserve">i prijedlog </w:t>
      </w:r>
      <w:r w:rsidR="008354F7" w:rsidRPr="00F1591E">
        <w:t xml:space="preserve">za izbor </w:t>
      </w:r>
      <w:r w:rsidR="008354F7" w:rsidRPr="00F332DC">
        <w:rPr>
          <w:b/>
        </w:rPr>
        <w:t>dr. sc. Jelene Vlašić Duić</w:t>
      </w:r>
      <w:r w:rsidR="008354F7" w:rsidRPr="00F1591E">
        <w:t xml:space="preserve"> u znanstveno zvanje </w:t>
      </w:r>
      <w:r w:rsidR="008354F7">
        <w:rPr>
          <w:b/>
          <w:bCs/>
        </w:rPr>
        <w:t>više</w:t>
      </w:r>
      <w:r w:rsidR="008354F7" w:rsidRPr="00F1591E">
        <w:rPr>
          <w:b/>
          <w:bCs/>
        </w:rPr>
        <w:t xml:space="preserve"> znanstven</w:t>
      </w:r>
      <w:r w:rsidR="008354F7">
        <w:rPr>
          <w:b/>
          <w:bCs/>
        </w:rPr>
        <w:t>e</w:t>
      </w:r>
      <w:r w:rsidR="008354F7" w:rsidRPr="00F1591E">
        <w:rPr>
          <w:b/>
          <w:bCs/>
        </w:rPr>
        <w:t xml:space="preserve"> suradni</w:t>
      </w:r>
      <w:r w:rsidR="008354F7">
        <w:rPr>
          <w:b/>
          <w:bCs/>
        </w:rPr>
        <w:t>ce</w:t>
      </w:r>
      <w:r w:rsidR="008354F7" w:rsidRPr="00F1591E">
        <w:rPr>
          <w:b/>
          <w:bCs/>
        </w:rPr>
        <w:t xml:space="preserve"> </w:t>
      </w:r>
      <w:r w:rsidR="008354F7" w:rsidRPr="00F1591E">
        <w:t>za područje humanističkih znanos</w:t>
      </w:r>
      <w:r w:rsidR="008354F7">
        <w:t xml:space="preserve">ti, </w:t>
      </w:r>
      <w:r w:rsidR="008354F7" w:rsidRPr="009A7AD8">
        <w:t>polje filologija, grana</w:t>
      </w:r>
      <w:r w:rsidR="008354F7">
        <w:t xml:space="preserve"> fonetika.</w:t>
      </w:r>
      <w:r w:rsidR="008354F7">
        <w:tab/>
      </w:r>
      <w:r w:rsidR="008354F7">
        <w:tab/>
      </w:r>
      <w:r w:rsidR="008354F7">
        <w:tab/>
      </w:r>
      <w:r w:rsidR="00BC79E2">
        <w:tab/>
      </w:r>
      <w:r w:rsidR="008354F7">
        <w:tab/>
      </w:r>
      <w:r w:rsidR="008354F7">
        <w:tab/>
      </w:r>
      <w:r w:rsidR="008354F7">
        <w:tab/>
      </w:r>
      <w:r w:rsidR="008354F7">
        <w:tab/>
        <w:t>str.</w:t>
      </w:r>
      <w:r w:rsidR="00E3334F">
        <w:t xml:space="preserve"> 271</w:t>
      </w:r>
    </w:p>
    <w:p w:rsidR="003D5EFA" w:rsidRDefault="003D5EFA" w:rsidP="009500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FA" w:rsidRPr="003D5EFA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6D350F">
        <w:rPr>
          <w:b/>
          <w:color w:val="000000" w:themeColor="text1"/>
        </w:rPr>
        <w:t>3</w:t>
      </w:r>
      <w:r>
        <w:rPr>
          <w:b/>
          <w:color w:val="000000" w:themeColor="text1"/>
        </w:rPr>
        <w:t>.</w:t>
      </w:r>
      <w:r w:rsidR="003D5EFA" w:rsidRPr="00C62682">
        <w:rPr>
          <w:color w:val="000000" w:themeColor="text1"/>
        </w:rPr>
        <w:t xml:space="preserve"> Izvještaj stručnog</w:t>
      </w:r>
      <w:r w:rsidR="003D5EFA">
        <w:rPr>
          <w:color w:val="000000" w:themeColor="text1"/>
        </w:rPr>
        <w:t>a</w:t>
      </w:r>
      <w:r w:rsidR="003D5EFA" w:rsidRPr="00C62682">
        <w:rPr>
          <w:color w:val="000000" w:themeColor="text1"/>
        </w:rPr>
        <w:t xml:space="preserve"> povjerenstva </w:t>
      </w:r>
      <w:r w:rsidR="003D5EFA">
        <w:rPr>
          <w:color w:val="000000" w:themeColor="text1"/>
        </w:rPr>
        <w:t>i prijedlog za izbor</w:t>
      </w:r>
      <w:r w:rsidR="003D5EFA" w:rsidRPr="00C62682">
        <w:rPr>
          <w:color w:val="000000" w:themeColor="text1"/>
        </w:rPr>
        <w:t xml:space="preserve"> </w:t>
      </w:r>
      <w:r w:rsidR="003D5EFA" w:rsidRPr="00C62682">
        <w:rPr>
          <w:b/>
          <w:color w:val="000000" w:themeColor="text1"/>
        </w:rPr>
        <w:t>dr. sc. Gorana Zlodija</w:t>
      </w:r>
      <w:r w:rsidR="003D5EFA" w:rsidRPr="00C62682">
        <w:rPr>
          <w:color w:val="000000" w:themeColor="text1"/>
        </w:rPr>
        <w:t xml:space="preserve"> u znanstveno zvanje </w:t>
      </w:r>
      <w:r w:rsidR="003D5EFA" w:rsidRPr="00D84EB3">
        <w:rPr>
          <w:b/>
          <w:color w:val="000000" w:themeColor="text1"/>
        </w:rPr>
        <w:t>višeg znanstvenog suradnika</w:t>
      </w:r>
      <w:r w:rsidR="003D5EFA" w:rsidRPr="00C62682">
        <w:rPr>
          <w:color w:val="000000" w:themeColor="text1"/>
        </w:rPr>
        <w:t xml:space="preserve"> </w:t>
      </w:r>
      <w:r w:rsidR="003D5EFA">
        <w:rPr>
          <w:color w:val="000000" w:themeColor="text1"/>
        </w:rPr>
        <w:t>za područje</w:t>
      </w:r>
      <w:r w:rsidR="003D5EFA" w:rsidRPr="00C62682">
        <w:rPr>
          <w:color w:val="000000" w:themeColor="text1"/>
        </w:rPr>
        <w:t xml:space="preserve"> društvenih znanosti, polje informacijske i komunikacijske znanosti</w:t>
      </w:r>
      <w:r w:rsidR="003D5EFA">
        <w:rPr>
          <w:color w:val="000000" w:themeColor="text1"/>
        </w:rPr>
        <w:t>.</w:t>
      </w:r>
      <w:r w:rsidR="003D5EFA">
        <w:rPr>
          <w:b/>
        </w:rPr>
        <w:tab/>
      </w:r>
      <w:r w:rsidR="003D5EFA">
        <w:rPr>
          <w:b/>
        </w:rPr>
        <w:tab/>
      </w:r>
      <w:r w:rsidR="003D5EFA">
        <w:rPr>
          <w:b/>
        </w:rPr>
        <w:tab/>
      </w:r>
      <w:r w:rsidR="003D5EFA">
        <w:rPr>
          <w:b/>
        </w:rPr>
        <w:tab/>
      </w:r>
      <w:r w:rsidR="003D5EFA">
        <w:rPr>
          <w:b/>
        </w:rPr>
        <w:tab/>
      </w:r>
      <w:r w:rsidR="003D5EFA">
        <w:rPr>
          <w:b/>
        </w:rPr>
        <w:tab/>
      </w:r>
      <w:r w:rsidR="003D5EFA" w:rsidRPr="003D5EFA">
        <w:t>str.</w:t>
      </w:r>
      <w:r w:rsidR="00E3334F">
        <w:t xml:space="preserve"> 286</w:t>
      </w:r>
    </w:p>
    <w:p w:rsidR="003D5EFA" w:rsidRDefault="003D5EFA" w:rsidP="009500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087" w:rsidRPr="003A4087" w:rsidRDefault="00BC79E2" w:rsidP="003A4087">
      <w:pPr>
        <w:ind w:firstLine="708"/>
        <w:jc w:val="both"/>
      </w:pPr>
      <w:r>
        <w:rPr>
          <w:b/>
        </w:rPr>
        <w:t>2</w:t>
      </w:r>
      <w:r w:rsidR="006D350F">
        <w:rPr>
          <w:b/>
        </w:rPr>
        <w:t>4</w:t>
      </w:r>
      <w:r>
        <w:rPr>
          <w:b/>
        </w:rPr>
        <w:t>.</w:t>
      </w:r>
      <w:r w:rsidR="003A4087" w:rsidRPr="00D54A9B">
        <w:t xml:space="preserve"> Izvještaj stručnoga povjerenstva i prijedlog za izbor </w:t>
      </w:r>
      <w:r w:rsidR="003A4087" w:rsidRPr="00D54A9B">
        <w:rPr>
          <w:b/>
        </w:rPr>
        <w:t xml:space="preserve">dr. sc. Helene Popović </w:t>
      </w:r>
      <w:r w:rsidR="003A4087" w:rsidRPr="00D54A9B">
        <w:t xml:space="preserve">u znanstveno zvanje </w:t>
      </w:r>
      <w:r w:rsidR="003A4087" w:rsidRPr="00D54A9B">
        <w:rPr>
          <w:b/>
        </w:rPr>
        <w:t>više</w:t>
      </w:r>
      <w:r w:rsidR="003A4087" w:rsidRPr="00D54A9B">
        <w:t xml:space="preserve"> </w:t>
      </w:r>
      <w:r w:rsidR="003A4087" w:rsidRPr="00D54A9B">
        <w:rPr>
          <w:b/>
        </w:rPr>
        <w:t>znanstvene suradnice</w:t>
      </w:r>
      <w:r w:rsidR="003A4087" w:rsidRPr="00D54A9B">
        <w:t xml:space="preserve"> za područje društvenih znanosti, polje sociologija.</w:t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</w:r>
      <w:r w:rsidR="003A4087">
        <w:tab/>
        <w:t>str.</w:t>
      </w:r>
      <w:r w:rsidR="00E3334F">
        <w:t xml:space="preserve"> 310</w:t>
      </w:r>
    </w:p>
    <w:p w:rsidR="003A4087" w:rsidRPr="000919DD" w:rsidRDefault="003A4087" w:rsidP="009500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FB1" w:rsidRPr="000919DD" w:rsidRDefault="00BC79E2" w:rsidP="003D5EF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9DD">
        <w:rPr>
          <w:rFonts w:ascii="Times New Roman" w:hAnsi="Times New Roman" w:cs="Times New Roman"/>
          <w:b/>
          <w:sz w:val="24"/>
          <w:szCs w:val="24"/>
        </w:rPr>
        <w:t>2</w:t>
      </w:r>
      <w:r w:rsidR="006D350F">
        <w:rPr>
          <w:rFonts w:ascii="Times New Roman" w:hAnsi="Times New Roman" w:cs="Times New Roman"/>
          <w:b/>
          <w:sz w:val="24"/>
          <w:szCs w:val="24"/>
        </w:rPr>
        <w:t>5</w:t>
      </w:r>
      <w:r w:rsidRPr="000919DD">
        <w:rPr>
          <w:rFonts w:ascii="Times New Roman" w:hAnsi="Times New Roman" w:cs="Times New Roman"/>
          <w:b/>
          <w:sz w:val="24"/>
          <w:szCs w:val="24"/>
        </w:rPr>
        <w:t>.</w:t>
      </w:r>
      <w:r w:rsidR="00950079" w:rsidRPr="000919DD">
        <w:rPr>
          <w:rFonts w:ascii="Times New Roman" w:hAnsi="Times New Roman" w:cs="Times New Roman"/>
          <w:sz w:val="24"/>
          <w:szCs w:val="24"/>
        </w:rPr>
        <w:t xml:space="preserve"> Izvještaj stručnoga povjerenstva i prijedlog za izbor </w:t>
      </w:r>
      <w:r w:rsidR="00950079" w:rsidRPr="000919DD">
        <w:rPr>
          <w:rFonts w:ascii="Times New Roman" w:hAnsi="Times New Roman" w:cs="Times New Roman"/>
          <w:b/>
          <w:sz w:val="24"/>
          <w:szCs w:val="24"/>
        </w:rPr>
        <w:t>dr. sc. Irene Horvatić Bilić</w:t>
      </w:r>
      <w:r w:rsidR="00950079" w:rsidRPr="000919DD">
        <w:rPr>
          <w:rFonts w:ascii="Times New Roman" w:hAnsi="Times New Roman" w:cs="Times New Roman"/>
          <w:sz w:val="24"/>
          <w:szCs w:val="24"/>
        </w:rPr>
        <w:t xml:space="preserve"> u znanstveno zvanje </w:t>
      </w:r>
      <w:r w:rsidR="00950079" w:rsidRPr="000919DD">
        <w:rPr>
          <w:rFonts w:ascii="Times New Roman" w:hAnsi="Times New Roman" w:cs="Times New Roman"/>
          <w:b/>
          <w:sz w:val="24"/>
          <w:szCs w:val="24"/>
        </w:rPr>
        <w:t>znanstvene suradnice</w:t>
      </w:r>
      <w:r w:rsidR="00950079" w:rsidRPr="000919DD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anglistika i germanistika.</w:t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ab/>
      </w:r>
      <w:r w:rsidR="003D5EFA" w:rsidRPr="000919DD">
        <w:rPr>
          <w:rFonts w:ascii="Times New Roman" w:hAnsi="Times New Roman" w:cs="Times New Roman"/>
          <w:sz w:val="24"/>
          <w:szCs w:val="24"/>
        </w:rPr>
        <w:tab/>
      </w:r>
      <w:r w:rsidR="00950079" w:rsidRPr="000919DD">
        <w:rPr>
          <w:rFonts w:ascii="Times New Roman" w:hAnsi="Times New Roman" w:cs="Times New Roman"/>
          <w:sz w:val="24"/>
          <w:szCs w:val="24"/>
        </w:rPr>
        <w:t>str.</w:t>
      </w:r>
      <w:r w:rsidR="00E3334F">
        <w:rPr>
          <w:rFonts w:ascii="Times New Roman" w:hAnsi="Times New Roman" w:cs="Times New Roman"/>
          <w:sz w:val="24"/>
          <w:szCs w:val="24"/>
        </w:rPr>
        <w:t xml:space="preserve"> 331</w:t>
      </w:r>
    </w:p>
    <w:p w:rsidR="00C04FB1" w:rsidRPr="000919DD" w:rsidRDefault="00C04FB1" w:rsidP="00C04FB1">
      <w:pPr>
        <w:jc w:val="both"/>
      </w:pPr>
    </w:p>
    <w:p w:rsidR="0028196E" w:rsidRPr="000919DD" w:rsidRDefault="00BC79E2" w:rsidP="0028196E">
      <w:pPr>
        <w:ind w:firstLine="708"/>
        <w:jc w:val="both"/>
        <w:rPr>
          <w:rFonts w:eastAsia="Times"/>
          <w:lang w:eastAsia="en-US"/>
        </w:rPr>
      </w:pPr>
      <w:r w:rsidRPr="000919DD">
        <w:rPr>
          <w:rFonts w:eastAsia="Times"/>
          <w:b/>
          <w:lang w:eastAsia="en-US"/>
        </w:rPr>
        <w:t>2</w:t>
      </w:r>
      <w:r w:rsidR="006D350F">
        <w:rPr>
          <w:rFonts w:eastAsia="Times"/>
          <w:b/>
          <w:lang w:eastAsia="en-US"/>
        </w:rPr>
        <w:t>6</w:t>
      </w:r>
      <w:r w:rsidRPr="000919DD">
        <w:rPr>
          <w:rFonts w:eastAsia="Times"/>
          <w:b/>
          <w:lang w:eastAsia="en-US"/>
        </w:rPr>
        <w:t>.</w:t>
      </w:r>
      <w:r w:rsidR="0028196E" w:rsidRPr="000919DD">
        <w:rPr>
          <w:rFonts w:eastAsia="Times"/>
          <w:b/>
          <w:lang w:eastAsia="en-US"/>
        </w:rPr>
        <w:t xml:space="preserve"> </w:t>
      </w:r>
      <w:r w:rsidR="0028196E" w:rsidRPr="000919DD">
        <w:rPr>
          <w:rFonts w:eastAsia="Times"/>
          <w:lang w:eastAsia="en-US"/>
        </w:rPr>
        <w:t xml:space="preserve">Izvještaj stručnoga povjerenstva i prijedlog za izbor </w:t>
      </w:r>
      <w:r w:rsidR="0028196E" w:rsidRPr="000919DD">
        <w:rPr>
          <w:rFonts w:eastAsia="Times"/>
          <w:b/>
          <w:lang w:eastAsia="en-US"/>
        </w:rPr>
        <w:t>dr. sc. Asje Tonc</w:t>
      </w:r>
      <w:r w:rsidR="0028196E" w:rsidRPr="000919DD">
        <w:rPr>
          <w:rFonts w:eastAsia="Times"/>
          <w:lang w:eastAsia="en-US"/>
        </w:rPr>
        <w:t xml:space="preserve"> u znanstveno zvanje </w:t>
      </w:r>
      <w:r w:rsidR="0028196E" w:rsidRPr="000919DD">
        <w:rPr>
          <w:rFonts w:eastAsia="Times"/>
          <w:b/>
          <w:lang w:eastAsia="en-US"/>
        </w:rPr>
        <w:t>znanstvene suradnice</w:t>
      </w:r>
      <w:r w:rsidR="0028196E" w:rsidRPr="000919DD">
        <w:rPr>
          <w:rFonts w:eastAsia="Times"/>
          <w:lang w:eastAsia="en-US"/>
        </w:rPr>
        <w:t xml:space="preserve"> za područje humanističkih znanosti, polje arheologija.</w:t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</w:r>
      <w:r w:rsidR="0028196E" w:rsidRPr="000919DD">
        <w:rPr>
          <w:rFonts w:eastAsia="Times"/>
          <w:lang w:eastAsia="en-US"/>
        </w:rPr>
        <w:tab/>
        <w:t>str.</w:t>
      </w:r>
      <w:r w:rsidR="00E3334F">
        <w:rPr>
          <w:rFonts w:eastAsia="Times"/>
          <w:lang w:eastAsia="en-US"/>
        </w:rPr>
        <w:t xml:space="preserve"> 354</w:t>
      </w:r>
    </w:p>
    <w:p w:rsidR="00950079" w:rsidRPr="000919DD" w:rsidRDefault="00950079" w:rsidP="00C04FB1">
      <w:pPr>
        <w:jc w:val="both"/>
      </w:pPr>
    </w:p>
    <w:p w:rsidR="000D31DA" w:rsidRPr="000919DD" w:rsidRDefault="00BC79E2" w:rsidP="000D31DA">
      <w:pPr>
        <w:ind w:firstLine="708"/>
        <w:jc w:val="both"/>
      </w:pPr>
      <w:r w:rsidRPr="000919DD">
        <w:rPr>
          <w:b/>
        </w:rPr>
        <w:t>2</w:t>
      </w:r>
      <w:r w:rsidR="006D350F">
        <w:rPr>
          <w:b/>
        </w:rPr>
        <w:t>7</w:t>
      </w:r>
      <w:r w:rsidRPr="000919DD">
        <w:rPr>
          <w:b/>
        </w:rPr>
        <w:t>.</w:t>
      </w:r>
      <w:r w:rsidR="000D31DA" w:rsidRPr="000919DD">
        <w:t xml:space="preserve"> Izvještaj stručnoga povjerenstva i prijedlog za izbor </w:t>
      </w:r>
      <w:r w:rsidR="000D31DA" w:rsidRPr="000919DD">
        <w:rPr>
          <w:b/>
        </w:rPr>
        <w:t>dr. sc. Maje Poljak</w:t>
      </w:r>
      <w:r w:rsidR="000D31DA" w:rsidRPr="000919DD">
        <w:t xml:space="preserve"> u znanstveno zvanje </w:t>
      </w:r>
      <w:r w:rsidR="000D31DA" w:rsidRPr="000919DD">
        <w:rPr>
          <w:b/>
        </w:rPr>
        <w:t>znanstvene</w:t>
      </w:r>
      <w:r w:rsidR="000D31DA" w:rsidRPr="000919DD">
        <w:t xml:space="preserve"> </w:t>
      </w:r>
      <w:r w:rsidR="000D31DA" w:rsidRPr="000919DD">
        <w:rPr>
          <w:b/>
        </w:rPr>
        <w:t xml:space="preserve">suradnice </w:t>
      </w:r>
      <w:r w:rsidR="000D31DA" w:rsidRPr="000919DD">
        <w:t>za područje humanističkih znanosti, polje filozofije.</w:t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</w:r>
      <w:r w:rsidR="000D31DA" w:rsidRPr="000919DD">
        <w:tab/>
        <w:t>str.</w:t>
      </w:r>
      <w:r w:rsidR="00E3334F">
        <w:t xml:space="preserve"> 364</w:t>
      </w:r>
    </w:p>
    <w:p w:rsidR="000D31DA" w:rsidRPr="000919DD" w:rsidRDefault="000D31DA" w:rsidP="003D5EFA">
      <w:pPr>
        <w:jc w:val="both"/>
      </w:pPr>
    </w:p>
    <w:p w:rsidR="003D5EFA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6D350F">
        <w:rPr>
          <w:b/>
          <w:color w:val="000000" w:themeColor="text1"/>
        </w:rPr>
        <w:t>8</w:t>
      </w:r>
      <w:r>
        <w:rPr>
          <w:b/>
          <w:color w:val="000000" w:themeColor="text1"/>
        </w:rPr>
        <w:t>.</w:t>
      </w:r>
      <w:r w:rsidR="003D5EFA" w:rsidRPr="00903958">
        <w:rPr>
          <w:color w:val="000000" w:themeColor="text1"/>
        </w:rPr>
        <w:t xml:space="preserve"> Izvještaj stručnog</w:t>
      </w:r>
      <w:r w:rsidR="003D5EFA">
        <w:rPr>
          <w:color w:val="000000" w:themeColor="text1"/>
        </w:rPr>
        <w:t>a</w:t>
      </w:r>
      <w:r w:rsidR="003D5EFA" w:rsidRPr="00903958">
        <w:rPr>
          <w:color w:val="000000" w:themeColor="text1"/>
        </w:rPr>
        <w:t xml:space="preserve"> povjerenstva </w:t>
      </w:r>
      <w:r w:rsidR="003D5EFA">
        <w:rPr>
          <w:color w:val="000000" w:themeColor="text1"/>
        </w:rPr>
        <w:t>i prijedlog za izbor</w:t>
      </w:r>
      <w:r w:rsidR="003D5EFA">
        <w:rPr>
          <w:b/>
          <w:color w:val="000000" w:themeColor="text1"/>
        </w:rPr>
        <w:t xml:space="preserve"> dr. sc. Ane Globočnik Žunac </w:t>
      </w:r>
      <w:r w:rsidR="003D5EFA" w:rsidRPr="00903958">
        <w:rPr>
          <w:color w:val="000000" w:themeColor="text1"/>
        </w:rPr>
        <w:t>u znanstveno zvanje</w:t>
      </w:r>
      <w:r w:rsidR="003D5EFA">
        <w:rPr>
          <w:b/>
          <w:color w:val="000000" w:themeColor="text1"/>
        </w:rPr>
        <w:t xml:space="preserve"> znanstvene</w:t>
      </w:r>
      <w:r w:rsidR="003D5EFA" w:rsidRPr="004E5DF6">
        <w:rPr>
          <w:b/>
          <w:color w:val="000000" w:themeColor="text1"/>
        </w:rPr>
        <w:t xml:space="preserve"> suradnice</w:t>
      </w:r>
      <w:r w:rsidR="003D5EFA">
        <w:rPr>
          <w:color w:val="000000" w:themeColor="text1"/>
        </w:rPr>
        <w:t xml:space="preserve"> za područje društvenih znanosti</w:t>
      </w:r>
      <w:r w:rsidR="003D5EFA" w:rsidRPr="00903958">
        <w:rPr>
          <w:color w:val="000000" w:themeColor="text1"/>
        </w:rPr>
        <w:t>, polje informacijske i komunikacijske znanos</w:t>
      </w:r>
      <w:r w:rsidR="003D5EFA">
        <w:rPr>
          <w:color w:val="000000" w:themeColor="text1"/>
        </w:rPr>
        <w:t>ti.</w:t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  <w:t>str.</w:t>
      </w:r>
      <w:r w:rsidR="00E3334F">
        <w:rPr>
          <w:color w:val="000000" w:themeColor="text1"/>
        </w:rPr>
        <w:t xml:space="preserve"> 371</w:t>
      </w:r>
    </w:p>
    <w:p w:rsidR="003D5EFA" w:rsidRDefault="003D5EFA" w:rsidP="003D5EFA">
      <w:pPr>
        <w:jc w:val="both"/>
        <w:rPr>
          <w:b/>
          <w:color w:val="000000" w:themeColor="text1"/>
        </w:rPr>
      </w:pPr>
    </w:p>
    <w:p w:rsidR="003D5EFA" w:rsidRPr="001F1B06" w:rsidRDefault="00BC79E2" w:rsidP="003D5EFA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6D350F">
        <w:rPr>
          <w:b/>
          <w:color w:val="000000" w:themeColor="text1"/>
        </w:rPr>
        <w:t>9</w:t>
      </w:r>
      <w:r>
        <w:rPr>
          <w:b/>
          <w:color w:val="000000" w:themeColor="text1"/>
        </w:rPr>
        <w:t>.</w:t>
      </w:r>
      <w:r w:rsidR="003D5EFA" w:rsidRPr="001F1B06">
        <w:rPr>
          <w:color w:val="000000" w:themeColor="text1"/>
        </w:rPr>
        <w:t xml:space="preserve"> Izvještaj stručnog</w:t>
      </w:r>
      <w:r w:rsidR="003D5EFA">
        <w:rPr>
          <w:color w:val="000000" w:themeColor="text1"/>
        </w:rPr>
        <w:t>a</w:t>
      </w:r>
      <w:r w:rsidR="003D5EFA" w:rsidRPr="001F1B06">
        <w:rPr>
          <w:color w:val="000000" w:themeColor="text1"/>
        </w:rPr>
        <w:t xml:space="preserve"> povjerenstva </w:t>
      </w:r>
      <w:r w:rsidR="003D5EFA">
        <w:rPr>
          <w:color w:val="000000" w:themeColor="text1"/>
        </w:rPr>
        <w:t>i prijedlog za izbor</w:t>
      </w:r>
      <w:r w:rsidR="003D5EFA">
        <w:rPr>
          <w:b/>
          <w:color w:val="000000" w:themeColor="text1"/>
        </w:rPr>
        <w:t xml:space="preserve"> dr. sc. Mirana Pobara </w:t>
      </w:r>
      <w:r w:rsidR="003D5EFA" w:rsidRPr="001F1B06">
        <w:rPr>
          <w:color w:val="000000" w:themeColor="text1"/>
        </w:rPr>
        <w:t>u znanstveno zvanje</w:t>
      </w:r>
      <w:r w:rsidR="003D5EFA">
        <w:rPr>
          <w:b/>
          <w:color w:val="000000" w:themeColor="text1"/>
        </w:rPr>
        <w:t xml:space="preserve"> znanstvenog suradnika </w:t>
      </w:r>
      <w:r w:rsidR="003D5EFA" w:rsidRPr="001F1B06">
        <w:rPr>
          <w:color w:val="000000" w:themeColor="text1"/>
        </w:rPr>
        <w:t>za područje društvenih znanosti, polje informacijske i komunikacijske znanosti.</w:t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</w:r>
      <w:r w:rsidR="003D5EFA">
        <w:rPr>
          <w:color w:val="000000" w:themeColor="text1"/>
        </w:rPr>
        <w:tab/>
        <w:t>str.</w:t>
      </w:r>
      <w:r w:rsidR="00E3334F">
        <w:rPr>
          <w:color w:val="000000" w:themeColor="text1"/>
        </w:rPr>
        <w:t xml:space="preserve"> 396</w:t>
      </w:r>
    </w:p>
    <w:p w:rsidR="0048616E" w:rsidRDefault="0048616E" w:rsidP="004861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616E" w:rsidRPr="00A5312E" w:rsidRDefault="006D350F" w:rsidP="0048616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C79E2">
        <w:rPr>
          <w:rFonts w:ascii="Times New Roman" w:hAnsi="Times New Roman" w:cs="Times New Roman"/>
          <w:b/>
          <w:sz w:val="24"/>
          <w:szCs w:val="24"/>
        </w:rPr>
        <w:t>.</w:t>
      </w:r>
      <w:r w:rsidR="00EB5E64">
        <w:rPr>
          <w:rFonts w:ascii="Times New Roman" w:hAnsi="Times New Roman" w:cs="Times New Roman"/>
          <w:sz w:val="24"/>
          <w:szCs w:val="24"/>
        </w:rPr>
        <w:t xml:space="preserve"> Mišljenje o reizboru</w:t>
      </w:r>
      <w:r w:rsidR="0048616E" w:rsidRPr="00A5312E">
        <w:rPr>
          <w:rFonts w:ascii="Times New Roman" w:hAnsi="Times New Roman" w:cs="Times New Roman"/>
          <w:sz w:val="24"/>
          <w:szCs w:val="24"/>
        </w:rPr>
        <w:t xml:space="preserve"> </w:t>
      </w:r>
      <w:r w:rsidR="0048616E" w:rsidRPr="00A5312E">
        <w:rPr>
          <w:rFonts w:ascii="Times New Roman" w:hAnsi="Times New Roman" w:cs="Times New Roman"/>
          <w:b/>
          <w:sz w:val="24"/>
          <w:szCs w:val="24"/>
        </w:rPr>
        <w:t>dr. sc. Snježane Kereković</w:t>
      </w:r>
      <w:r w:rsidR="0048616E" w:rsidRPr="00A5312E">
        <w:rPr>
          <w:rFonts w:ascii="Times New Roman" w:hAnsi="Times New Roman" w:cs="Times New Roman"/>
          <w:sz w:val="24"/>
          <w:szCs w:val="24"/>
        </w:rPr>
        <w:t xml:space="preserve"> u nastavno zvanje i na radno mjesto </w:t>
      </w:r>
      <w:r w:rsidR="0048616E" w:rsidRPr="00A5312E">
        <w:rPr>
          <w:rFonts w:ascii="Times New Roman" w:hAnsi="Times New Roman" w:cs="Times New Roman"/>
          <w:b/>
          <w:sz w:val="24"/>
          <w:szCs w:val="24"/>
        </w:rPr>
        <w:t>višeg predavača</w:t>
      </w:r>
      <w:r w:rsidR="0048616E" w:rsidRPr="00A5312E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grane anglistika i germanistika, za predmete </w:t>
      </w:r>
      <w:r w:rsidR="0048616E" w:rsidRPr="00A5312E">
        <w:rPr>
          <w:rFonts w:ascii="Times New Roman" w:hAnsi="Times New Roman" w:cs="Times New Roman"/>
          <w:i/>
          <w:sz w:val="24"/>
          <w:szCs w:val="24"/>
        </w:rPr>
        <w:t xml:space="preserve">Tehnički engleski jezik </w:t>
      </w:r>
      <w:r w:rsidR="0048616E" w:rsidRPr="00A5312E">
        <w:rPr>
          <w:rFonts w:ascii="Times New Roman" w:hAnsi="Times New Roman" w:cs="Times New Roman"/>
          <w:sz w:val="24"/>
          <w:szCs w:val="24"/>
        </w:rPr>
        <w:t xml:space="preserve">i </w:t>
      </w:r>
      <w:r w:rsidR="0048616E" w:rsidRPr="00A5312E">
        <w:rPr>
          <w:rFonts w:ascii="Times New Roman" w:hAnsi="Times New Roman" w:cs="Times New Roman"/>
          <w:i/>
          <w:sz w:val="24"/>
          <w:szCs w:val="24"/>
        </w:rPr>
        <w:t xml:space="preserve">Tehnički njemački </w:t>
      </w:r>
      <w:r w:rsidR="0048616E" w:rsidRPr="00A5312E">
        <w:rPr>
          <w:rFonts w:ascii="Times New Roman" w:hAnsi="Times New Roman" w:cs="Times New Roman"/>
          <w:sz w:val="24"/>
          <w:szCs w:val="24"/>
        </w:rPr>
        <w:t>jezik na Katedri za tehničke strane jezike Fakulteta strojarstva i brodogradnje Sveučilišta u Zagrebu.</w:t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5360CB">
        <w:rPr>
          <w:rFonts w:ascii="Times New Roman" w:hAnsi="Times New Roman" w:cs="Times New Roman"/>
          <w:sz w:val="24"/>
          <w:szCs w:val="24"/>
        </w:rPr>
        <w:tab/>
      </w:r>
      <w:r w:rsidR="005360CB">
        <w:rPr>
          <w:rFonts w:ascii="Times New Roman" w:hAnsi="Times New Roman" w:cs="Times New Roman"/>
          <w:sz w:val="24"/>
          <w:szCs w:val="24"/>
        </w:rPr>
        <w:tab/>
      </w:r>
      <w:r w:rsidR="005360CB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</w:r>
      <w:r w:rsidR="0048616E">
        <w:rPr>
          <w:rFonts w:ascii="Times New Roman" w:hAnsi="Times New Roman" w:cs="Times New Roman"/>
          <w:sz w:val="24"/>
          <w:szCs w:val="24"/>
        </w:rPr>
        <w:tab/>
        <w:t>str.</w:t>
      </w:r>
      <w:r w:rsidR="00E3334F">
        <w:rPr>
          <w:rFonts w:ascii="Times New Roman" w:hAnsi="Times New Roman" w:cs="Times New Roman"/>
          <w:sz w:val="24"/>
          <w:szCs w:val="24"/>
        </w:rPr>
        <w:t xml:space="preserve"> 407</w:t>
      </w:r>
    </w:p>
    <w:p w:rsidR="00B05CC6" w:rsidRDefault="00B05CC6" w:rsidP="001B14CB"/>
    <w:p w:rsidR="001B14CB" w:rsidRDefault="001B14CB" w:rsidP="001B14CB"/>
    <w:p w:rsidR="001B14CB" w:rsidRDefault="001B14CB" w:rsidP="001B14CB"/>
    <w:p w:rsidR="000919DD" w:rsidRDefault="00C04FB1" w:rsidP="000919DD">
      <w:pPr>
        <w:jc w:val="center"/>
      </w:pPr>
      <w:r>
        <w:rPr>
          <w:b/>
        </w:rPr>
        <w:t>C. IZVJEŠTAJI O RADU ZNANSTVENIH NOVAKA</w:t>
      </w:r>
    </w:p>
    <w:p w:rsidR="000919DD" w:rsidRDefault="000919DD" w:rsidP="000919DD">
      <w:pPr>
        <w:jc w:val="both"/>
      </w:pPr>
    </w:p>
    <w:p w:rsidR="000919DD" w:rsidRDefault="000919DD" w:rsidP="000919DD">
      <w:pPr>
        <w:jc w:val="both"/>
      </w:pPr>
    </w:p>
    <w:p w:rsidR="00D8058C" w:rsidRPr="000919DD" w:rsidRDefault="001B14CB" w:rsidP="000919DD">
      <w:pPr>
        <w:ind w:firstLine="708"/>
        <w:jc w:val="both"/>
      </w:pPr>
      <w:r>
        <w:rPr>
          <w:b/>
        </w:rPr>
        <w:t>3</w:t>
      </w:r>
      <w:r w:rsidR="006D350F">
        <w:rPr>
          <w:b/>
        </w:rPr>
        <w:t>1</w:t>
      </w:r>
      <w:r w:rsidR="00BC79E2">
        <w:rPr>
          <w:b/>
        </w:rPr>
        <w:t>.</w:t>
      </w:r>
      <w:r w:rsidR="00D8058C" w:rsidRPr="00D8058C">
        <w:rPr>
          <w:b/>
        </w:rPr>
        <w:t xml:space="preserve"> </w:t>
      </w:r>
      <w:r w:rsidR="00D8058C" w:rsidRPr="00D8058C">
        <w:rPr>
          <w:bCs/>
        </w:rPr>
        <w:t xml:space="preserve">Izvještaj o radu </w:t>
      </w:r>
      <w:r w:rsidR="00D8058C" w:rsidRPr="00D8058C">
        <w:rPr>
          <w:b/>
        </w:rPr>
        <w:t xml:space="preserve">Josipe Tomašić Jurić, </w:t>
      </w:r>
      <w:r w:rsidR="00D8058C" w:rsidRPr="00D8058C">
        <w:t>znanstvene novakinje na Odsjeku za kroatistiku</w:t>
      </w:r>
      <w:r w:rsidR="00D8058C" w:rsidRPr="00D8058C">
        <w:rPr>
          <w:bCs/>
        </w:rPr>
        <w:t>.</w:t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</w:r>
      <w:r w:rsidR="00D8058C">
        <w:rPr>
          <w:bCs/>
        </w:rPr>
        <w:tab/>
        <w:t>str.</w:t>
      </w:r>
      <w:r w:rsidR="00E3334F">
        <w:rPr>
          <w:bCs/>
        </w:rPr>
        <w:t xml:space="preserve"> 415</w:t>
      </w:r>
    </w:p>
    <w:p w:rsidR="00C04FB1" w:rsidRDefault="00C04FB1" w:rsidP="000919DD">
      <w:pPr>
        <w:jc w:val="both"/>
      </w:pPr>
    </w:p>
    <w:p w:rsidR="003F09D9" w:rsidRDefault="003F09D9" w:rsidP="000919DD">
      <w:pPr>
        <w:jc w:val="both"/>
      </w:pPr>
    </w:p>
    <w:p w:rsidR="00D85558" w:rsidRPr="003F09D9" w:rsidRDefault="00B166A2" w:rsidP="003F09D9">
      <w:pPr>
        <w:ind w:firstLine="708"/>
        <w:jc w:val="both"/>
        <w:rPr>
          <w:rFonts w:eastAsia="MS Mincho"/>
          <w:bCs/>
        </w:rPr>
      </w:pPr>
      <w:r>
        <w:rPr>
          <w:rFonts w:eastAsia="MS Mincho"/>
          <w:b/>
          <w:lang w:eastAsia="ja-JP"/>
        </w:rPr>
        <w:t>32.</w:t>
      </w:r>
      <w:r w:rsidR="00D85558" w:rsidRPr="00D85558">
        <w:rPr>
          <w:rFonts w:eastAsia="MS Mincho"/>
          <w:lang w:eastAsia="ja-JP"/>
        </w:rPr>
        <w:t xml:space="preserve"> Izvještaj o radu </w:t>
      </w:r>
      <w:r w:rsidR="00D85558" w:rsidRPr="00D85558">
        <w:rPr>
          <w:rFonts w:eastAsia="MS Mincho"/>
          <w:b/>
          <w:lang w:eastAsia="ja-JP"/>
        </w:rPr>
        <w:t>dr. sc. Branke Barčot,</w:t>
      </w:r>
      <w:r w:rsidR="00D85558" w:rsidRPr="00D85558">
        <w:rPr>
          <w:rFonts w:eastAsia="MS Mincho"/>
          <w:lang w:eastAsia="ja-JP"/>
        </w:rPr>
        <w:t xml:space="preserve"> poslijedoktorandice na Odsjeku za istočnoslavenske jezike i književnosti.</w:t>
      </w:r>
      <w:r w:rsidR="00D85558">
        <w:rPr>
          <w:rFonts w:eastAsia="MS Mincho"/>
          <w:lang w:eastAsia="ja-JP"/>
        </w:rPr>
        <w:tab/>
      </w:r>
      <w:r w:rsidR="00D85558">
        <w:rPr>
          <w:rFonts w:eastAsia="MS Mincho"/>
          <w:lang w:eastAsia="ja-JP"/>
        </w:rPr>
        <w:tab/>
      </w:r>
      <w:r w:rsidR="00D85558">
        <w:rPr>
          <w:rFonts w:eastAsia="MS Mincho"/>
          <w:lang w:eastAsia="ja-JP"/>
        </w:rPr>
        <w:tab/>
      </w:r>
      <w:r w:rsidR="00D85558">
        <w:rPr>
          <w:rFonts w:eastAsia="MS Mincho"/>
          <w:lang w:eastAsia="ja-JP"/>
        </w:rPr>
        <w:tab/>
      </w:r>
      <w:r w:rsidR="00D85558">
        <w:rPr>
          <w:rFonts w:eastAsia="MS Mincho"/>
          <w:lang w:eastAsia="ja-JP"/>
        </w:rPr>
        <w:tab/>
      </w:r>
      <w:r w:rsidR="00D85558">
        <w:rPr>
          <w:rFonts w:eastAsia="MS Mincho"/>
          <w:lang w:eastAsia="ja-JP"/>
        </w:rPr>
        <w:tab/>
        <w:t>str.</w:t>
      </w:r>
      <w:r w:rsidR="00E3334F">
        <w:rPr>
          <w:rFonts w:eastAsia="MS Mincho"/>
          <w:lang w:eastAsia="ja-JP"/>
        </w:rPr>
        <w:t xml:space="preserve"> 418</w:t>
      </w:r>
    </w:p>
    <w:p w:rsidR="00D85558" w:rsidRDefault="00D85558" w:rsidP="00D85558">
      <w:pPr>
        <w:jc w:val="both"/>
        <w:rPr>
          <w:rFonts w:eastAsia="MS Mincho"/>
          <w:lang w:eastAsia="ja-JP"/>
        </w:rPr>
      </w:pPr>
    </w:p>
    <w:p w:rsidR="003F09D9" w:rsidRPr="00D85558" w:rsidRDefault="003F09D9" w:rsidP="00D85558">
      <w:pPr>
        <w:jc w:val="both"/>
        <w:rPr>
          <w:rFonts w:eastAsia="MS Mincho"/>
          <w:lang w:eastAsia="ja-JP"/>
        </w:rPr>
      </w:pPr>
    </w:p>
    <w:p w:rsidR="0051145A" w:rsidRPr="003F09D9" w:rsidRDefault="00B166A2" w:rsidP="003F09D9">
      <w:pPr>
        <w:ind w:firstLine="708"/>
        <w:jc w:val="both"/>
        <w:rPr>
          <w:rFonts w:eastAsia="MS Mincho"/>
          <w:b/>
        </w:rPr>
      </w:pPr>
      <w:r>
        <w:rPr>
          <w:rFonts w:eastAsia="MS Mincho"/>
          <w:b/>
          <w:lang w:eastAsia="ja-JP"/>
        </w:rPr>
        <w:t>33.</w:t>
      </w:r>
      <w:r w:rsidR="00D85558" w:rsidRPr="00D85558">
        <w:rPr>
          <w:rFonts w:eastAsia="MS Mincho"/>
          <w:lang w:eastAsia="ja-JP"/>
        </w:rPr>
        <w:t xml:space="preserve"> Izvještaj o radu </w:t>
      </w:r>
      <w:r w:rsidR="00D85558" w:rsidRPr="00D85558">
        <w:rPr>
          <w:rFonts w:eastAsia="MS Mincho"/>
          <w:b/>
          <w:lang w:eastAsia="ja-JP"/>
        </w:rPr>
        <w:t>Marine Jajić Novogradec,</w:t>
      </w:r>
      <w:r w:rsidR="00D85558" w:rsidRPr="00D85558">
        <w:rPr>
          <w:rFonts w:eastAsia="MS Mincho"/>
          <w:b/>
        </w:rPr>
        <w:t xml:space="preserve"> </w:t>
      </w:r>
      <w:r w:rsidR="00D85558" w:rsidRPr="00D85558">
        <w:rPr>
          <w:rFonts w:eastAsia="MS Mincho"/>
          <w:lang w:eastAsia="ja-JP"/>
        </w:rPr>
        <w:t>asistentice</w:t>
      </w:r>
      <w:r w:rsidR="00D85558" w:rsidRPr="00D85558">
        <w:rPr>
          <w:rFonts w:eastAsia="MS Mincho"/>
          <w:b/>
          <w:lang w:eastAsia="ja-JP"/>
        </w:rPr>
        <w:t xml:space="preserve"> </w:t>
      </w:r>
      <w:r w:rsidR="00D85558" w:rsidRPr="00D85558">
        <w:rPr>
          <w:rFonts w:eastAsia="MS Mincho"/>
          <w:lang w:eastAsia="ja-JP"/>
        </w:rPr>
        <w:t>na Odsjeku za istočnoslavenske jezike i književnosti.</w:t>
      </w:r>
      <w:r w:rsidR="00D85558">
        <w:tab/>
      </w:r>
      <w:r w:rsidR="00D85558">
        <w:tab/>
      </w:r>
      <w:r w:rsidR="00D85558">
        <w:tab/>
      </w:r>
      <w:r w:rsidR="00D85558">
        <w:tab/>
      </w:r>
      <w:r w:rsidR="00D85558">
        <w:tab/>
      </w:r>
      <w:r w:rsidR="00D85558">
        <w:tab/>
        <w:t>str.</w:t>
      </w:r>
      <w:r w:rsidR="00E3334F">
        <w:t xml:space="preserve"> 422</w:t>
      </w:r>
    </w:p>
    <w:p w:rsidR="00C04FB1" w:rsidRDefault="00C04FB1" w:rsidP="00C04FB1">
      <w:pPr>
        <w:jc w:val="both"/>
      </w:pPr>
    </w:p>
    <w:p w:rsidR="003F09D9" w:rsidRDefault="003F09D9" w:rsidP="00C04FB1">
      <w:pPr>
        <w:jc w:val="both"/>
      </w:pPr>
    </w:p>
    <w:p w:rsidR="003F09D9" w:rsidRDefault="003F09D9" w:rsidP="00C04FB1">
      <w:pPr>
        <w:jc w:val="both"/>
      </w:pPr>
    </w:p>
    <w:p w:rsidR="00C04FB1" w:rsidRDefault="00C04FB1" w:rsidP="00C04FB1">
      <w:pPr>
        <w:jc w:val="center"/>
      </w:pPr>
      <w:r>
        <w:rPr>
          <w:b/>
        </w:rPr>
        <w:t>D. STJECANJE DOKTORATA ZNANOSTI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Izvještaji stručnih povjerenstava za ocjenu doktorskog rada</w:t>
      </w:r>
    </w:p>
    <w:p w:rsidR="00C04FB1" w:rsidRDefault="00C04FB1" w:rsidP="00C04FB1">
      <w:pPr>
        <w:jc w:val="both"/>
      </w:pPr>
    </w:p>
    <w:p w:rsidR="00C04FB1" w:rsidRPr="00B823BB" w:rsidRDefault="001B14CB" w:rsidP="00B823BB">
      <w:pPr>
        <w:ind w:firstLine="708"/>
        <w:jc w:val="both"/>
      </w:pPr>
      <w:r>
        <w:rPr>
          <w:b/>
        </w:rPr>
        <w:t>3</w:t>
      </w:r>
      <w:r w:rsidR="00B166A2">
        <w:rPr>
          <w:b/>
        </w:rPr>
        <w:t>4</w:t>
      </w:r>
      <w:r w:rsidR="00BC79E2" w:rsidRPr="00BC79E2">
        <w:rPr>
          <w:b/>
        </w:rPr>
        <w:t>.</w:t>
      </w:r>
      <w:r w:rsidR="00BC79E2">
        <w:t xml:space="preserve"> </w:t>
      </w:r>
      <w:r w:rsidR="00B823BB" w:rsidRPr="00B823BB">
        <w:t>Izvještaj stručnoga povjerenstva za ocjenu doktorskoga rada</w:t>
      </w:r>
      <w:r w:rsidR="00B823BB">
        <w:rPr>
          <w:b/>
        </w:rPr>
        <w:t xml:space="preserve"> </w:t>
      </w:r>
      <w:r w:rsidR="00B823BB" w:rsidRPr="00B823BB">
        <w:rPr>
          <w:b/>
        </w:rPr>
        <w:t>Ivane Brač</w:t>
      </w:r>
      <w:r w:rsidR="00B823BB" w:rsidRPr="00B823BB">
        <w:t xml:space="preserve"> pod naslovom </w:t>
      </w:r>
      <w:r w:rsidR="00B823BB" w:rsidRPr="00B823BB">
        <w:rPr>
          <w:b/>
        </w:rPr>
        <w:t>Sintaktička i semantička analiza besprijedložnoga instrumentala u hrvatskom jeziku</w:t>
      </w:r>
      <w:r w:rsidR="00B823BB">
        <w:rPr>
          <w:b/>
        </w:rPr>
        <w:t>.</w:t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>
        <w:rPr>
          <w:b/>
        </w:rPr>
        <w:tab/>
      </w:r>
      <w:r w:rsidR="00B823BB" w:rsidRPr="00B823BB">
        <w:t>str.</w:t>
      </w:r>
      <w:r w:rsidR="00E3334F">
        <w:t xml:space="preserve"> 424</w:t>
      </w:r>
    </w:p>
    <w:p w:rsidR="00BC79E2" w:rsidRPr="0049034F" w:rsidRDefault="00BC79E2" w:rsidP="00C04FB1">
      <w:pPr>
        <w:jc w:val="both"/>
      </w:pPr>
    </w:p>
    <w:p w:rsidR="005F12E9" w:rsidRPr="0049034F" w:rsidRDefault="00BC79E2" w:rsidP="009E0B62">
      <w:pPr>
        <w:ind w:firstLine="708"/>
        <w:jc w:val="both"/>
      </w:pPr>
      <w:r w:rsidRPr="00BC79E2">
        <w:rPr>
          <w:b/>
        </w:rPr>
        <w:t>3</w:t>
      </w:r>
      <w:r w:rsidR="00B166A2">
        <w:rPr>
          <w:b/>
        </w:rPr>
        <w:t>5</w:t>
      </w:r>
      <w:r w:rsidRPr="00BC79E2">
        <w:rPr>
          <w:b/>
        </w:rPr>
        <w:t>.</w:t>
      </w:r>
      <w:r>
        <w:t xml:space="preserve"> </w:t>
      </w:r>
      <w:r w:rsidR="0049034F" w:rsidRPr="0049034F">
        <w:t>Izvještaj stručnoga povjerenstva za ocjenu doktorskoga rada</w:t>
      </w:r>
      <w:r w:rsidR="0049034F" w:rsidRPr="0049034F">
        <w:rPr>
          <w:b/>
        </w:rPr>
        <w:t xml:space="preserve"> Sanja Vičević Ivanović </w:t>
      </w:r>
      <w:r w:rsidR="0049034F" w:rsidRPr="0049034F">
        <w:t>pod naslovom</w:t>
      </w:r>
      <w:r w:rsidR="0049034F" w:rsidRPr="0049034F">
        <w:rPr>
          <w:b/>
        </w:rPr>
        <w:t xml:space="preserve"> Utjecaj Jezičnoga portfolija na samostalnost u ovladavanju inim jezikom u predškolskome uzrastu.</w:t>
      </w:r>
      <w:r w:rsidR="009E0B62">
        <w:tab/>
      </w:r>
      <w:r w:rsidR="0049034F">
        <w:tab/>
      </w:r>
      <w:r w:rsidR="0049034F">
        <w:tab/>
      </w:r>
      <w:r w:rsidR="0049034F">
        <w:tab/>
      </w:r>
      <w:r w:rsidR="0049034F">
        <w:tab/>
      </w:r>
      <w:r w:rsidR="0049034F">
        <w:tab/>
        <w:t>str.</w:t>
      </w:r>
      <w:r w:rsidR="00E3334F">
        <w:t xml:space="preserve"> 429</w:t>
      </w:r>
    </w:p>
    <w:p w:rsidR="008C47E2" w:rsidRDefault="008C47E2" w:rsidP="00C04FB1">
      <w:pPr>
        <w:jc w:val="both"/>
      </w:pPr>
    </w:p>
    <w:p w:rsidR="00726CD8" w:rsidRPr="00726CD8" w:rsidRDefault="00BC79E2" w:rsidP="009E0B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166A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26CD8" w:rsidRPr="00726CD8">
        <w:rPr>
          <w:rFonts w:ascii="Times New Roman" w:hAnsi="Times New Roman" w:cs="Times New Roman"/>
          <w:sz w:val="24"/>
          <w:szCs w:val="24"/>
        </w:rPr>
        <w:t xml:space="preserve"> Izvještaj stručnoga povjerenstva za ocjenu doktorskoga rada </w:t>
      </w:r>
      <w:r w:rsidR="00726CD8" w:rsidRPr="00726CD8">
        <w:rPr>
          <w:rFonts w:ascii="Times New Roman" w:hAnsi="Times New Roman" w:cs="Times New Roman"/>
          <w:b/>
          <w:sz w:val="24"/>
          <w:szCs w:val="24"/>
        </w:rPr>
        <w:t>Katarine Gerometta</w:t>
      </w:r>
      <w:r w:rsidR="00726CD8" w:rsidRPr="00726CD8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726CD8" w:rsidRPr="00726CD8">
        <w:rPr>
          <w:rFonts w:ascii="Times New Roman" w:hAnsi="Times New Roman" w:cs="Times New Roman"/>
          <w:b/>
          <w:sz w:val="24"/>
          <w:szCs w:val="24"/>
        </w:rPr>
        <w:t>Geoarheologija pleistocenskih i holocenskih pećinskih nalazišta istočne jadranske obale i zaleđa</w:t>
      </w:r>
      <w:r w:rsidR="009E0B62">
        <w:rPr>
          <w:rFonts w:ascii="Times New Roman" w:hAnsi="Times New Roman" w:cs="Times New Roman"/>
          <w:sz w:val="24"/>
          <w:szCs w:val="24"/>
        </w:rPr>
        <w:t>.</w:t>
      </w:r>
      <w:r w:rsidR="009E0B62">
        <w:rPr>
          <w:rFonts w:ascii="Times New Roman" w:hAnsi="Times New Roman" w:cs="Times New Roman"/>
          <w:sz w:val="24"/>
          <w:szCs w:val="24"/>
        </w:rPr>
        <w:tab/>
      </w:r>
      <w:r w:rsidR="00726CD8" w:rsidRPr="00726CD8">
        <w:rPr>
          <w:rFonts w:ascii="Times New Roman" w:hAnsi="Times New Roman" w:cs="Times New Roman"/>
          <w:sz w:val="24"/>
          <w:szCs w:val="24"/>
        </w:rPr>
        <w:tab/>
      </w:r>
      <w:r w:rsidR="00726CD8" w:rsidRPr="00726CD8">
        <w:rPr>
          <w:rFonts w:ascii="Times New Roman" w:hAnsi="Times New Roman" w:cs="Times New Roman"/>
          <w:sz w:val="24"/>
          <w:szCs w:val="24"/>
        </w:rPr>
        <w:tab/>
      </w:r>
      <w:r w:rsidR="00726CD8" w:rsidRPr="00726CD8">
        <w:rPr>
          <w:rFonts w:ascii="Times New Roman" w:hAnsi="Times New Roman" w:cs="Times New Roman"/>
          <w:sz w:val="24"/>
          <w:szCs w:val="24"/>
        </w:rPr>
        <w:tab/>
      </w:r>
      <w:r w:rsidR="00726CD8" w:rsidRPr="00726CD8">
        <w:rPr>
          <w:rFonts w:ascii="Times New Roman" w:hAnsi="Times New Roman" w:cs="Times New Roman"/>
          <w:sz w:val="24"/>
          <w:szCs w:val="24"/>
        </w:rPr>
        <w:tab/>
        <w:t>str.</w:t>
      </w:r>
      <w:r w:rsidR="00E3334F">
        <w:rPr>
          <w:rFonts w:ascii="Times New Roman" w:hAnsi="Times New Roman" w:cs="Times New Roman"/>
          <w:sz w:val="24"/>
          <w:szCs w:val="24"/>
        </w:rPr>
        <w:t xml:space="preserve"> 435</w:t>
      </w:r>
    </w:p>
    <w:p w:rsidR="008C47E2" w:rsidRPr="00726CD8" w:rsidRDefault="008C47E2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47E2" w:rsidRPr="00BC79E2" w:rsidRDefault="00BC79E2" w:rsidP="00BC79E2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166A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26CD8" w:rsidRPr="00726CD8">
        <w:rPr>
          <w:rFonts w:ascii="Times New Roman" w:hAnsi="Times New Roman" w:cs="Times New Roman"/>
          <w:sz w:val="24"/>
          <w:szCs w:val="24"/>
        </w:rPr>
        <w:t xml:space="preserve"> Izvještaj stručnoga povjerenstva za ocjenu doktorskoga rada </w:t>
      </w:r>
      <w:r w:rsidR="00726CD8" w:rsidRPr="00726CD8">
        <w:rPr>
          <w:rFonts w:ascii="Times New Roman" w:hAnsi="Times New Roman" w:cs="Times New Roman"/>
          <w:b/>
          <w:sz w:val="24"/>
          <w:szCs w:val="24"/>
        </w:rPr>
        <w:t>Ante Jurčevića</w:t>
      </w:r>
      <w:r w:rsidR="00726CD8" w:rsidRPr="00726CD8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726CD8" w:rsidRPr="00726CD8">
        <w:rPr>
          <w:rFonts w:ascii="Times New Roman" w:hAnsi="Times New Roman" w:cs="Times New Roman"/>
          <w:b/>
          <w:sz w:val="24"/>
          <w:szCs w:val="24"/>
        </w:rPr>
        <w:t>Arhitektura i skulptura s lokaliteta Crkvina u Biskupiji kod Knina</w:t>
      </w:r>
      <w:r w:rsidR="00726C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>
        <w:rPr>
          <w:rFonts w:ascii="Times New Roman" w:hAnsi="Times New Roman" w:cs="Times New Roman"/>
          <w:b/>
          <w:sz w:val="24"/>
          <w:szCs w:val="24"/>
        </w:rPr>
        <w:tab/>
      </w:r>
      <w:r w:rsidR="009813B4" w:rsidRPr="009813B4">
        <w:rPr>
          <w:rFonts w:ascii="Times New Roman" w:hAnsi="Times New Roman" w:cs="Times New Roman"/>
          <w:sz w:val="24"/>
          <w:szCs w:val="24"/>
        </w:rPr>
        <w:t>str.</w:t>
      </w:r>
      <w:r w:rsidR="00E3334F">
        <w:rPr>
          <w:rFonts w:ascii="Times New Roman" w:hAnsi="Times New Roman" w:cs="Times New Roman"/>
          <w:sz w:val="24"/>
          <w:szCs w:val="24"/>
        </w:rPr>
        <w:t xml:space="preserve"> 438</w:t>
      </w:r>
    </w:p>
    <w:p w:rsidR="00B05CC6" w:rsidRPr="00B05CC6" w:rsidRDefault="00B05CC6" w:rsidP="00B05C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13B4" w:rsidRPr="009813B4" w:rsidRDefault="00BC79E2" w:rsidP="009813B4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3</w:t>
      </w:r>
      <w:r w:rsidR="00B166A2">
        <w:rPr>
          <w:b/>
          <w:lang w:eastAsia="en-US"/>
        </w:rPr>
        <w:t>8</w:t>
      </w:r>
      <w:r>
        <w:rPr>
          <w:b/>
          <w:lang w:eastAsia="en-US"/>
        </w:rPr>
        <w:t>.</w:t>
      </w:r>
      <w:r w:rsidR="009813B4" w:rsidRPr="009813B4">
        <w:rPr>
          <w:lang w:eastAsia="en-US"/>
        </w:rPr>
        <w:t xml:space="preserve"> Izvještaj stručnoga povjerenstva za ocjenu doktorskoga rada </w:t>
      </w:r>
      <w:r w:rsidR="009813B4" w:rsidRPr="009813B4">
        <w:rPr>
          <w:b/>
          <w:lang w:eastAsia="en-US"/>
        </w:rPr>
        <w:t>Ive Lakić Parać</w:t>
      </w:r>
      <w:r w:rsidR="009813B4" w:rsidRPr="009813B4">
        <w:rPr>
          <w:lang w:eastAsia="en-US"/>
        </w:rPr>
        <w:t xml:space="preserve"> pod naslovom </w:t>
      </w:r>
      <w:r w:rsidR="009813B4" w:rsidRPr="009813B4">
        <w:rPr>
          <w:rFonts w:eastAsia="LiberationSansNarrow"/>
          <w:b/>
          <w:lang w:eastAsia="ja-JP"/>
        </w:rPr>
        <w:t>Prožimanje japanskih religijskih tradicija na primjeru bodhisattve Jizōa</w:t>
      </w:r>
      <w:r w:rsidR="009813B4" w:rsidRPr="009813B4">
        <w:rPr>
          <w:rFonts w:eastAsia="LiberationSansNarrow"/>
          <w:lang w:eastAsia="ja-JP"/>
        </w:rPr>
        <w:t>.</w:t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>
        <w:rPr>
          <w:rFonts w:eastAsia="LiberationSansNarrow"/>
          <w:lang w:eastAsia="ja-JP"/>
        </w:rPr>
        <w:tab/>
      </w:r>
      <w:r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</w:r>
      <w:r w:rsidR="009813B4">
        <w:rPr>
          <w:rFonts w:eastAsia="LiberationSansNarrow"/>
          <w:lang w:eastAsia="ja-JP"/>
        </w:rPr>
        <w:tab/>
        <w:t>str.</w:t>
      </w:r>
      <w:r w:rsidR="00E3334F">
        <w:rPr>
          <w:rFonts w:eastAsia="LiberationSansNarrow"/>
          <w:lang w:eastAsia="ja-JP"/>
        </w:rPr>
        <w:t xml:space="preserve"> 444</w:t>
      </w:r>
    </w:p>
    <w:p w:rsidR="009813B4" w:rsidRPr="009813B4" w:rsidRDefault="009813B4" w:rsidP="009813B4">
      <w:pPr>
        <w:jc w:val="both"/>
        <w:rPr>
          <w:lang w:eastAsia="en-US"/>
        </w:rPr>
      </w:pPr>
    </w:p>
    <w:p w:rsidR="009813B4" w:rsidRPr="009813B4" w:rsidRDefault="00BC79E2" w:rsidP="009813B4">
      <w:pPr>
        <w:ind w:firstLine="708"/>
        <w:jc w:val="both"/>
        <w:rPr>
          <w:b/>
          <w:lang w:eastAsia="en-US"/>
        </w:rPr>
      </w:pPr>
      <w:r>
        <w:rPr>
          <w:b/>
          <w:lang w:eastAsia="en-US"/>
        </w:rPr>
        <w:t>3</w:t>
      </w:r>
      <w:r w:rsidR="00B166A2">
        <w:rPr>
          <w:b/>
          <w:lang w:eastAsia="en-US"/>
        </w:rPr>
        <w:t>9</w:t>
      </w:r>
      <w:r>
        <w:rPr>
          <w:b/>
          <w:lang w:eastAsia="en-US"/>
        </w:rPr>
        <w:t>.</w:t>
      </w:r>
      <w:r w:rsidR="009813B4" w:rsidRPr="009813B4">
        <w:rPr>
          <w:lang w:eastAsia="en-US"/>
        </w:rPr>
        <w:t xml:space="preserve"> Izvještaj stručnoga povjerenstva za ocjenu doktorskoga rada </w:t>
      </w:r>
      <w:r w:rsidR="009813B4" w:rsidRPr="009813B4">
        <w:rPr>
          <w:b/>
          <w:lang w:eastAsia="en-US"/>
        </w:rPr>
        <w:t>Zvonka Martića</w:t>
      </w:r>
      <w:r w:rsidR="009813B4" w:rsidRPr="009813B4">
        <w:rPr>
          <w:lang w:eastAsia="en-US"/>
        </w:rPr>
        <w:t xml:space="preserve"> pod naslovom </w:t>
      </w:r>
      <w:r w:rsidR="009813B4" w:rsidRPr="009813B4">
        <w:rPr>
          <w:b/>
          <w:noProof/>
          <w:lang w:eastAsia="en-US"/>
        </w:rPr>
        <w:t xml:space="preserve">Hodočasničko mjesto kao prostor međureligijskoga dijaloga </w:t>
      </w:r>
      <w:r w:rsidR="009813B4" w:rsidRPr="009813B4">
        <w:rPr>
          <w:b/>
          <w:lang w:eastAsia="en-US"/>
        </w:rPr>
        <w:t>–</w:t>
      </w:r>
      <w:r w:rsidR="009813B4" w:rsidRPr="009813B4">
        <w:rPr>
          <w:b/>
          <w:noProof/>
          <w:lang w:eastAsia="en-US"/>
        </w:rPr>
        <w:t xml:space="preserve"> marijansko svetište u Olovu.</w:t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>
        <w:rPr>
          <w:b/>
          <w:noProof/>
          <w:lang w:eastAsia="en-US"/>
        </w:rPr>
        <w:tab/>
      </w:r>
      <w:r w:rsidR="009813B4" w:rsidRPr="009813B4">
        <w:rPr>
          <w:noProof/>
          <w:lang w:eastAsia="en-US"/>
        </w:rPr>
        <w:t>str.</w:t>
      </w:r>
      <w:r w:rsidR="00E3334F">
        <w:rPr>
          <w:noProof/>
          <w:lang w:eastAsia="en-US"/>
        </w:rPr>
        <w:t xml:space="preserve"> 448</w:t>
      </w:r>
    </w:p>
    <w:p w:rsidR="009813B4" w:rsidRPr="00B05CC6" w:rsidRDefault="009813B4" w:rsidP="00B05CC6">
      <w:pPr>
        <w:jc w:val="both"/>
        <w:rPr>
          <w:noProof/>
          <w:lang w:eastAsia="en-US"/>
        </w:rPr>
      </w:pPr>
    </w:p>
    <w:p w:rsidR="00B05CC6" w:rsidRPr="00B05CC6" w:rsidRDefault="00B166A2" w:rsidP="00B05CC6">
      <w:pPr>
        <w:pStyle w:val="NoSpacing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="00BC79E2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9813B4" w:rsidRPr="00B05C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13B4" w:rsidRPr="00B05CC6">
        <w:rPr>
          <w:rFonts w:ascii="Times New Roman" w:hAnsi="Times New Roman" w:cs="Times New Roman"/>
          <w:sz w:val="24"/>
          <w:szCs w:val="24"/>
        </w:rPr>
        <w:t xml:space="preserve">Izvještaj stručnoga povjerenstva za ocjenu doktorskoga rada </w:t>
      </w:r>
      <w:r w:rsidR="009813B4" w:rsidRPr="00B05CC6">
        <w:rPr>
          <w:rFonts w:ascii="Times New Roman" w:hAnsi="Times New Roman" w:cs="Times New Roman"/>
          <w:b/>
          <w:sz w:val="24"/>
          <w:szCs w:val="24"/>
        </w:rPr>
        <w:t>Aleksandre Prćić</w:t>
      </w:r>
      <w:r w:rsidR="009813B4" w:rsidRPr="00B05CC6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9813B4" w:rsidRPr="00B05CC6">
        <w:rPr>
          <w:rFonts w:ascii="Times New Roman" w:hAnsi="Times New Roman" w:cs="Times New Roman"/>
          <w:b/>
          <w:noProof/>
          <w:sz w:val="24"/>
          <w:szCs w:val="24"/>
        </w:rPr>
        <w:t>Hrvatska manjina u Srbiji i školovanje na hrvatskom jeziku.</w:t>
      </w:r>
    </w:p>
    <w:p w:rsidR="009813B4" w:rsidRPr="00B05CC6" w:rsidRDefault="009813B4" w:rsidP="00B05CC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ab/>
      </w:r>
      <w:r w:rsidR="000919DD">
        <w:rPr>
          <w:rFonts w:ascii="Times New Roman" w:hAnsi="Times New Roman" w:cs="Times New Roman"/>
          <w:noProof/>
          <w:sz w:val="24"/>
          <w:szCs w:val="24"/>
        </w:rPr>
        <w:tab/>
      </w:r>
      <w:r w:rsidRPr="00B05CC6">
        <w:rPr>
          <w:rFonts w:ascii="Times New Roman" w:hAnsi="Times New Roman" w:cs="Times New Roman"/>
          <w:noProof/>
          <w:sz w:val="24"/>
          <w:szCs w:val="24"/>
        </w:rPr>
        <w:t>str.</w:t>
      </w:r>
      <w:r w:rsidR="00E3334F">
        <w:rPr>
          <w:rFonts w:ascii="Times New Roman" w:hAnsi="Times New Roman" w:cs="Times New Roman"/>
          <w:noProof/>
          <w:sz w:val="24"/>
          <w:szCs w:val="24"/>
        </w:rPr>
        <w:t xml:space="preserve"> 452</w:t>
      </w:r>
    </w:p>
    <w:p w:rsidR="00BF4A6D" w:rsidRPr="00B05CC6" w:rsidRDefault="00BF4A6D" w:rsidP="00B05C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0D24" w:rsidRPr="00DD04A4" w:rsidRDefault="00B166A2" w:rsidP="00D31E74">
      <w:pPr>
        <w:ind w:firstLine="708"/>
        <w:jc w:val="both"/>
      </w:pPr>
      <w:r>
        <w:rPr>
          <w:b/>
        </w:rPr>
        <w:t>41</w:t>
      </w:r>
      <w:r w:rsidR="00BC79E2">
        <w:rPr>
          <w:b/>
        </w:rPr>
        <w:t>.</w:t>
      </w:r>
      <w:r w:rsidR="001C0D24" w:rsidRPr="00DD04A4">
        <w:t xml:space="preserve"> Izvještaj stručnog</w:t>
      </w:r>
      <w:r w:rsidR="001C0D24">
        <w:t>a</w:t>
      </w:r>
      <w:r w:rsidR="001C0D24" w:rsidRPr="00DD04A4">
        <w:t xml:space="preserve"> povjerenstva za ocjenu doktorskog</w:t>
      </w:r>
      <w:r w:rsidR="001C0D24">
        <w:t>a</w:t>
      </w:r>
      <w:r w:rsidR="001C0D24" w:rsidRPr="00DD04A4">
        <w:t xml:space="preserve"> rada </w:t>
      </w:r>
      <w:r w:rsidR="001C0D24" w:rsidRPr="00DD04A4">
        <w:rPr>
          <w:b/>
        </w:rPr>
        <w:t xml:space="preserve">Rusmira Šadića </w:t>
      </w:r>
      <w:r w:rsidR="001C0D24" w:rsidRPr="00DD04A4">
        <w:t xml:space="preserve">pod naslovom </w:t>
      </w:r>
      <w:r w:rsidR="001C0D24" w:rsidRPr="00DD04A4">
        <w:rPr>
          <w:b/>
        </w:rPr>
        <w:t>Ontologija Mulla Sadra Shirazija</w:t>
      </w:r>
      <w:r w:rsidR="001C0D24">
        <w:rPr>
          <w:b/>
        </w:rPr>
        <w:t>.</w:t>
      </w:r>
      <w:r w:rsidR="001C0D24" w:rsidRPr="00DD04A4">
        <w:t xml:space="preserve"> </w:t>
      </w:r>
    </w:p>
    <w:p w:rsidR="001C0D24" w:rsidRDefault="001C0D24" w:rsidP="00D31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</w:t>
      </w:r>
      <w:r w:rsidR="00E3334F">
        <w:rPr>
          <w:rFonts w:ascii="Times New Roman" w:hAnsi="Times New Roman" w:cs="Times New Roman"/>
          <w:sz w:val="24"/>
          <w:szCs w:val="24"/>
        </w:rPr>
        <w:t xml:space="preserve"> 457</w:t>
      </w:r>
    </w:p>
    <w:p w:rsidR="001C0D24" w:rsidRDefault="001C0D24" w:rsidP="00D31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A1E" w:rsidRDefault="006D350F" w:rsidP="00D31E74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B166A2">
        <w:rPr>
          <w:b/>
          <w:color w:val="000000" w:themeColor="text1"/>
        </w:rPr>
        <w:t>2</w:t>
      </w:r>
      <w:r w:rsidR="00BC79E2">
        <w:rPr>
          <w:b/>
          <w:color w:val="000000" w:themeColor="text1"/>
        </w:rPr>
        <w:t>.</w:t>
      </w:r>
      <w:r w:rsidR="009F5A1E">
        <w:rPr>
          <w:color w:val="000000" w:themeColor="text1"/>
        </w:rPr>
        <w:t xml:space="preserve"> Izvještaj stručnoga povjerenstva za ocjenu doktorskoga rada</w:t>
      </w:r>
      <w:r w:rsidR="009F5A1E" w:rsidRPr="00FC2079">
        <w:rPr>
          <w:b/>
          <w:color w:val="000000" w:themeColor="text1"/>
        </w:rPr>
        <w:t xml:space="preserve"> Ivane</w:t>
      </w:r>
      <w:r w:rsidR="009F5A1E">
        <w:rPr>
          <w:b/>
          <w:color w:val="000000" w:themeColor="text1"/>
        </w:rPr>
        <w:t xml:space="preserve"> Dević</w:t>
      </w:r>
      <w:r>
        <w:rPr>
          <w:color w:val="000000" w:themeColor="text1"/>
        </w:rPr>
        <w:t xml:space="preserve"> pod naslovom </w:t>
      </w:r>
      <w:r w:rsidR="009F5A1E" w:rsidRPr="00FC2079">
        <w:rPr>
          <w:b/>
          <w:color w:val="000000" w:themeColor="text1"/>
        </w:rPr>
        <w:t>Razvoj ontologije iz enciklopedički organiziranoga znanja</w:t>
      </w:r>
      <w:r w:rsidR="009F5A1E">
        <w:rPr>
          <w:b/>
          <w:color w:val="000000" w:themeColor="text1"/>
        </w:rPr>
        <w:t>.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str.</w:t>
      </w:r>
      <w:r w:rsidR="00E3334F">
        <w:rPr>
          <w:color w:val="000000" w:themeColor="text1"/>
        </w:rPr>
        <w:t xml:space="preserve"> 460</w:t>
      </w:r>
    </w:p>
    <w:p w:rsidR="009F5A1E" w:rsidRDefault="009F5A1E" w:rsidP="009F5A1E">
      <w:pPr>
        <w:jc w:val="both"/>
        <w:rPr>
          <w:color w:val="000000" w:themeColor="text1"/>
        </w:rPr>
      </w:pPr>
    </w:p>
    <w:p w:rsidR="009F5A1E" w:rsidRPr="009F5A1E" w:rsidRDefault="001B14CB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4</w:t>
      </w:r>
      <w:r w:rsidR="00B166A2">
        <w:rPr>
          <w:b/>
          <w:color w:val="000000" w:themeColor="text1"/>
        </w:rPr>
        <w:t>3</w:t>
      </w:r>
      <w:r w:rsidR="00BC79E2">
        <w:rPr>
          <w:b/>
          <w:color w:val="000000" w:themeColor="text1"/>
        </w:rPr>
        <w:t>.</w:t>
      </w:r>
      <w:r w:rsidR="009F5A1E">
        <w:rPr>
          <w:color w:val="000000" w:themeColor="text1"/>
        </w:rPr>
        <w:t xml:space="preserve"> Izvještaj stručnoga povjerenstva za ocjenu doktorskoga rada </w:t>
      </w:r>
      <w:r w:rsidR="009F5A1E">
        <w:rPr>
          <w:b/>
          <w:color w:val="000000" w:themeColor="text1"/>
        </w:rPr>
        <w:t>Kristine Posavec</w:t>
      </w:r>
      <w:r w:rsidR="009F5A1E">
        <w:rPr>
          <w:color w:val="000000" w:themeColor="text1"/>
        </w:rPr>
        <w:t xml:space="preserve"> pod naslovom </w:t>
      </w:r>
      <w:r w:rsidR="009F5A1E" w:rsidRPr="00FC2079">
        <w:rPr>
          <w:b/>
          <w:color w:val="000000" w:themeColor="text1"/>
        </w:rPr>
        <w:t>Uloga računalnih korpusa u podučavanju hrvatskoga kao drugoga i stranoga jezika</w:t>
      </w:r>
      <w:r w:rsidR="009F5A1E">
        <w:rPr>
          <w:b/>
          <w:color w:val="000000" w:themeColor="text1"/>
        </w:rPr>
        <w:t>.</w:t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9F5A1E">
        <w:rPr>
          <w:b/>
          <w:color w:val="000000" w:themeColor="text1"/>
        </w:rPr>
        <w:tab/>
      </w:r>
      <w:r w:rsidR="000919DD">
        <w:rPr>
          <w:b/>
          <w:color w:val="000000" w:themeColor="text1"/>
        </w:rPr>
        <w:tab/>
      </w:r>
      <w:r w:rsidR="009F5A1E" w:rsidRPr="009F5A1E">
        <w:rPr>
          <w:color w:val="000000" w:themeColor="text1"/>
        </w:rPr>
        <w:tab/>
        <w:t>str.</w:t>
      </w:r>
      <w:r w:rsidR="00E3334F">
        <w:rPr>
          <w:color w:val="000000" w:themeColor="text1"/>
        </w:rPr>
        <w:t xml:space="preserve"> 465</w:t>
      </w:r>
    </w:p>
    <w:p w:rsidR="001C0D24" w:rsidRDefault="001C0D24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F0D6D" w:rsidRPr="00F90C0C" w:rsidRDefault="001B14CB" w:rsidP="008F0D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66A2">
        <w:rPr>
          <w:rFonts w:ascii="Times New Roman" w:hAnsi="Times New Roman" w:cs="Times New Roman"/>
          <w:b/>
          <w:sz w:val="24"/>
          <w:szCs w:val="24"/>
        </w:rPr>
        <w:t>4</w:t>
      </w:r>
      <w:r w:rsidR="00BC79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0D6D" w:rsidRPr="00F90C0C">
        <w:rPr>
          <w:rFonts w:ascii="Times New Roman" w:hAnsi="Times New Roman" w:cs="Times New Roman"/>
          <w:sz w:val="24"/>
          <w:szCs w:val="24"/>
        </w:rPr>
        <w:t>Izvještaj stručnog</w:t>
      </w:r>
      <w:r w:rsidR="008F0D6D">
        <w:rPr>
          <w:rFonts w:ascii="Times New Roman" w:hAnsi="Times New Roman" w:cs="Times New Roman"/>
          <w:sz w:val="24"/>
          <w:szCs w:val="24"/>
        </w:rPr>
        <w:t>a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povjerenstva za ocjenu doktorskog</w:t>
      </w:r>
      <w:r w:rsidR="008F0D6D">
        <w:rPr>
          <w:rFonts w:ascii="Times New Roman" w:hAnsi="Times New Roman" w:cs="Times New Roman"/>
          <w:sz w:val="24"/>
          <w:szCs w:val="24"/>
        </w:rPr>
        <w:t>a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rada </w:t>
      </w:r>
      <w:r w:rsidR="008F0D6D">
        <w:rPr>
          <w:rFonts w:ascii="Times New Roman" w:hAnsi="Times New Roman" w:cs="Times New Roman"/>
          <w:b/>
          <w:sz w:val="24"/>
          <w:szCs w:val="24"/>
        </w:rPr>
        <w:t>Ružice Pažin-Ilakovac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8F0D6D" w:rsidRPr="00F90C0C">
        <w:rPr>
          <w:rFonts w:ascii="Times New Roman" w:hAnsi="Times New Roman" w:cs="Times New Roman"/>
          <w:b/>
          <w:sz w:val="24"/>
          <w:szCs w:val="24"/>
        </w:rPr>
        <w:t>Kurikulumsko partnerstvo u izgradnji odgojno-socijalne kulture škole.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</w:t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</w:r>
      <w:r w:rsidR="008F0D6D">
        <w:rPr>
          <w:rFonts w:ascii="Times New Roman" w:hAnsi="Times New Roman" w:cs="Times New Roman"/>
          <w:sz w:val="24"/>
          <w:szCs w:val="24"/>
        </w:rPr>
        <w:tab/>
        <w:t>str.</w:t>
      </w:r>
      <w:r w:rsidR="00E3334F">
        <w:rPr>
          <w:rFonts w:ascii="Times New Roman" w:hAnsi="Times New Roman" w:cs="Times New Roman"/>
          <w:sz w:val="24"/>
          <w:szCs w:val="24"/>
        </w:rPr>
        <w:t xml:space="preserve"> 470</w:t>
      </w:r>
    </w:p>
    <w:p w:rsidR="008F0D6D" w:rsidRPr="00F90C0C" w:rsidRDefault="008F0D6D" w:rsidP="008F0D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6D" w:rsidRPr="00F90C0C" w:rsidRDefault="00BC79E2" w:rsidP="008F0D6D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166A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0D6D" w:rsidRPr="00F90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D6D" w:rsidRPr="00F90C0C">
        <w:rPr>
          <w:rFonts w:ascii="Times New Roman" w:hAnsi="Times New Roman" w:cs="Times New Roman"/>
          <w:sz w:val="24"/>
          <w:szCs w:val="24"/>
        </w:rPr>
        <w:t>Izvještaj stručnog</w:t>
      </w:r>
      <w:r w:rsidR="008F0D6D">
        <w:rPr>
          <w:rFonts w:ascii="Times New Roman" w:hAnsi="Times New Roman" w:cs="Times New Roman"/>
          <w:sz w:val="24"/>
          <w:szCs w:val="24"/>
        </w:rPr>
        <w:t>a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povjerenstva za ocjenu doktorskog</w:t>
      </w:r>
      <w:r w:rsidR="008F0D6D">
        <w:rPr>
          <w:rFonts w:ascii="Times New Roman" w:hAnsi="Times New Roman" w:cs="Times New Roman"/>
          <w:sz w:val="24"/>
          <w:szCs w:val="24"/>
        </w:rPr>
        <w:t>a rada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</w:t>
      </w:r>
      <w:r w:rsidR="008F0D6D">
        <w:rPr>
          <w:rFonts w:ascii="Times New Roman" w:hAnsi="Times New Roman" w:cs="Times New Roman"/>
          <w:b/>
          <w:sz w:val="24"/>
          <w:szCs w:val="24"/>
        </w:rPr>
        <w:t>Ive Ćatić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8F0D6D" w:rsidRPr="00F90C0C">
        <w:rPr>
          <w:rFonts w:ascii="Times New Roman" w:hAnsi="Times New Roman" w:cs="Times New Roman"/>
          <w:b/>
          <w:sz w:val="24"/>
          <w:szCs w:val="24"/>
        </w:rPr>
        <w:t>Upotrebljivost didaktičkih modela u standardizaciji obrazovanja.</w:t>
      </w:r>
      <w:r w:rsidR="008F0D6D" w:rsidRPr="00F9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1E" w:rsidRDefault="008F0D6D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</w:t>
      </w:r>
      <w:r w:rsidR="00E3334F">
        <w:rPr>
          <w:rFonts w:ascii="Times New Roman" w:hAnsi="Times New Roman" w:cs="Times New Roman"/>
          <w:sz w:val="24"/>
          <w:szCs w:val="24"/>
        </w:rPr>
        <w:t xml:space="preserve"> 481</w:t>
      </w:r>
    </w:p>
    <w:p w:rsidR="008F0D6D" w:rsidRDefault="008F0D6D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07E" w:rsidRDefault="00BC79E2" w:rsidP="006C207E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4</w:t>
      </w:r>
      <w:r w:rsidR="00B166A2">
        <w:rPr>
          <w:rFonts w:eastAsia="Calibri"/>
          <w:b/>
        </w:rPr>
        <w:t>6</w:t>
      </w:r>
      <w:r>
        <w:rPr>
          <w:rFonts w:eastAsia="Calibri"/>
          <w:b/>
        </w:rPr>
        <w:t>.</w:t>
      </w:r>
      <w:r w:rsidR="006C207E" w:rsidRPr="00804F71">
        <w:rPr>
          <w:rFonts w:eastAsia="Calibri"/>
        </w:rPr>
        <w:t xml:space="preserve"> Izvještaj stručnog</w:t>
      </w:r>
      <w:r w:rsidR="006C207E">
        <w:rPr>
          <w:rFonts w:eastAsia="Calibri"/>
        </w:rPr>
        <w:t>a</w:t>
      </w:r>
      <w:r w:rsidR="006C207E" w:rsidRPr="00804F71">
        <w:rPr>
          <w:rFonts w:eastAsia="Calibri"/>
        </w:rPr>
        <w:t xml:space="preserve"> povjerenstva za ocjenu doktorskog</w:t>
      </w:r>
      <w:r w:rsidR="006C207E">
        <w:rPr>
          <w:rFonts w:eastAsia="Calibri"/>
        </w:rPr>
        <w:t>a</w:t>
      </w:r>
      <w:r w:rsidR="006C207E" w:rsidRPr="00804F71">
        <w:rPr>
          <w:rFonts w:eastAsia="Calibri"/>
        </w:rPr>
        <w:t xml:space="preserve"> rada </w:t>
      </w:r>
      <w:r w:rsidR="006C207E" w:rsidRPr="00804F71">
        <w:rPr>
          <w:rFonts w:eastAsia="Calibri"/>
          <w:b/>
        </w:rPr>
        <w:t>Martine Ožanić</w:t>
      </w:r>
      <w:r w:rsidR="006C207E" w:rsidRPr="00804F71">
        <w:rPr>
          <w:rFonts w:eastAsia="Calibri"/>
        </w:rPr>
        <w:t xml:space="preserve"> pod naslovom </w:t>
      </w:r>
      <w:r w:rsidR="006C207E" w:rsidRPr="00804F71">
        <w:rPr>
          <w:rFonts w:eastAsia="Calibri"/>
          <w:b/>
        </w:rPr>
        <w:t>Atektonsko građeni retabli XVIII. stoljeća na području sjeverozapadne Hrvatske</w:t>
      </w:r>
      <w:r w:rsidR="006C207E">
        <w:rPr>
          <w:rFonts w:eastAsia="Calibri"/>
        </w:rPr>
        <w:t>.</w:t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6C207E">
        <w:rPr>
          <w:rFonts w:eastAsia="Calibri"/>
        </w:rPr>
        <w:tab/>
      </w:r>
      <w:r w:rsidR="000919DD">
        <w:rPr>
          <w:rFonts w:eastAsia="Calibri"/>
        </w:rPr>
        <w:tab/>
      </w:r>
      <w:r w:rsidR="000919DD">
        <w:rPr>
          <w:rFonts w:eastAsia="Calibri"/>
        </w:rPr>
        <w:tab/>
      </w:r>
      <w:r w:rsidR="006C207E">
        <w:rPr>
          <w:rFonts w:eastAsia="Calibri"/>
        </w:rPr>
        <w:tab/>
        <w:t>str.</w:t>
      </w:r>
      <w:r w:rsidR="00E3334F">
        <w:rPr>
          <w:rFonts w:eastAsia="Calibri"/>
        </w:rPr>
        <w:t xml:space="preserve"> 495</w:t>
      </w:r>
    </w:p>
    <w:p w:rsidR="008F0D6D" w:rsidRDefault="008F0D6D" w:rsidP="00726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66A2" w:rsidRDefault="00B166A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919DD" w:rsidRDefault="00BC79E2" w:rsidP="003A4087">
      <w:pPr>
        <w:ind w:firstLine="708"/>
        <w:jc w:val="both"/>
        <w:rPr>
          <w:b/>
        </w:rPr>
      </w:pPr>
      <w:r>
        <w:rPr>
          <w:b/>
        </w:rPr>
        <w:lastRenderedPageBreak/>
        <w:t>4</w:t>
      </w:r>
      <w:r w:rsidR="00B166A2">
        <w:rPr>
          <w:b/>
        </w:rPr>
        <w:t>7</w:t>
      </w:r>
      <w:r>
        <w:rPr>
          <w:b/>
        </w:rPr>
        <w:t>.</w:t>
      </w:r>
      <w:r w:rsidR="003A4087" w:rsidRPr="00D54A9B">
        <w:rPr>
          <w:b/>
        </w:rPr>
        <w:t xml:space="preserve"> </w:t>
      </w:r>
      <w:r w:rsidR="003A4087" w:rsidRPr="00D54A9B">
        <w:t xml:space="preserve">Izvještaj stručnoga povjerenstva </w:t>
      </w:r>
      <w:r w:rsidR="003A4087" w:rsidRPr="00D54A9B">
        <w:rPr>
          <w:noProof/>
        </w:rPr>
        <w:t xml:space="preserve">za ocjenu doktorskoga rada </w:t>
      </w:r>
      <w:r w:rsidR="003A4087" w:rsidRPr="00D54A9B">
        <w:rPr>
          <w:b/>
        </w:rPr>
        <w:t xml:space="preserve">Vanese Benković </w:t>
      </w:r>
      <w:r w:rsidR="003A4087" w:rsidRPr="00D54A9B">
        <w:t xml:space="preserve">pod naslovom </w:t>
      </w:r>
      <w:r w:rsidR="003A4087" w:rsidRPr="00D54A9B">
        <w:rPr>
          <w:b/>
        </w:rPr>
        <w:t>Promjene u razini zdravstvenih nejednakosti 2003. i 2010. godine.</w:t>
      </w:r>
    </w:p>
    <w:p w:rsidR="003A4087" w:rsidRPr="003A4087" w:rsidRDefault="000919DD" w:rsidP="000919DD">
      <w:pPr>
        <w:jc w:val="both"/>
      </w:pPr>
      <w:r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rPr>
          <w:b/>
        </w:rPr>
        <w:tab/>
      </w:r>
      <w:r w:rsidR="003A4087">
        <w:t>s</w:t>
      </w:r>
      <w:r w:rsidR="003A4087" w:rsidRPr="003A4087">
        <w:t>tr.</w:t>
      </w:r>
      <w:r w:rsidR="00E3334F">
        <w:t xml:space="preserve"> 498</w:t>
      </w:r>
    </w:p>
    <w:p w:rsidR="003A4087" w:rsidRPr="00D54A9B" w:rsidRDefault="003A4087" w:rsidP="003A4087">
      <w:pPr>
        <w:jc w:val="both"/>
        <w:rPr>
          <w:b/>
          <w:noProof/>
        </w:rPr>
      </w:pPr>
    </w:p>
    <w:p w:rsidR="00C734D3" w:rsidRDefault="00B166A2" w:rsidP="00C734D3">
      <w:pPr>
        <w:ind w:firstLine="708"/>
        <w:jc w:val="both"/>
        <w:rPr>
          <w:b/>
          <w:bCs/>
        </w:rPr>
      </w:pPr>
      <w:r w:rsidRPr="00B166A2">
        <w:rPr>
          <w:b/>
        </w:rPr>
        <w:t>48.</w:t>
      </w:r>
      <w:r>
        <w:t xml:space="preserve"> </w:t>
      </w:r>
      <w:r w:rsidR="00C734D3">
        <w:t xml:space="preserve">Izvještaj stručnoga povjerenstva za ocjenu doktorskoga rada </w:t>
      </w:r>
      <w:r w:rsidR="00C734D3">
        <w:rPr>
          <w:b/>
          <w:bCs/>
        </w:rPr>
        <w:t>Željka Predojevića</w:t>
      </w:r>
      <w:r w:rsidR="00C734D3">
        <w:t xml:space="preserve"> pod naslovom </w:t>
      </w:r>
      <w:r w:rsidR="00C734D3">
        <w:rPr>
          <w:b/>
          <w:bCs/>
        </w:rPr>
        <w:t>Uloga hrvatske usmene književnosti u oblikovanju kulturnoga identiteta južne Baranje.</w:t>
      </w:r>
      <w:r w:rsidR="00C734D3">
        <w:rPr>
          <w:b/>
          <w:bCs/>
        </w:rPr>
        <w:tab/>
      </w:r>
      <w:r w:rsidR="00C734D3">
        <w:rPr>
          <w:b/>
          <w:bCs/>
        </w:rPr>
        <w:tab/>
      </w:r>
      <w:r w:rsidR="00C734D3">
        <w:rPr>
          <w:b/>
          <w:bCs/>
        </w:rPr>
        <w:tab/>
      </w:r>
      <w:r w:rsidR="00C734D3">
        <w:rPr>
          <w:b/>
          <w:bCs/>
        </w:rPr>
        <w:tab/>
      </w:r>
      <w:r w:rsidR="00C734D3">
        <w:rPr>
          <w:b/>
          <w:bCs/>
        </w:rPr>
        <w:tab/>
      </w:r>
      <w:r w:rsidR="00C734D3">
        <w:rPr>
          <w:b/>
          <w:bCs/>
        </w:rPr>
        <w:tab/>
        <w:t>s</w:t>
      </w:r>
      <w:r w:rsidR="00C734D3" w:rsidRPr="00C734D3">
        <w:rPr>
          <w:bCs/>
        </w:rPr>
        <w:t>tr.</w:t>
      </w:r>
      <w:r w:rsidR="00E3334F">
        <w:rPr>
          <w:bCs/>
        </w:rPr>
        <w:t xml:space="preserve"> 502</w:t>
      </w:r>
    </w:p>
    <w:p w:rsidR="009E0B62" w:rsidRDefault="009E0B62" w:rsidP="00B166A2"/>
    <w:p w:rsidR="00B166A2" w:rsidRDefault="00B166A2" w:rsidP="00B166A2"/>
    <w:p w:rsidR="001B14CB" w:rsidRDefault="001B14CB" w:rsidP="00B166A2"/>
    <w:p w:rsidR="00963500" w:rsidRDefault="00963500" w:rsidP="002E2A96">
      <w:pPr>
        <w:jc w:val="center"/>
      </w:pPr>
      <w:r w:rsidRPr="00963500">
        <w:rPr>
          <w:b/>
        </w:rPr>
        <w:t>F. PREDMETI S VIJEĆA POSLIJEDIPLOMSKIH STUDIJA</w:t>
      </w:r>
    </w:p>
    <w:p w:rsidR="008C47E2" w:rsidRDefault="002C5A32" w:rsidP="002E2A96">
      <w:pPr>
        <w:jc w:val="center"/>
      </w:pPr>
      <w:hyperlink r:id="rId11" w:history="1">
        <w:r w:rsidR="002E2A96" w:rsidRPr="00F038BD">
          <w:rPr>
            <w:rStyle w:val="Hyperlink"/>
          </w:rPr>
          <w:t>https://www.ffzg.unizg.hr/files/vijece/2015-2016/VPS/vps_2016_09.pdf</w:t>
        </w:r>
      </w:hyperlink>
    </w:p>
    <w:p w:rsidR="002E2A96" w:rsidRPr="00963500" w:rsidRDefault="002E2A96" w:rsidP="005F2F02"/>
    <w:p w:rsidR="00963500" w:rsidRPr="00963500" w:rsidRDefault="00963500" w:rsidP="00963500">
      <w:pPr>
        <w:jc w:val="both"/>
      </w:pPr>
    </w:p>
    <w:p w:rsidR="00963500" w:rsidRPr="00963500" w:rsidRDefault="00963500" w:rsidP="00963500">
      <w:pPr>
        <w:jc w:val="both"/>
        <w:rPr>
          <w:b/>
          <w:i/>
          <w:u w:val="single"/>
        </w:rPr>
      </w:pPr>
      <w:r w:rsidRPr="00963500">
        <w:rPr>
          <w:b/>
          <w:i/>
          <w:u w:val="single"/>
        </w:rPr>
        <w:t>Izvještaji stručnih povjerenstava za stjecanje doktorata znanosti u doktorskome studiju</w:t>
      </w:r>
    </w:p>
    <w:p w:rsidR="00963500" w:rsidRPr="00963500" w:rsidRDefault="00963500" w:rsidP="00963500">
      <w:pPr>
        <w:jc w:val="both"/>
        <w:rPr>
          <w:b/>
          <w:i/>
          <w:u w:val="single"/>
        </w:rPr>
      </w:pPr>
      <w:r w:rsidRPr="00963500">
        <w:rPr>
          <w:b/>
          <w:i/>
          <w:u w:val="single"/>
        </w:rPr>
        <w:t>i odobrenje predložene teme</w:t>
      </w:r>
    </w:p>
    <w:p w:rsidR="00963500" w:rsidRPr="00963500" w:rsidRDefault="00963500" w:rsidP="00963500">
      <w:pPr>
        <w:jc w:val="both"/>
        <w:rPr>
          <w:noProof/>
        </w:rPr>
      </w:pP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 w:rsidRPr="00BC79E2">
        <w:rPr>
          <w:b/>
        </w:rPr>
        <w:t>4</w:t>
      </w:r>
      <w:r w:rsidR="00B166A2">
        <w:rPr>
          <w:b/>
        </w:rPr>
        <w:t>9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>Luke Matića</w:t>
      </w:r>
      <w:r w:rsidR="00963500" w:rsidRPr="00963500">
        <w:t xml:space="preserve"> na poslijediplomskome doktorskome studiju Filozofije pod naslovom </w:t>
      </w:r>
      <w:r w:rsidR="00963500" w:rsidRPr="00963500">
        <w:rPr>
          <w:b/>
        </w:rPr>
        <w:t>Teorijsko-praktičke okosnice filozofskog promišljanja samoupravljanja Rudija Supeka,</w:t>
      </w:r>
      <w:r w:rsidR="00963500" w:rsidRPr="00963500">
        <w:t xml:space="preserve"> mentor: doc. dr. sc. Luka Bogdanić.</w:t>
      </w:r>
    </w:p>
    <w:p w:rsidR="00963500" w:rsidRPr="00963500" w:rsidRDefault="00963500" w:rsidP="00963500">
      <w:pPr>
        <w:jc w:val="both"/>
      </w:pPr>
    </w:p>
    <w:p w:rsidR="00963500" w:rsidRPr="00963500" w:rsidRDefault="00B166A2" w:rsidP="00963500">
      <w:pPr>
        <w:ind w:firstLine="708"/>
        <w:jc w:val="both"/>
      </w:pPr>
      <w:r>
        <w:rPr>
          <w:b/>
        </w:rPr>
        <w:t>50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>Kristijana Gradečaka</w:t>
      </w:r>
      <w:r w:rsidR="00963500" w:rsidRPr="00963500">
        <w:t xml:space="preserve"> na poslijediplomskome doktorskome studiju Filozofije pod naslovom </w:t>
      </w:r>
      <w:r w:rsidR="00963500" w:rsidRPr="00963500">
        <w:rPr>
          <w:b/>
        </w:rPr>
        <w:t xml:space="preserve">Filozofija prirode i genealogija vremena u Schellingovim </w:t>
      </w:r>
      <w:r w:rsidR="00963500" w:rsidRPr="00963500">
        <w:rPr>
          <w:b/>
          <w:i/>
        </w:rPr>
        <w:t>Dobima svijeta</w:t>
      </w:r>
      <w:r w:rsidR="00963500" w:rsidRPr="00963500">
        <w:rPr>
          <w:b/>
        </w:rPr>
        <w:t>,</w:t>
      </w:r>
      <w:r w:rsidR="00963500" w:rsidRPr="00963500">
        <w:t xml:space="preserve"> mentor: izv. prof. dr. sc. Igor Mikecin.</w:t>
      </w:r>
    </w:p>
    <w:p w:rsidR="00963500" w:rsidRPr="00963500" w:rsidRDefault="00963500" w:rsidP="00963500">
      <w:pPr>
        <w:jc w:val="both"/>
      </w:pPr>
    </w:p>
    <w:p w:rsidR="00963500" w:rsidRPr="00963500" w:rsidRDefault="00B166A2" w:rsidP="00963500">
      <w:pPr>
        <w:ind w:firstLine="708"/>
        <w:jc w:val="both"/>
      </w:pPr>
      <w:r>
        <w:rPr>
          <w:b/>
        </w:rPr>
        <w:t>51</w:t>
      </w:r>
      <w:r w:rsidR="00BC79E2">
        <w:rPr>
          <w:b/>
        </w:rPr>
        <w:t>.</w:t>
      </w:r>
      <w:r w:rsidR="00BC79E2"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>Ive Šokičić</w:t>
      </w:r>
      <w:r w:rsidR="00963500" w:rsidRPr="00963500">
        <w:t xml:space="preserve"> na poslijediplomskome doktorskome studiju Filozofije pod naslovom </w:t>
      </w:r>
      <w:r w:rsidR="00963500" w:rsidRPr="00963500">
        <w:rPr>
          <w:b/>
        </w:rPr>
        <w:t>Socijalno-filozofski i psihoanalitički pristup (sado)mazohizmu,</w:t>
      </w:r>
      <w:r w:rsidR="00963500" w:rsidRPr="00963500">
        <w:t xml:space="preserve"> mentor: doc. dr. sc. Bernard Harbaš (Univerzitet u Zenici, Ekonomski fakultet).</w:t>
      </w:r>
    </w:p>
    <w:p w:rsidR="00963500" w:rsidRPr="00963500" w:rsidRDefault="00963500" w:rsidP="00963500">
      <w:pPr>
        <w:jc w:val="both"/>
      </w:pPr>
    </w:p>
    <w:p w:rsidR="00963500" w:rsidRPr="00963500" w:rsidRDefault="00B166A2" w:rsidP="00963500">
      <w:pPr>
        <w:ind w:firstLine="708"/>
        <w:jc w:val="both"/>
      </w:pPr>
      <w:r>
        <w:rPr>
          <w:b/>
        </w:rPr>
        <w:t>52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>Denisa Novka</w:t>
      </w:r>
      <w:r w:rsidR="00963500" w:rsidRPr="00963500">
        <w:t xml:space="preserve"> na poslijediplomskome doktorskome studiju Filozofije pod naslovom </w:t>
      </w:r>
      <w:r w:rsidR="00963500" w:rsidRPr="00963500">
        <w:rPr>
          <w:b/>
        </w:rPr>
        <w:t xml:space="preserve">Uloga umjetnosti u razvoju Schellingova sistema filozofije, </w:t>
      </w:r>
      <w:r w:rsidR="00963500" w:rsidRPr="00963500">
        <w:t>mentor: izv. prof. dr. sc. Igor Mikecin.</w:t>
      </w:r>
    </w:p>
    <w:p w:rsidR="00963500" w:rsidRPr="00963500" w:rsidRDefault="00963500" w:rsidP="009E0B62">
      <w:pPr>
        <w:jc w:val="both"/>
        <w:rPr>
          <w:b/>
        </w:rPr>
      </w:pPr>
    </w:p>
    <w:p w:rsidR="00963500" w:rsidRPr="00963500" w:rsidRDefault="006D350F" w:rsidP="00963500">
      <w:pPr>
        <w:ind w:firstLine="644"/>
        <w:jc w:val="both"/>
      </w:pPr>
      <w:r>
        <w:rPr>
          <w:b/>
        </w:rPr>
        <w:t>5</w:t>
      </w:r>
      <w:r w:rsidR="00B166A2">
        <w:rPr>
          <w:b/>
        </w:rPr>
        <w:t>3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 xml:space="preserve">Vicka Krampusa </w:t>
      </w:r>
      <w:r w:rsidR="00963500" w:rsidRPr="00963500">
        <w:t>na poslijediplomskome doktorskome studiju Hrvatske kulture pod naslovom</w:t>
      </w:r>
      <w:r w:rsidR="00963500" w:rsidRPr="00963500">
        <w:rPr>
          <w:b/>
        </w:rPr>
        <w:t xml:space="preserve"> Jezična kultura poslovnih pisama</w:t>
      </w:r>
      <w:r w:rsidR="00963500" w:rsidRPr="00963500">
        <w:t>, mentor: doc. dr. sc. Marko Alerić.</w:t>
      </w:r>
    </w:p>
    <w:p w:rsidR="00963500" w:rsidRPr="00963500" w:rsidRDefault="00963500" w:rsidP="009E0B62">
      <w:pPr>
        <w:autoSpaceDE w:val="0"/>
        <w:autoSpaceDN w:val="0"/>
        <w:adjustRightInd w:val="0"/>
        <w:jc w:val="both"/>
      </w:pPr>
    </w:p>
    <w:p w:rsidR="00B166A2" w:rsidRDefault="00B166A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3500" w:rsidRPr="00963500" w:rsidRDefault="001B14CB" w:rsidP="00963500">
      <w:pPr>
        <w:ind w:firstLine="708"/>
        <w:jc w:val="both"/>
      </w:pPr>
      <w:r>
        <w:rPr>
          <w:b/>
        </w:rPr>
        <w:lastRenderedPageBreak/>
        <w:t>5</w:t>
      </w:r>
      <w:r w:rsidR="00B166A2">
        <w:rPr>
          <w:b/>
        </w:rPr>
        <w:t>4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</w:rPr>
        <w:t xml:space="preserve">Tihane Škorić </w:t>
      </w:r>
      <w:r w:rsidR="00963500" w:rsidRPr="00963500">
        <w:t xml:space="preserve">na poslijediplomskome doktorskome studiju Moderne i suvremene hrvatske povijesti u europskom i svjetskom kontekstu  pod naslovom </w:t>
      </w:r>
      <w:r w:rsidR="00963500" w:rsidRPr="00963500">
        <w:rPr>
          <w:b/>
        </w:rPr>
        <w:t xml:space="preserve"> Rani modernizacijski planovi i reformske djelatnosti tijekom prve austrijske uprave u Dalmaciji (1797. – 1806.). Uloga Thomasa de Bradyja</w:t>
      </w:r>
      <w:r w:rsidR="00963500" w:rsidRPr="00963500">
        <w:t>, mentori: prof. dr. sc. Marko Trogrlić (Sveučilište u Splitu, Filozofski fakultet) i prof. dr. sc. Stjepan Ćosić (Sveučilište u Splitu, Filozofski fakultet).</w:t>
      </w:r>
    </w:p>
    <w:p w:rsidR="00963500" w:rsidRPr="00963500" w:rsidRDefault="00963500" w:rsidP="009E0B62">
      <w:pPr>
        <w:jc w:val="both"/>
      </w:pPr>
    </w:p>
    <w:p w:rsidR="009E0B62" w:rsidRDefault="001B14CB" w:rsidP="00B05CC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="00B166A2">
        <w:rPr>
          <w:b/>
        </w:rPr>
        <w:t>5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  <w:bCs/>
        </w:rPr>
        <w:t xml:space="preserve">Maje Quien </w:t>
      </w:r>
      <w:r w:rsidR="00963500" w:rsidRPr="00963500">
        <w:t xml:space="preserve">na poslijediplomskome doktorskome studiju Sociologije pod naslovom </w:t>
      </w:r>
      <w:r w:rsidR="00963500" w:rsidRPr="00963500">
        <w:rPr>
          <w:b/>
          <w:bCs/>
        </w:rPr>
        <w:t xml:space="preserve">Ljudski kapital u školama i društvo znanja u Hrvatskoj, </w:t>
      </w:r>
      <w:r w:rsidR="00963500" w:rsidRPr="00963500">
        <w:t>mentorica: prof. dr. sc. Anči Leburić (Sveučilište u Splitu, Filozofski fakultet).</w:t>
      </w:r>
    </w:p>
    <w:p w:rsidR="001B14CB" w:rsidRDefault="001B14CB" w:rsidP="00B166A2">
      <w:pPr>
        <w:rPr>
          <w:b/>
        </w:rPr>
      </w:pPr>
    </w:p>
    <w:p w:rsidR="00963500" w:rsidRPr="00963500" w:rsidRDefault="00BC79E2" w:rsidP="00963500">
      <w:pPr>
        <w:ind w:firstLine="708"/>
        <w:jc w:val="both"/>
        <w:rPr>
          <w:color w:val="000000" w:themeColor="text1"/>
        </w:rPr>
      </w:pPr>
      <w:r w:rsidRPr="00BC79E2">
        <w:rPr>
          <w:b/>
        </w:rPr>
        <w:t>5</w:t>
      </w:r>
      <w:r w:rsidR="00B166A2">
        <w:rPr>
          <w:b/>
        </w:rPr>
        <w:t>6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  <w:color w:val="000000" w:themeColor="text1"/>
        </w:rPr>
        <w:t>Marije Popović</w:t>
      </w:r>
      <w:r w:rsidR="00963500" w:rsidRPr="00963500">
        <w:rPr>
          <w:color w:val="000000" w:themeColor="text1"/>
        </w:rPr>
        <w:t xml:space="preserve"> na poslijediplomskome doktorskome studiju Hrvatske kulture pod naslovom </w:t>
      </w:r>
      <w:r w:rsidR="00963500" w:rsidRPr="00963500">
        <w:rPr>
          <w:b/>
          <w:color w:val="000000" w:themeColor="text1"/>
        </w:rPr>
        <w:t>Napitci u hrvatskim i ruskim poslovicama</w:t>
      </w:r>
      <w:r w:rsidR="00963500" w:rsidRPr="00963500">
        <w:rPr>
          <w:color w:val="000000" w:themeColor="text1"/>
        </w:rPr>
        <w:t>, mentori: prof. dr. sc. Željka Fink i prof. dr. sc. Stipe Botica.</w:t>
      </w:r>
    </w:p>
    <w:p w:rsidR="00963500" w:rsidRPr="00963500" w:rsidRDefault="00963500" w:rsidP="00963500">
      <w:pPr>
        <w:jc w:val="both"/>
        <w:rPr>
          <w:color w:val="000000" w:themeColor="text1"/>
        </w:rPr>
      </w:pPr>
    </w:p>
    <w:p w:rsidR="00963500" w:rsidRPr="00963500" w:rsidRDefault="00BC79E2" w:rsidP="00963500">
      <w:pPr>
        <w:ind w:firstLine="708"/>
        <w:jc w:val="both"/>
        <w:rPr>
          <w:color w:val="000000" w:themeColor="text1"/>
        </w:rPr>
      </w:pPr>
      <w:r w:rsidRPr="00BC79E2">
        <w:rPr>
          <w:b/>
        </w:rPr>
        <w:t>5</w:t>
      </w:r>
      <w:r w:rsidR="00B166A2">
        <w:rPr>
          <w:b/>
        </w:rPr>
        <w:t>7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  <w:color w:val="000000" w:themeColor="text1"/>
        </w:rPr>
        <w:t>Tončija Peranića</w:t>
      </w:r>
      <w:r w:rsidR="00963500" w:rsidRPr="00963500">
        <w:rPr>
          <w:color w:val="000000" w:themeColor="text1"/>
        </w:rPr>
        <w:t xml:space="preserve"> na poslijediplomskome doktorskome studiju Hrvatske kulture pod naslovom </w:t>
      </w:r>
      <w:r w:rsidR="00963500" w:rsidRPr="00963500">
        <w:rPr>
          <w:b/>
          <w:color w:val="222222"/>
          <w:shd w:val="clear" w:color="auto" w:fill="FFFFFF"/>
        </w:rPr>
        <w:t>Hrvatsko katoličko sakralno slikarstvo 1941.-1962.</w:t>
      </w:r>
      <w:r w:rsidR="00963500" w:rsidRPr="00963500">
        <w:rPr>
          <w:color w:val="000000" w:themeColor="text1"/>
        </w:rPr>
        <w:t>, mentor: prof. dr. sc. Frano Dulibić.</w:t>
      </w:r>
    </w:p>
    <w:p w:rsidR="00963500" w:rsidRPr="00963500" w:rsidRDefault="00963500" w:rsidP="00963500">
      <w:pPr>
        <w:rPr>
          <w:color w:val="000000" w:themeColor="text1"/>
        </w:rPr>
      </w:pPr>
    </w:p>
    <w:p w:rsidR="00963500" w:rsidRPr="00963500" w:rsidRDefault="00BC79E2" w:rsidP="00963500">
      <w:pPr>
        <w:ind w:firstLine="708"/>
        <w:jc w:val="both"/>
        <w:rPr>
          <w:color w:val="000000" w:themeColor="text1"/>
        </w:rPr>
      </w:pPr>
      <w:r w:rsidRPr="00BC79E2">
        <w:rPr>
          <w:b/>
        </w:rPr>
        <w:t>5</w:t>
      </w:r>
      <w:r w:rsidR="00B166A2">
        <w:rPr>
          <w:b/>
        </w:rPr>
        <w:t>8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Izvještaj stručnoga povjerenstva za ocjenu i prihvaćanje teme </w:t>
      </w:r>
      <w:r w:rsidR="00963500" w:rsidRPr="00963500">
        <w:rPr>
          <w:b/>
          <w:color w:val="000000" w:themeColor="text1"/>
        </w:rPr>
        <w:t>Ane Pongrac Pavlina</w:t>
      </w:r>
      <w:r w:rsidR="00963500" w:rsidRPr="00963500">
        <w:rPr>
          <w:color w:val="000000" w:themeColor="text1"/>
        </w:rPr>
        <w:t xml:space="preserve"> na poslijediplomskome doktorskome studiju Informacijskih i komunikacijskih znanosti pod naslovom </w:t>
      </w:r>
      <w:r w:rsidR="00963500" w:rsidRPr="00963500">
        <w:rPr>
          <w:b/>
          <w:color w:val="000000" w:themeColor="text1"/>
        </w:rPr>
        <w:t>Učinkovitost softverske simulacije u nastavi informatike</w:t>
      </w:r>
      <w:r w:rsidR="00963500" w:rsidRPr="00963500">
        <w:rPr>
          <w:color w:val="000000" w:themeColor="text1"/>
        </w:rPr>
        <w:t>, mentorica: prof. dr. sc. Jadranka Lasić Lazić.</w:t>
      </w:r>
    </w:p>
    <w:p w:rsidR="00963500" w:rsidRPr="00963500" w:rsidRDefault="00963500" w:rsidP="001B14CB"/>
    <w:p w:rsidR="00B05CC6" w:rsidRDefault="00B05CC6" w:rsidP="001B14CB">
      <w:pPr>
        <w:rPr>
          <w:b/>
          <w:i/>
          <w:u w:val="single"/>
        </w:rPr>
      </w:pPr>
    </w:p>
    <w:p w:rsidR="00963500" w:rsidRPr="00963500" w:rsidRDefault="00963500" w:rsidP="00963500">
      <w:pPr>
        <w:rPr>
          <w:b/>
          <w:i/>
          <w:u w:val="single"/>
        </w:rPr>
      </w:pPr>
      <w:r w:rsidRPr="00963500">
        <w:rPr>
          <w:b/>
          <w:i/>
          <w:u w:val="single"/>
        </w:rPr>
        <w:t>Imenovanje stručnih povjerenstava za ocjenu teme u doktorskome studiju</w:t>
      </w:r>
    </w:p>
    <w:p w:rsidR="00963500" w:rsidRPr="00963500" w:rsidRDefault="00963500" w:rsidP="00963500">
      <w:pPr>
        <w:rPr>
          <w:b/>
        </w:rPr>
      </w:pPr>
    </w:p>
    <w:p w:rsidR="00963500" w:rsidRPr="00963500" w:rsidRDefault="00963500" w:rsidP="00963500">
      <w:pPr>
        <w:rPr>
          <w:b/>
        </w:rPr>
      </w:pPr>
    </w:p>
    <w:p w:rsidR="00963500" w:rsidRPr="00963500" w:rsidRDefault="00BC79E2" w:rsidP="00963500">
      <w:pPr>
        <w:ind w:firstLine="708"/>
        <w:jc w:val="both"/>
        <w:outlineLvl w:val="0"/>
      </w:pPr>
      <w:r w:rsidRPr="00BC79E2">
        <w:rPr>
          <w:b/>
        </w:rPr>
        <w:t>5</w:t>
      </w:r>
      <w:r w:rsidR="00F05CFE">
        <w:rPr>
          <w:b/>
        </w:rPr>
        <w:t>9</w:t>
      </w:r>
      <w:r w:rsidRPr="00BC79E2">
        <w:rPr>
          <w:b/>
        </w:rPr>
        <w:t>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Dunje Martić</w:t>
      </w:r>
      <w:r w:rsidR="00963500" w:rsidRPr="00963500">
        <w:t xml:space="preserve"> na poslijediplomskome doktorskome studiju Arheologije pod naslovom </w:t>
      </w:r>
      <w:r w:rsidR="00963500" w:rsidRPr="00963500">
        <w:rPr>
          <w:b/>
        </w:rPr>
        <w:t>Rekonstrukcija svakodnevnih djelatnosti u naseljima starčevačke kulture kroz uporabu lomljenog kamenog oruđa</w:t>
      </w:r>
      <w:r w:rsidR="00963500" w:rsidRPr="00963500">
        <w:t xml:space="preserve">, mentor: prof. dr. sc. Ivor Karavanić </w:t>
      </w:r>
    </w:p>
    <w:p w:rsidR="00963500" w:rsidRPr="00963500" w:rsidRDefault="00963500" w:rsidP="00963500">
      <w:pPr>
        <w:jc w:val="both"/>
        <w:outlineLvl w:val="0"/>
      </w:pPr>
      <w:r w:rsidRPr="00963500">
        <w:t>1. doc. dr. sc. Rajna Šošić-Klindžić</w:t>
      </w:r>
    </w:p>
    <w:p w:rsidR="00963500" w:rsidRPr="00963500" w:rsidRDefault="00963500" w:rsidP="00963500">
      <w:pPr>
        <w:jc w:val="both"/>
        <w:outlineLvl w:val="0"/>
      </w:pPr>
      <w:r w:rsidRPr="00963500">
        <w:t>2. prof. dr. sc. Tihomila Težak-Gregl</w:t>
      </w:r>
    </w:p>
    <w:p w:rsidR="00963500" w:rsidRPr="00963500" w:rsidRDefault="00963500" w:rsidP="00963500">
      <w:pPr>
        <w:jc w:val="both"/>
        <w:outlineLvl w:val="0"/>
      </w:pPr>
      <w:r w:rsidRPr="00963500">
        <w:t>3. dr. sc. Kornelija Minichreiter, znanstvena savjetnica u miru (Institut za arheologiju, Zagreb)</w:t>
      </w:r>
    </w:p>
    <w:p w:rsidR="00963500" w:rsidRPr="00963500" w:rsidRDefault="00963500" w:rsidP="00963500">
      <w:pPr>
        <w:jc w:val="both"/>
      </w:pPr>
    </w:p>
    <w:p w:rsidR="00963500" w:rsidRPr="00963500" w:rsidRDefault="00F05CFE" w:rsidP="00963500">
      <w:pPr>
        <w:ind w:firstLine="708"/>
        <w:jc w:val="both"/>
        <w:outlineLvl w:val="0"/>
      </w:pPr>
      <w:r>
        <w:rPr>
          <w:b/>
        </w:rPr>
        <w:t>60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Mirne Vukov</w:t>
      </w:r>
      <w:r w:rsidR="00963500" w:rsidRPr="00963500">
        <w:t xml:space="preserve"> na poslijediplomskome doktorskome studiju Arheologije pod naslovom </w:t>
      </w:r>
      <w:r w:rsidR="00963500" w:rsidRPr="00963500">
        <w:rPr>
          <w:b/>
        </w:rPr>
        <w:t>Stilsko-ikonografski, geografski i kronološki kontekst rimskih zavjetnih žrtvenika s područja Hrvatske</w:t>
      </w:r>
      <w:r w:rsidR="00963500" w:rsidRPr="00963500">
        <w:t xml:space="preserve">, mentorica: prof. dr. sc. Mirjana Sanader </w:t>
      </w:r>
    </w:p>
    <w:p w:rsidR="00963500" w:rsidRPr="00963500" w:rsidRDefault="00963500" w:rsidP="00963500">
      <w:pPr>
        <w:jc w:val="both"/>
        <w:outlineLvl w:val="0"/>
      </w:pPr>
      <w:r w:rsidRPr="00963500">
        <w:t>1. doc. dr. sc. Domagoj Tončinić</w:t>
      </w:r>
    </w:p>
    <w:p w:rsidR="00963500" w:rsidRPr="00963500" w:rsidRDefault="00963500" w:rsidP="00963500">
      <w:pPr>
        <w:jc w:val="both"/>
        <w:outlineLvl w:val="0"/>
      </w:pPr>
      <w:r w:rsidRPr="00963500">
        <w:t>2. doc. dr. sc. Ivan Matijević (Filozofski fakultet u Splitu, Sveučilište u Splitu)</w:t>
      </w:r>
    </w:p>
    <w:p w:rsidR="00963500" w:rsidRPr="00963500" w:rsidRDefault="00963500" w:rsidP="00963500">
      <w:pPr>
        <w:jc w:val="both"/>
        <w:outlineLvl w:val="0"/>
      </w:pPr>
      <w:r w:rsidRPr="00963500">
        <w:t>3. prof. dr. sc. Mirjana Sanader</w:t>
      </w:r>
    </w:p>
    <w:p w:rsidR="00963500" w:rsidRPr="00963500" w:rsidRDefault="00963500" w:rsidP="009E0B62">
      <w:pPr>
        <w:jc w:val="both"/>
        <w:rPr>
          <w:b/>
        </w:rPr>
      </w:pPr>
    </w:p>
    <w:p w:rsidR="00963500" w:rsidRPr="00963500" w:rsidRDefault="00F05CFE" w:rsidP="00963500">
      <w:pPr>
        <w:ind w:firstLine="708"/>
        <w:jc w:val="both"/>
      </w:pPr>
      <w:r>
        <w:rPr>
          <w:b/>
        </w:rPr>
        <w:t>61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Brankice Bošnjak Terzić</w:t>
      </w:r>
      <w:r w:rsidR="00963500" w:rsidRPr="00963500">
        <w:t xml:space="preserve"> na poslijediplomskome doktorskome studiju Glotodidaktike pod naslovom </w:t>
      </w:r>
      <w:r w:rsidR="00963500" w:rsidRPr="00963500">
        <w:rPr>
          <w:b/>
        </w:rPr>
        <w:t>Samoregulirano učenje vokabulara u engleskom jeziku struke</w:t>
      </w:r>
      <w:r w:rsidR="00963500" w:rsidRPr="00963500">
        <w:t>, mentorica: prof. dr. sc. Višnja Pavičić-Takač (Sveučilište J. J. Strossmayera u Osijeku, Filozofski fakultet)</w:t>
      </w:r>
    </w:p>
    <w:p w:rsidR="00963500" w:rsidRPr="00963500" w:rsidRDefault="00963500" w:rsidP="00963500">
      <w:pPr>
        <w:jc w:val="both"/>
      </w:pPr>
      <w:r w:rsidRPr="00963500">
        <w:t>1. doc. dr. sc. Renata Geld</w:t>
      </w:r>
    </w:p>
    <w:p w:rsidR="00963500" w:rsidRPr="00963500" w:rsidRDefault="00963500" w:rsidP="00963500">
      <w:pPr>
        <w:jc w:val="both"/>
      </w:pPr>
      <w:r w:rsidRPr="00963500">
        <w:t>2. prof. dr. sc. Vesna Vlahović Štetić</w:t>
      </w:r>
    </w:p>
    <w:p w:rsidR="009E0B62" w:rsidRDefault="00963500" w:rsidP="00B05CC6">
      <w:pPr>
        <w:jc w:val="both"/>
      </w:pPr>
      <w:r w:rsidRPr="00963500">
        <w:t>3. doc. dr. sc. Kristina Cergol Kovačević (Učiteljski fakultet u Zagrebu)</w:t>
      </w:r>
    </w:p>
    <w:p w:rsidR="001B14CB" w:rsidRDefault="001B14CB" w:rsidP="00F05CFE">
      <w:pPr>
        <w:rPr>
          <w:b/>
        </w:rPr>
      </w:pPr>
    </w:p>
    <w:p w:rsidR="00963500" w:rsidRPr="00963500" w:rsidRDefault="00F05CFE" w:rsidP="00963500">
      <w:pPr>
        <w:autoSpaceDE w:val="0"/>
        <w:autoSpaceDN w:val="0"/>
        <w:adjustRightInd w:val="0"/>
        <w:ind w:firstLine="708"/>
        <w:jc w:val="both"/>
        <w:rPr>
          <w:rFonts w:eastAsia="LiberationSansNarrow"/>
          <w:lang w:eastAsia="en-US"/>
        </w:rPr>
      </w:pPr>
      <w:r>
        <w:rPr>
          <w:b/>
        </w:rPr>
        <w:t>62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 xml:space="preserve">Gordane Smokrović Mioč </w:t>
      </w:r>
      <w:r w:rsidR="00963500" w:rsidRPr="00963500">
        <w:t xml:space="preserve">na poslijediplomskome doktorskome studiju Hrvatske kulture pod naslovom </w:t>
      </w:r>
      <w:r w:rsidR="00963500" w:rsidRPr="00963500">
        <w:rPr>
          <w:rFonts w:eastAsia="LiberationSansNarrow"/>
          <w:b/>
          <w:lang w:eastAsia="en-US"/>
        </w:rPr>
        <w:t>Laički čitatelj u komunikaciji s književnim likom: interpretacija ljubavnih odnosa u Krležinim dramama i romanima</w:t>
      </w:r>
      <w:r w:rsidR="00963500" w:rsidRPr="00963500">
        <w:rPr>
          <w:rFonts w:eastAsia="LiberationSansNarrow"/>
          <w:lang w:eastAsia="en-US"/>
        </w:rPr>
        <w:t>, mentorica: prof. dr. sc. Nadežda Čačinovič</w:t>
      </w:r>
    </w:p>
    <w:p w:rsidR="00963500" w:rsidRPr="00963500" w:rsidRDefault="00963500" w:rsidP="00963500">
      <w:pPr>
        <w:autoSpaceDE w:val="0"/>
        <w:autoSpaceDN w:val="0"/>
        <w:adjustRightInd w:val="0"/>
        <w:jc w:val="both"/>
        <w:rPr>
          <w:rFonts w:eastAsia="LiberationSansNarrow"/>
          <w:lang w:eastAsia="en-US"/>
        </w:rPr>
      </w:pPr>
      <w:r w:rsidRPr="00963500">
        <w:rPr>
          <w:rFonts w:eastAsia="LiberationSansNarrow"/>
          <w:lang w:eastAsia="en-US"/>
        </w:rPr>
        <w:t>1. doc. dr. sc. Maša Kolanović</w:t>
      </w:r>
    </w:p>
    <w:p w:rsidR="00963500" w:rsidRPr="00963500" w:rsidRDefault="00963500" w:rsidP="00963500">
      <w:pPr>
        <w:autoSpaceDE w:val="0"/>
        <w:autoSpaceDN w:val="0"/>
        <w:adjustRightInd w:val="0"/>
        <w:jc w:val="both"/>
        <w:rPr>
          <w:rFonts w:eastAsia="LiberationSansNarrow"/>
          <w:lang w:eastAsia="en-US"/>
        </w:rPr>
      </w:pPr>
      <w:r w:rsidRPr="00963500">
        <w:rPr>
          <w:rFonts w:eastAsia="LiberationSansNarrow"/>
          <w:lang w:eastAsia="en-US"/>
        </w:rPr>
        <w:t>2. prof. dr. sc. Nadežda Čačinovič</w:t>
      </w:r>
    </w:p>
    <w:p w:rsidR="00963500" w:rsidRPr="00963500" w:rsidRDefault="00963500" w:rsidP="00963500">
      <w:pPr>
        <w:autoSpaceDE w:val="0"/>
        <w:autoSpaceDN w:val="0"/>
        <w:adjustRightInd w:val="0"/>
        <w:jc w:val="both"/>
        <w:rPr>
          <w:rFonts w:eastAsia="LiberationSansNarrow"/>
          <w:b/>
          <w:lang w:eastAsia="en-US"/>
        </w:rPr>
      </w:pPr>
      <w:r w:rsidRPr="00963500">
        <w:rPr>
          <w:rFonts w:eastAsia="LiberationSansNarrow"/>
          <w:lang w:eastAsia="en-US"/>
        </w:rPr>
        <w:t>3. prof. dr. sc. Sibila Petlevski (Akademija dramske umjetnosti u Zagrebu)</w:t>
      </w:r>
    </w:p>
    <w:p w:rsidR="00963500" w:rsidRPr="00963500" w:rsidRDefault="00963500" w:rsidP="00963500">
      <w:pPr>
        <w:jc w:val="both"/>
      </w:pPr>
    </w:p>
    <w:p w:rsidR="00963500" w:rsidRPr="00963500" w:rsidRDefault="006D350F" w:rsidP="00963500">
      <w:pPr>
        <w:ind w:firstLine="708"/>
        <w:jc w:val="both"/>
      </w:pPr>
      <w:r>
        <w:rPr>
          <w:b/>
        </w:rPr>
        <w:t>6</w:t>
      </w:r>
      <w:r w:rsidR="00F05CFE">
        <w:rPr>
          <w:b/>
        </w:rPr>
        <w:t>3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Višnje Grabovac</w:t>
      </w:r>
      <w:r w:rsidR="00963500" w:rsidRPr="00963500">
        <w:t xml:space="preserve"> na poslijediplomskome doktorskome studiju Književnosti, izvedbenih umjetnosti, filma i kulture pod naslovom </w:t>
      </w:r>
      <w:r w:rsidR="00963500" w:rsidRPr="00963500">
        <w:rPr>
          <w:b/>
        </w:rPr>
        <w:t>Razvoj i mijene koncepcije Gotame Buddhe i njegova životopisa u starijem buddhizmu</w:t>
      </w:r>
      <w:r w:rsidR="00963500" w:rsidRPr="00963500">
        <w:t>, mentor: prof. dr. sc. Mislav Ježić</w:t>
      </w:r>
    </w:p>
    <w:p w:rsidR="00963500" w:rsidRPr="00963500" w:rsidRDefault="00963500" w:rsidP="00963500">
      <w:pPr>
        <w:jc w:val="both"/>
      </w:pPr>
      <w:r w:rsidRPr="00963500">
        <w:t>1. doc. dr. sc. Ivan Andrijanić</w:t>
      </w:r>
    </w:p>
    <w:p w:rsidR="00963500" w:rsidRPr="00963500" w:rsidRDefault="00963500" w:rsidP="00963500">
      <w:pPr>
        <w:jc w:val="both"/>
      </w:pPr>
      <w:r w:rsidRPr="00963500">
        <w:t>2. prof. dr. sc. Pavo Barišić (Sveučilište u Splitu, Filozofski fakultet)</w:t>
      </w:r>
    </w:p>
    <w:p w:rsidR="00963500" w:rsidRPr="00963500" w:rsidRDefault="00963500" w:rsidP="00963500">
      <w:pPr>
        <w:jc w:val="both"/>
      </w:pPr>
      <w:r w:rsidRPr="00963500">
        <w:t>3. prof. dr. sc. Mislav Ježić</w:t>
      </w:r>
    </w:p>
    <w:p w:rsidR="00B05CC6" w:rsidRDefault="00B05CC6" w:rsidP="001B14CB"/>
    <w:p w:rsidR="00963500" w:rsidRPr="00963500" w:rsidRDefault="001B14CB" w:rsidP="00963500">
      <w:pPr>
        <w:ind w:firstLine="708"/>
        <w:jc w:val="both"/>
      </w:pPr>
      <w:r>
        <w:rPr>
          <w:b/>
        </w:rPr>
        <w:t>6</w:t>
      </w:r>
      <w:r w:rsidR="00F05CFE">
        <w:rPr>
          <w:b/>
        </w:rPr>
        <w:t>4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Vladana Čuture</w:t>
      </w:r>
      <w:r w:rsidR="00963500" w:rsidRPr="00963500">
        <w:t xml:space="preserve"> na poslijediplomskome doktorskome studiju Kroatistike pod naslovom </w:t>
      </w:r>
      <w:r w:rsidR="00963500" w:rsidRPr="00963500">
        <w:rPr>
          <w:b/>
        </w:rPr>
        <w:t>Fenomenologija zločina u hrvatskome kriminalističkom romanu</w:t>
      </w:r>
      <w:r w:rsidR="00963500" w:rsidRPr="00963500">
        <w:t>, mentori: prof. dr. sc. Stipe Grgas i prof. dr. sc. Vinko Brešić</w:t>
      </w:r>
    </w:p>
    <w:p w:rsidR="00963500" w:rsidRPr="00963500" w:rsidRDefault="00963500" w:rsidP="00963500">
      <w:pPr>
        <w:jc w:val="both"/>
      </w:pPr>
      <w:r w:rsidRPr="00963500">
        <w:t>1. doc. dr. sc. Maša Kolanović</w:t>
      </w:r>
    </w:p>
    <w:p w:rsidR="00963500" w:rsidRPr="00963500" w:rsidRDefault="00963500" w:rsidP="00963500">
      <w:pPr>
        <w:jc w:val="both"/>
      </w:pPr>
      <w:r w:rsidRPr="00963500">
        <w:t>2. prof. dr. sc. Boris Škvorc (Sveučilište u Splitu, Filozofski fakultet)</w:t>
      </w:r>
    </w:p>
    <w:p w:rsidR="00963500" w:rsidRPr="00963500" w:rsidRDefault="00963500" w:rsidP="00963500">
      <w:pPr>
        <w:jc w:val="both"/>
      </w:pPr>
      <w:r w:rsidRPr="00963500">
        <w:t>3. prof. dr. sc. Stipe Grgas</w:t>
      </w:r>
    </w:p>
    <w:p w:rsidR="00963500" w:rsidRPr="00963500" w:rsidRDefault="00963500" w:rsidP="00963500">
      <w:pPr>
        <w:jc w:val="both"/>
      </w:pPr>
    </w:p>
    <w:p w:rsidR="00963500" w:rsidRPr="00963500" w:rsidRDefault="001B14CB" w:rsidP="00963500">
      <w:pPr>
        <w:ind w:firstLine="708"/>
        <w:jc w:val="both"/>
      </w:pPr>
      <w:r>
        <w:rPr>
          <w:b/>
        </w:rPr>
        <w:t>6</w:t>
      </w:r>
      <w:r w:rsidR="00F05CFE">
        <w:rPr>
          <w:b/>
        </w:rPr>
        <w:t>5</w:t>
      </w:r>
      <w:r w:rsidR="00BC79E2">
        <w:rPr>
          <w:b/>
        </w:rPr>
        <w:t>.</w:t>
      </w:r>
      <w:r w:rsidR="00BC79E2"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</w:rPr>
        <w:t>Ivane Orešković</w:t>
      </w:r>
      <w:r w:rsidR="00963500" w:rsidRPr="00963500">
        <w:t xml:space="preserve"> na poslijediplomskome doktorskome studiju Kroatistike pod naslovom </w:t>
      </w:r>
      <w:r w:rsidR="00963500" w:rsidRPr="00963500">
        <w:rPr>
          <w:b/>
        </w:rPr>
        <w:t>Novi oblici maskuliniteta u suvremenoj hrvatskoj prozi</w:t>
      </w:r>
      <w:r w:rsidR="00963500" w:rsidRPr="00963500">
        <w:t>, mentorica: doc. dr. sc. Maša Kolanović</w:t>
      </w:r>
    </w:p>
    <w:p w:rsidR="00963500" w:rsidRPr="00963500" w:rsidRDefault="00963500" w:rsidP="00963500">
      <w:pPr>
        <w:jc w:val="both"/>
      </w:pPr>
      <w:r w:rsidRPr="00963500">
        <w:t>1. doc. dr. sc. Marina Protrka Štimec</w:t>
      </w:r>
    </w:p>
    <w:p w:rsidR="00963500" w:rsidRPr="00963500" w:rsidRDefault="00963500" w:rsidP="00963500">
      <w:pPr>
        <w:jc w:val="both"/>
      </w:pPr>
      <w:r w:rsidRPr="00963500">
        <w:t>2. dr. sc. Ozren Biti, znan. suradnik (Institut za etnologiju i folkloristiku, Zagreb)</w:t>
      </w:r>
    </w:p>
    <w:p w:rsidR="00963500" w:rsidRPr="00963500" w:rsidRDefault="00963500" w:rsidP="00963500">
      <w:pPr>
        <w:jc w:val="both"/>
      </w:pPr>
      <w:r w:rsidRPr="00963500">
        <w:t xml:space="preserve">3. doc. dr. sc. Maša Kolanović </w:t>
      </w:r>
    </w:p>
    <w:p w:rsidR="00963500" w:rsidRPr="00963500" w:rsidRDefault="00963500" w:rsidP="00963500">
      <w:pPr>
        <w:jc w:val="both"/>
        <w:rPr>
          <w:rFonts w:eastAsiaTheme="minorHAnsi"/>
          <w:b/>
          <w:lang w:eastAsia="en-US"/>
        </w:rPr>
      </w:pPr>
    </w:p>
    <w:p w:rsidR="003F09D9" w:rsidRDefault="003F09D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3500" w:rsidRPr="00963500" w:rsidRDefault="00BC79E2" w:rsidP="00963500">
      <w:pPr>
        <w:ind w:firstLine="708"/>
        <w:jc w:val="both"/>
        <w:rPr>
          <w:rFonts w:eastAsiaTheme="minorHAnsi"/>
          <w:lang w:eastAsia="en-US"/>
        </w:rPr>
      </w:pPr>
      <w:r>
        <w:rPr>
          <w:b/>
        </w:rPr>
        <w:lastRenderedPageBreak/>
        <w:t>6</w:t>
      </w:r>
      <w:r w:rsidR="00F05CFE">
        <w:rPr>
          <w:b/>
        </w:rPr>
        <w:t>6</w:t>
      </w:r>
      <w:r w:rsidRPr="00BC79E2">
        <w:rPr>
          <w:b/>
        </w:rPr>
        <w:t>.</w:t>
      </w:r>
      <w:r>
        <w:t xml:space="preserve"> </w:t>
      </w:r>
      <w:r w:rsidR="00963500" w:rsidRPr="00963500">
        <w:rPr>
          <w:rFonts w:eastAsiaTheme="minorHAnsi"/>
          <w:lang w:eastAsia="en-US"/>
        </w:rPr>
        <w:t>Imenovanje stručnoga povjerenstva za ocjenu teme</w:t>
      </w:r>
      <w:r w:rsidR="00963500" w:rsidRPr="00963500">
        <w:rPr>
          <w:rFonts w:eastAsiaTheme="minorHAnsi"/>
          <w:color w:val="000000" w:themeColor="text1"/>
          <w:lang w:eastAsia="en-US"/>
        </w:rPr>
        <w:t xml:space="preserve"> </w:t>
      </w:r>
      <w:r w:rsidR="00963500" w:rsidRPr="00963500">
        <w:rPr>
          <w:rFonts w:eastAsiaTheme="minorHAnsi"/>
          <w:b/>
          <w:color w:val="000000" w:themeColor="text1"/>
          <w:lang w:eastAsia="en-US"/>
        </w:rPr>
        <w:t xml:space="preserve">mr. sc. </w:t>
      </w:r>
      <w:r w:rsidR="00963500" w:rsidRPr="00963500">
        <w:rPr>
          <w:rFonts w:eastAsiaTheme="minorHAnsi"/>
          <w:b/>
          <w:lang w:eastAsia="en-US"/>
        </w:rPr>
        <w:t xml:space="preserve">Vesne Cigan </w:t>
      </w:r>
      <w:r w:rsidR="00963500" w:rsidRPr="00963500">
        <w:rPr>
          <w:rFonts w:eastAsiaTheme="minorHAnsi"/>
          <w:lang w:eastAsia="en-US"/>
        </w:rPr>
        <w:t xml:space="preserve">na poslijediplomskome doktorskome studiju Lingvistike pod naslovom </w:t>
      </w:r>
      <w:r w:rsidR="00963500" w:rsidRPr="00963500">
        <w:rPr>
          <w:rFonts w:eastAsiaTheme="minorHAnsi"/>
          <w:b/>
          <w:lang w:eastAsia="en-US"/>
        </w:rPr>
        <w:t>Kolokacijski odnosi u engleskom, njemačkom i hrvatskom strojarskom nazivlju</w:t>
      </w:r>
      <w:r w:rsidR="00963500" w:rsidRPr="00963500">
        <w:rPr>
          <w:rFonts w:eastAsiaTheme="minorHAnsi"/>
          <w:lang w:eastAsia="en-US"/>
        </w:rPr>
        <w:t>, mentori: prof. dr. sc. Velimir Piškorec i izv. prof. dr. sc. Dragica Bukovčan (Visoka policijska škola u Zagrebu)</w:t>
      </w:r>
    </w:p>
    <w:p w:rsidR="00963500" w:rsidRPr="00963500" w:rsidRDefault="00963500" w:rsidP="00963500">
      <w:pPr>
        <w:rPr>
          <w:rFonts w:eastAsiaTheme="minorHAnsi"/>
          <w:lang w:eastAsia="en-US"/>
        </w:rPr>
      </w:pPr>
      <w:r w:rsidRPr="00963500">
        <w:rPr>
          <w:rFonts w:eastAsiaTheme="minorHAnsi"/>
          <w:lang w:eastAsia="en-US"/>
        </w:rPr>
        <w:t>1. izv. prof. dr. sc. Irena Zovko Dinković</w:t>
      </w:r>
    </w:p>
    <w:p w:rsidR="00963500" w:rsidRPr="00963500" w:rsidRDefault="008C47E2" w:rsidP="00963500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dr. sc. Barbara Š</w:t>
      </w:r>
      <w:r w:rsidR="00963500" w:rsidRPr="00963500">
        <w:rPr>
          <w:rFonts w:eastAsiaTheme="minorHAnsi"/>
          <w:lang w:eastAsia="en-US"/>
        </w:rPr>
        <w:t xml:space="preserve">tebih Golub, viša znan. suradnica (Institut za hrvatski jezik i jezikoslovlje, Zagreb) </w:t>
      </w:r>
    </w:p>
    <w:p w:rsidR="009E0B62" w:rsidRDefault="008C47E2" w:rsidP="00B05CC6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prof. dr. sc. Velimir Piš</w:t>
      </w:r>
      <w:r w:rsidR="00963500" w:rsidRPr="00963500">
        <w:rPr>
          <w:rFonts w:eastAsiaTheme="minorHAnsi"/>
          <w:lang w:eastAsia="en-US"/>
        </w:rPr>
        <w:t>korec</w:t>
      </w:r>
    </w:p>
    <w:p w:rsidR="006D350F" w:rsidRDefault="006D350F" w:rsidP="00F05CFE">
      <w:pPr>
        <w:rPr>
          <w:b/>
        </w:rPr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t>6</w:t>
      </w:r>
      <w:r w:rsidR="00F05CFE">
        <w:rPr>
          <w:b/>
        </w:rPr>
        <w:t>7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Imenovanje stručnoga povjerenstva za ocjenu teme </w:t>
      </w:r>
      <w:r w:rsidR="00963500" w:rsidRPr="00963500">
        <w:rPr>
          <w:b/>
        </w:rPr>
        <w:t>mr. sc.</w:t>
      </w:r>
      <w:r w:rsidR="00963500" w:rsidRPr="00963500">
        <w:t xml:space="preserve"> </w:t>
      </w:r>
      <w:r w:rsidR="00963500" w:rsidRPr="00963500">
        <w:rPr>
          <w:b/>
        </w:rPr>
        <w:t>Sunčice Mustač</w:t>
      </w:r>
      <w:r w:rsidR="00963500" w:rsidRPr="00963500">
        <w:t xml:space="preserve"> na poslijediplomskome doktorskome studiju Povijesti umjetnosti pod naslovom </w:t>
      </w:r>
      <w:r w:rsidR="00963500" w:rsidRPr="00963500">
        <w:rPr>
          <w:b/>
        </w:rPr>
        <w:t>Romanička kamena skulptura u Istri</w:t>
      </w:r>
      <w:r w:rsidR="00963500" w:rsidRPr="00963500">
        <w:t>, mentori: prof. dr. sc. Miljenko Jurković i dr. sc. Ivan Matejčić, u miru</w:t>
      </w:r>
    </w:p>
    <w:p w:rsidR="00963500" w:rsidRPr="00963500" w:rsidRDefault="00963500" w:rsidP="00963500">
      <w:pPr>
        <w:jc w:val="both"/>
      </w:pPr>
      <w:r w:rsidRPr="00963500">
        <w:t>1. izv. prof. dr. sc. Predrag Marković</w:t>
      </w:r>
    </w:p>
    <w:p w:rsidR="00963500" w:rsidRPr="00963500" w:rsidRDefault="00963500" w:rsidP="00963500">
      <w:pPr>
        <w:jc w:val="both"/>
      </w:pPr>
      <w:r w:rsidRPr="00963500">
        <w:t>2. prof. dr. sc. Nikola Jakšić (Sveučilište u Zadru)</w:t>
      </w:r>
    </w:p>
    <w:p w:rsidR="00963500" w:rsidRPr="00963500" w:rsidRDefault="00963500" w:rsidP="00963500">
      <w:pPr>
        <w:jc w:val="both"/>
      </w:pPr>
      <w:r w:rsidRPr="00963500">
        <w:t>3. prof. dr. sc. Miljenko Jurković</w:t>
      </w:r>
    </w:p>
    <w:p w:rsidR="00963500" w:rsidRPr="00963500" w:rsidRDefault="00963500" w:rsidP="00963500">
      <w:pPr>
        <w:jc w:val="both"/>
      </w:pPr>
    </w:p>
    <w:p w:rsidR="00963500" w:rsidRPr="00963500" w:rsidRDefault="00BC79E2" w:rsidP="00963500">
      <w:pPr>
        <w:ind w:firstLine="708"/>
        <w:jc w:val="both"/>
      </w:pPr>
      <w:r>
        <w:rPr>
          <w:b/>
        </w:rPr>
        <w:t>6</w:t>
      </w:r>
      <w:r w:rsidR="00F05CFE">
        <w:rPr>
          <w:b/>
        </w:rPr>
        <w:t>8</w:t>
      </w:r>
      <w:r w:rsidRPr="00BC79E2">
        <w:rPr>
          <w:b/>
        </w:rPr>
        <w:t>.</w:t>
      </w:r>
      <w:r>
        <w:t xml:space="preserve"> </w:t>
      </w:r>
      <w:r w:rsidR="00963500" w:rsidRPr="00963500">
        <w:t>Imenovanje stručnoga povjerenstva za ocjenu teme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  <w:color w:val="000000" w:themeColor="text1"/>
        </w:rPr>
        <w:t xml:space="preserve">mr. art. </w:t>
      </w:r>
      <w:r w:rsidR="00963500" w:rsidRPr="00963500">
        <w:rPr>
          <w:b/>
        </w:rPr>
        <w:t>Marine Novak</w:t>
      </w:r>
      <w:r w:rsidR="00963500" w:rsidRPr="00963500">
        <w:t xml:space="preserve"> na poslijediplomskome doktorskome studiju Pedagogije pod naslovom </w:t>
      </w:r>
      <w:r w:rsidR="00963500" w:rsidRPr="00963500">
        <w:rPr>
          <w:b/>
        </w:rPr>
        <w:t>Uloga vrednovanja u učenju i poučavanju glazbe</w:t>
      </w:r>
      <w:r w:rsidR="00963500" w:rsidRPr="00963500">
        <w:t>, mentor: prof. dr. sc. Pavel Rojko (Muzička akademija u Zagrebu)</w:t>
      </w:r>
    </w:p>
    <w:p w:rsidR="00963500" w:rsidRPr="00963500" w:rsidRDefault="00963500" w:rsidP="00963500">
      <w:pPr>
        <w:jc w:val="both"/>
      </w:pPr>
      <w:r w:rsidRPr="00963500">
        <w:t>1. prof. dr. sc. Vlatko Previšić</w:t>
      </w:r>
    </w:p>
    <w:p w:rsidR="00963500" w:rsidRPr="00963500" w:rsidRDefault="00963500" w:rsidP="00963500">
      <w:pPr>
        <w:jc w:val="both"/>
      </w:pPr>
      <w:r w:rsidRPr="00963500">
        <w:t>2. prof. dr. sc. Pavel Rojko (Muzička akademija u Zagrebu)</w:t>
      </w:r>
    </w:p>
    <w:p w:rsidR="00963500" w:rsidRPr="00963500" w:rsidRDefault="00963500" w:rsidP="00963500">
      <w:pPr>
        <w:jc w:val="both"/>
      </w:pPr>
      <w:r w:rsidRPr="00963500">
        <w:t>3. doc. dr. sc. Ante Kolak</w:t>
      </w:r>
    </w:p>
    <w:p w:rsidR="00B05CC6" w:rsidRDefault="00B05CC6" w:rsidP="001B14CB"/>
    <w:p w:rsidR="00963500" w:rsidRPr="00963500" w:rsidRDefault="00BC79E2" w:rsidP="00963500">
      <w:pPr>
        <w:ind w:firstLine="708"/>
        <w:jc w:val="both"/>
        <w:rPr>
          <w:b/>
          <w:color w:val="000000" w:themeColor="text1"/>
        </w:rPr>
      </w:pPr>
      <w:r w:rsidRPr="00BC79E2">
        <w:rPr>
          <w:b/>
        </w:rPr>
        <w:t>6</w:t>
      </w:r>
      <w:r w:rsidR="00F05CFE">
        <w:rPr>
          <w:b/>
        </w:rPr>
        <w:t>9</w:t>
      </w:r>
      <w:r w:rsidRPr="00BC79E2">
        <w:rPr>
          <w:b/>
        </w:rPr>
        <w:t>.</w:t>
      </w:r>
      <w:r>
        <w:t xml:space="preserve"> </w:t>
      </w:r>
      <w:r w:rsidR="00963500" w:rsidRPr="00963500">
        <w:t xml:space="preserve">Imenovanje stručnoga povjerenstva za ocjenu teme </w:t>
      </w:r>
      <w:r w:rsidR="00963500" w:rsidRPr="00963500">
        <w:rPr>
          <w:b/>
          <w:color w:val="000000" w:themeColor="text1"/>
        </w:rPr>
        <w:t xml:space="preserve">Vanese Varga </w:t>
      </w:r>
      <w:r w:rsidR="00963500" w:rsidRPr="00963500">
        <w:rPr>
          <w:color w:val="000000" w:themeColor="text1"/>
        </w:rPr>
        <w:t xml:space="preserve">na poslijediplomskome doktorskome studiju Informacijskih i komunikacijskih znanosti pod naslovom </w:t>
      </w:r>
      <w:r w:rsidR="00963500" w:rsidRPr="00963500">
        <w:rPr>
          <w:b/>
          <w:color w:val="000000" w:themeColor="text1"/>
        </w:rPr>
        <w:t xml:space="preserve"> Uloga društvenih medija u promociji prava i zaštite životinja</w:t>
      </w:r>
      <w:r w:rsidR="00963500" w:rsidRPr="00963500">
        <w:rPr>
          <w:color w:val="000000" w:themeColor="text1"/>
        </w:rPr>
        <w:t>,</w:t>
      </w:r>
      <w:r w:rsidR="00963500" w:rsidRPr="00963500">
        <w:rPr>
          <w:b/>
          <w:color w:val="000000" w:themeColor="text1"/>
        </w:rPr>
        <w:t xml:space="preserve"> </w:t>
      </w:r>
      <w:r w:rsidR="00963500" w:rsidRPr="00963500">
        <w:rPr>
          <w:color w:val="000000" w:themeColor="text1"/>
        </w:rPr>
        <w:t>mentorica izv. prof. dr. sc. Nada Zgrabljić Rotar (Hrvatski studiji)</w:t>
      </w:r>
    </w:p>
    <w:p w:rsidR="00963500" w:rsidRPr="00963500" w:rsidRDefault="00963500" w:rsidP="00963500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1. doc. dr. sc. Goran Zlodi</w:t>
      </w:r>
    </w:p>
    <w:p w:rsidR="00963500" w:rsidRPr="00963500" w:rsidRDefault="00963500" w:rsidP="00BC79E2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2. doc. dr. sc. Darko Babić</w:t>
      </w:r>
    </w:p>
    <w:p w:rsidR="00963500" w:rsidRPr="00963500" w:rsidRDefault="00963500" w:rsidP="00BC79E2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3. izv. prof. dr. sc. Nada Zgrabljić Rotar (Hrvatski studiji)</w:t>
      </w:r>
    </w:p>
    <w:p w:rsidR="00963500" w:rsidRPr="00963500" w:rsidRDefault="00963500" w:rsidP="00BC79E2">
      <w:pPr>
        <w:jc w:val="both"/>
        <w:rPr>
          <w:color w:val="000000" w:themeColor="text1"/>
        </w:rPr>
      </w:pPr>
    </w:p>
    <w:p w:rsidR="00963500" w:rsidRPr="00963500" w:rsidRDefault="00F05CFE" w:rsidP="00BC79E2">
      <w:pPr>
        <w:ind w:firstLine="708"/>
        <w:jc w:val="both"/>
        <w:rPr>
          <w:color w:val="000000" w:themeColor="text1"/>
        </w:rPr>
      </w:pPr>
      <w:r>
        <w:rPr>
          <w:b/>
        </w:rPr>
        <w:t>70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 xml:space="preserve">Imenovanje stručnoga povjerenstva za ocjenu teme </w:t>
      </w:r>
      <w:r w:rsidR="00963500" w:rsidRPr="00963500">
        <w:rPr>
          <w:b/>
          <w:color w:val="000000" w:themeColor="text1"/>
        </w:rPr>
        <w:t>mr. sc. Tamare Čendo</w:t>
      </w:r>
      <w:r w:rsidR="00963500" w:rsidRPr="00963500">
        <w:rPr>
          <w:color w:val="000000" w:themeColor="text1"/>
        </w:rPr>
        <w:t xml:space="preserve"> </w:t>
      </w:r>
      <w:r w:rsidR="00963500" w:rsidRPr="00963500">
        <w:rPr>
          <w:b/>
          <w:color w:val="000000" w:themeColor="text1"/>
        </w:rPr>
        <w:t xml:space="preserve">Metzinger </w:t>
      </w:r>
      <w:r w:rsidR="00963500" w:rsidRPr="00963500">
        <w:rPr>
          <w:color w:val="000000" w:themeColor="text1"/>
        </w:rPr>
        <w:t xml:space="preserve">na poslijediplomskome doktorskome studiju Informacijskih i komunikacijskih znanosti pod naslovom  </w:t>
      </w:r>
      <w:r w:rsidR="00963500" w:rsidRPr="00963500">
        <w:rPr>
          <w:b/>
          <w:color w:val="000000" w:themeColor="text1"/>
        </w:rPr>
        <w:t xml:space="preserve">Upravljanje informacijama i osiguravanje kvalitete na visokim učilištima, </w:t>
      </w:r>
      <w:r w:rsidR="00963500" w:rsidRPr="00963500">
        <w:rPr>
          <w:color w:val="000000" w:themeColor="text1"/>
        </w:rPr>
        <w:t>mentor: prof. dr. sc. Damir Boras.</w:t>
      </w:r>
    </w:p>
    <w:p w:rsidR="00963500" w:rsidRPr="00963500" w:rsidRDefault="00963500" w:rsidP="00BC79E2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1. izv. prof. dr. sc. Krešimir Pavlin</w:t>
      </w:r>
    </w:p>
    <w:p w:rsidR="00963500" w:rsidRPr="00963500" w:rsidRDefault="00963500" w:rsidP="00BC79E2">
      <w:pPr>
        <w:jc w:val="both"/>
        <w:rPr>
          <w:color w:val="000000" w:themeColor="text1"/>
        </w:rPr>
      </w:pPr>
      <w:r w:rsidRPr="00963500">
        <w:rPr>
          <w:color w:val="000000" w:themeColor="text1"/>
        </w:rPr>
        <w:t>2.  prof. dr. sc. Damir Boras</w:t>
      </w:r>
    </w:p>
    <w:p w:rsidR="00963500" w:rsidRPr="00963500" w:rsidRDefault="00963500" w:rsidP="00BC79E2">
      <w:pPr>
        <w:jc w:val="both"/>
        <w:rPr>
          <w:b/>
          <w:color w:val="000000" w:themeColor="text1"/>
        </w:rPr>
      </w:pPr>
      <w:r w:rsidRPr="00963500">
        <w:rPr>
          <w:color w:val="000000" w:themeColor="text1"/>
        </w:rPr>
        <w:t>3.  prof. dr. sc. Vladimir Šimović (Sveučilište sjever, Varaždin)</w:t>
      </w:r>
    </w:p>
    <w:p w:rsidR="00963500" w:rsidRPr="00963500" w:rsidRDefault="00963500" w:rsidP="00BC79E2">
      <w:pPr>
        <w:jc w:val="both"/>
        <w:rPr>
          <w:b/>
          <w:color w:val="000000" w:themeColor="text1"/>
        </w:rPr>
      </w:pPr>
    </w:p>
    <w:p w:rsidR="00963500" w:rsidRPr="00963500" w:rsidRDefault="00963500" w:rsidP="00963500">
      <w:pPr>
        <w:jc w:val="both"/>
        <w:rPr>
          <w:b/>
        </w:rPr>
      </w:pPr>
    </w:p>
    <w:p w:rsidR="003F09D9" w:rsidRDefault="003F09D9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63500" w:rsidRPr="00963500" w:rsidRDefault="00963500" w:rsidP="00963500">
      <w:pPr>
        <w:rPr>
          <w:b/>
          <w:i/>
          <w:u w:val="single"/>
        </w:rPr>
      </w:pPr>
      <w:r w:rsidRPr="00963500">
        <w:rPr>
          <w:b/>
          <w:i/>
          <w:u w:val="single"/>
        </w:rPr>
        <w:lastRenderedPageBreak/>
        <w:t>Promjena mentora</w:t>
      </w:r>
    </w:p>
    <w:p w:rsidR="00963500" w:rsidRPr="00963500" w:rsidRDefault="00963500" w:rsidP="00963500">
      <w:pPr>
        <w:jc w:val="both"/>
        <w:rPr>
          <w:b/>
        </w:rPr>
      </w:pPr>
    </w:p>
    <w:p w:rsidR="00963500" w:rsidRPr="00963500" w:rsidRDefault="00F05CFE" w:rsidP="00963500">
      <w:pPr>
        <w:ind w:firstLine="720"/>
        <w:jc w:val="both"/>
      </w:pPr>
      <w:r>
        <w:rPr>
          <w:b/>
        </w:rPr>
        <w:t>71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Prijedlog poslijediplomskoga doktorskoga studija Filozofije da se Marku Kardumu</w:t>
      </w:r>
      <w:r w:rsidR="00963500" w:rsidRPr="00963500">
        <w:rPr>
          <w:b/>
        </w:rPr>
        <w:t xml:space="preserve"> </w:t>
      </w:r>
      <w:r w:rsidR="00963500" w:rsidRPr="00963500">
        <w:t>odobri promjena mentora za izradu doktorskoga rada pod naslovom „Problem socijalne konstruiranosti vizualnoga polja u teoriji A. C. Dantoa“. Umjesto mentorice prof. dr. sc. Gordane Škorić u miru za novog mentora predlaže se doc. dr. sc. Marko Tokić.</w:t>
      </w:r>
    </w:p>
    <w:p w:rsidR="009E0B62" w:rsidRDefault="00963500" w:rsidP="00F05CFE">
      <w:pPr>
        <w:jc w:val="both"/>
      </w:pPr>
      <w:r w:rsidRPr="00963500">
        <w:t>Tema doktorskoga rada prihvaćena je na Senatu Sveučilišta u Zagrebu, na sjednici održanoj 12. ožujka 2013.</w:t>
      </w:r>
    </w:p>
    <w:p w:rsidR="006D350F" w:rsidRDefault="006D350F" w:rsidP="003F09D9"/>
    <w:p w:rsidR="00963500" w:rsidRPr="00963500" w:rsidRDefault="00F05CFE" w:rsidP="00963500">
      <w:pPr>
        <w:ind w:firstLine="720"/>
        <w:jc w:val="both"/>
      </w:pPr>
      <w:r>
        <w:rPr>
          <w:b/>
        </w:rPr>
        <w:t>72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Prijedlog poslijediplomskoga doktorskoga studija Pedagogije da se Tomislavu Seletkoviću</w:t>
      </w:r>
      <w:r w:rsidR="00963500" w:rsidRPr="00963500">
        <w:rPr>
          <w:b/>
        </w:rPr>
        <w:t xml:space="preserve"> </w:t>
      </w:r>
      <w:r w:rsidR="00963500" w:rsidRPr="00963500">
        <w:t>odobri promjena mentora za izradu doktorskoga rada pod naslovom „Suvremeni didaktički modeli u nastavi umjetničkih školskih predmeta“. Umjesto preminulog prof. dr. sc. Marka Jurčića za mentora se predlaže prof. dr. sc. Vlatko Previšić.</w:t>
      </w:r>
    </w:p>
    <w:p w:rsidR="00963500" w:rsidRPr="00963500" w:rsidRDefault="00963500" w:rsidP="00963500">
      <w:pPr>
        <w:jc w:val="both"/>
      </w:pPr>
      <w:r w:rsidRPr="00963500">
        <w:t>Tema doktorskoga rada prihvaćena je na Senatu Sveučilišta u Zagrebu, na sjednici održanoj 8. srpnja 2014</w:t>
      </w:r>
    </w:p>
    <w:p w:rsidR="00963500" w:rsidRPr="00963500" w:rsidRDefault="00963500" w:rsidP="009E0B62">
      <w:pPr>
        <w:jc w:val="both"/>
      </w:pPr>
    </w:p>
    <w:p w:rsidR="00963500" w:rsidRPr="00963500" w:rsidRDefault="006D350F" w:rsidP="00963500">
      <w:pPr>
        <w:ind w:firstLine="720"/>
        <w:jc w:val="both"/>
      </w:pPr>
      <w:r>
        <w:rPr>
          <w:b/>
        </w:rPr>
        <w:t>7</w:t>
      </w:r>
      <w:r w:rsidR="00F05CFE">
        <w:rPr>
          <w:b/>
        </w:rPr>
        <w:t>3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Prijedlog poslijediplomskoga doktorskoga studija Kroatistike da se Stipi Kekezu</w:t>
      </w:r>
      <w:r w:rsidR="00963500" w:rsidRPr="00963500">
        <w:rPr>
          <w:b/>
        </w:rPr>
        <w:t xml:space="preserve"> </w:t>
      </w:r>
      <w:r w:rsidR="00963500" w:rsidRPr="00963500">
        <w:t>odobri promjena mentora za izradu doktorskoga rada pod naslovom „Hrvatski gradski govori s posebnim osvrtom na pulski govor“. Umjesto prof. dr. sc. Line Pliško (Sveučilište J. Dobrile u Puli) i doc. dr. sc. Roberta Blagonija (Sveučilište J. Dobrile u Puli) za mentoricu se predlaže prof. dr. sc. Maslina Ljubičić.</w:t>
      </w:r>
    </w:p>
    <w:p w:rsidR="00963500" w:rsidRPr="00963500" w:rsidRDefault="00963500" w:rsidP="00963500">
      <w:pPr>
        <w:jc w:val="both"/>
      </w:pPr>
      <w:r w:rsidRPr="00963500">
        <w:t>Tema doktorskoga rada prihvaćena je na Senatu Sveučilišta u Zagrebu, na sjednici održanoj 17. rujna 2013.</w:t>
      </w:r>
    </w:p>
    <w:p w:rsidR="00963500" w:rsidRPr="00963500" w:rsidRDefault="00963500" w:rsidP="001B14CB"/>
    <w:p w:rsidR="00963500" w:rsidRPr="00963500" w:rsidRDefault="00963500" w:rsidP="001B14CB"/>
    <w:p w:rsidR="00B05CC6" w:rsidRDefault="00B05CC6" w:rsidP="001B14CB">
      <w:pPr>
        <w:rPr>
          <w:b/>
          <w:i/>
          <w:u w:val="single"/>
        </w:rPr>
      </w:pPr>
    </w:p>
    <w:p w:rsidR="00963500" w:rsidRPr="00963500" w:rsidRDefault="00963500" w:rsidP="00963500">
      <w:pPr>
        <w:rPr>
          <w:b/>
          <w:i/>
          <w:u w:val="single"/>
        </w:rPr>
      </w:pPr>
      <w:r w:rsidRPr="00963500">
        <w:rPr>
          <w:b/>
          <w:i/>
          <w:u w:val="single"/>
        </w:rPr>
        <w:t>Nastavni predmeti</w:t>
      </w:r>
    </w:p>
    <w:p w:rsidR="00963500" w:rsidRPr="00963500" w:rsidRDefault="00963500" w:rsidP="00963500">
      <w:pPr>
        <w:rPr>
          <w:b/>
          <w:i/>
          <w:u w:val="single"/>
        </w:rPr>
      </w:pPr>
    </w:p>
    <w:p w:rsidR="00963500" w:rsidRPr="00963500" w:rsidRDefault="00963500" w:rsidP="00963500">
      <w:pPr>
        <w:jc w:val="both"/>
        <w:rPr>
          <w:i/>
          <w:u w:val="single"/>
        </w:rPr>
      </w:pPr>
      <w:bookmarkStart w:id="0" w:name="OLE_LINK1"/>
      <w:bookmarkStart w:id="1" w:name="OLE_LINK2"/>
      <w:bookmarkStart w:id="2" w:name="OLE_LINK5"/>
      <w:bookmarkStart w:id="3" w:name="OLE_LINK6"/>
    </w:p>
    <w:p w:rsidR="00963500" w:rsidRPr="00963500" w:rsidRDefault="001B14CB" w:rsidP="00BC79E2">
      <w:pPr>
        <w:ind w:firstLine="708"/>
        <w:jc w:val="both"/>
      </w:pPr>
      <w:r>
        <w:rPr>
          <w:b/>
        </w:rPr>
        <w:t>7</w:t>
      </w:r>
      <w:r w:rsidR="00F05CFE">
        <w:rPr>
          <w:b/>
        </w:rPr>
        <w:t>4</w:t>
      </w:r>
      <w:r w:rsidR="00BC79E2" w:rsidRPr="00BC79E2">
        <w:rPr>
          <w:b/>
        </w:rPr>
        <w:t>.</w:t>
      </w:r>
      <w:r w:rsidR="00BC79E2">
        <w:t xml:space="preserve"> </w:t>
      </w:r>
      <w:r w:rsidR="00963500" w:rsidRPr="00963500">
        <w:t>Prijedlog za sklapanje ugovora o međunarodnom dvojnom doktoratu (cotutelle) između Sveučilišta u Zagrebu i Universität Wien, Austrija, za kandidata Miroslava Vukovića, studenta na poslijediplomskome doktorskome studiju Arheologije.</w:t>
      </w:r>
    </w:p>
    <w:p w:rsidR="00963500" w:rsidRPr="00963500" w:rsidRDefault="00963500" w:rsidP="00BC79E2">
      <w:pPr>
        <w:jc w:val="both"/>
      </w:pPr>
    </w:p>
    <w:p w:rsidR="00963500" w:rsidRPr="00963500" w:rsidRDefault="001B14CB" w:rsidP="00BC79E2">
      <w:pPr>
        <w:ind w:firstLine="708"/>
        <w:jc w:val="both"/>
      </w:pPr>
      <w:r>
        <w:rPr>
          <w:b/>
        </w:rPr>
        <w:t>7</w:t>
      </w:r>
      <w:r w:rsidR="00F05CFE">
        <w:rPr>
          <w:b/>
        </w:rPr>
        <w:t>5</w:t>
      </w:r>
      <w:r w:rsidR="00BC79E2">
        <w:rPr>
          <w:b/>
        </w:rPr>
        <w:t xml:space="preserve">. </w:t>
      </w:r>
      <w:r w:rsidR="00963500" w:rsidRPr="00963500">
        <w:t>Vijeće poslijediplomskoga doktorskoga studija Filozofije predlaže da se doc. dr. sc. Marko Tokić imenuje za privremenog zamjenika voditelja studija.</w:t>
      </w:r>
    </w:p>
    <w:p w:rsidR="00963500" w:rsidRPr="00963500" w:rsidRDefault="00963500" w:rsidP="00BC79E2">
      <w:pPr>
        <w:jc w:val="both"/>
      </w:pPr>
    </w:p>
    <w:bookmarkEnd w:id="0"/>
    <w:bookmarkEnd w:id="1"/>
    <w:bookmarkEnd w:id="2"/>
    <w:bookmarkEnd w:id="3"/>
    <w:p w:rsidR="00C04FB1" w:rsidRDefault="00C04FB1" w:rsidP="00C04FB1">
      <w:pPr>
        <w:jc w:val="both"/>
      </w:pPr>
    </w:p>
    <w:p w:rsidR="009E0B62" w:rsidRDefault="009E0B62" w:rsidP="00C04FB1">
      <w:pPr>
        <w:jc w:val="both"/>
      </w:pPr>
    </w:p>
    <w:p w:rsidR="00C04FB1" w:rsidRDefault="00C04FB1" w:rsidP="00C04FB1">
      <w:pPr>
        <w:jc w:val="both"/>
      </w:pPr>
    </w:p>
    <w:p w:rsidR="003F09D9" w:rsidRDefault="003F09D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04FB1" w:rsidRDefault="00C04FB1" w:rsidP="00C04FB1">
      <w:pPr>
        <w:jc w:val="center"/>
      </w:pPr>
      <w:r>
        <w:rPr>
          <w:b/>
        </w:rPr>
        <w:lastRenderedPageBreak/>
        <w:t>H. IMENOVANJE STRUČNIH POVJERENSTAVA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</w:rPr>
        <w:t>a)</w:t>
      </w:r>
      <w:r>
        <w:rPr>
          <w:b/>
          <w:i/>
          <w:u w:val="single"/>
        </w:rPr>
        <w:t xml:space="preserve"> Imenovanje stručnih povjerenstava radi davanja mišljenja za izbor</w:t>
      </w:r>
    </w:p>
    <w:p w:rsidR="008D7E97" w:rsidRDefault="008D7E97" w:rsidP="00C04FB1">
      <w:pPr>
        <w:jc w:val="both"/>
      </w:pPr>
    </w:p>
    <w:p w:rsidR="00FC63A2" w:rsidRPr="00367DE8" w:rsidRDefault="00BC79E2" w:rsidP="00FC63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05CF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Imenovanje stručnog</w:t>
      </w:r>
      <w:r w:rsidR="00FC63A2">
        <w:rPr>
          <w:rFonts w:ascii="Times New Roman" w:hAnsi="Times New Roman" w:cs="Times New Roman"/>
          <w:sz w:val="24"/>
          <w:szCs w:val="24"/>
        </w:rPr>
        <w:t>a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FC63A2">
        <w:rPr>
          <w:rFonts w:ascii="Times New Roman" w:hAnsi="Times New Roman" w:cs="Times New Roman"/>
          <w:sz w:val="24"/>
          <w:szCs w:val="24"/>
        </w:rPr>
        <w:t xml:space="preserve">radi davanja mišljenja o ispunjavanju uvjeta predloženice 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za izbor u znanstveno-nastavno zvanje </w:t>
      </w:r>
      <w:r w:rsidR="00FC63A2">
        <w:rPr>
          <w:rFonts w:ascii="Times New Roman" w:hAnsi="Times New Roman" w:cs="Times New Roman"/>
          <w:b/>
          <w:sz w:val="24"/>
          <w:szCs w:val="24"/>
        </w:rPr>
        <w:t>redovite profesorice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</w:t>
      </w:r>
      <w:r w:rsidR="00FC63A2">
        <w:rPr>
          <w:rFonts w:ascii="Times New Roman" w:hAnsi="Times New Roman" w:cs="Times New Roman"/>
          <w:sz w:val="24"/>
          <w:szCs w:val="24"/>
        </w:rPr>
        <w:t>za područje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humanističkih znanosti, polje filologija, grana anglistika</w:t>
      </w:r>
      <w:r w:rsidR="00FC63A2">
        <w:rPr>
          <w:rFonts w:ascii="Times New Roman" w:hAnsi="Times New Roman" w:cs="Times New Roman"/>
          <w:sz w:val="24"/>
          <w:szCs w:val="24"/>
        </w:rPr>
        <w:t>,</w:t>
      </w:r>
      <w:r w:rsidR="005F2F02">
        <w:rPr>
          <w:rFonts w:ascii="Times New Roman" w:hAnsi="Times New Roman" w:cs="Times New Roman"/>
          <w:sz w:val="24"/>
          <w:szCs w:val="24"/>
        </w:rPr>
        <w:t xml:space="preserve"> na Katedri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za strane jezika Pravnog fakulteta </w:t>
      </w:r>
      <w:r w:rsidR="00FC63A2">
        <w:rPr>
          <w:rFonts w:ascii="Times New Roman" w:hAnsi="Times New Roman" w:cs="Times New Roman"/>
          <w:sz w:val="24"/>
          <w:szCs w:val="24"/>
        </w:rPr>
        <w:t xml:space="preserve">Sveučilišta 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u Zagrebu </w:t>
      </w:r>
      <w:r w:rsidR="00FC63A2">
        <w:rPr>
          <w:rFonts w:ascii="Times New Roman" w:hAnsi="Times New Roman" w:cs="Times New Roman"/>
          <w:sz w:val="24"/>
          <w:szCs w:val="24"/>
        </w:rPr>
        <w:t>(predloženica:</w:t>
      </w:r>
      <w:r w:rsidR="00FC63A2" w:rsidRPr="00367DE8">
        <w:rPr>
          <w:rFonts w:ascii="Times New Roman" w:hAnsi="Times New Roman" w:cs="Times New Roman"/>
          <w:sz w:val="24"/>
          <w:szCs w:val="24"/>
        </w:rPr>
        <w:t xml:space="preserve"> dr.</w:t>
      </w:r>
      <w:r w:rsidR="00FC63A2">
        <w:rPr>
          <w:rFonts w:ascii="Times New Roman" w:hAnsi="Times New Roman" w:cs="Times New Roman"/>
          <w:sz w:val="24"/>
          <w:szCs w:val="24"/>
        </w:rPr>
        <w:t xml:space="preserve"> sc. Lelija Sočanac)</w:t>
      </w:r>
    </w:p>
    <w:p w:rsidR="00FC63A2" w:rsidRPr="00367DE8" w:rsidRDefault="00FC63A2" w:rsidP="00FC6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67DE8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67DE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E8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. Višnja Josipović Smojver</w:t>
      </w:r>
    </w:p>
    <w:p w:rsidR="00FC63A2" w:rsidRPr="00367DE8" w:rsidRDefault="00FC63A2" w:rsidP="00FC63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7DE8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367DE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E8">
        <w:rPr>
          <w:rFonts w:ascii="Times New Roman" w:hAnsi="Times New Roman" w:cs="Times New Roman"/>
          <w:sz w:val="24"/>
          <w:szCs w:val="24"/>
        </w:rPr>
        <w:t>sc. Borisl</w:t>
      </w:r>
      <w:r>
        <w:rPr>
          <w:rFonts w:ascii="Times New Roman" w:hAnsi="Times New Roman" w:cs="Times New Roman"/>
          <w:sz w:val="24"/>
          <w:szCs w:val="24"/>
        </w:rPr>
        <w:t>av Knežević</w:t>
      </w:r>
    </w:p>
    <w:p w:rsidR="009E0B62" w:rsidRDefault="00FC63A2" w:rsidP="00B05C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67DE8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DE8">
        <w:rPr>
          <w:rFonts w:ascii="Times New Roman" w:hAnsi="Times New Roman" w:cs="Times New Roman"/>
          <w:sz w:val="24"/>
          <w:szCs w:val="24"/>
        </w:rPr>
        <w:t xml:space="preserve">emeritus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DE8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sc. Damir Kalogjera</w:t>
      </w:r>
    </w:p>
    <w:p w:rsidR="006D350F" w:rsidRDefault="006D350F" w:rsidP="003F09D9">
      <w:pPr>
        <w:rPr>
          <w:b/>
          <w:color w:val="000000" w:themeColor="text1"/>
        </w:rPr>
      </w:pPr>
    </w:p>
    <w:p w:rsidR="009F5A1E" w:rsidRPr="00D84EB3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7</w:t>
      </w:r>
      <w:r w:rsidR="00F05CFE">
        <w:rPr>
          <w:b/>
          <w:color w:val="000000" w:themeColor="text1"/>
        </w:rPr>
        <w:t>7</w:t>
      </w:r>
      <w:r>
        <w:rPr>
          <w:b/>
          <w:color w:val="000000" w:themeColor="text1"/>
        </w:rPr>
        <w:t>.</w:t>
      </w:r>
      <w:r w:rsidR="009F5A1E" w:rsidRPr="00323BF8">
        <w:rPr>
          <w:color w:val="000000" w:themeColor="text1"/>
        </w:rPr>
        <w:t xml:space="preserve"> Imenovanje stručnog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povjerenstva </w:t>
      </w:r>
      <w:r w:rsidR="009F5A1E">
        <w:rPr>
          <w:color w:val="000000" w:themeColor="text1"/>
        </w:rPr>
        <w:t>radi davanja</w:t>
      </w:r>
      <w:r w:rsidR="009F5A1E" w:rsidRPr="00323BF8">
        <w:rPr>
          <w:color w:val="000000" w:themeColor="text1"/>
        </w:rPr>
        <w:t xml:space="preserve"> mišljenja </w:t>
      </w:r>
      <w:r w:rsidR="009F5A1E">
        <w:rPr>
          <w:color w:val="000000" w:themeColor="text1"/>
        </w:rPr>
        <w:t>o ispunjavanju uvjeta predloženika za</w:t>
      </w:r>
      <w:r w:rsidR="009F5A1E" w:rsidRPr="00323BF8">
        <w:rPr>
          <w:color w:val="000000" w:themeColor="text1"/>
        </w:rPr>
        <w:t xml:space="preserve"> izbor u znanstveno</w:t>
      </w:r>
      <w:r w:rsidR="009F5A1E">
        <w:rPr>
          <w:color w:val="000000" w:themeColor="text1"/>
        </w:rPr>
        <w:t xml:space="preserve">-nastavno zvanje </w:t>
      </w:r>
      <w:r w:rsidR="009F5A1E" w:rsidRPr="004E5DF6">
        <w:rPr>
          <w:b/>
          <w:color w:val="000000" w:themeColor="text1"/>
        </w:rPr>
        <w:t>redovitog profesora</w:t>
      </w:r>
      <w:r w:rsidR="009F5A1E">
        <w:rPr>
          <w:color w:val="000000" w:themeColor="text1"/>
        </w:rPr>
        <w:t xml:space="preserve"> za područje</w:t>
      </w:r>
      <w:r w:rsidR="009F5A1E" w:rsidRPr="00323BF8">
        <w:rPr>
          <w:color w:val="000000" w:themeColor="text1"/>
        </w:rPr>
        <w:t xml:space="preserve"> društvenih znanosti, polje informacijske i komunikacijske znanosti</w:t>
      </w:r>
      <w:r w:rsidR="009F5A1E">
        <w:rPr>
          <w:color w:val="000000" w:themeColor="text1"/>
        </w:rPr>
        <w:t xml:space="preserve">, grana knjižničarstvo, na Filozofskom fakultetu Sveučilišta J. J. Strossmayer u Osijeku </w:t>
      </w:r>
      <w:r w:rsidR="009F5A1E" w:rsidRPr="00D84EB3">
        <w:rPr>
          <w:color w:val="000000" w:themeColor="text1"/>
        </w:rPr>
        <w:t>(predloženik: dr. sc. Zoran Velagić)</w:t>
      </w:r>
    </w:p>
    <w:p w:rsidR="009F5A1E" w:rsidRDefault="009F5A1E" w:rsidP="009F5A1E">
      <w:pPr>
        <w:jc w:val="both"/>
        <w:rPr>
          <w:color w:val="000000" w:themeColor="text1"/>
        </w:rPr>
      </w:pPr>
      <w:r w:rsidRPr="002F7AD8">
        <w:rPr>
          <w:color w:val="000000" w:themeColor="text1"/>
        </w:rPr>
        <w:t>1</w:t>
      </w:r>
      <w:r>
        <w:rPr>
          <w:color w:val="000000" w:themeColor="text1"/>
        </w:rPr>
        <w:t>. prof. dr. sc. Jadranka Lasić Lazić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2. prof. dr. sc. Žarka Vujić</w:t>
      </w:r>
    </w:p>
    <w:p w:rsidR="009F5A1E" w:rsidRPr="009A4856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3. prof. dr. sc. Kornelija Petr Balog (Filozofski fakultet, Osijek)</w:t>
      </w:r>
    </w:p>
    <w:p w:rsidR="009F5A1E" w:rsidRDefault="009F5A1E" w:rsidP="009F5A1E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7317F3" w:rsidRPr="00D54A9B" w:rsidRDefault="00BC79E2" w:rsidP="007317F3">
      <w:pPr>
        <w:ind w:firstLine="708"/>
        <w:jc w:val="both"/>
        <w:rPr>
          <w:noProof/>
        </w:rPr>
      </w:pPr>
      <w:r>
        <w:rPr>
          <w:b/>
          <w:noProof/>
        </w:rPr>
        <w:t>7</w:t>
      </w:r>
      <w:r w:rsidR="00F05CFE">
        <w:rPr>
          <w:b/>
          <w:noProof/>
        </w:rPr>
        <w:t>8</w:t>
      </w:r>
      <w:r>
        <w:rPr>
          <w:b/>
          <w:noProof/>
        </w:rPr>
        <w:t>.</w:t>
      </w:r>
      <w:r w:rsidR="007317F3" w:rsidRPr="00D54A9B">
        <w:rPr>
          <w:b/>
          <w:noProof/>
        </w:rPr>
        <w:t xml:space="preserve"> </w:t>
      </w:r>
      <w:r w:rsidR="007317F3" w:rsidRPr="00D54A9B">
        <w:rPr>
          <w:noProof/>
        </w:rPr>
        <w:t xml:space="preserve">Imenovanje stručnoga povjerenstva radi davanja mišljenja o ispunjavanju uvjeta predloženika za izbor u znanstveno-nastavno zvanje </w:t>
      </w:r>
      <w:r w:rsidR="007317F3" w:rsidRPr="00D54A9B">
        <w:rPr>
          <w:b/>
          <w:noProof/>
        </w:rPr>
        <w:t>redovitog profesora</w:t>
      </w:r>
      <w:r w:rsidR="007317F3" w:rsidRPr="00D54A9B">
        <w:rPr>
          <w:noProof/>
        </w:rPr>
        <w:t xml:space="preserve"> za područje društvenih znanosti, polje sociologija, na Građevinskom fakultetu Sveučilišta u Zagrebu (predl</w:t>
      </w:r>
      <w:r w:rsidR="007317F3">
        <w:rPr>
          <w:noProof/>
        </w:rPr>
        <w:t>oženik: dr. sc. Miljenko Antić)</w:t>
      </w:r>
    </w:p>
    <w:p w:rsidR="007317F3" w:rsidRPr="00D54A9B" w:rsidRDefault="007317F3" w:rsidP="007317F3">
      <w:r w:rsidRPr="00D54A9B">
        <w:t>1. prof. dr. sc. Branka Galić</w:t>
      </w:r>
    </w:p>
    <w:p w:rsidR="007317F3" w:rsidRPr="00D54A9B" w:rsidRDefault="007317F3" w:rsidP="007317F3">
      <w:r w:rsidRPr="00D54A9B">
        <w:t>2. prof. dr. sc. Davorka Matić</w:t>
      </w:r>
    </w:p>
    <w:p w:rsidR="007317F3" w:rsidRPr="007317F3" w:rsidRDefault="007317F3" w:rsidP="007317F3">
      <w:r w:rsidRPr="00D54A9B">
        <w:t>3. prof. dr. sc. Mariza Katavić</w:t>
      </w:r>
      <w:r w:rsidRPr="00D54A9B">
        <w:rPr>
          <w:noProof/>
        </w:rPr>
        <w:t xml:space="preserve"> (</w:t>
      </w:r>
      <w:r w:rsidRPr="00D54A9B">
        <w:t>Građevinski fakultet, Zagreb)</w:t>
      </w:r>
    </w:p>
    <w:p w:rsidR="00B05CC6" w:rsidRDefault="00B05CC6" w:rsidP="001B14CB">
      <w:pPr>
        <w:rPr>
          <w:rFonts w:eastAsia="Calibri"/>
        </w:rPr>
      </w:pPr>
    </w:p>
    <w:p w:rsidR="009F5A1E" w:rsidRPr="009A3202" w:rsidRDefault="00BC79E2" w:rsidP="009F5A1E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7</w:t>
      </w:r>
      <w:r w:rsidR="00F05CF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="009F5A1E" w:rsidRPr="008D7E9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F5A1E" w:rsidRPr="009A3202">
        <w:rPr>
          <w:rFonts w:ascii="Times New Roman" w:eastAsia="Calibri" w:hAnsi="Times New Roman" w:cs="Times New Roman"/>
          <w:sz w:val="24"/>
          <w:szCs w:val="24"/>
          <w:lang w:eastAsia="hr-HR"/>
        </w:rPr>
        <w:t>Imenovanje stručnoga povjerenstva radi davanja mišljenja o ispunjavanju uvjeta predloženika za izbor u znanstveno zvanje</w:t>
      </w:r>
      <w:r w:rsidR="009F5A1E" w:rsidRPr="009A320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znanstvenog savjetnika </w:t>
      </w:r>
      <w:r w:rsidR="009F5A1E" w:rsidRPr="009A3202">
        <w:rPr>
          <w:rFonts w:ascii="Times New Roman" w:eastAsia="Calibri" w:hAnsi="Times New Roman" w:cs="Times New Roman"/>
          <w:sz w:val="24"/>
          <w:szCs w:val="24"/>
          <w:lang w:eastAsia="hr-HR"/>
        </w:rPr>
        <w:t>za područje humanističkih znanosti, polje etnologija i antropologija, grana etnologija (predloženik: dr. sc. Tomislav Pletenac)</w:t>
      </w:r>
    </w:p>
    <w:p w:rsidR="009F5A1E" w:rsidRPr="009A3202" w:rsidRDefault="009F5A1E" w:rsidP="009F5A1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3202">
        <w:rPr>
          <w:rFonts w:ascii="Times New Roman" w:eastAsia="Calibri" w:hAnsi="Times New Roman" w:cs="Times New Roman"/>
          <w:sz w:val="24"/>
          <w:szCs w:val="24"/>
          <w:lang w:eastAsia="hr-HR"/>
        </w:rPr>
        <w:t>1. prof. dr. sc. Jadranka Grbić</w:t>
      </w:r>
    </w:p>
    <w:p w:rsidR="009F5A1E" w:rsidRPr="009A3202" w:rsidRDefault="009F5A1E" w:rsidP="009F5A1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3202">
        <w:rPr>
          <w:rFonts w:ascii="Times New Roman" w:eastAsia="Calibri" w:hAnsi="Times New Roman" w:cs="Times New Roman"/>
          <w:sz w:val="24"/>
          <w:szCs w:val="24"/>
          <w:lang w:eastAsia="hr-HR"/>
        </w:rPr>
        <w:t>2. prof. dr. sc. Branko Đaković</w:t>
      </w:r>
    </w:p>
    <w:p w:rsidR="009F5A1E" w:rsidRPr="009A3202" w:rsidRDefault="009F5A1E" w:rsidP="009F5A1E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  <w:lang w:eastAsia="hr-HR"/>
        </w:rPr>
        <w:t>3. dr. sc. Ines Prica, znanstvena savjetnica (Institut za etnologiju i folkloristiku, Zagreb)</w:t>
      </w:r>
    </w:p>
    <w:p w:rsidR="009F5A1E" w:rsidRDefault="009F5A1E" w:rsidP="009F5A1E">
      <w:pPr>
        <w:jc w:val="both"/>
        <w:rPr>
          <w:color w:val="000000" w:themeColor="text1"/>
        </w:rPr>
      </w:pPr>
    </w:p>
    <w:p w:rsidR="009F5A1E" w:rsidRPr="00D84EB3" w:rsidRDefault="00F05CFE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80</w:t>
      </w:r>
      <w:r w:rsidR="009F5A1E" w:rsidRPr="0088060F">
        <w:rPr>
          <w:b/>
          <w:color w:val="000000" w:themeColor="text1"/>
        </w:rPr>
        <w:t>.</w:t>
      </w:r>
      <w:r w:rsidR="009F5A1E" w:rsidRPr="00323BF8">
        <w:rPr>
          <w:color w:val="000000" w:themeColor="text1"/>
        </w:rPr>
        <w:t xml:space="preserve"> Imenovanje stručnog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p</w:t>
      </w:r>
      <w:r w:rsidR="009F5A1E">
        <w:rPr>
          <w:color w:val="000000" w:themeColor="text1"/>
        </w:rPr>
        <w:t>ovjerenstva radi</w:t>
      </w:r>
      <w:r w:rsidR="009F5A1E" w:rsidRPr="00323BF8">
        <w:rPr>
          <w:color w:val="000000" w:themeColor="text1"/>
        </w:rPr>
        <w:t xml:space="preserve"> davanj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mišljenja </w:t>
      </w:r>
      <w:r w:rsidR="009F5A1E">
        <w:rPr>
          <w:color w:val="000000" w:themeColor="text1"/>
        </w:rPr>
        <w:t>o ispunjavanju uvjeta predloženika za</w:t>
      </w:r>
      <w:r w:rsidR="009F5A1E" w:rsidRPr="00323BF8">
        <w:rPr>
          <w:color w:val="000000" w:themeColor="text1"/>
        </w:rPr>
        <w:t xml:space="preserve"> izbor u znanstveno zvanje</w:t>
      </w:r>
      <w:r w:rsidR="009F5A1E">
        <w:rPr>
          <w:b/>
          <w:color w:val="000000" w:themeColor="text1"/>
        </w:rPr>
        <w:t xml:space="preserve"> znanstvene</w:t>
      </w:r>
      <w:r w:rsidR="009F5A1E" w:rsidRPr="00495638">
        <w:rPr>
          <w:b/>
          <w:color w:val="000000" w:themeColor="text1"/>
        </w:rPr>
        <w:t xml:space="preserve"> </w:t>
      </w:r>
      <w:r w:rsidR="009F5A1E">
        <w:rPr>
          <w:b/>
          <w:color w:val="000000" w:themeColor="text1"/>
        </w:rPr>
        <w:t xml:space="preserve">savjetnice </w:t>
      </w:r>
      <w:r w:rsidR="009F5A1E">
        <w:rPr>
          <w:color w:val="000000" w:themeColor="text1"/>
        </w:rPr>
        <w:t>za područje</w:t>
      </w:r>
      <w:r w:rsidR="009F5A1E" w:rsidRPr="00323BF8">
        <w:rPr>
          <w:color w:val="000000" w:themeColor="text1"/>
        </w:rPr>
        <w:t xml:space="preserve"> društveni</w:t>
      </w:r>
      <w:r w:rsidR="009F5A1E">
        <w:rPr>
          <w:color w:val="000000" w:themeColor="text1"/>
        </w:rPr>
        <w:t xml:space="preserve">h </w:t>
      </w:r>
      <w:r w:rsidR="009F5A1E" w:rsidRPr="00D84EB3">
        <w:rPr>
          <w:color w:val="000000" w:themeColor="text1"/>
        </w:rPr>
        <w:t>znanosti, polje informacijske i komunikacijske znanosti (predloženica: dr. sc. Ivanka Stričević)</w:t>
      </w:r>
    </w:p>
    <w:p w:rsidR="009F5A1E" w:rsidRPr="00D84EB3" w:rsidRDefault="009F5A1E" w:rsidP="009F5A1E">
      <w:pPr>
        <w:jc w:val="both"/>
        <w:rPr>
          <w:color w:val="000000" w:themeColor="text1"/>
        </w:rPr>
      </w:pPr>
      <w:r w:rsidRPr="00D84EB3">
        <w:rPr>
          <w:color w:val="000000" w:themeColor="text1"/>
        </w:rPr>
        <w:t>1. prof. dr. sc. Jadranka Lasić Lazić</w:t>
      </w:r>
    </w:p>
    <w:p w:rsidR="009F5A1E" w:rsidRPr="00D84EB3" w:rsidRDefault="009F5A1E" w:rsidP="009F5A1E">
      <w:pPr>
        <w:jc w:val="both"/>
        <w:rPr>
          <w:color w:val="000000" w:themeColor="text1"/>
        </w:rPr>
      </w:pPr>
      <w:r w:rsidRPr="00D84EB3">
        <w:rPr>
          <w:color w:val="000000" w:themeColor="text1"/>
        </w:rPr>
        <w:t>2. prof. dr. sc. Sanja Seljan</w:t>
      </w:r>
    </w:p>
    <w:p w:rsidR="009F5A1E" w:rsidRPr="00D84EB3" w:rsidRDefault="009F5A1E" w:rsidP="009F5A1E">
      <w:pPr>
        <w:jc w:val="both"/>
        <w:rPr>
          <w:color w:val="000000" w:themeColor="text1"/>
        </w:rPr>
      </w:pPr>
      <w:r w:rsidRPr="00D84EB3">
        <w:rPr>
          <w:color w:val="000000" w:themeColor="text1"/>
        </w:rPr>
        <w:t xml:space="preserve">3. prof. dr. sc. Mirna Willer </w:t>
      </w:r>
      <w:r>
        <w:rPr>
          <w:color w:val="000000" w:themeColor="text1"/>
        </w:rPr>
        <w:t>(Odjel</w:t>
      </w:r>
      <w:r w:rsidRPr="00D84EB3">
        <w:rPr>
          <w:color w:val="000000" w:themeColor="text1"/>
        </w:rPr>
        <w:t xml:space="preserve"> za informatiku Sveučilišta u Zadru</w:t>
      </w:r>
      <w:r>
        <w:rPr>
          <w:color w:val="000000" w:themeColor="text1"/>
        </w:rPr>
        <w:t>)</w:t>
      </w:r>
    </w:p>
    <w:p w:rsidR="009F5A1E" w:rsidRDefault="009F5A1E" w:rsidP="009F5A1E">
      <w:pPr>
        <w:jc w:val="both"/>
        <w:rPr>
          <w:color w:val="000000" w:themeColor="text1"/>
        </w:rPr>
      </w:pPr>
    </w:p>
    <w:p w:rsidR="009F5A1E" w:rsidRPr="00D84EB3" w:rsidRDefault="00F05CFE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81</w:t>
      </w:r>
      <w:r w:rsidR="00BC79E2">
        <w:rPr>
          <w:b/>
          <w:color w:val="000000" w:themeColor="text1"/>
        </w:rPr>
        <w:t>.</w:t>
      </w:r>
      <w:r w:rsidR="009F5A1E">
        <w:rPr>
          <w:color w:val="000000" w:themeColor="text1"/>
        </w:rPr>
        <w:t xml:space="preserve"> Imenovanje stručnoga povjerenstva radi davanja mišljenja o ispunjavanju uvjeta predloženika za izbor u znanstveno zvanje </w:t>
      </w:r>
      <w:r w:rsidR="009F5A1E" w:rsidRPr="004E5DF6">
        <w:rPr>
          <w:b/>
          <w:color w:val="000000" w:themeColor="text1"/>
        </w:rPr>
        <w:t>više</w:t>
      </w:r>
      <w:r w:rsidR="009F5A1E">
        <w:rPr>
          <w:b/>
          <w:color w:val="000000" w:themeColor="text1"/>
        </w:rPr>
        <w:t>g</w:t>
      </w:r>
      <w:r w:rsidR="009F5A1E">
        <w:rPr>
          <w:color w:val="000000" w:themeColor="text1"/>
        </w:rPr>
        <w:t xml:space="preserve"> </w:t>
      </w:r>
      <w:r w:rsidR="009F5A1E">
        <w:rPr>
          <w:b/>
          <w:color w:val="000000" w:themeColor="text1"/>
        </w:rPr>
        <w:t>znanstvenog suradnika</w:t>
      </w:r>
      <w:r w:rsidR="009F5A1E">
        <w:rPr>
          <w:color w:val="000000" w:themeColor="text1"/>
        </w:rPr>
        <w:t xml:space="preserve"> za područje društvenih znanosti, polje informacijske i komunikacijske znanosti,  grana informacijski sustavi i informatologija </w:t>
      </w:r>
      <w:r w:rsidR="009F5A1E" w:rsidRPr="00D84EB3">
        <w:rPr>
          <w:color w:val="000000" w:themeColor="text1"/>
        </w:rPr>
        <w:t xml:space="preserve">(predloženik: dr. sc. Alen Jakupović) 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1. prof. dr. sc. Zdravko Dovedan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2. prof. dr. sc. Vladimir Mateljan</w:t>
      </w:r>
    </w:p>
    <w:p w:rsidR="009E0B62" w:rsidRDefault="009F5A1E" w:rsidP="00B05CC6">
      <w:pPr>
        <w:jc w:val="both"/>
        <w:rPr>
          <w:color w:val="000000" w:themeColor="text1"/>
        </w:rPr>
      </w:pPr>
      <w:r>
        <w:rPr>
          <w:color w:val="000000" w:themeColor="text1"/>
        </w:rPr>
        <w:t>3. prof. dr. sc. Mile Pavlić (Sveučilište u Rijeci, Odjel za informatiku)</w:t>
      </w:r>
    </w:p>
    <w:p w:rsidR="006D350F" w:rsidRDefault="006D350F" w:rsidP="003F09D9">
      <w:pPr>
        <w:rPr>
          <w:rFonts w:eastAsia="Calibri"/>
        </w:rPr>
      </w:pPr>
    </w:p>
    <w:p w:rsidR="000D554B" w:rsidRDefault="00F05CFE" w:rsidP="000D554B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82</w:t>
      </w:r>
      <w:r w:rsidR="00BC79E2">
        <w:rPr>
          <w:rFonts w:eastAsia="Calibri"/>
          <w:b/>
        </w:rPr>
        <w:t>.</w:t>
      </w:r>
      <w:r w:rsidR="000D554B" w:rsidRPr="00804F71">
        <w:rPr>
          <w:rFonts w:eastAsia="Calibri"/>
        </w:rPr>
        <w:t xml:space="preserve"> Imenovanje stručnog</w:t>
      </w:r>
      <w:r w:rsidR="000D554B">
        <w:rPr>
          <w:rFonts w:eastAsia="Calibri"/>
        </w:rPr>
        <w:t>a</w:t>
      </w:r>
      <w:r w:rsidR="000D554B" w:rsidRPr="00804F71">
        <w:rPr>
          <w:rFonts w:eastAsia="Calibri"/>
        </w:rPr>
        <w:t xml:space="preserve"> povjerenstva radi davanja mišljenja o ispunjavanju uvjeta predloženika za izbor u znanstveno zvanje </w:t>
      </w:r>
      <w:r w:rsidR="000D554B">
        <w:rPr>
          <w:rFonts w:eastAsia="Calibri"/>
          <w:b/>
        </w:rPr>
        <w:t xml:space="preserve">više znanstvene suradnice </w:t>
      </w:r>
      <w:r w:rsidR="000D554B" w:rsidRPr="00804F71">
        <w:rPr>
          <w:rFonts w:eastAsia="Calibri"/>
        </w:rPr>
        <w:t>za područje humanističkih znanosti, polje znanost o umjetnosti, grana povijest i teorija likovnih umjetnosti, arhitekture, urbanizma i vizualnih komunikacija</w:t>
      </w:r>
      <w:r w:rsidR="000D554B">
        <w:rPr>
          <w:rFonts w:eastAsia="Calibri"/>
        </w:rPr>
        <w:t xml:space="preserve"> </w:t>
      </w:r>
      <w:r w:rsidR="000D554B" w:rsidRPr="00804F71">
        <w:rPr>
          <w:rFonts w:eastAsia="Calibri"/>
        </w:rPr>
        <w:t>(predloženica</w:t>
      </w:r>
      <w:r w:rsidR="000D554B">
        <w:rPr>
          <w:rFonts w:eastAsia="Calibri"/>
        </w:rPr>
        <w:t>: dr. sc. Rosana Ratkovčić</w:t>
      </w:r>
      <w:r w:rsidR="000D554B" w:rsidRPr="00804F71">
        <w:rPr>
          <w:rFonts w:eastAsia="Calibri"/>
        </w:rPr>
        <w:t>)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662CCC">
        <w:rPr>
          <w:rFonts w:eastAsia="Calibri"/>
        </w:rPr>
        <w:t>izv. prof.</w:t>
      </w:r>
      <w:r>
        <w:rPr>
          <w:rFonts w:eastAsia="Calibri"/>
        </w:rPr>
        <w:t xml:space="preserve"> </w:t>
      </w:r>
      <w:r w:rsidRPr="00662CCC">
        <w:rPr>
          <w:rFonts w:eastAsia="Calibri"/>
        </w:rPr>
        <w:t xml:space="preserve">dr. sc. </w:t>
      </w:r>
      <w:r>
        <w:rPr>
          <w:rFonts w:eastAsia="Calibri"/>
        </w:rPr>
        <w:t>Predrag Marković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662CCC">
        <w:rPr>
          <w:rFonts w:eastAsia="Calibri"/>
        </w:rPr>
        <w:t>prof.</w:t>
      </w:r>
      <w:r>
        <w:rPr>
          <w:rFonts w:eastAsia="Calibri"/>
        </w:rPr>
        <w:t xml:space="preserve"> </w:t>
      </w:r>
      <w:r w:rsidRPr="00662CCC">
        <w:rPr>
          <w:rFonts w:eastAsia="Calibri"/>
        </w:rPr>
        <w:t xml:space="preserve">dr. sc. </w:t>
      </w:r>
      <w:r>
        <w:rPr>
          <w:rFonts w:eastAsia="Calibri"/>
        </w:rPr>
        <w:t>Miljenko Jurković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662CCC">
        <w:rPr>
          <w:rFonts w:eastAsia="Calibri"/>
        </w:rPr>
        <w:t xml:space="preserve">prof. emeritus dr. sc. </w:t>
      </w:r>
      <w:r>
        <w:rPr>
          <w:rFonts w:eastAsia="Calibri"/>
        </w:rPr>
        <w:t>Nikola Jakšić</w:t>
      </w:r>
      <w:r w:rsidRPr="00662CCC">
        <w:rPr>
          <w:rFonts w:eastAsia="Calibri"/>
        </w:rPr>
        <w:t xml:space="preserve"> (Sveučilište u Zadru)</w:t>
      </w:r>
    </w:p>
    <w:p w:rsidR="001B14CB" w:rsidRDefault="001B14CB" w:rsidP="006D350F">
      <w:pPr>
        <w:rPr>
          <w:rFonts w:eastAsia="Calibri"/>
          <w:b/>
        </w:rPr>
      </w:pPr>
    </w:p>
    <w:p w:rsidR="000D554B" w:rsidRPr="00804F71" w:rsidRDefault="006D350F" w:rsidP="000D554B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8</w:t>
      </w:r>
      <w:r w:rsidR="00F05CFE">
        <w:rPr>
          <w:rFonts w:eastAsia="Calibri"/>
          <w:b/>
        </w:rPr>
        <w:t>3</w:t>
      </w:r>
      <w:r w:rsidR="00BC79E2">
        <w:rPr>
          <w:rFonts w:eastAsia="Calibri"/>
          <w:b/>
        </w:rPr>
        <w:t>.</w:t>
      </w:r>
      <w:r w:rsidR="000D554B" w:rsidRPr="00804F71">
        <w:rPr>
          <w:rFonts w:eastAsia="Calibri"/>
        </w:rPr>
        <w:t xml:space="preserve"> Imenovanje stručnog</w:t>
      </w:r>
      <w:r w:rsidR="000D554B">
        <w:rPr>
          <w:rFonts w:eastAsia="Calibri"/>
        </w:rPr>
        <w:t>a</w:t>
      </w:r>
      <w:r w:rsidR="000D554B" w:rsidRPr="00804F71">
        <w:rPr>
          <w:rFonts w:eastAsia="Calibri"/>
        </w:rPr>
        <w:t xml:space="preserve"> povjerenstva radi davanja mišljenja o ispunjavanju uvjeta predloženika za izbor u znanstveno zvanje </w:t>
      </w:r>
      <w:r w:rsidR="000D554B">
        <w:rPr>
          <w:rFonts w:eastAsia="Calibri"/>
          <w:b/>
        </w:rPr>
        <w:t>više znanstvene suradnice</w:t>
      </w:r>
      <w:r w:rsidR="000D554B" w:rsidRPr="00804F71">
        <w:rPr>
          <w:rFonts w:eastAsia="Calibri"/>
        </w:rPr>
        <w:t xml:space="preserve"> za područje humanističkih znanosti, polje povijest umjetnosti, grana povijest i teorija likovnih umjetnosti, arhitekture, urba</w:t>
      </w:r>
      <w:r w:rsidR="000D554B">
        <w:rPr>
          <w:rFonts w:eastAsia="Calibri"/>
        </w:rPr>
        <w:t xml:space="preserve">nizma i vizualnih komunikacija </w:t>
      </w:r>
      <w:r w:rsidR="000D554B" w:rsidRPr="00804F71">
        <w:rPr>
          <w:rFonts w:eastAsia="Calibri"/>
        </w:rPr>
        <w:t>(pre</w:t>
      </w:r>
      <w:r w:rsidR="000D554B">
        <w:rPr>
          <w:rFonts w:eastAsia="Calibri"/>
        </w:rPr>
        <w:t>dloženica: dr. sc. Ana Munk</w:t>
      </w:r>
      <w:r w:rsidR="000D554B" w:rsidRPr="00804F71">
        <w:rPr>
          <w:rFonts w:eastAsia="Calibri"/>
        </w:rPr>
        <w:t>)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662CCC">
        <w:rPr>
          <w:rFonts w:eastAsia="Calibri"/>
        </w:rPr>
        <w:t xml:space="preserve">prof. emeritus dr. sc. </w:t>
      </w:r>
      <w:r>
        <w:rPr>
          <w:rFonts w:eastAsia="Calibri"/>
        </w:rPr>
        <w:t>Igor Fisković</w:t>
      </w:r>
    </w:p>
    <w:p w:rsidR="000D554B" w:rsidRPr="00662CCC" w:rsidRDefault="000D554B" w:rsidP="000D554B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662CCC">
        <w:rPr>
          <w:rFonts w:eastAsia="Calibri"/>
        </w:rPr>
        <w:t>izv. prof.</w:t>
      </w:r>
      <w:r>
        <w:rPr>
          <w:rFonts w:eastAsia="Calibri"/>
        </w:rPr>
        <w:t xml:space="preserve"> </w:t>
      </w:r>
      <w:r w:rsidRPr="00662CCC">
        <w:rPr>
          <w:rFonts w:eastAsia="Calibri"/>
        </w:rPr>
        <w:t xml:space="preserve">dr. sc. </w:t>
      </w:r>
      <w:r>
        <w:rPr>
          <w:rFonts w:eastAsia="Calibri"/>
        </w:rPr>
        <w:t>Predrag Marković</w:t>
      </w:r>
    </w:p>
    <w:p w:rsidR="000D554B" w:rsidRPr="001B14CB" w:rsidRDefault="000D554B" w:rsidP="001B14CB">
      <w:pPr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662CCC">
        <w:rPr>
          <w:rFonts w:eastAsia="Calibri"/>
        </w:rPr>
        <w:t xml:space="preserve">prof. dr. sc. </w:t>
      </w:r>
      <w:r>
        <w:rPr>
          <w:rFonts w:eastAsia="Calibri"/>
        </w:rPr>
        <w:t>Marina Vicelja Matijašić</w:t>
      </w:r>
      <w:r w:rsidRPr="00662CCC">
        <w:rPr>
          <w:rFonts w:eastAsia="Calibri"/>
        </w:rPr>
        <w:t xml:space="preserve"> (Sveučilište u Rijeci)</w:t>
      </w:r>
    </w:p>
    <w:p w:rsidR="00B05CC6" w:rsidRDefault="00B05CC6" w:rsidP="001B14CB">
      <w:pPr>
        <w:rPr>
          <w:rFonts w:eastAsiaTheme="minorHAnsi"/>
          <w:lang w:eastAsia="en-US"/>
        </w:rPr>
      </w:pPr>
    </w:p>
    <w:p w:rsidR="000D554B" w:rsidRPr="00F90C0C" w:rsidRDefault="001B14CB" w:rsidP="000D554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5CFE">
        <w:rPr>
          <w:rFonts w:ascii="Times New Roman" w:hAnsi="Times New Roman" w:cs="Times New Roman"/>
          <w:b/>
          <w:sz w:val="24"/>
          <w:szCs w:val="24"/>
        </w:rPr>
        <w:t>4</w:t>
      </w:r>
      <w:r w:rsidR="00BC79E2">
        <w:rPr>
          <w:rFonts w:ascii="Times New Roman" w:hAnsi="Times New Roman" w:cs="Times New Roman"/>
          <w:b/>
          <w:sz w:val="24"/>
          <w:szCs w:val="24"/>
        </w:rPr>
        <w:t>.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Imenovanje stručnog</w:t>
      </w:r>
      <w:r w:rsidR="000D554B">
        <w:rPr>
          <w:rFonts w:ascii="Times New Roman" w:hAnsi="Times New Roman" w:cs="Times New Roman"/>
          <w:sz w:val="24"/>
          <w:szCs w:val="24"/>
        </w:rPr>
        <w:t>a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0D554B">
        <w:rPr>
          <w:rFonts w:ascii="Times New Roman" w:hAnsi="Times New Roman" w:cs="Times New Roman"/>
          <w:sz w:val="24"/>
          <w:szCs w:val="24"/>
        </w:rPr>
        <w:t>radi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davanj</w:t>
      </w:r>
      <w:r w:rsidR="000D554B">
        <w:rPr>
          <w:rFonts w:ascii="Times New Roman" w:hAnsi="Times New Roman" w:cs="Times New Roman"/>
          <w:sz w:val="24"/>
          <w:szCs w:val="24"/>
        </w:rPr>
        <w:t xml:space="preserve">a mišljenja </w:t>
      </w:r>
      <w:r w:rsidR="000D554B" w:rsidRPr="00F90C0C">
        <w:rPr>
          <w:rFonts w:ascii="Times New Roman" w:hAnsi="Times New Roman" w:cs="Times New Roman"/>
          <w:sz w:val="24"/>
          <w:szCs w:val="24"/>
        </w:rPr>
        <w:t>o ispunjavanju uvjeta predloženi</w:t>
      </w:r>
      <w:r w:rsidR="000D554B">
        <w:rPr>
          <w:rFonts w:ascii="Times New Roman" w:hAnsi="Times New Roman" w:cs="Times New Roman"/>
          <w:sz w:val="24"/>
          <w:szCs w:val="24"/>
        </w:rPr>
        <w:t>ce za izbor u znanstveno zvanje</w:t>
      </w:r>
      <w:r w:rsidR="000D554B">
        <w:rPr>
          <w:rFonts w:ascii="Times New Roman" w:hAnsi="Times New Roman" w:cs="Times New Roman"/>
          <w:b/>
          <w:sz w:val="24"/>
          <w:szCs w:val="24"/>
        </w:rPr>
        <w:t xml:space="preserve"> više znanstvene suradnice</w:t>
      </w:r>
      <w:r w:rsidR="000D554B">
        <w:rPr>
          <w:rFonts w:ascii="Times New Roman" w:hAnsi="Times New Roman" w:cs="Times New Roman"/>
          <w:sz w:val="24"/>
          <w:szCs w:val="24"/>
        </w:rPr>
        <w:t xml:space="preserve"> za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područj</w:t>
      </w:r>
      <w:r w:rsidR="000D554B">
        <w:rPr>
          <w:rFonts w:ascii="Times New Roman" w:hAnsi="Times New Roman" w:cs="Times New Roman"/>
          <w:sz w:val="24"/>
          <w:szCs w:val="24"/>
        </w:rPr>
        <w:t>e</w:t>
      </w:r>
      <w:r w:rsidR="000D554B" w:rsidRPr="00F90C0C">
        <w:rPr>
          <w:rFonts w:ascii="Times New Roman" w:hAnsi="Times New Roman" w:cs="Times New Roman"/>
          <w:sz w:val="24"/>
          <w:szCs w:val="24"/>
        </w:rPr>
        <w:t xml:space="preserve"> društve</w:t>
      </w:r>
      <w:r w:rsidR="000D554B">
        <w:rPr>
          <w:rFonts w:ascii="Times New Roman" w:hAnsi="Times New Roman" w:cs="Times New Roman"/>
          <w:sz w:val="24"/>
          <w:szCs w:val="24"/>
        </w:rPr>
        <w:t>nih znanosti, polje pedagogija (predloženica: dr. sc. Marija Sablić</w:t>
      </w:r>
      <w:r w:rsidR="000D554B" w:rsidRPr="00F90C0C">
        <w:rPr>
          <w:rFonts w:ascii="Times New Roman" w:hAnsi="Times New Roman" w:cs="Times New Roman"/>
          <w:sz w:val="24"/>
          <w:szCs w:val="24"/>
        </w:rPr>
        <w:t>)</w:t>
      </w:r>
    </w:p>
    <w:p w:rsidR="000D554B" w:rsidRPr="00F90C0C" w:rsidRDefault="000D554B" w:rsidP="000D5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90C0C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dr. sc. Neven Hrvatić</w:t>
      </w:r>
    </w:p>
    <w:p w:rsidR="000D554B" w:rsidRPr="00F90C0C" w:rsidRDefault="000D554B" w:rsidP="000D5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prof. d</w:t>
      </w:r>
      <w:r w:rsidRPr="00F90C0C">
        <w:rPr>
          <w:rFonts w:ascii="Times New Roman" w:hAnsi="Times New Roman" w:cs="Times New Roman"/>
          <w:sz w:val="24"/>
          <w:szCs w:val="24"/>
        </w:rPr>
        <w:t>r. sc. Vedrana Spaji</w:t>
      </w:r>
      <w:r>
        <w:rPr>
          <w:rFonts w:ascii="Times New Roman" w:hAnsi="Times New Roman" w:cs="Times New Roman"/>
          <w:sz w:val="24"/>
          <w:szCs w:val="24"/>
        </w:rPr>
        <w:t>ć-Vrkaš</w:t>
      </w:r>
      <w:r w:rsidRPr="00F90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4B" w:rsidRPr="008F0D6D" w:rsidRDefault="000D554B" w:rsidP="000D55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prof. dr. sc. Elvi Piršl (Učiteljski  J. Dobrile u Puli)</w:t>
      </w:r>
    </w:p>
    <w:p w:rsidR="008C47E2" w:rsidRDefault="008C47E2" w:rsidP="008C47E2">
      <w:pPr>
        <w:jc w:val="both"/>
        <w:rPr>
          <w:b/>
        </w:rPr>
      </w:pPr>
    </w:p>
    <w:p w:rsidR="008C47E2" w:rsidRPr="009A3202" w:rsidRDefault="001B14CB" w:rsidP="00BC79E2">
      <w:pPr>
        <w:ind w:firstLine="708"/>
        <w:jc w:val="both"/>
      </w:pPr>
      <w:r>
        <w:rPr>
          <w:b/>
        </w:rPr>
        <w:t>8</w:t>
      </w:r>
      <w:r w:rsidR="00F05CFE">
        <w:rPr>
          <w:b/>
        </w:rPr>
        <w:t>5</w:t>
      </w:r>
      <w:r w:rsidR="00BC79E2">
        <w:rPr>
          <w:b/>
        </w:rPr>
        <w:t>.</w:t>
      </w:r>
      <w:r>
        <w:rPr>
          <w:b/>
        </w:rPr>
        <w:t xml:space="preserve"> </w:t>
      </w:r>
      <w:r w:rsidR="008C47E2" w:rsidRPr="009A3202">
        <w:t xml:space="preserve">Imenovanje stručnoga povjerenstva radi davanja mišljenja o ispunjavanju uvjeta predloženice za izbor u znanstveno zvanje </w:t>
      </w:r>
      <w:r w:rsidR="008C47E2" w:rsidRPr="009A3202">
        <w:rPr>
          <w:b/>
        </w:rPr>
        <w:t>znanstvene suradnice</w:t>
      </w:r>
      <w:r w:rsidR="008C47E2" w:rsidRPr="009A3202">
        <w:t xml:space="preserve"> za područje humanističkih znanosti, polje filozofije (predloženica: dr. sc. Ivana Greguric)</w:t>
      </w:r>
    </w:p>
    <w:p w:rsidR="008C47E2" w:rsidRPr="009A3202" w:rsidRDefault="008C47E2" w:rsidP="008C47E2">
      <w:pPr>
        <w:jc w:val="both"/>
      </w:pPr>
      <w:r w:rsidRPr="009A3202">
        <w:t>1. doc. dr. sc. Marija Selak</w:t>
      </w:r>
    </w:p>
    <w:p w:rsidR="008C47E2" w:rsidRPr="009A3202" w:rsidRDefault="008C47E2" w:rsidP="008C47E2">
      <w:pPr>
        <w:jc w:val="both"/>
      </w:pPr>
      <w:r w:rsidRPr="009A3202">
        <w:t>2. izv. prof. dr. sc. Hrvoje Jurić</w:t>
      </w:r>
    </w:p>
    <w:p w:rsidR="008C47E2" w:rsidRPr="009A3202" w:rsidRDefault="008C47E2" w:rsidP="008C47E2">
      <w:pPr>
        <w:jc w:val="both"/>
      </w:pPr>
      <w:r w:rsidRPr="009A3202">
        <w:t>3. prof. emer. dr. sc. Igor Čatić (Fakultet strojarstva i brodogradnje Sveučilišta u Zagrebu)</w:t>
      </w:r>
    </w:p>
    <w:p w:rsidR="008C47E2" w:rsidRPr="009A3202" w:rsidRDefault="008C47E2" w:rsidP="008C47E2">
      <w:pPr>
        <w:jc w:val="both"/>
      </w:pPr>
    </w:p>
    <w:p w:rsidR="008C47E2" w:rsidRPr="009A3202" w:rsidRDefault="00BC79E2" w:rsidP="008C47E2">
      <w:pPr>
        <w:ind w:firstLine="708"/>
        <w:jc w:val="both"/>
      </w:pPr>
      <w:r>
        <w:rPr>
          <w:b/>
        </w:rPr>
        <w:t>8</w:t>
      </w:r>
      <w:r w:rsidR="00F05CFE">
        <w:rPr>
          <w:b/>
        </w:rPr>
        <w:t>6</w:t>
      </w:r>
      <w:r>
        <w:rPr>
          <w:b/>
        </w:rPr>
        <w:t>.</w:t>
      </w:r>
      <w:r w:rsidR="008C47E2" w:rsidRPr="009A3202">
        <w:t xml:space="preserve"> Imenovanje stručnoga povjerenstva radi davanja mišljenja o ispunjavanju uvjeta predloženika za izbor u znanstveno zvanje </w:t>
      </w:r>
      <w:r w:rsidR="008C47E2" w:rsidRPr="009A3202">
        <w:rPr>
          <w:b/>
        </w:rPr>
        <w:t>znanstvenog suradnika</w:t>
      </w:r>
      <w:r w:rsidR="008C47E2" w:rsidRPr="009A3202">
        <w:t xml:space="preserve"> za područje humanističkih znanosti, polja filozofije (predloženik: dr. sc. Ozren Pupovac)</w:t>
      </w:r>
    </w:p>
    <w:p w:rsidR="008C47E2" w:rsidRPr="009A3202" w:rsidRDefault="008C47E2" w:rsidP="008C47E2">
      <w:pPr>
        <w:jc w:val="both"/>
      </w:pPr>
      <w:r w:rsidRPr="009A3202">
        <w:t>1. prof. dr. sc. Lino Veljak</w:t>
      </w:r>
    </w:p>
    <w:p w:rsidR="008C47E2" w:rsidRPr="009A3202" w:rsidRDefault="008C47E2" w:rsidP="008C47E2">
      <w:pPr>
        <w:jc w:val="both"/>
      </w:pPr>
      <w:r w:rsidRPr="009A3202">
        <w:t>2. doc. dr. sc. Luka Bogdanić</w:t>
      </w:r>
    </w:p>
    <w:p w:rsidR="008C47E2" w:rsidRPr="009A3202" w:rsidRDefault="008C47E2" w:rsidP="008C47E2">
      <w:pPr>
        <w:jc w:val="both"/>
      </w:pPr>
      <w:r w:rsidRPr="009A3202">
        <w:t>3. dr. sc. Matko Meštrović, znan. savjetnik-emeritus (Ekonomski institut, Zagreb)</w:t>
      </w:r>
    </w:p>
    <w:p w:rsidR="000D554B" w:rsidRDefault="000D554B" w:rsidP="009F5A1E">
      <w:pPr>
        <w:jc w:val="both"/>
        <w:rPr>
          <w:color w:val="000000" w:themeColor="text1"/>
        </w:rPr>
      </w:pPr>
    </w:p>
    <w:p w:rsidR="009F5A1E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8</w:t>
      </w:r>
      <w:r w:rsidR="00F05CFE">
        <w:rPr>
          <w:b/>
          <w:color w:val="000000" w:themeColor="text1"/>
        </w:rPr>
        <w:t>7</w:t>
      </w:r>
      <w:r>
        <w:rPr>
          <w:b/>
          <w:color w:val="000000" w:themeColor="text1"/>
        </w:rPr>
        <w:t>.</w:t>
      </w:r>
      <w:r w:rsidR="009F5A1E">
        <w:rPr>
          <w:color w:val="000000" w:themeColor="text1"/>
        </w:rPr>
        <w:t xml:space="preserve"> Imenovanje stručnoga </w:t>
      </w:r>
      <w:r w:rsidR="009F5A1E" w:rsidRPr="00323BF8">
        <w:rPr>
          <w:color w:val="000000" w:themeColor="text1"/>
        </w:rPr>
        <w:t xml:space="preserve">povjerenstva </w:t>
      </w:r>
      <w:r w:rsidR="009F5A1E">
        <w:rPr>
          <w:color w:val="000000" w:themeColor="text1"/>
        </w:rPr>
        <w:t>radi</w:t>
      </w:r>
      <w:r w:rsidR="009F5A1E" w:rsidRPr="00323BF8">
        <w:rPr>
          <w:color w:val="000000" w:themeColor="text1"/>
        </w:rPr>
        <w:t xml:space="preserve"> davanj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mišljenja </w:t>
      </w:r>
      <w:r w:rsidR="009F5A1E">
        <w:rPr>
          <w:color w:val="000000" w:themeColor="text1"/>
        </w:rPr>
        <w:t xml:space="preserve">o ispunjavanju uvjeta predloženice </w:t>
      </w:r>
      <w:r w:rsidR="009F5A1E" w:rsidRPr="00323BF8">
        <w:rPr>
          <w:color w:val="000000" w:themeColor="text1"/>
        </w:rPr>
        <w:t xml:space="preserve">za izbor </w:t>
      </w:r>
      <w:r w:rsidR="009F5A1E">
        <w:rPr>
          <w:color w:val="000000" w:themeColor="text1"/>
        </w:rPr>
        <w:t>u</w:t>
      </w:r>
      <w:r w:rsidR="009F5A1E" w:rsidRPr="00323BF8">
        <w:rPr>
          <w:color w:val="000000" w:themeColor="text1"/>
        </w:rPr>
        <w:t xml:space="preserve"> </w:t>
      </w:r>
      <w:r w:rsidR="009F5A1E">
        <w:rPr>
          <w:color w:val="000000" w:themeColor="text1"/>
        </w:rPr>
        <w:t xml:space="preserve">znanstveno </w:t>
      </w:r>
      <w:r w:rsidR="009F5A1E" w:rsidRPr="00323BF8">
        <w:rPr>
          <w:color w:val="000000" w:themeColor="text1"/>
        </w:rPr>
        <w:t>zvanje</w:t>
      </w:r>
      <w:r w:rsidR="009F5A1E">
        <w:rPr>
          <w:color w:val="000000" w:themeColor="text1"/>
        </w:rPr>
        <w:t xml:space="preserve"> </w:t>
      </w:r>
      <w:r w:rsidR="009F5A1E">
        <w:rPr>
          <w:b/>
          <w:color w:val="000000" w:themeColor="text1"/>
        </w:rPr>
        <w:t xml:space="preserve">znanstvene suradnice </w:t>
      </w:r>
      <w:r w:rsidR="009F5A1E">
        <w:rPr>
          <w:color w:val="000000" w:themeColor="text1"/>
        </w:rPr>
        <w:t>za područje</w:t>
      </w:r>
      <w:r w:rsidR="009F5A1E" w:rsidRPr="00323BF8">
        <w:rPr>
          <w:color w:val="000000" w:themeColor="text1"/>
        </w:rPr>
        <w:t xml:space="preserve"> društvenih </w:t>
      </w:r>
      <w:r w:rsidR="009F5A1E" w:rsidRPr="00D84EB3">
        <w:rPr>
          <w:color w:val="000000" w:themeColor="text1"/>
        </w:rPr>
        <w:t>znanosti, polje informacijske znanosti i komunikacijske znanosti, grana odnosi s javnošću (predloženica: dr. sc. Ksenija Žlof)</w:t>
      </w:r>
    </w:p>
    <w:p w:rsidR="009F5A1E" w:rsidRPr="00FC2079" w:rsidRDefault="009F5A1E" w:rsidP="009F5A1E">
      <w:pPr>
        <w:jc w:val="both"/>
        <w:rPr>
          <w:color w:val="000000" w:themeColor="text1"/>
        </w:rPr>
      </w:pPr>
      <w:r w:rsidRPr="00A26FE4">
        <w:rPr>
          <w:color w:val="000000" w:themeColor="text1"/>
        </w:rPr>
        <w:t>1</w:t>
      </w:r>
      <w:r w:rsidRPr="00FC2079">
        <w:rPr>
          <w:color w:val="000000" w:themeColor="text1"/>
        </w:rPr>
        <w:t>. izv. prof. dr.</w:t>
      </w:r>
      <w:r>
        <w:rPr>
          <w:color w:val="000000" w:themeColor="text1"/>
        </w:rPr>
        <w:t xml:space="preserve"> sc. Radovan Vrana</w:t>
      </w:r>
    </w:p>
    <w:p w:rsidR="009F5A1E" w:rsidRPr="00FC2079" w:rsidRDefault="009F5A1E" w:rsidP="009F5A1E">
      <w:pPr>
        <w:jc w:val="both"/>
        <w:rPr>
          <w:color w:val="000000" w:themeColor="text1"/>
        </w:rPr>
      </w:pPr>
      <w:r w:rsidRPr="00FC2079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doc. </w:t>
      </w:r>
      <w:r w:rsidRPr="00FC2079">
        <w:rPr>
          <w:color w:val="000000" w:themeColor="text1"/>
        </w:rPr>
        <w:t>dr. sc.</w:t>
      </w:r>
      <w:r>
        <w:rPr>
          <w:color w:val="000000" w:themeColor="text1"/>
        </w:rPr>
        <w:t xml:space="preserve"> Ivana Hebrang Grgić</w:t>
      </w:r>
    </w:p>
    <w:p w:rsidR="009F5A1E" w:rsidRPr="00FC2079" w:rsidRDefault="009F5A1E" w:rsidP="009F5A1E">
      <w:pPr>
        <w:jc w:val="both"/>
        <w:rPr>
          <w:color w:val="000000" w:themeColor="text1"/>
        </w:rPr>
      </w:pPr>
      <w:r w:rsidRPr="00FC2079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FC2079">
        <w:rPr>
          <w:color w:val="000000" w:themeColor="text1"/>
        </w:rPr>
        <w:t>pr</w:t>
      </w:r>
      <w:r>
        <w:rPr>
          <w:color w:val="000000" w:themeColor="text1"/>
        </w:rPr>
        <w:t>of. dr. sc. Ljubica Bakić Tomić (</w:t>
      </w:r>
      <w:r w:rsidRPr="00FC2079">
        <w:rPr>
          <w:color w:val="000000" w:themeColor="text1"/>
        </w:rPr>
        <w:t xml:space="preserve">Sveučilište </w:t>
      </w:r>
      <w:r w:rsidR="001B14CB">
        <w:rPr>
          <w:color w:val="000000" w:themeColor="text1"/>
        </w:rPr>
        <w:t>S</w:t>
      </w:r>
      <w:r w:rsidRPr="00FC2079">
        <w:rPr>
          <w:color w:val="000000" w:themeColor="text1"/>
        </w:rPr>
        <w:t>jever, Varaždin</w:t>
      </w:r>
      <w:r>
        <w:rPr>
          <w:color w:val="000000" w:themeColor="text1"/>
        </w:rPr>
        <w:t>)</w:t>
      </w:r>
    </w:p>
    <w:p w:rsidR="009F5A1E" w:rsidRPr="008C47E2" w:rsidRDefault="009F5A1E" w:rsidP="009F5A1E">
      <w:pPr>
        <w:jc w:val="both"/>
        <w:rPr>
          <w:color w:val="000000" w:themeColor="text1"/>
        </w:rPr>
      </w:pPr>
    </w:p>
    <w:p w:rsidR="009F5A1E" w:rsidRPr="008C47E2" w:rsidRDefault="00BC79E2" w:rsidP="008C47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5C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F5A1E" w:rsidRPr="008C47E2">
        <w:rPr>
          <w:rFonts w:ascii="Times New Roman" w:hAnsi="Times New Roman" w:cs="Times New Roman"/>
          <w:sz w:val="24"/>
          <w:szCs w:val="24"/>
        </w:rPr>
        <w:t xml:space="preserve"> Imenovanje stručnoga povjerenstva radi davanja mišljenja o ispunjavanju uvjeta predloženice za izbor u znanstveno zvanje </w:t>
      </w:r>
      <w:r w:rsidR="009F5A1E" w:rsidRPr="008C47E2">
        <w:rPr>
          <w:rFonts w:ascii="Times New Roman" w:hAnsi="Times New Roman" w:cs="Times New Roman"/>
          <w:b/>
          <w:sz w:val="24"/>
          <w:szCs w:val="24"/>
        </w:rPr>
        <w:t>znanstvene suradnice</w:t>
      </w:r>
      <w:r w:rsidR="009F5A1E" w:rsidRPr="008C47E2">
        <w:rPr>
          <w:rFonts w:ascii="Times New Roman" w:hAnsi="Times New Roman" w:cs="Times New Roman"/>
          <w:sz w:val="24"/>
          <w:szCs w:val="24"/>
        </w:rPr>
        <w:t xml:space="preserve"> za područje društvenih znanost, polje informacijske i komunikacijske znanosti (predloženica: dr. sc. Helena Stublić) </w:t>
      </w:r>
    </w:p>
    <w:p w:rsidR="009F5A1E" w:rsidRPr="008C47E2" w:rsidRDefault="009F5A1E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1. prof. dr. sc. Žarka Vujić</w:t>
      </w:r>
    </w:p>
    <w:p w:rsidR="009F5A1E" w:rsidRPr="008C47E2" w:rsidRDefault="009F5A1E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2. doc. dr. sc. Darko Babić</w:t>
      </w:r>
    </w:p>
    <w:p w:rsidR="009F5A1E" w:rsidRPr="008C47E2" w:rsidRDefault="009F5A1E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3. dr. sc. Ljerka Dulibić, viša znanstvena suradnica (Strossmayerova galerija HAZU)</w:t>
      </w:r>
    </w:p>
    <w:p w:rsidR="008D7E97" w:rsidRPr="008C47E2" w:rsidRDefault="008D7E97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8C47E2" w:rsidRDefault="00BC79E2" w:rsidP="008C47E2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5CF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058C" w:rsidRPr="008C47E2">
        <w:rPr>
          <w:rFonts w:ascii="Times New Roman" w:hAnsi="Times New Roman" w:cs="Times New Roman"/>
          <w:bCs/>
          <w:sz w:val="24"/>
          <w:szCs w:val="24"/>
        </w:rPr>
        <w:t xml:space="preserve"> Imenovanje stručnoga povjerenstva radi davanja mišljenja o ispunjavanju uvjeta predloženice za izbor u znanstveno zvanje </w:t>
      </w:r>
      <w:r w:rsidR="00D8058C" w:rsidRPr="008C47E2">
        <w:rPr>
          <w:rFonts w:ascii="Times New Roman" w:hAnsi="Times New Roman" w:cs="Times New Roman"/>
          <w:b/>
          <w:bCs/>
          <w:sz w:val="24"/>
          <w:szCs w:val="24"/>
        </w:rPr>
        <w:t>znanstvene suradnice</w:t>
      </w:r>
      <w:r w:rsidR="00D8058C" w:rsidRPr="008C47E2">
        <w:rPr>
          <w:rFonts w:ascii="Times New Roman" w:hAnsi="Times New Roman" w:cs="Times New Roman"/>
          <w:bCs/>
          <w:sz w:val="24"/>
          <w:szCs w:val="24"/>
        </w:rPr>
        <w:t xml:space="preserve"> za područje humanističkih znanosti, polje filologija, grana kroatistika (predloženica: dr. sc. Iva Nazalević Čučević)</w:t>
      </w:r>
    </w:p>
    <w:p w:rsidR="00D8058C" w:rsidRPr="008C47E2" w:rsidRDefault="00D8058C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1. prof. dr. sc. Zrinka Jelaska</w:t>
      </w:r>
    </w:p>
    <w:p w:rsidR="00D8058C" w:rsidRPr="008C47E2" w:rsidRDefault="00D8058C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2. prof. dr. sc. Ivo Pranjković</w:t>
      </w:r>
    </w:p>
    <w:p w:rsidR="00D8058C" w:rsidRPr="008C47E2" w:rsidRDefault="00D8058C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3. dr. s</w:t>
      </w:r>
      <w:r w:rsidR="009E0B62" w:rsidRPr="008C47E2">
        <w:rPr>
          <w:rFonts w:ascii="Times New Roman" w:hAnsi="Times New Roman" w:cs="Times New Roman"/>
          <w:sz w:val="24"/>
          <w:szCs w:val="24"/>
        </w:rPr>
        <w:t>c. Željka Brlobaš, viša znanst. sur. (Institut za hrv.</w:t>
      </w:r>
      <w:r w:rsidRPr="008C47E2">
        <w:rPr>
          <w:rFonts w:ascii="Times New Roman" w:hAnsi="Times New Roman" w:cs="Times New Roman"/>
          <w:sz w:val="24"/>
          <w:szCs w:val="24"/>
        </w:rPr>
        <w:t xml:space="preserve"> jezik i jezikoslovlje, Zagreb)</w:t>
      </w:r>
    </w:p>
    <w:p w:rsidR="008F0D6D" w:rsidRPr="008C47E2" w:rsidRDefault="008F0D6D" w:rsidP="008C47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537" w:rsidRPr="008C47E2" w:rsidRDefault="00F05CFE" w:rsidP="008C47E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BC79E2">
        <w:rPr>
          <w:rFonts w:ascii="Times New Roman" w:hAnsi="Times New Roman" w:cs="Times New Roman"/>
          <w:b/>
          <w:sz w:val="24"/>
          <w:szCs w:val="24"/>
        </w:rPr>
        <w:t>.</w:t>
      </w:r>
      <w:r w:rsidR="00637537" w:rsidRPr="008C4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537" w:rsidRPr="008C47E2">
        <w:rPr>
          <w:rFonts w:ascii="Times New Roman" w:hAnsi="Times New Roman" w:cs="Times New Roman"/>
          <w:sz w:val="24"/>
          <w:szCs w:val="24"/>
        </w:rPr>
        <w:t>Imenovanje stručnoga povjerenstva radi davanja mišljenja o ispunjavanju uvjeta predloženice za izbor u znanstveno zvanje</w:t>
      </w:r>
      <w:r w:rsidR="00637537" w:rsidRPr="008C47E2">
        <w:rPr>
          <w:rFonts w:ascii="Times New Roman" w:hAnsi="Times New Roman" w:cs="Times New Roman"/>
          <w:b/>
          <w:sz w:val="24"/>
          <w:szCs w:val="24"/>
        </w:rPr>
        <w:t xml:space="preserve"> znanstvene suradnice </w:t>
      </w:r>
      <w:r w:rsidR="00637537" w:rsidRPr="008C47E2">
        <w:rPr>
          <w:rFonts w:ascii="Times New Roman" w:hAnsi="Times New Roman" w:cs="Times New Roman"/>
          <w:sz w:val="24"/>
          <w:szCs w:val="24"/>
        </w:rPr>
        <w:t>za područje humanističkih znanosti, polje povijest (predloženica: doc. dr. sc. Maja Ćutić Gorup)</w:t>
      </w:r>
    </w:p>
    <w:p w:rsidR="00637537" w:rsidRPr="008C47E2" w:rsidRDefault="00637537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1. izv. prof. dr. sc. Zrinka Blažević</w:t>
      </w:r>
    </w:p>
    <w:p w:rsidR="00637537" w:rsidRPr="008C47E2" w:rsidRDefault="00637537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2. izv. prof. dr. sc. Nataša Štefenec</w:t>
      </w:r>
    </w:p>
    <w:p w:rsidR="00637537" w:rsidRPr="008C47E2" w:rsidRDefault="00637537" w:rsidP="008C47E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7E2">
        <w:rPr>
          <w:rFonts w:ascii="Times New Roman" w:hAnsi="Times New Roman" w:cs="Times New Roman"/>
          <w:sz w:val="24"/>
          <w:szCs w:val="24"/>
        </w:rPr>
        <w:t>3. prof. dr. sc. Slaven Bertoša (Filozofski fakultet Sveučilišta Jurja Dobrile u Puli)</w:t>
      </w:r>
    </w:p>
    <w:p w:rsidR="00637537" w:rsidRPr="008C47E2" w:rsidRDefault="00637537" w:rsidP="008C4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554B" w:rsidRPr="008C47E2" w:rsidRDefault="00F05CFE" w:rsidP="008C47E2">
      <w:pPr>
        <w:pStyle w:val="NoSpacing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91</w:t>
      </w:r>
      <w:r w:rsidR="00BC7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D554B" w:rsidRPr="008C47E2">
        <w:rPr>
          <w:rFonts w:ascii="Times New Roman" w:eastAsia="Calibri" w:hAnsi="Times New Roman" w:cs="Times New Roman"/>
          <w:sz w:val="24"/>
          <w:szCs w:val="24"/>
        </w:rPr>
        <w:t xml:space="preserve"> Imenovanje stručnoga povjerenstva radi davanja mišljenja o ispunjavanju uvjeta predloženika za izbor u znanstveno zvanje </w:t>
      </w:r>
      <w:r w:rsidR="000D554B" w:rsidRPr="008C47E2">
        <w:rPr>
          <w:rFonts w:ascii="Times New Roman" w:eastAsia="Calibri" w:hAnsi="Times New Roman" w:cs="Times New Roman"/>
          <w:b/>
          <w:sz w:val="24"/>
          <w:szCs w:val="24"/>
        </w:rPr>
        <w:t>znanstvenog suradnika</w:t>
      </w:r>
      <w:r w:rsidR="000D554B" w:rsidRPr="008C47E2">
        <w:rPr>
          <w:rFonts w:ascii="Times New Roman" w:eastAsia="Calibri" w:hAnsi="Times New Roman" w:cs="Times New Roman"/>
          <w:sz w:val="24"/>
          <w:szCs w:val="24"/>
        </w:rPr>
        <w:t xml:space="preserve"> za područje humanističkih znanosti, polje povijest umjetnosti, grana povijest i teorija likovnih umjetnosti, arhitekture, urbanizma i vizualnih komunikacija (predloženik: dr. sc. Danko Dujmović)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1. doc. dr. sc. Ana Munk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2. doc. dr. sc. Nikolina Maraković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3. izv. prof. u miru dr. sc. Ivan Matejčić</w:t>
      </w:r>
    </w:p>
    <w:p w:rsidR="003F09D9" w:rsidRDefault="003F09D9" w:rsidP="003F09D9">
      <w:pPr>
        <w:rPr>
          <w:rFonts w:eastAsia="Calibri"/>
        </w:rPr>
      </w:pPr>
    </w:p>
    <w:p w:rsidR="003F09D9" w:rsidRDefault="003F09D9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0D554B" w:rsidRPr="008C47E2" w:rsidRDefault="00F05CFE" w:rsidP="008C47E2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lastRenderedPageBreak/>
        <w:t>92</w:t>
      </w:r>
      <w:r w:rsidR="00BC79E2">
        <w:rPr>
          <w:rFonts w:eastAsia="Calibri"/>
          <w:b/>
        </w:rPr>
        <w:t>.</w:t>
      </w:r>
      <w:r w:rsidR="000D554B" w:rsidRPr="008C47E2">
        <w:rPr>
          <w:rFonts w:eastAsia="Calibri"/>
        </w:rPr>
        <w:t xml:space="preserve"> Imenovanje stručnoga povjerenstva radi davanja mišljenja o ispunjavanju uvjeta predloženika za izbor u znanstveno zvanje </w:t>
      </w:r>
      <w:r w:rsidR="000D554B" w:rsidRPr="008C47E2">
        <w:rPr>
          <w:rFonts w:eastAsia="Calibri"/>
          <w:b/>
        </w:rPr>
        <w:t>znanstvenog suradnika</w:t>
      </w:r>
      <w:r w:rsidR="000D554B" w:rsidRPr="008C47E2">
        <w:rPr>
          <w:rFonts w:eastAsia="Calibri"/>
        </w:rPr>
        <w:t xml:space="preserve"> za područje humanističkih znanosti, polje povijest umjetnosti, grana povijest i teorija likovnih umjetnosti, arhitekture, urbanizma i vizualnih komunikacija (predloženica: dr. sc. Maja Cepetić Rogić)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1. izv. prof. dr. sc. Predrag Marković</w:t>
      </w:r>
    </w:p>
    <w:p w:rsidR="000D554B" w:rsidRPr="008C47E2" w:rsidRDefault="000D554B" w:rsidP="008C47E2">
      <w:pPr>
        <w:jc w:val="both"/>
        <w:rPr>
          <w:rFonts w:eastAsia="Calibri"/>
        </w:rPr>
      </w:pPr>
      <w:r w:rsidRPr="008C47E2">
        <w:rPr>
          <w:rFonts w:eastAsia="Calibri"/>
        </w:rPr>
        <w:t>2. doc. dr. sc. Nikolina Maraković</w:t>
      </w:r>
    </w:p>
    <w:p w:rsidR="003331C4" w:rsidRDefault="000D554B" w:rsidP="00B05CC6">
      <w:pPr>
        <w:jc w:val="both"/>
        <w:rPr>
          <w:rFonts w:eastAsia="Calibri"/>
        </w:rPr>
      </w:pPr>
      <w:r w:rsidRPr="008C47E2">
        <w:rPr>
          <w:rFonts w:eastAsia="Calibri"/>
        </w:rPr>
        <w:t>3. izv. pr</w:t>
      </w:r>
      <w:r w:rsidR="00B05CC6">
        <w:rPr>
          <w:rFonts w:eastAsia="Calibri"/>
        </w:rPr>
        <w:t>of. u miru dr. sc. Ivan Matejčić</w:t>
      </w:r>
    </w:p>
    <w:p w:rsidR="006D350F" w:rsidRDefault="006D350F" w:rsidP="003F09D9">
      <w:pPr>
        <w:rPr>
          <w:b/>
        </w:rPr>
      </w:pPr>
    </w:p>
    <w:p w:rsidR="004F57E1" w:rsidRPr="004F57E1" w:rsidRDefault="006D350F" w:rsidP="008C47E2">
      <w:pPr>
        <w:ind w:firstLine="708"/>
        <w:jc w:val="both"/>
      </w:pPr>
      <w:r>
        <w:rPr>
          <w:b/>
        </w:rPr>
        <w:t>9</w:t>
      </w:r>
      <w:r w:rsidR="00F05CFE">
        <w:rPr>
          <w:b/>
        </w:rPr>
        <w:t>3</w:t>
      </w:r>
      <w:r w:rsidR="00BC79E2">
        <w:rPr>
          <w:b/>
        </w:rPr>
        <w:t>.</w:t>
      </w:r>
      <w:r w:rsidR="004F57E1" w:rsidRPr="004F57E1">
        <w:t xml:space="preserve"> Imenovanje stručnoga povjerenstva radi davanja mišljenja o ispunjavanju uvjeta predloženice za izbor u znanstveno zvanje </w:t>
      </w:r>
      <w:r w:rsidR="004F57E1" w:rsidRPr="004F57E1">
        <w:rPr>
          <w:b/>
        </w:rPr>
        <w:t>znanstvene suradnice</w:t>
      </w:r>
      <w:r w:rsidR="004F57E1" w:rsidRPr="004F57E1">
        <w:t xml:space="preserve"> za područje društvenih znanosti, polje psihologija (predloženica: </w:t>
      </w:r>
      <w:r w:rsidR="008400E8">
        <w:t xml:space="preserve">dr. sc. </w:t>
      </w:r>
      <w:r w:rsidR="004F57E1" w:rsidRPr="004F57E1">
        <w:t>Lana Jurčec)</w:t>
      </w:r>
    </w:p>
    <w:p w:rsidR="004F57E1" w:rsidRPr="004F57E1" w:rsidRDefault="004F57E1" w:rsidP="008C47E2">
      <w:pPr>
        <w:jc w:val="both"/>
      </w:pPr>
      <w:r w:rsidRPr="004F57E1">
        <w:t>1. prof. dr. sc. Vesna Vlahović Štetić</w:t>
      </w:r>
    </w:p>
    <w:p w:rsidR="004F57E1" w:rsidRPr="004F57E1" w:rsidRDefault="004F57E1" w:rsidP="004F57E1">
      <w:pPr>
        <w:jc w:val="both"/>
      </w:pPr>
      <w:r w:rsidRPr="004F57E1">
        <w:t>2. doc. dr. sc. Nina Pavlin Bernardić</w:t>
      </w:r>
    </w:p>
    <w:p w:rsidR="004F57E1" w:rsidRPr="004F57E1" w:rsidRDefault="004F57E1" w:rsidP="004F57E1">
      <w:pPr>
        <w:jc w:val="both"/>
      </w:pPr>
      <w:r w:rsidRPr="004F57E1">
        <w:t>3. izv. prof. dr. sc. Tajana Ljubin Golub (Učiteljski fakultet, Zagreb)</w:t>
      </w:r>
    </w:p>
    <w:p w:rsidR="004F57E1" w:rsidRPr="004F57E1" w:rsidRDefault="004F57E1" w:rsidP="004F57E1">
      <w:pPr>
        <w:jc w:val="both"/>
      </w:pPr>
    </w:p>
    <w:p w:rsidR="00950079" w:rsidRPr="009A3202" w:rsidRDefault="001B14CB" w:rsidP="009A320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5CFE">
        <w:rPr>
          <w:rFonts w:ascii="Times New Roman" w:hAnsi="Times New Roman" w:cs="Times New Roman"/>
          <w:b/>
          <w:sz w:val="24"/>
          <w:szCs w:val="24"/>
        </w:rPr>
        <w:t>4</w:t>
      </w:r>
      <w:r w:rsidR="00BC79E2">
        <w:rPr>
          <w:rFonts w:ascii="Times New Roman" w:hAnsi="Times New Roman" w:cs="Times New Roman"/>
          <w:b/>
          <w:sz w:val="24"/>
          <w:szCs w:val="24"/>
        </w:rPr>
        <w:t>.</w:t>
      </w:r>
      <w:r w:rsidR="00950079" w:rsidRPr="009A3202">
        <w:rPr>
          <w:rFonts w:ascii="Times New Roman" w:hAnsi="Times New Roman" w:cs="Times New Roman"/>
          <w:sz w:val="24"/>
          <w:szCs w:val="24"/>
        </w:rPr>
        <w:t xml:space="preserve"> </w:t>
      </w:r>
      <w:r w:rsidR="00950079" w:rsidRPr="009A32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Imenovanje stručnoga povjerenstva radi davanja mišljenja o ispunjavanju uvjeta predloženice za izbor u </w:t>
      </w:r>
      <w:r w:rsidR="00950079" w:rsidRPr="009A3202">
        <w:rPr>
          <w:rFonts w:ascii="Times New Roman" w:hAnsi="Times New Roman" w:cs="Times New Roman"/>
          <w:sz w:val="24"/>
          <w:szCs w:val="24"/>
        </w:rPr>
        <w:t xml:space="preserve">naslovno nastavno zvanje </w:t>
      </w:r>
      <w:r w:rsidR="00950079" w:rsidRPr="009A3202">
        <w:rPr>
          <w:rFonts w:ascii="Times New Roman" w:hAnsi="Times New Roman" w:cs="Times New Roman"/>
          <w:b/>
          <w:sz w:val="24"/>
          <w:szCs w:val="24"/>
        </w:rPr>
        <w:t xml:space="preserve">predavača </w:t>
      </w:r>
      <w:r w:rsidR="00950079" w:rsidRPr="009A3202">
        <w:rPr>
          <w:rFonts w:ascii="Times New Roman" w:hAnsi="Times New Roman" w:cs="Times New Roman"/>
          <w:sz w:val="24"/>
          <w:szCs w:val="24"/>
        </w:rPr>
        <w:t>za predmet Engleski jezik na Edukacijsko-rehabilitacijskom fakultetu Sveučilišta u Zagrebu</w:t>
      </w:r>
      <w:r w:rsidR="0084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1. Ivana Bašić, viša lektorica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2. izv. prof. dr. sc. Irena Zovko Dinković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3. prof. dr. sc. Irma Kovčo Vukadin (Edukacijsko-rehabilitacijski fakultet, Zagreb)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079" w:rsidRPr="009A3202" w:rsidRDefault="001B14CB" w:rsidP="009A320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5CFE">
        <w:rPr>
          <w:rFonts w:ascii="Times New Roman" w:hAnsi="Times New Roman" w:cs="Times New Roman"/>
          <w:b/>
          <w:sz w:val="24"/>
          <w:szCs w:val="24"/>
        </w:rPr>
        <w:t>5</w:t>
      </w:r>
      <w:r w:rsidR="00BC79E2">
        <w:rPr>
          <w:rFonts w:ascii="Times New Roman" w:hAnsi="Times New Roman" w:cs="Times New Roman"/>
          <w:b/>
          <w:sz w:val="24"/>
          <w:szCs w:val="24"/>
        </w:rPr>
        <w:t>.</w:t>
      </w:r>
      <w:r w:rsidR="00950079" w:rsidRPr="009A3202">
        <w:rPr>
          <w:rFonts w:ascii="Times New Roman" w:hAnsi="Times New Roman" w:cs="Times New Roman"/>
          <w:sz w:val="24"/>
          <w:szCs w:val="24"/>
        </w:rPr>
        <w:t xml:space="preserve"> Imenovanje stručnoga povjerenstva radi davanja mišljenja o ispunjavanju uvjeta predloženice za izbor u naslovno nastavno zvanje</w:t>
      </w:r>
      <w:r w:rsidR="00950079" w:rsidRPr="009A3202">
        <w:rPr>
          <w:rFonts w:ascii="Times New Roman" w:hAnsi="Times New Roman" w:cs="Times New Roman"/>
          <w:b/>
          <w:sz w:val="24"/>
          <w:szCs w:val="24"/>
        </w:rPr>
        <w:t xml:space="preserve"> predavača </w:t>
      </w:r>
      <w:r w:rsidR="00950079" w:rsidRPr="009A3202">
        <w:rPr>
          <w:rFonts w:ascii="Times New Roman" w:hAnsi="Times New Roman" w:cs="Times New Roman"/>
          <w:sz w:val="24"/>
          <w:szCs w:val="24"/>
        </w:rPr>
        <w:t>za područje humanističkih znanosti, polje filologija, grana anglistika (predloženica: mr. sc. Irena Prpić Đurić)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1. doc. dr. sc. Snježana Veselica Majhut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2. izv. prof. dr.sc. Irena Zovko Dinković</w:t>
      </w:r>
    </w:p>
    <w:p w:rsidR="00950079" w:rsidRPr="009A3202" w:rsidRDefault="00950079" w:rsidP="009A32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3202">
        <w:rPr>
          <w:rFonts w:ascii="Times New Roman" w:hAnsi="Times New Roman" w:cs="Times New Roman"/>
          <w:sz w:val="24"/>
          <w:szCs w:val="24"/>
        </w:rPr>
        <w:t>3. prof. emeritus dr. sc. Damir Kalogjera</w:t>
      </w:r>
    </w:p>
    <w:p w:rsidR="00950079" w:rsidRPr="009A3202" w:rsidRDefault="00950079" w:rsidP="009A3202">
      <w:pPr>
        <w:jc w:val="both"/>
      </w:pPr>
    </w:p>
    <w:p w:rsidR="009F5A1E" w:rsidRPr="00FC2079" w:rsidRDefault="00BC79E2" w:rsidP="009F5A1E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9</w:t>
      </w:r>
      <w:r w:rsidR="00F05CFE">
        <w:rPr>
          <w:b/>
          <w:color w:val="000000" w:themeColor="text1"/>
        </w:rPr>
        <w:t>6</w:t>
      </w:r>
      <w:r>
        <w:rPr>
          <w:b/>
          <w:color w:val="000000" w:themeColor="text1"/>
        </w:rPr>
        <w:t>.</w:t>
      </w:r>
      <w:r w:rsidR="009F5A1E">
        <w:rPr>
          <w:color w:val="000000" w:themeColor="text1"/>
        </w:rPr>
        <w:t xml:space="preserve"> Imenovanje stručnoga povjerenstva radi davanja mišljenja o ispunjavanju uvjeta predloženica za izbor u suradničko zvanje i radno mjesto </w:t>
      </w:r>
      <w:r w:rsidR="009F5A1E" w:rsidRPr="00CC6CCF">
        <w:rPr>
          <w:b/>
          <w:color w:val="000000" w:themeColor="text1"/>
        </w:rPr>
        <w:t>poslijedoktoranda</w:t>
      </w:r>
      <w:r w:rsidR="009F5A1E">
        <w:rPr>
          <w:color w:val="000000" w:themeColor="text1"/>
        </w:rPr>
        <w:t xml:space="preserve"> za područje društvenih znanosti, polje informacijske i komunikacijske znanosti, grana informacijski sustavi i informatologija, na Fakultetu prometnih znanosti Sveučilišta u </w:t>
      </w:r>
      <w:r w:rsidR="009F5A1E" w:rsidRPr="00FC2079">
        <w:rPr>
          <w:color w:val="000000" w:themeColor="text1"/>
        </w:rPr>
        <w:t>Zagrebu (predloženice: dr. sc. Mira Pavlinović i Martina Sertić)</w:t>
      </w:r>
    </w:p>
    <w:p w:rsidR="009F5A1E" w:rsidRPr="003C7F7F" w:rsidRDefault="009F5A1E" w:rsidP="009F5A1E">
      <w:pPr>
        <w:jc w:val="both"/>
        <w:rPr>
          <w:color w:val="000000" w:themeColor="text1"/>
        </w:rPr>
      </w:pPr>
      <w:r w:rsidRPr="003C7F7F">
        <w:rPr>
          <w:color w:val="000000" w:themeColor="text1"/>
        </w:rPr>
        <w:t xml:space="preserve">1. </w:t>
      </w:r>
      <w:r>
        <w:rPr>
          <w:color w:val="000000" w:themeColor="text1"/>
        </w:rPr>
        <w:t>izv. prof. dr. sc. Nives Mikelić Preradović</w:t>
      </w:r>
    </w:p>
    <w:p w:rsidR="009F5A1E" w:rsidRPr="003C7F7F" w:rsidRDefault="009F5A1E" w:rsidP="009F5A1E">
      <w:pPr>
        <w:jc w:val="both"/>
        <w:rPr>
          <w:color w:val="000000" w:themeColor="text1"/>
        </w:rPr>
      </w:pPr>
      <w:r w:rsidRPr="003C7F7F">
        <w:rPr>
          <w:color w:val="000000" w:themeColor="text1"/>
        </w:rPr>
        <w:t xml:space="preserve">2. </w:t>
      </w:r>
      <w:r>
        <w:rPr>
          <w:color w:val="000000" w:themeColor="text1"/>
        </w:rPr>
        <w:t>izv. prof. dr. sc. Tomislava Lauc</w:t>
      </w:r>
    </w:p>
    <w:p w:rsidR="009F5A1E" w:rsidRDefault="009F5A1E" w:rsidP="009F5A1E">
      <w:pPr>
        <w:jc w:val="both"/>
        <w:rPr>
          <w:color w:val="000000" w:themeColor="text1"/>
        </w:rPr>
      </w:pPr>
      <w:r w:rsidRPr="003C7F7F">
        <w:rPr>
          <w:color w:val="000000" w:themeColor="text1"/>
        </w:rPr>
        <w:t>3.</w:t>
      </w:r>
      <w:r>
        <w:rPr>
          <w:color w:val="000000" w:themeColor="text1"/>
        </w:rPr>
        <w:t xml:space="preserve"> prof. dr. sc. Biljana Juričić (Fakultet prometnih znanosti, Zagreb)</w:t>
      </w:r>
    </w:p>
    <w:p w:rsidR="00950079" w:rsidRPr="009A3202" w:rsidRDefault="00950079" w:rsidP="009A3202">
      <w:pPr>
        <w:jc w:val="both"/>
      </w:pPr>
    </w:p>
    <w:p w:rsidR="003F09D9" w:rsidRDefault="003F09D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F57E1" w:rsidRPr="004F57E1" w:rsidRDefault="00BC79E2" w:rsidP="004F57E1">
      <w:pPr>
        <w:ind w:firstLine="708"/>
        <w:jc w:val="both"/>
      </w:pPr>
      <w:r>
        <w:rPr>
          <w:b/>
        </w:rPr>
        <w:lastRenderedPageBreak/>
        <w:t>9</w:t>
      </w:r>
      <w:r w:rsidR="00F05CFE">
        <w:rPr>
          <w:b/>
        </w:rPr>
        <w:t>7</w:t>
      </w:r>
      <w:r>
        <w:rPr>
          <w:b/>
        </w:rPr>
        <w:t>.</w:t>
      </w:r>
      <w:r w:rsidR="004F57E1" w:rsidRPr="004F57E1">
        <w:t xml:space="preserve"> Promjena stručnog</w:t>
      </w:r>
      <w:r w:rsidR="003331C4">
        <w:t>a</w:t>
      </w:r>
      <w:r w:rsidR="004F57E1" w:rsidRPr="004F57E1">
        <w:t xml:space="preserve"> povjerenstva radi davanja mišljenja o ispunjavanju uvjeta predloženika za izbor </w:t>
      </w:r>
      <w:bookmarkStart w:id="4" w:name="_GoBack"/>
      <w:bookmarkEnd w:id="4"/>
      <w:r w:rsidR="004F57E1" w:rsidRPr="004F57E1">
        <w:t xml:space="preserve">u znanstveno zvanje </w:t>
      </w:r>
      <w:r w:rsidR="004F57E1" w:rsidRPr="004F57E1">
        <w:rPr>
          <w:b/>
        </w:rPr>
        <w:t>znanstvenog suradnika</w:t>
      </w:r>
      <w:r w:rsidR="004F57E1" w:rsidRPr="004F57E1">
        <w:t xml:space="preserve"> za područje društvenih znanosti, polje psihologija, (predloženici: dr. sc. Lara Cakić, dr. sc. Ana Havelka Meštrović i dr. sc. Željko Rački)</w:t>
      </w:r>
    </w:p>
    <w:p w:rsidR="004F57E1" w:rsidRPr="004F57E1" w:rsidRDefault="004F57E1" w:rsidP="004F57E1">
      <w:pPr>
        <w:jc w:val="both"/>
      </w:pPr>
      <w:r w:rsidRPr="004F57E1">
        <w:t>1. doc. dr. sc. Andrea Vranić</w:t>
      </w:r>
    </w:p>
    <w:p w:rsidR="004F57E1" w:rsidRPr="004F57E1" w:rsidRDefault="004F57E1" w:rsidP="004F57E1">
      <w:pPr>
        <w:jc w:val="both"/>
      </w:pPr>
      <w:r w:rsidRPr="004F57E1">
        <w:t>2. prof. dr. sc. Vesna Vlahović Štetić</w:t>
      </w:r>
    </w:p>
    <w:p w:rsidR="00B05CC6" w:rsidRDefault="004F57E1" w:rsidP="00B05CC6">
      <w:pPr>
        <w:jc w:val="both"/>
      </w:pPr>
      <w:r w:rsidRPr="004F57E1">
        <w:t>3. doc. dr. sc. Daria Rovan (Učiteljski fakultet, Zagreb)</w:t>
      </w:r>
    </w:p>
    <w:p w:rsidR="00B05CC6" w:rsidRDefault="00B05CC6" w:rsidP="003F09D9"/>
    <w:p w:rsidR="009E0B62" w:rsidRPr="00B05CC6" w:rsidRDefault="009E0B62" w:rsidP="003F09D9"/>
    <w:p w:rsidR="00C04FB1" w:rsidRPr="009A3202" w:rsidRDefault="00C04FB1" w:rsidP="009A3202">
      <w:pPr>
        <w:jc w:val="both"/>
      </w:pPr>
      <w:r w:rsidRPr="009A3202">
        <w:rPr>
          <w:b/>
          <w:i/>
        </w:rPr>
        <w:t xml:space="preserve">b) </w:t>
      </w:r>
      <w:r w:rsidRPr="009A3202">
        <w:rPr>
          <w:b/>
          <w:i/>
          <w:u w:val="single"/>
        </w:rPr>
        <w:t>Imenovanje stručnih povjerenstava za ocjenu doktorskog rada</w:t>
      </w:r>
    </w:p>
    <w:p w:rsidR="009E0B62" w:rsidRPr="009A3202" w:rsidRDefault="009E0B62" w:rsidP="009A3202">
      <w:pPr>
        <w:jc w:val="both"/>
      </w:pPr>
    </w:p>
    <w:p w:rsidR="00726CD8" w:rsidRPr="00726CD8" w:rsidRDefault="00BC79E2" w:rsidP="009A3202">
      <w:pPr>
        <w:autoSpaceDE w:val="0"/>
        <w:autoSpaceDN w:val="0"/>
        <w:adjustRightInd w:val="0"/>
        <w:ind w:firstLine="708"/>
        <w:jc w:val="both"/>
        <w:rPr>
          <w:rFonts w:ascii="Times" w:eastAsia="Times" w:hAnsi="Times"/>
          <w:lang w:eastAsia="en-US"/>
        </w:rPr>
      </w:pPr>
      <w:r>
        <w:rPr>
          <w:rFonts w:eastAsia="Times"/>
          <w:b/>
          <w:lang w:eastAsia="en-US"/>
        </w:rPr>
        <w:t>9</w:t>
      </w:r>
      <w:r w:rsidR="00F05CFE">
        <w:rPr>
          <w:rFonts w:eastAsia="Times"/>
          <w:b/>
          <w:lang w:eastAsia="en-US"/>
        </w:rPr>
        <w:t>8</w:t>
      </w:r>
      <w:r>
        <w:rPr>
          <w:rFonts w:eastAsia="Times"/>
          <w:b/>
          <w:lang w:eastAsia="en-US"/>
        </w:rPr>
        <w:t>.</w:t>
      </w:r>
      <w:r w:rsidR="00726CD8" w:rsidRPr="009A3202">
        <w:rPr>
          <w:rFonts w:eastAsia="Times"/>
          <w:lang w:eastAsia="en-US"/>
        </w:rPr>
        <w:t xml:space="preserve"> Imenovanje stručnoga povjerenstva</w:t>
      </w:r>
      <w:r w:rsidR="00726CD8" w:rsidRPr="00726CD8">
        <w:rPr>
          <w:rFonts w:ascii="Times" w:eastAsia="Times" w:hAnsi="Times"/>
          <w:lang w:eastAsia="en-US"/>
        </w:rPr>
        <w:t xml:space="preserve"> za ocjenu doktorskoga rada </w:t>
      </w:r>
      <w:r w:rsidR="00726CD8" w:rsidRPr="00726CD8">
        <w:rPr>
          <w:rFonts w:ascii="Times" w:eastAsia="Times" w:hAnsi="Times"/>
          <w:b/>
          <w:lang w:val="en-GB" w:eastAsia="en-US"/>
        </w:rPr>
        <w:t>Marine</w:t>
      </w:r>
      <w:r w:rsidR="00726CD8" w:rsidRPr="00726CD8">
        <w:rPr>
          <w:rFonts w:ascii="Times" w:eastAsia="Times" w:hAnsi="Times"/>
          <w:b/>
          <w:lang w:val="bs-Latn-BA" w:eastAsia="en-US"/>
        </w:rPr>
        <w:t xml:space="preserve"> </w:t>
      </w:r>
      <w:r w:rsidR="00726CD8" w:rsidRPr="00726CD8">
        <w:rPr>
          <w:rFonts w:ascii="Times" w:eastAsia="Times" w:hAnsi="Times"/>
          <w:b/>
          <w:lang w:val="en-GB" w:eastAsia="en-US"/>
        </w:rPr>
        <w:t>Kova</w:t>
      </w:r>
      <w:r w:rsidR="00726CD8" w:rsidRPr="00726CD8">
        <w:rPr>
          <w:rFonts w:ascii="Times" w:eastAsia="Times" w:hAnsi="Times"/>
          <w:b/>
          <w:lang w:val="bs-Latn-BA" w:eastAsia="en-US"/>
        </w:rPr>
        <w:t>č</w:t>
      </w:r>
      <w:r w:rsidR="00726CD8" w:rsidRPr="00726CD8">
        <w:rPr>
          <w:rFonts w:ascii="Times" w:eastAsia="Times" w:hAnsi="Times"/>
          <w:lang w:eastAsia="en-US"/>
        </w:rPr>
        <w:t xml:space="preserve"> pod naslovom </w:t>
      </w:r>
      <w:r w:rsidR="00726CD8" w:rsidRPr="00726CD8">
        <w:rPr>
          <w:rFonts w:ascii="Times" w:eastAsia="Times" w:hAnsi="Times"/>
          <w:b/>
          <w:lang w:eastAsia="en-US"/>
        </w:rPr>
        <w:t>Tipologija i tehnologija izrade rimskih koštanih predmeta na području Donje Panonije na primjeru nalaza iz Murse,</w:t>
      </w:r>
      <w:r w:rsidR="00726CD8" w:rsidRPr="00726CD8">
        <w:rPr>
          <w:rFonts w:ascii="Times" w:eastAsia="Times" w:hAnsi="Times"/>
          <w:lang w:eastAsia="en-US"/>
        </w:rPr>
        <w:t xml:space="preserve"> </w:t>
      </w:r>
      <w:r w:rsidR="00263940">
        <w:rPr>
          <w:rFonts w:ascii="Times" w:eastAsia="LiberationSansNarrow" w:hAnsi="Times"/>
          <w:lang w:eastAsia="en-US"/>
        </w:rPr>
        <w:t>m</w:t>
      </w:r>
      <w:r w:rsidR="00263940">
        <w:rPr>
          <w:rFonts w:ascii="Times" w:eastAsia="Times" w:hAnsi="Times"/>
          <w:lang w:eastAsia="en-US"/>
        </w:rPr>
        <w:t>entorica: p</w:t>
      </w:r>
      <w:r w:rsidR="00726CD8" w:rsidRPr="00726CD8">
        <w:rPr>
          <w:rFonts w:ascii="Times" w:eastAsia="Times" w:hAnsi="Times"/>
          <w:lang w:eastAsia="en-US"/>
        </w:rPr>
        <w:t xml:space="preserve">rof. dr. sc. </w:t>
      </w:r>
      <w:smartTag w:uri="urn:schemas-microsoft-com:office:smarttags" w:element="PersonName">
        <w:r w:rsidR="00726CD8" w:rsidRPr="00726CD8">
          <w:rPr>
            <w:rFonts w:ascii="Times" w:eastAsia="Times" w:hAnsi="Times"/>
            <w:lang w:eastAsia="en-US"/>
          </w:rPr>
          <w:t>Mirjana Sanader</w:t>
        </w:r>
      </w:smartTag>
    </w:p>
    <w:p w:rsidR="00726CD8" w:rsidRPr="00726CD8" w:rsidRDefault="00726CD8" w:rsidP="009A3202">
      <w:pPr>
        <w:jc w:val="both"/>
        <w:outlineLvl w:val="0"/>
        <w:rPr>
          <w:rFonts w:ascii="Times" w:eastAsia="Times" w:hAnsi="Times"/>
          <w:lang w:eastAsia="en-US"/>
        </w:rPr>
      </w:pPr>
      <w:r w:rsidRPr="00726CD8">
        <w:rPr>
          <w:rFonts w:ascii="Times" w:eastAsia="Times" w:hAnsi="Times"/>
          <w:lang w:eastAsia="en-US"/>
        </w:rPr>
        <w:t xml:space="preserve">1. doc. </w:t>
      </w:r>
      <w:r w:rsidRPr="00726CD8">
        <w:rPr>
          <w:rFonts w:ascii="Times" w:eastAsia="Times" w:hAnsi="Times"/>
          <w:lang w:val="en-GB" w:eastAsia="en-US"/>
        </w:rPr>
        <w:t>dr</w:t>
      </w:r>
      <w:r w:rsidRPr="00726CD8">
        <w:rPr>
          <w:rFonts w:ascii="Times" w:eastAsia="Times" w:hAnsi="Times"/>
          <w:lang w:eastAsia="en-US"/>
        </w:rPr>
        <w:t xml:space="preserve">. </w:t>
      </w:r>
      <w:r w:rsidRPr="00726CD8">
        <w:rPr>
          <w:rFonts w:ascii="Times" w:eastAsia="Times" w:hAnsi="Times"/>
          <w:lang w:val="en-GB" w:eastAsia="en-US"/>
        </w:rPr>
        <w:t>sc</w:t>
      </w:r>
      <w:r w:rsidRPr="00726CD8">
        <w:rPr>
          <w:rFonts w:ascii="Times" w:eastAsia="Times" w:hAnsi="Times"/>
          <w:lang w:eastAsia="en-US"/>
        </w:rPr>
        <w:t xml:space="preserve">. </w:t>
      </w:r>
      <w:smartTag w:uri="urn:schemas-microsoft-com:office:smarttags" w:element="PersonName">
        <w:r w:rsidRPr="00726CD8">
          <w:rPr>
            <w:rFonts w:ascii="Times" w:eastAsia="Times" w:hAnsi="Times"/>
            <w:lang w:eastAsia="en-US"/>
          </w:rPr>
          <w:t>Domagoj Tončinić</w:t>
        </w:r>
      </w:smartTag>
    </w:p>
    <w:p w:rsidR="00726CD8" w:rsidRPr="00726CD8" w:rsidRDefault="00726CD8" w:rsidP="009A3202">
      <w:pPr>
        <w:jc w:val="both"/>
        <w:outlineLvl w:val="0"/>
        <w:rPr>
          <w:rFonts w:ascii="Times" w:eastAsia="Times" w:hAnsi="Times"/>
          <w:lang w:eastAsia="en-US"/>
        </w:rPr>
      </w:pPr>
      <w:r w:rsidRPr="00726CD8">
        <w:rPr>
          <w:rFonts w:ascii="Times" w:eastAsia="Times" w:hAnsi="Times"/>
          <w:lang w:eastAsia="en-US"/>
        </w:rPr>
        <w:t xml:space="preserve">2. </w:t>
      </w:r>
      <w:r w:rsidRPr="00726CD8">
        <w:rPr>
          <w:rFonts w:ascii="Times" w:eastAsia="Times" w:hAnsi="Times"/>
          <w:lang w:val="it-IT" w:eastAsia="en-US"/>
        </w:rPr>
        <w:t>dr</w:t>
      </w:r>
      <w:r w:rsidRPr="00726CD8">
        <w:rPr>
          <w:rFonts w:ascii="Times" w:eastAsia="Times" w:hAnsi="Times"/>
          <w:lang w:eastAsia="en-US"/>
        </w:rPr>
        <w:t xml:space="preserve">. </w:t>
      </w:r>
      <w:r w:rsidRPr="00726CD8">
        <w:rPr>
          <w:rFonts w:ascii="Times" w:eastAsia="Times" w:hAnsi="Times"/>
          <w:lang w:val="it-IT" w:eastAsia="en-US"/>
        </w:rPr>
        <w:t>sc</w:t>
      </w:r>
      <w:r w:rsidRPr="00726CD8">
        <w:rPr>
          <w:rFonts w:ascii="Times" w:eastAsia="Times" w:hAnsi="Times"/>
          <w:lang w:eastAsia="en-US"/>
        </w:rPr>
        <w:t>. Selena Vitezović, znanstveni suradnik (Arheološki institut SANU, Beograd)</w:t>
      </w:r>
    </w:p>
    <w:p w:rsidR="00726CD8" w:rsidRPr="00726CD8" w:rsidRDefault="00726CD8" w:rsidP="009A3202">
      <w:pPr>
        <w:jc w:val="both"/>
        <w:outlineLvl w:val="0"/>
        <w:rPr>
          <w:rFonts w:ascii="Times" w:eastAsia="Times" w:hAnsi="Times"/>
          <w:lang w:eastAsia="en-US"/>
        </w:rPr>
      </w:pPr>
      <w:r w:rsidRPr="00726CD8">
        <w:rPr>
          <w:rFonts w:ascii="Times" w:eastAsia="Times" w:hAnsi="Times"/>
          <w:lang w:eastAsia="en-US"/>
        </w:rPr>
        <w:t xml:space="preserve">3. prof. </w:t>
      </w:r>
      <w:r w:rsidRPr="00726CD8">
        <w:rPr>
          <w:rFonts w:ascii="Times" w:eastAsia="Times" w:hAnsi="Times"/>
          <w:lang w:val="en-GB" w:eastAsia="en-US"/>
        </w:rPr>
        <w:t>dr</w:t>
      </w:r>
      <w:r w:rsidRPr="00726CD8">
        <w:rPr>
          <w:rFonts w:ascii="Times" w:eastAsia="Times" w:hAnsi="Times"/>
          <w:lang w:eastAsia="en-US"/>
        </w:rPr>
        <w:t xml:space="preserve">. </w:t>
      </w:r>
      <w:r w:rsidRPr="00726CD8">
        <w:rPr>
          <w:rFonts w:ascii="Times" w:eastAsia="Times" w:hAnsi="Times"/>
          <w:lang w:val="en-GB" w:eastAsia="en-US"/>
        </w:rPr>
        <w:t>sc</w:t>
      </w:r>
      <w:r w:rsidRPr="00726CD8">
        <w:rPr>
          <w:rFonts w:ascii="Times" w:eastAsia="Times" w:hAnsi="Times"/>
          <w:lang w:eastAsia="en-US"/>
        </w:rPr>
        <w:t xml:space="preserve">. </w:t>
      </w:r>
      <w:smartTag w:uri="urn:schemas-microsoft-com:office:smarttags" w:element="PersonName">
        <w:r w:rsidRPr="00726CD8">
          <w:rPr>
            <w:rFonts w:ascii="Times" w:eastAsia="Times" w:hAnsi="Times"/>
            <w:lang w:eastAsia="en-US"/>
          </w:rPr>
          <w:t>Mirjana Sanader</w:t>
        </w:r>
      </w:smartTag>
    </w:p>
    <w:p w:rsidR="00C04FB1" w:rsidRDefault="00C04FB1" w:rsidP="009A3202">
      <w:pPr>
        <w:jc w:val="both"/>
      </w:pPr>
    </w:p>
    <w:p w:rsidR="005F12E9" w:rsidRPr="005F12E9" w:rsidRDefault="00BC79E2" w:rsidP="009A3202">
      <w:pPr>
        <w:ind w:firstLine="708"/>
        <w:jc w:val="both"/>
        <w:rPr>
          <w:rFonts w:eastAsiaTheme="minorHAnsi"/>
          <w:lang w:eastAsia="en-US"/>
        </w:rPr>
      </w:pPr>
      <w:r w:rsidRPr="00BC79E2">
        <w:rPr>
          <w:rFonts w:eastAsiaTheme="minorHAnsi"/>
          <w:b/>
          <w:lang w:eastAsia="en-US"/>
        </w:rPr>
        <w:t>9</w:t>
      </w:r>
      <w:r w:rsidR="00F05CFE">
        <w:rPr>
          <w:rFonts w:eastAsiaTheme="minorHAnsi"/>
          <w:b/>
          <w:lang w:eastAsia="en-US"/>
        </w:rPr>
        <w:t>9</w:t>
      </w:r>
      <w:r w:rsidRPr="00BC79E2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5F12E9" w:rsidRPr="005F12E9">
        <w:rPr>
          <w:rFonts w:eastAsiaTheme="minorHAnsi"/>
          <w:lang w:eastAsia="en-US"/>
        </w:rPr>
        <w:t xml:space="preserve">Imenovanje stručnoga povjerenstva za ocjenu doktorskoga rada </w:t>
      </w:r>
      <w:r w:rsidR="005F12E9" w:rsidRPr="005F12E9">
        <w:rPr>
          <w:rFonts w:eastAsiaTheme="minorHAnsi"/>
          <w:b/>
          <w:lang w:eastAsia="en-US"/>
        </w:rPr>
        <w:t>Tanje Štević</w:t>
      </w:r>
      <w:r w:rsidR="005F12E9" w:rsidRPr="005F12E9">
        <w:rPr>
          <w:rFonts w:eastAsiaTheme="minorHAnsi"/>
          <w:lang w:eastAsia="en-US"/>
        </w:rPr>
        <w:t xml:space="preserve"> pod naslovom </w:t>
      </w:r>
      <w:r w:rsidR="005F12E9" w:rsidRPr="005F12E9">
        <w:rPr>
          <w:rFonts w:eastAsiaTheme="minorHAnsi"/>
          <w:b/>
          <w:lang w:eastAsia="en-US"/>
        </w:rPr>
        <w:t>Model izgradnje pismenosti kroz školsku knjižnicu</w:t>
      </w:r>
      <w:r w:rsidR="005F12E9" w:rsidRPr="005F12E9">
        <w:rPr>
          <w:rFonts w:eastAsiaTheme="minorHAnsi"/>
          <w:lang w:eastAsia="en-US"/>
        </w:rPr>
        <w:t>, mentorica</w:t>
      </w:r>
      <w:r w:rsidR="00CC7DD4">
        <w:rPr>
          <w:rFonts w:eastAsiaTheme="minorHAnsi"/>
          <w:lang w:eastAsia="en-US"/>
        </w:rPr>
        <w:t>:</w:t>
      </w:r>
      <w:r w:rsidR="005F12E9" w:rsidRPr="005F12E9">
        <w:rPr>
          <w:rFonts w:eastAsiaTheme="minorHAnsi"/>
          <w:lang w:eastAsia="en-US"/>
        </w:rPr>
        <w:t xml:space="preserve"> doc. dr. sc. Dinka Kovačević (Sveučilište Sjever, Centar Koprivnica) </w:t>
      </w:r>
    </w:p>
    <w:p w:rsidR="005F12E9" w:rsidRPr="005F12E9" w:rsidRDefault="0044155E" w:rsidP="0044155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5F12E9" w:rsidRPr="005F12E9">
        <w:rPr>
          <w:rFonts w:eastAsiaTheme="minorHAnsi"/>
          <w:lang w:eastAsia="en-US"/>
        </w:rPr>
        <w:t>prof. dr. sc. Jadranka Lasić Lazić</w:t>
      </w:r>
    </w:p>
    <w:p w:rsidR="005F12E9" w:rsidRPr="005F12E9" w:rsidRDefault="0044155E" w:rsidP="0044155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5F12E9" w:rsidRPr="005F12E9">
        <w:rPr>
          <w:rFonts w:eastAsiaTheme="minorHAnsi"/>
          <w:lang w:eastAsia="en-US"/>
        </w:rPr>
        <w:t>prof. dr. sc. Neven Hrvatić</w:t>
      </w:r>
    </w:p>
    <w:p w:rsidR="005F12E9" w:rsidRPr="005F12E9" w:rsidRDefault="0044155E" w:rsidP="0044155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5F12E9" w:rsidRPr="005F12E9">
        <w:rPr>
          <w:rFonts w:eastAsiaTheme="minorHAnsi"/>
          <w:lang w:eastAsia="en-US"/>
        </w:rPr>
        <w:t>doc. dr. sc. Dinka Kovačević (Sveučilište Sjever, Centar Koprivnica)</w:t>
      </w:r>
    </w:p>
    <w:p w:rsidR="001B14CB" w:rsidRDefault="001B14CB" w:rsidP="006D350F">
      <w:pPr>
        <w:rPr>
          <w:rFonts w:eastAsiaTheme="minorHAnsi"/>
          <w:b/>
          <w:lang w:eastAsia="en-US"/>
        </w:rPr>
      </w:pPr>
    </w:p>
    <w:p w:rsidR="005F12E9" w:rsidRPr="005F12E9" w:rsidRDefault="00F05CFE" w:rsidP="005F12E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100</w:t>
      </w:r>
      <w:r w:rsidR="00BC79E2" w:rsidRPr="00BC79E2">
        <w:rPr>
          <w:rFonts w:eastAsiaTheme="minorHAnsi"/>
          <w:b/>
          <w:lang w:eastAsia="en-US"/>
        </w:rPr>
        <w:t>.</w:t>
      </w:r>
      <w:r w:rsidR="00BC79E2">
        <w:rPr>
          <w:rFonts w:eastAsiaTheme="minorHAnsi"/>
          <w:lang w:eastAsia="en-US"/>
        </w:rPr>
        <w:t xml:space="preserve"> </w:t>
      </w:r>
      <w:r w:rsidR="005F12E9" w:rsidRPr="005F12E9">
        <w:rPr>
          <w:rFonts w:eastAsiaTheme="minorHAnsi"/>
          <w:lang w:eastAsia="en-US"/>
        </w:rPr>
        <w:t xml:space="preserve">Imenovanje stručnoga povjerenstva za ocjenu doktorskoga rada </w:t>
      </w:r>
      <w:r w:rsidR="005F12E9" w:rsidRPr="005F12E9">
        <w:rPr>
          <w:rFonts w:eastAsiaTheme="minorHAnsi"/>
          <w:b/>
          <w:lang w:eastAsia="en-US"/>
        </w:rPr>
        <w:t>mr. sc. Alme Čović-Filipović</w:t>
      </w:r>
      <w:r w:rsidR="005F12E9" w:rsidRPr="005F12E9">
        <w:rPr>
          <w:rFonts w:eastAsiaTheme="minorHAnsi"/>
          <w:lang w:eastAsia="en-US"/>
        </w:rPr>
        <w:t xml:space="preserve"> pod naslovom </w:t>
      </w:r>
      <w:r w:rsidR="005F12E9" w:rsidRPr="005F12E9">
        <w:rPr>
          <w:rFonts w:eastAsiaTheme="minorHAnsi"/>
          <w:b/>
          <w:lang w:eastAsia="en-US"/>
        </w:rPr>
        <w:t>Jezične strategije istraživanja afektivnosti u političko-medijskim diskursima o aneksiji Bosne i Hercegovine i sarajevskom atentatu</w:t>
      </w:r>
      <w:r w:rsidR="005F12E9" w:rsidRPr="005F12E9">
        <w:rPr>
          <w:rFonts w:eastAsiaTheme="minorHAnsi"/>
          <w:lang w:eastAsia="en-US"/>
        </w:rPr>
        <w:t>, mentorice: izv. prof. dr. sc. Maja Anđel i prof. dr. sc. Zrinjka Glovacki-Bernardi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  <w:r w:rsidRPr="005F12E9">
        <w:rPr>
          <w:rFonts w:eastAsiaTheme="minorHAnsi"/>
          <w:lang w:eastAsia="en-US"/>
        </w:rPr>
        <w:t>1. doc. dr. sc. Slađan Turković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  <w:r w:rsidRPr="005F12E9">
        <w:rPr>
          <w:rFonts w:eastAsiaTheme="minorHAnsi"/>
          <w:lang w:eastAsia="en-US"/>
        </w:rPr>
        <w:t>2. prof. dr. sc. Erminka Zilić (Univerzitet u Sarajevu, Filozofski fakultet)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  <w:r w:rsidRPr="005F12E9">
        <w:rPr>
          <w:rFonts w:eastAsiaTheme="minorHAnsi"/>
          <w:lang w:eastAsia="en-US"/>
        </w:rPr>
        <w:t>3. izv. prof. dr. sc. Maja Anđel</w:t>
      </w:r>
    </w:p>
    <w:p w:rsidR="009E0B62" w:rsidRDefault="009E0B62" w:rsidP="005F12E9">
      <w:pPr>
        <w:jc w:val="both"/>
        <w:rPr>
          <w:rFonts w:eastAsiaTheme="minorHAnsi"/>
          <w:lang w:eastAsia="en-US"/>
        </w:rPr>
      </w:pPr>
    </w:p>
    <w:p w:rsidR="009F5A1E" w:rsidRPr="00323BF8" w:rsidRDefault="00F05CFE" w:rsidP="00CE31F0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101</w:t>
      </w:r>
      <w:r w:rsidR="00BC79E2">
        <w:rPr>
          <w:b/>
          <w:color w:val="000000" w:themeColor="text1"/>
        </w:rPr>
        <w:t>.</w:t>
      </w:r>
      <w:r w:rsidR="009F5A1E" w:rsidRPr="00323BF8">
        <w:rPr>
          <w:color w:val="000000" w:themeColor="text1"/>
        </w:rPr>
        <w:t xml:space="preserve"> Imenovanje stručnog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povjerenstva za ocjenu doktorskog</w:t>
      </w:r>
      <w:r w:rsidR="009F5A1E">
        <w:rPr>
          <w:color w:val="000000" w:themeColor="text1"/>
        </w:rPr>
        <w:t>a</w:t>
      </w:r>
      <w:r w:rsidR="009F5A1E" w:rsidRPr="00323BF8">
        <w:rPr>
          <w:color w:val="000000" w:themeColor="text1"/>
        </w:rPr>
        <w:t xml:space="preserve"> rada</w:t>
      </w:r>
      <w:r w:rsidR="009F5A1E" w:rsidRPr="00495638">
        <w:rPr>
          <w:b/>
          <w:color w:val="000000" w:themeColor="text1"/>
        </w:rPr>
        <w:t xml:space="preserve"> </w:t>
      </w:r>
      <w:r w:rsidR="009F5A1E">
        <w:rPr>
          <w:b/>
          <w:color w:val="000000" w:themeColor="text1"/>
        </w:rPr>
        <w:t>Debore Radolović</w:t>
      </w:r>
      <w:r w:rsidR="009F5A1E" w:rsidRPr="00323BF8">
        <w:rPr>
          <w:color w:val="000000" w:themeColor="text1"/>
        </w:rPr>
        <w:t xml:space="preserve"> pod</w:t>
      </w:r>
      <w:r w:rsidR="009F5A1E" w:rsidRPr="00495638">
        <w:rPr>
          <w:b/>
          <w:color w:val="000000" w:themeColor="text1"/>
        </w:rPr>
        <w:t xml:space="preserve"> </w:t>
      </w:r>
      <w:r w:rsidR="009F5A1E" w:rsidRPr="00323BF8">
        <w:rPr>
          <w:color w:val="000000" w:themeColor="text1"/>
        </w:rPr>
        <w:t>naslovom</w:t>
      </w:r>
      <w:r w:rsidR="009F5A1E" w:rsidRPr="00495638">
        <w:rPr>
          <w:b/>
          <w:color w:val="000000" w:themeColor="text1"/>
        </w:rPr>
        <w:t xml:space="preserve"> </w:t>
      </w:r>
      <w:r w:rsidR="009F5A1E" w:rsidRPr="00FC2079">
        <w:rPr>
          <w:b/>
          <w:color w:val="000000" w:themeColor="text1"/>
        </w:rPr>
        <w:t>Obrazovna uloga školskih knjižnica u školama nacionalnih manjina</w:t>
      </w:r>
      <w:r w:rsidR="009F5A1E">
        <w:rPr>
          <w:b/>
          <w:color w:val="000000" w:themeColor="text1"/>
        </w:rPr>
        <w:t>,</w:t>
      </w:r>
      <w:r w:rsidR="009F5A1E" w:rsidRPr="001D26A4">
        <w:rPr>
          <w:color w:val="000000" w:themeColor="text1"/>
        </w:rPr>
        <w:t xml:space="preserve"> </w:t>
      </w:r>
      <w:r w:rsidR="009F5A1E">
        <w:rPr>
          <w:color w:val="000000" w:themeColor="text1"/>
        </w:rPr>
        <w:t>mentorica: prof. dr. sc. Jadranka Lasić Lazić</w:t>
      </w:r>
    </w:p>
    <w:p w:rsidR="009F5A1E" w:rsidRPr="00323BF8" w:rsidRDefault="009F5A1E" w:rsidP="009F5A1E">
      <w:pPr>
        <w:jc w:val="both"/>
        <w:rPr>
          <w:color w:val="000000" w:themeColor="text1"/>
        </w:rPr>
      </w:pPr>
      <w:r w:rsidRPr="00323BF8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izv. </w:t>
      </w:r>
      <w:r w:rsidRPr="00323BF8">
        <w:rPr>
          <w:color w:val="000000" w:themeColor="text1"/>
        </w:rPr>
        <w:t>prof</w:t>
      </w:r>
      <w:r>
        <w:rPr>
          <w:color w:val="000000" w:themeColor="text1"/>
        </w:rPr>
        <w:t xml:space="preserve">. </w:t>
      </w:r>
      <w:r w:rsidRPr="00323BF8">
        <w:rPr>
          <w:color w:val="000000" w:themeColor="text1"/>
        </w:rPr>
        <w:t>dr.</w:t>
      </w:r>
      <w:r>
        <w:rPr>
          <w:color w:val="000000" w:themeColor="text1"/>
        </w:rPr>
        <w:t xml:space="preserve"> </w:t>
      </w:r>
      <w:r w:rsidRPr="00323BF8">
        <w:rPr>
          <w:color w:val="000000" w:themeColor="text1"/>
        </w:rPr>
        <w:t xml:space="preserve"> sc.</w:t>
      </w:r>
      <w:r>
        <w:rPr>
          <w:color w:val="000000" w:themeColor="text1"/>
        </w:rPr>
        <w:t xml:space="preserve"> Mihaela Banek Zorica</w:t>
      </w:r>
    </w:p>
    <w:p w:rsidR="009F5A1E" w:rsidRPr="00323BF8" w:rsidRDefault="009F5A1E" w:rsidP="009F5A1E">
      <w:pPr>
        <w:jc w:val="both"/>
        <w:rPr>
          <w:color w:val="000000" w:themeColor="text1"/>
        </w:rPr>
      </w:pPr>
      <w:r w:rsidRPr="00323BF8">
        <w:rPr>
          <w:color w:val="000000" w:themeColor="text1"/>
        </w:rPr>
        <w:t>2. izv.</w:t>
      </w:r>
      <w:r>
        <w:rPr>
          <w:color w:val="000000" w:themeColor="text1"/>
        </w:rPr>
        <w:t xml:space="preserve"> </w:t>
      </w:r>
      <w:r w:rsidRPr="00323BF8">
        <w:rPr>
          <w:color w:val="000000" w:themeColor="text1"/>
        </w:rPr>
        <w:t>prof.</w:t>
      </w:r>
      <w:r>
        <w:rPr>
          <w:color w:val="000000" w:themeColor="text1"/>
        </w:rPr>
        <w:t xml:space="preserve"> </w:t>
      </w:r>
      <w:r w:rsidRPr="00323BF8">
        <w:rPr>
          <w:color w:val="000000" w:themeColor="text1"/>
        </w:rPr>
        <w:t xml:space="preserve">dr. sc. </w:t>
      </w:r>
      <w:r w:rsidR="007971F3">
        <w:rPr>
          <w:color w:val="000000" w:themeColor="text1"/>
        </w:rPr>
        <w:t>Krešimir Pavlina</w:t>
      </w:r>
    </w:p>
    <w:p w:rsidR="009F5A1E" w:rsidRDefault="009F5A1E" w:rsidP="009F5A1E">
      <w:pPr>
        <w:jc w:val="both"/>
        <w:rPr>
          <w:color w:val="000000" w:themeColor="text1"/>
        </w:rPr>
      </w:pPr>
      <w:r w:rsidRPr="00323BF8">
        <w:rPr>
          <w:color w:val="000000" w:themeColor="text1"/>
        </w:rPr>
        <w:t xml:space="preserve">3. </w:t>
      </w:r>
      <w:r>
        <w:rPr>
          <w:color w:val="000000" w:themeColor="text1"/>
        </w:rPr>
        <w:t>izv. prof. dr. sc. Jasmina Lovrinčević (Odjel za kulturologiju Sveučilišta J. J. Strossmayera u Osijeku)</w:t>
      </w:r>
    </w:p>
    <w:p w:rsidR="009F5A1E" w:rsidRDefault="009F5A1E" w:rsidP="009F5A1E">
      <w:pPr>
        <w:jc w:val="both"/>
        <w:rPr>
          <w:color w:val="000000" w:themeColor="text1"/>
        </w:rPr>
      </w:pPr>
    </w:p>
    <w:p w:rsidR="003F09D9" w:rsidRDefault="003F09D9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F5A1E" w:rsidRDefault="00F05CFE" w:rsidP="00CE31F0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102</w:t>
      </w:r>
      <w:r w:rsidR="00BC79E2">
        <w:rPr>
          <w:b/>
          <w:color w:val="000000" w:themeColor="text1"/>
        </w:rPr>
        <w:t>.</w:t>
      </w:r>
      <w:r w:rsidR="009F5A1E">
        <w:rPr>
          <w:color w:val="000000" w:themeColor="text1"/>
        </w:rPr>
        <w:t xml:space="preserve"> Imenovanje stručnoga povjerenstva za ocjenu doktorskoga rada </w:t>
      </w:r>
      <w:r w:rsidR="009F5A1E">
        <w:rPr>
          <w:b/>
          <w:color w:val="000000" w:themeColor="text1"/>
        </w:rPr>
        <w:t>Irene Petrušić</w:t>
      </w:r>
      <w:r w:rsidR="009F5A1E">
        <w:rPr>
          <w:color w:val="000000" w:themeColor="text1"/>
        </w:rPr>
        <w:t xml:space="preserve"> pod naslovom </w:t>
      </w:r>
      <w:r w:rsidR="009F5A1E" w:rsidRPr="00FC2079">
        <w:rPr>
          <w:b/>
          <w:color w:val="000000" w:themeColor="text1"/>
        </w:rPr>
        <w:t>Razvoj metodologije i modela rangiranja visokih učilišta u Hrvatskoj</w:t>
      </w:r>
      <w:r w:rsidR="009F5A1E">
        <w:rPr>
          <w:b/>
          <w:color w:val="000000" w:themeColor="text1"/>
        </w:rPr>
        <w:t>,</w:t>
      </w:r>
      <w:r w:rsidR="009F5A1E">
        <w:rPr>
          <w:color w:val="000000" w:themeColor="text1"/>
        </w:rPr>
        <w:t xml:space="preserve"> mentorica: prof. dr. sc. Marija Maja Jokić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1. izv. prof. dr. sc. Krešimir Pavlina</w:t>
      </w:r>
    </w:p>
    <w:p w:rsidR="009F5A1E" w:rsidRDefault="009F5A1E" w:rsidP="009F5A1E">
      <w:pPr>
        <w:jc w:val="both"/>
        <w:rPr>
          <w:color w:val="000000" w:themeColor="text1"/>
        </w:rPr>
      </w:pPr>
      <w:r>
        <w:rPr>
          <w:color w:val="000000" w:themeColor="text1"/>
        </w:rPr>
        <w:t>2. prof. dr. sc. Damir Boras</w:t>
      </w:r>
    </w:p>
    <w:p w:rsidR="00B05CC6" w:rsidRDefault="007465DB" w:rsidP="00B05CC6">
      <w:pPr>
        <w:jc w:val="both"/>
        <w:rPr>
          <w:color w:val="000000" w:themeColor="text1"/>
        </w:rPr>
      </w:pPr>
      <w:r>
        <w:rPr>
          <w:color w:val="000000" w:themeColor="text1"/>
        </w:rPr>
        <w:t>3. prof. dr. sc. Vladimir</w:t>
      </w:r>
      <w:r w:rsidR="009F5A1E">
        <w:rPr>
          <w:color w:val="000000" w:themeColor="text1"/>
        </w:rPr>
        <w:t xml:space="preserve"> Šimović (Sveučilište Sjever, Varaždin)</w:t>
      </w:r>
    </w:p>
    <w:p w:rsidR="003F09D9" w:rsidRDefault="003F09D9" w:rsidP="003F09D9"/>
    <w:p w:rsidR="009F5A1E" w:rsidRPr="00C661AE" w:rsidRDefault="006D350F" w:rsidP="00CE31F0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10</w:t>
      </w:r>
      <w:r w:rsidR="00F05CFE">
        <w:rPr>
          <w:b/>
          <w:color w:val="000000" w:themeColor="text1"/>
        </w:rPr>
        <w:t>3</w:t>
      </w:r>
      <w:r w:rsidR="00BC79E2">
        <w:rPr>
          <w:b/>
          <w:color w:val="000000" w:themeColor="text1"/>
        </w:rPr>
        <w:t>.</w:t>
      </w:r>
      <w:r w:rsidR="009F5A1E">
        <w:rPr>
          <w:b/>
          <w:color w:val="000000" w:themeColor="text1"/>
        </w:rPr>
        <w:t xml:space="preserve"> </w:t>
      </w:r>
      <w:r w:rsidR="009F5A1E" w:rsidRPr="00C661AE">
        <w:rPr>
          <w:color w:val="000000" w:themeColor="text1"/>
        </w:rPr>
        <w:t>Imenovanje stručnog</w:t>
      </w:r>
      <w:r w:rsidR="009F5A1E">
        <w:rPr>
          <w:color w:val="000000" w:themeColor="text1"/>
        </w:rPr>
        <w:t>a</w:t>
      </w:r>
      <w:r w:rsidR="009F5A1E" w:rsidRPr="00C661AE">
        <w:rPr>
          <w:color w:val="000000" w:themeColor="text1"/>
        </w:rPr>
        <w:t xml:space="preserve"> povjerenstva za ocjenu doktorskog</w:t>
      </w:r>
      <w:r w:rsidR="009F5A1E">
        <w:rPr>
          <w:color w:val="000000" w:themeColor="text1"/>
        </w:rPr>
        <w:t>a</w:t>
      </w:r>
      <w:r w:rsidR="009F5A1E" w:rsidRPr="00C661AE">
        <w:rPr>
          <w:color w:val="000000" w:themeColor="text1"/>
        </w:rPr>
        <w:t xml:space="preserve"> rada</w:t>
      </w:r>
      <w:r w:rsidR="009F5A1E">
        <w:rPr>
          <w:b/>
          <w:color w:val="000000" w:themeColor="text1"/>
        </w:rPr>
        <w:t xml:space="preserve"> Tee Pavičić </w:t>
      </w:r>
      <w:r w:rsidR="009F5A1E" w:rsidRPr="00C661AE">
        <w:rPr>
          <w:color w:val="000000" w:themeColor="text1"/>
        </w:rPr>
        <w:t>pod naslovom</w:t>
      </w:r>
      <w:r w:rsidR="009F5A1E">
        <w:rPr>
          <w:b/>
          <w:color w:val="000000" w:themeColor="text1"/>
        </w:rPr>
        <w:t xml:space="preserve"> Učinkovitost korištenja informacijsko-komunikacijske tehnologije u nastavi matematike nižih razreda osnovne </w:t>
      </w:r>
      <w:r w:rsidR="009F5A1E">
        <w:rPr>
          <w:color w:val="000000" w:themeColor="text1"/>
        </w:rPr>
        <w:t xml:space="preserve">škole, </w:t>
      </w:r>
      <w:r w:rsidR="009F5A1E" w:rsidRPr="00C661AE">
        <w:rPr>
          <w:color w:val="000000" w:themeColor="text1"/>
        </w:rPr>
        <w:t>mentor</w:t>
      </w:r>
      <w:r w:rsidR="009F5A1E">
        <w:rPr>
          <w:color w:val="000000" w:themeColor="text1"/>
        </w:rPr>
        <w:t xml:space="preserve">i: prof. dr. sc. Sanja </w:t>
      </w:r>
      <w:r w:rsidR="009F5A1E" w:rsidRPr="00C661AE">
        <w:rPr>
          <w:color w:val="000000" w:themeColor="text1"/>
        </w:rPr>
        <w:t>Seljan i izv. prof. dr. sc. Krešimir</w:t>
      </w:r>
      <w:r w:rsidR="009F5A1E">
        <w:rPr>
          <w:color w:val="000000" w:themeColor="text1"/>
        </w:rPr>
        <w:t xml:space="preserve"> Pavlina</w:t>
      </w:r>
    </w:p>
    <w:p w:rsidR="009F5A1E" w:rsidRPr="00C661AE" w:rsidRDefault="009F5A1E" w:rsidP="009F5A1E">
      <w:pPr>
        <w:jc w:val="both"/>
        <w:rPr>
          <w:color w:val="000000" w:themeColor="text1"/>
        </w:rPr>
      </w:pPr>
      <w:r w:rsidRPr="00C661AE">
        <w:rPr>
          <w:color w:val="000000" w:themeColor="text1"/>
        </w:rPr>
        <w:t>1. prof. dr. sc. Jadranka Lasić Lazić</w:t>
      </w:r>
    </w:p>
    <w:p w:rsidR="009F5A1E" w:rsidRPr="00C661AE" w:rsidRDefault="009F5A1E" w:rsidP="009F5A1E">
      <w:pPr>
        <w:jc w:val="both"/>
        <w:rPr>
          <w:color w:val="000000" w:themeColor="text1"/>
        </w:rPr>
      </w:pPr>
      <w:r w:rsidRPr="00C661AE">
        <w:rPr>
          <w:color w:val="000000" w:themeColor="text1"/>
        </w:rPr>
        <w:t>2. izv. prof. dr. sc. Nives Mikelić Preradović</w:t>
      </w:r>
    </w:p>
    <w:p w:rsidR="009F5A1E" w:rsidRPr="00C661AE" w:rsidRDefault="009F5A1E" w:rsidP="009F5A1E">
      <w:pPr>
        <w:jc w:val="both"/>
        <w:rPr>
          <w:color w:val="000000" w:themeColor="text1"/>
        </w:rPr>
      </w:pPr>
      <w:r w:rsidRPr="00C661AE">
        <w:rPr>
          <w:color w:val="000000" w:themeColor="text1"/>
        </w:rPr>
        <w:t>3. prof. dr. sc. Ljubica Bakić Tomić</w:t>
      </w:r>
      <w:r>
        <w:rPr>
          <w:color w:val="000000" w:themeColor="text1"/>
        </w:rPr>
        <w:t xml:space="preserve"> (Sveučilište Sjever, Varaždin)</w:t>
      </w:r>
    </w:p>
    <w:p w:rsidR="009F5A1E" w:rsidRPr="00CE15A4" w:rsidRDefault="009F5A1E" w:rsidP="009F5A1E">
      <w:pPr>
        <w:jc w:val="both"/>
        <w:rPr>
          <w:color w:val="000000" w:themeColor="text1"/>
        </w:rPr>
      </w:pPr>
      <w:r w:rsidRPr="00CE15A4">
        <w:rPr>
          <w:color w:val="000000" w:themeColor="text1"/>
        </w:rPr>
        <w:t>4. dr. sc. Vedran Juričić</w:t>
      </w:r>
      <w:r>
        <w:rPr>
          <w:color w:val="000000" w:themeColor="text1"/>
        </w:rPr>
        <w:t>, znan. suradnik</w:t>
      </w:r>
    </w:p>
    <w:p w:rsidR="009F5A1E" w:rsidRPr="00FC2079" w:rsidRDefault="009F5A1E" w:rsidP="009F5A1E">
      <w:pPr>
        <w:jc w:val="both"/>
        <w:rPr>
          <w:color w:val="000000" w:themeColor="text1"/>
        </w:rPr>
      </w:pPr>
      <w:r w:rsidRPr="00CE15A4">
        <w:rPr>
          <w:color w:val="000000" w:themeColor="text1"/>
        </w:rPr>
        <w:t>5. izv. prof. dr. sc. Tomislava Lauc</w:t>
      </w:r>
      <w:r w:rsidRPr="00495638">
        <w:rPr>
          <w:b/>
          <w:color w:val="000000" w:themeColor="text1"/>
        </w:rPr>
        <w:t xml:space="preserve"> </w:t>
      </w:r>
    </w:p>
    <w:p w:rsidR="003331C4" w:rsidRDefault="003331C4" w:rsidP="005F12E9">
      <w:pPr>
        <w:jc w:val="both"/>
        <w:rPr>
          <w:rFonts w:eastAsiaTheme="minorHAnsi"/>
          <w:lang w:eastAsia="en-US"/>
        </w:rPr>
      </w:pPr>
    </w:p>
    <w:p w:rsidR="00966808" w:rsidRPr="00966808" w:rsidRDefault="001B14CB" w:rsidP="00966808">
      <w:pPr>
        <w:ind w:firstLine="708"/>
        <w:jc w:val="both"/>
      </w:pPr>
      <w:r>
        <w:rPr>
          <w:b/>
        </w:rPr>
        <w:t>10</w:t>
      </w:r>
      <w:r w:rsidR="00F05CFE">
        <w:rPr>
          <w:b/>
        </w:rPr>
        <w:t>4</w:t>
      </w:r>
      <w:r w:rsidR="00BC79E2">
        <w:rPr>
          <w:b/>
        </w:rPr>
        <w:t>.</w:t>
      </w:r>
      <w:r w:rsidR="00966808" w:rsidRPr="00966808">
        <w:t xml:space="preserve"> Imenovanje stručnoga povjerenstva za ocjenu doktorskoga rada </w:t>
      </w:r>
      <w:r w:rsidR="00966808" w:rsidRPr="00966808">
        <w:rPr>
          <w:b/>
        </w:rPr>
        <w:t>Irene Pavela Benai</w:t>
      </w:r>
      <w:r w:rsidR="00966808" w:rsidRPr="00966808">
        <w:t xml:space="preserve"> pod naslovom </w:t>
      </w:r>
      <w:r w:rsidR="00966808" w:rsidRPr="00966808">
        <w:rPr>
          <w:b/>
        </w:rPr>
        <w:t>Spolni dimorfizam i kvaliteta glasa u funkciji menstrualnoga ciklusa</w:t>
      </w:r>
      <w:r w:rsidR="00966808" w:rsidRPr="00966808">
        <w:t>, mentorica: izv. prof. dr. sc. Nataša Šimić</w:t>
      </w:r>
    </w:p>
    <w:p w:rsidR="00966808" w:rsidRPr="00966808" w:rsidRDefault="00966808" w:rsidP="00966808">
      <w:pPr>
        <w:jc w:val="both"/>
      </w:pPr>
      <w:r w:rsidRPr="00966808">
        <w:t>1. doc. dr. sc. Ivana Hromatko</w:t>
      </w:r>
    </w:p>
    <w:p w:rsidR="00966808" w:rsidRPr="00966808" w:rsidRDefault="00966808" w:rsidP="00966808">
      <w:pPr>
        <w:jc w:val="both"/>
      </w:pPr>
      <w:r w:rsidRPr="00966808">
        <w:t>2. prof. dr. sc. Gordana Varošanec Škarić</w:t>
      </w:r>
    </w:p>
    <w:p w:rsidR="00966808" w:rsidRPr="00966808" w:rsidRDefault="00966808" w:rsidP="00966808">
      <w:pPr>
        <w:jc w:val="both"/>
      </w:pPr>
      <w:r w:rsidRPr="00966808">
        <w:t>3. prof. dr. sc. Mladenka Tkalčić (Filozofski fakultet, Rijeka)</w:t>
      </w:r>
    </w:p>
    <w:p w:rsidR="003331C4" w:rsidRPr="00966808" w:rsidRDefault="003331C4" w:rsidP="00966808">
      <w:pPr>
        <w:jc w:val="both"/>
      </w:pPr>
    </w:p>
    <w:p w:rsidR="00966808" w:rsidRPr="00966808" w:rsidRDefault="001B14CB" w:rsidP="00966808">
      <w:pPr>
        <w:ind w:firstLine="708"/>
        <w:jc w:val="both"/>
      </w:pPr>
      <w:r>
        <w:rPr>
          <w:b/>
        </w:rPr>
        <w:t>10</w:t>
      </w:r>
      <w:r w:rsidR="00F05CFE">
        <w:rPr>
          <w:b/>
        </w:rPr>
        <w:t>5</w:t>
      </w:r>
      <w:r w:rsidR="00BC79E2">
        <w:rPr>
          <w:b/>
        </w:rPr>
        <w:t>.</w:t>
      </w:r>
      <w:r w:rsidR="00966808" w:rsidRPr="00966808">
        <w:t xml:space="preserve"> Imenovanje stručnoga povjerenstva za ocjenu doktorskoga rada </w:t>
      </w:r>
      <w:r w:rsidR="00966808" w:rsidRPr="00966808">
        <w:rPr>
          <w:b/>
        </w:rPr>
        <w:t>Marije Šarić</w:t>
      </w:r>
      <w:r w:rsidR="00966808" w:rsidRPr="00966808">
        <w:t xml:space="preserve"> pod naslovom </w:t>
      </w:r>
      <w:r w:rsidR="00966808" w:rsidRPr="00966808">
        <w:rPr>
          <w:b/>
        </w:rPr>
        <w:t xml:space="preserve">Uloga osjetljivosti na potkrjepljenje i percipiranoga roditeljskoga ponašanja u pojavi proaktivne i reaktivne agresije adolescenata, </w:t>
      </w:r>
      <w:r w:rsidR="00966808" w:rsidRPr="00966808">
        <w:t>(mentor: prof. dr. sc. Denis Bratko</w:t>
      </w:r>
    </w:p>
    <w:p w:rsidR="00966808" w:rsidRPr="00966808" w:rsidRDefault="00966808" w:rsidP="00966808">
      <w:pPr>
        <w:jc w:val="both"/>
      </w:pPr>
      <w:r w:rsidRPr="00966808">
        <w:t>1. prof. dr. sc. Gordana Kuterovac Jagodić</w:t>
      </w:r>
    </w:p>
    <w:p w:rsidR="00966808" w:rsidRPr="00E30319" w:rsidRDefault="00966808" w:rsidP="00E30319">
      <w:pPr>
        <w:jc w:val="both"/>
      </w:pPr>
      <w:r w:rsidRPr="00E30319">
        <w:t>2. prof. dr. sc. Denis Bratko</w:t>
      </w:r>
    </w:p>
    <w:p w:rsidR="00E30319" w:rsidRPr="00B05CC6" w:rsidRDefault="00966808" w:rsidP="00E30319">
      <w:pPr>
        <w:jc w:val="both"/>
      </w:pPr>
      <w:r w:rsidRPr="00E30319">
        <w:t>3. prof. dr. sc. Renata Miljević Riđički (Učiteljski fakultet, Zagreb)</w:t>
      </w:r>
    </w:p>
    <w:p w:rsidR="00E30319" w:rsidRDefault="00E30319" w:rsidP="00E30319">
      <w:pPr>
        <w:jc w:val="both"/>
        <w:rPr>
          <w:rFonts w:eastAsiaTheme="minorHAnsi"/>
          <w:lang w:eastAsia="en-US"/>
        </w:rPr>
      </w:pPr>
    </w:p>
    <w:p w:rsidR="00D12751" w:rsidRPr="003152B7" w:rsidRDefault="001B14CB" w:rsidP="00D12751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05CF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51" w:rsidRPr="003152B7">
        <w:rPr>
          <w:rFonts w:ascii="Times New Roman" w:hAnsi="Times New Roman" w:cs="Times New Roman"/>
          <w:sz w:val="24"/>
          <w:szCs w:val="24"/>
        </w:rPr>
        <w:t>Imenovanje stručnog</w:t>
      </w:r>
      <w:r w:rsidR="00D12751">
        <w:rPr>
          <w:rFonts w:ascii="Times New Roman" w:hAnsi="Times New Roman" w:cs="Times New Roman"/>
          <w:sz w:val="24"/>
          <w:szCs w:val="24"/>
        </w:rPr>
        <w:t>a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povjerenstva za ocjenu doktorskog</w:t>
      </w:r>
      <w:r w:rsidR="00D12751">
        <w:rPr>
          <w:rFonts w:ascii="Times New Roman" w:hAnsi="Times New Roman" w:cs="Times New Roman"/>
          <w:sz w:val="24"/>
          <w:szCs w:val="24"/>
        </w:rPr>
        <w:t>a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rada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Monike Bregović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Ethics of Documentary Drama in German Theatre of the 20th Century (Etika dokumentarne drame u njemačkom teatru 20. stoljeća)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, mentorica: </w:t>
      </w:r>
      <w:r w:rsidR="00D12751">
        <w:rPr>
          <w:rFonts w:ascii="Times New Roman" w:hAnsi="Times New Roman" w:cs="Times New Roman"/>
          <w:bCs/>
          <w:sz w:val="24"/>
          <w:szCs w:val="24"/>
        </w:rPr>
        <w:t>prof. dr. sc. Sibila Petlevski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>(ADU, Zagreb), komentor: prof. dr. sc. Christoph Balme (LMU, Müchen)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52B7">
        <w:rPr>
          <w:rFonts w:ascii="Times New Roman" w:hAnsi="Times New Roman" w:cs="Times New Roman"/>
          <w:sz w:val="24"/>
          <w:szCs w:val="24"/>
        </w:rPr>
        <w:t>izv.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B7">
        <w:rPr>
          <w:rFonts w:ascii="Times New Roman" w:hAnsi="Times New Roman" w:cs="Times New Roman"/>
          <w:sz w:val="24"/>
          <w:szCs w:val="24"/>
        </w:rPr>
        <w:t>dr. sc. Milka Car</w:t>
      </w:r>
      <w:r>
        <w:rPr>
          <w:rFonts w:ascii="Times New Roman" w:hAnsi="Times New Roman" w:cs="Times New Roman"/>
          <w:sz w:val="24"/>
          <w:szCs w:val="24"/>
        </w:rPr>
        <w:t xml:space="preserve"> Prijić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152B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dr. sc. Lada Čale Feldman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prof. </w:t>
      </w:r>
      <w:r w:rsidRPr="003152B7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>Darko Lukić</w:t>
      </w:r>
      <w:r w:rsidRPr="003152B7">
        <w:rPr>
          <w:rFonts w:ascii="Times New Roman" w:hAnsi="Times New Roman" w:cs="Times New Roman"/>
          <w:sz w:val="24"/>
          <w:szCs w:val="24"/>
        </w:rPr>
        <w:t xml:space="preserve"> (Akademija dramske umjetnosti, Zagreb)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09D9" w:rsidRDefault="003F09D9">
      <w:pPr>
        <w:spacing w:after="160" w:line="259" w:lineRule="auto"/>
        <w:rPr>
          <w:rFonts w:eastAsiaTheme="minorHAnsi"/>
          <w:b/>
          <w:bCs/>
          <w:lang w:eastAsia="en-US"/>
        </w:rPr>
      </w:pPr>
      <w:r>
        <w:rPr>
          <w:b/>
          <w:bCs/>
        </w:rPr>
        <w:br w:type="page"/>
      </w:r>
    </w:p>
    <w:p w:rsidR="00D12751" w:rsidRPr="003152B7" w:rsidRDefault="001B14CB" w:rsidP="00D12751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F05CF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51" w:rsidRPr="003152B7">
        <w:rPr>
          <w:rFonts w:ascii="Times New Roman" w:hAnsi="Times New Roman" w:cs="Times New Roman"/>
          <w:sz w:val="24"/>
          <w:szCs w:val="24"/>
        </w:rPr>
        <w:t>Imenovanje stručnog</w:t>
      </w:r>
      <w:r w:rsidR="00D12751">
        <w:rPr>
          <w:rFonts w:ascii="Times New Roman" w:hAnsi="Times New Roman" w:cs="Times New Roman"/>
          <w:sz w:val="24"/>
          <w:szCs w:val="24"/>
        </w:rPr>
        <w:t>a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povjerenstva za ocjenu doktorskog</w:t>
      </w:r>
      <w:r w:rsidR="00D12751">
        <w:rPr>
          <w:rFonts w:ascii="Times New Roman" w:hAnsi="Times New Roman" w:cs="Times New Roman"/>
          <w:sz w:val="24"/>
          <w:szCs w:val="24"/>
        </w:rPr>
        <w:t>a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rada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Martine Perić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Konstrukcija i reprezentacija identiteta u autobiografijama hrvatskih književnica 19. i 20. stoljeća,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 mentor: prof. </w:t>
      </w:r>
      <w:r w:rsidR="00D12751">
        <w:rPr>
          <w:rFonts w:ascii="Times New Roman" w:hAnsi="Times New Roman" w:cs="Times New Roman"/>
          <w:bCs/>
          <w:sz w:val="24"/>
          <w:szCs w:val="24"/>
        </w:rPr>
        <w:t>dr. sc. Vinko Brešić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prof. </w:t>
      </w:r>
      <w:r w:rsidRPr="003152B7">
        <w:rPr>
          <w:rFonts w:ascii="Times New Roman" w:hAnsi="Times New Roman" w:cs="Times New Roman"/>
          <w:sz w:val="24"/>
          <w:szCs w:val="24"/>
        </w:rPr>
        <w:t>dr. sc. Andrea Zlatar Violić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prof. </w:t>
      </w:r>
      <w:r w:rsidRPr="003152B7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>Vinko Brešić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prof. </w:t>
      </w:r>
      <w:r w:rsidRPr="003152B7">
        <w:rPr>
          <w:rFonts w:ascii="Times New Roman" w:hAnsi="Times New Roman" w:cs="Times New Roman"/>
          <w:sz w:val="24"/>
          <w:szCs w:val="24"/>
        </w:rPr>
        <w:t>dr. sc. Helena Sablić Tomić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2B7">
        <w:rPr>
          <w:rFonts w:ascii="Times New Roman" w:hAnsi="Times New Roman" w:cs="Times New Roman"/>
          <w:sz w:val="24"/>
          <w:szCs w:val="24"/>
        </w:rPr>
        <w:t>(Umjetnička akademija, Osijek)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2751" w:rsidRPr="003152B7" w:rsidRDefault="001B14CB" w:rsidP="00D12751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05CF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51" w:rsidRPr="003152B7">
        <w:rPr>
          <w:rFonts w:ascii="Times New Roman" w:hAnsi="Times New Roman" w:cs="Times New Roman"/>
          <w:sz w:val="24"/>
          <w:szCs w:val="24"/>
        </w:rPr>
        <w:t>Imenovanje stručnog</w:t>
      </w:r>
      <w:r w:rsidR="00D12751">
        <w:rPr>
          <w:rFonts w:ascii="Times New Roman" w:hAnsi="Times New Roman" w:cs="Times New Roman"/>
          <w:sz w:val="24"/>
          <w:szCs w:val="24"/>
        </w:rPr>
        <w:t>a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po</w:t>
      </w:r>
      <w:r w:rsidR="00D12751">
        <w:rPr>
          <w:rFonts w:ascii="Times New Roman" w:hAnsi="Times New Roman" w:cs="Times New Roman"/>
          <w:sz w:val="24"/>
          <w:szCs w:val="24"/>
        </w:rPr>
        <w:t xml:space="preserve">vjerenstva za ocjenu doktorskoga 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rada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Nikole Novakovića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Funkcija humora u djelima Thomasa Pynchona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>, mentor: doc.</w:t>
      </w:r>
      <w:r w:rsidR="00D12751">
        <w:rPr>
          <w:rFonts w:ascii="Times New Roman" w:hAnsi="Times New Roman" w:cs="Times New Roman"/>
          <w:bCs/>
          <w:sz w:val="24"/>
          <w:szCs w:val="24"/>
        </w:rPr>
        <w:t xml:space="preserve"> dr. sc. Tomislav Brlek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52B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dr. sc. Stipe Grgas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doc. dr. sc. Tomislav Brlek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doc. dr. sc. Marko Lukić</w:t>
      </w:r>
      <w:r w:rsidRPr="003152B7">
        <w:rPr>
          <w:rFonts w:ascii="Times New Roman" w:hAnsi="Times New Roman" w:cs="Times New Roman"/>
          <w:sz w:val="24"/>
          <w:szCs w:val="24"/>
        </w:rPr>
        <w:t xml:space="preserve"> (Filozofski fakultet, Zadar)</w:t>
      </w:r>
    </w:p>
    <w:p w:rsidR="006D350F" w:rsidRDefault="006D350F" w:rsidP="003F09D9">
      <w:pPr>
        <w:rPr>
          <w:rFonts w:eastAsiaTheme="minorHAnsi"/>
          <w:b/>
          <w:bCs/>
          <w:lang w:eastAsia="en-US"/>
        </w:rPr>
      </w:pPr>
    </w:p>
    <w:p w:rsidR="00D12751" w:rsidRPr="003152B7" w:rsidRDefault="001B14CB" w:rsidP="00D12751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05CF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51" w:rsidRPr="003152B7">
        <w:rPr>
          <w:rFonts w:ascii="Times New Roman" w:hAnsi="Times New Roman" w:cs="Times New Roman"/>
          <w:sz w:val="24"/>
          <w:szCs w:val="24"/>
        </w:rPr>
        <w:t>Imenovanje stručnog</w:t>
      </w:r>
      <w:r w:rsidR="00D12751">
        <w:rPr>
          <w:rFonts w:ascii="Times New Roman" w:hAnsi="Times New Roman" w:cs="Times New Roman"/>
          <w:sz w:val="24"/>
          <w:szCs w:val="24"/>
        </w:rPr>
        <w:t>a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povjerenstva za ocjenu doktorskog</w:t>
      </w:r>
      <w:r w:rsidR="00D12751">
        <w:rPr>
          <w:rFonts w:ascii="Times New Roman" w:hAnsi="Times New Roman" w:cs="Times New Roman"/>
          <w:sz w:val="24"/>
          <w:szCs w:val="24"/>
        </w:rPr>
        <w:t>a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rada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Saše Došen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Lešnjaković</w:t>
      </w:r>
      <w:r w:rsidR="00D12751" w:rsidRPr="003152B7">
        <w:rPr>
          <w:rFonts w:ascii="Times New Roman" w:hAnsi="Times New Roman" w:cs="Times New Roman"/>
          <w:sz w:val="24"/>
          <w:szCs w:val="24"/>
        </w:rPr>
        <w:t xml:space="preserve"> pod naslovom </w:t>
      </w:r>
      <w:r w:rsidR="00D12751" w:rsidRPr="003152B7">
        <w:rPr>
          <w:rFonts w:ascii="Times New Roman" w:hAnsi="Times New Roman" w:cs="Times New Roman"/>
          <w:b/>
          <w:bCs/>
          <w:sz w:val="24"/>
          <w:szCs w:val="24"/>
        </w:rPr>
        <w:t>Poetika groteske u teatru figura Zlatka Boureka,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 mentorica: </w:t>
      </w:r>
      <w:r w:rsidR="00D12751">
        <w:rPr>
          <w:rFonts w:ascii="Times New Roman" w:hAnsi="Times New Roman" w:cs="Times New Roman"/>
          <w:bCs/>
          <w:sz w:val="24"/>
          <w:szCs w:val="24"/>
        </w:rPr>
        <w:t>doc. dr. sc. Livija Kroflin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>, komentor:</w:t>
      </w:r>
      <w:r w:rsidR="00D12751">
        <w:rPr>
          <w:rFonts w:ascii="Times New Roman" w:hAnsi="Times New Roman" w:cs="Times New Roman"/>
          <w:bCs/>
          <w:sz w:val="24"/>
          <w:szCs w:val="24"/>
        </w:rPr>
        <w:t xml:space="preserve"> prof. u miru</w:t>
      </w:r>
      <w:r w:rsidR="00D12751" w:rsidRPr="003152B7">
        <w:rPr>
          <w:rFonts w:ascii="Times New Roman" w:hAnsi="Times New Roman" w:cs="Times New Roman"/>
          <w:bCs/>
          <w:sz w:val="24"/>
          <w:szCs w:val="24"/>
        </w:rPr>
        <w:t xml:space="preserve"> dr</w:t>
      </w:r>
      <w:r w:rsidR="00D12751">
        <w:rPr>
          <w:rFonts w:ascii="Times New Roman" w:hAnsi="Times New Roman" w:cs="Times New Roman"/>
          <w:bCs/>
          <w:sz w:val="24"/>
          <w:szCs w:val="24"/>
        </w:rPr>
        <w:t>. sc. Boris Senker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52B7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dr. sc. Lada Čale Feldman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152B7">
        <w:rPr>
          <w:rFonts w:ascii="Times New Roman" w:hAnsi="Times New Roman" w:cs="Times New Roman"/>
          <w:bCs/>
          <w:sz w:val="24"/>
          <w:szCs w:val="24"/>
        </w:rPr>
        <w:t>doc.</w:t>
      </w:r>
      <w:r>
        <w:rPr>
          <w:rFonts w:ascii="Times New Roman" w:hAnsi="Times New Roman" w:cs="Times New Roman"/>
          <w:bCs/>
          <w:sz w:val="24"/>
          <w:szCs w:val="24"/>
        </w:rPr>
        <w:t xml:space="preserve"> dr. sc. Livija Kroflin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prof. u miru </w:t>
      </w:r>
      <w:r w:rsidRPr="003152B7">
        <w:rPr>
          <w:rFonts w:ascii="Times New Roman" w:hAnsi="Times New Roman" w:cs="Times New Roman"/>
          <w:bCs/>
          <w:sz w:val="24"/>
          <w:szCs w:val="24"/>
        </w:rPr>
        <w:t>dr</w:t>
      </w:r>
      <w:r>
        <w:rPr>
          <w:rFonts w:ascii="Times New Roman" w:hAnsi="Times New Roman" w:cs="Times New Roman"/>
          <w:bCs/>
          <w:sz w:val="24"/>
          <w:szCs w:val="24"/>
        </w:rPr>
        <w:t>. sc. Boris Senker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prof. </w:t>
      </w:r>
      <w:r w:rsidRPr="003152B7">
        <w:rPr>
          <w:rFonts w:ascii="Times New Roman" w:hAnsi="Times New Roman" w:cs="Times New Roman"/>
          <w:bCs/>
          <w:sz w:val="24"/>
          <w:szCs w:val="24"/>
        </w:rPr>
        <w:t>dr. sc</w:t>
      </w:r>
      <w:r>
        <w:rPr>
          <w:rFonts w:ascii="Times New Roman" w:hAnsi="Times New Roman" w:cs="Times New Roman"/>
          <w:bCs/>
          <w:sz w:val="24"/>
          <w:szCs w:val="24"/>
        </w:rPr>
        <w:t>. Frano Dulibić</w:t>
      </w:r>
    </w:p>
    <w:p w:rsidR="00D12751" w:rsidRPr="003152B7" w:rsidRDefault="00D12751" w:rsidP="00D127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prof. </w:t>
      </w:r>
      <w:r w:rsidRPr="003152B7">
        <w:rPr>
          <w:rFonts w:ascii="Times New Roman" w:hAnsi="Times New Roman" w:cs="Times New Roman"/>
          <w:bCs/>
          <w:sz w:val="24"/>
          <w:szCs w:val="24"/>
        </w:rPr>
        <w:t>dr. sc. A</w:t>
      </w:r>
      <w:r>
        <w:rPr>
          <w:rFonts w:ascii="Times New Roman" w:hAnsi="Times New Roman" w:cs="Times New Roman"/>
          <w:bCs/>
          <w:sz w:val="24"/>
          <w:szCs w:val="24"/>
        </w:rPr>
        <w:t>ntonija Bogner-Šaban</w:t>
      </w:r>
      <w:r w:rsidRPr="003152B7">
        <w:rPr>
          <w:rFonts w:ascii="Times New Roman" w:hAnsi="Times New Roman" w:cs="Times New Roman"/>
          <w:bCs/>
          <w:sz w:val="24"/>
          <w:szCs w:val="24"/>
        </w:rPr>
        <w:t xml:space="preserve"> (Umjetnička akademija, Osijek)</w:t>
      </w:r>
    </w:p>
    <w:p w:rsidR="00D12751" w:rsidRPr="00B371EF" w:rsidRDefault="00D12751" w:rsidP="00B371EF">
      <w:pPr>
        <w:jc w:val="both"/>
        <w:rPr>
          <w:rFonts w:eastAsiaTheme="minorHAnsi"/>
          <w:lang w:eastAsia="en-US"/>
        </w:rPr>
      </w:pPr>
    </w:p>
    <w:p w:rsidR="00B371EF" w:rsidRPr="00B371EF" w:rsidRDefault="00B371EF" w:rsidP="00B371EF">
      <w:pPr>
        <w:ind w:firstLine="708"/>
        <w:jc w:val="both"/>
      </w:pPr>
      <w:r w:rsidRPr="00B371EF">
        <w:rPr>
          <w:b/>
        </w:rPr>
        <w:t>110.</w:t>
      </w:r>
      <w:r>
        <w:t xml:space="preserve"> </w:t>
      </w:r>
      <w:r w:rsidRPr="00B371EF">
        <w:t xml:space="preserve">Imenovanje stručnoga povjerenstva za ocjenu doktorskoga rada </w:t>
      </w:r>
      <w:r w:rsidRPr="00B371EF">
        <w:rPr>
          <w:b/>
        </w:rPr>
        <w:t>Kosane Jovanović</w:t>
      </w:r>
      <w:r w:rsidRPr="00B371EF">
        <w:t xml:space="preserve"> pod naslovom </w:t>
      </w:r>
      <w:r w:rsidRPr="00B371EF">
        <w:rPr>
          <w:b/>
        </w:rPr>
        <w:t>Elaine od Astolata i srednjovjekovna tema dostojanstvenoga umiranja od neuzvraćene ljubavi</w:t>
      </w:r>
      <w:r w:rsidRPr="00B371EF">
        <w:t>, mentor: prof. dr. sc. Nenad Ivić</w:t>
      </w:r>
    </w:p>
    <w:p w:rsidR="00B371EF" w:rsidRPr="00B371EF" w:rsidRDefault="00B371EF" w:rsidP="00B371EF">
      <w:pPr>
        <w:jc w:val="both"/>
      </w:pPr>
      <w:r>
        <w:t xml:space="preserve">1. </w:t>
      </w:r>
      <w:r w:rsidRPr="00B371EF">
        <w:t xml:space="preserve">prof. </w:t>
      </w:r>
      <w:r>
        <w:t>d</w:t>
      </w:r>
      <w:r w:rsidRPr="00B371EF">
        <w:t>r</w:t>
      </w:r>
      <w:r>
        <w:t>. sc. Andrea Zlatar Violić</w:t>
      </w:r>
      <w:r w:rsidRPr="00B371EF">
        <w:t xml:space="preserve"> </w:t>
      </w:r>
    </w:p>
    <w:p w:rsidR="00B371EF" w:rsidRPr="00B371EF" w:rsidRDefault="00B371EF" w:rsidP="00B371EF">
      <w:pPr>
        <w:jc w:val="both"/>
      </w:pPr>
      <w:r>
        <w:t xml:space="preserve">2. </w:t>
      </w:r>
      <w:r w:rsidRPr="00B371EF">
        <w:t xml:space="preserve">prof. </w:t>
      </w:r>
      <w:r>
        <w:t>dr. sc. Sanja Roić</w:t>
      </w:r>
      <w:r w:rsidRPr="00B371EF">
        <w:t xml:space="preserve"> </w:t>
      </w:r>
    </w:p>
    <w:p w:rsidR="00B371EF" w:rsidRPr="00B371EF" w:rsidRDefault="00B371EF" w:rsidP="00B371EF">
      <w:pPr>
        <w:jc w:val="both"/>
      </w:pPr>
      <w:r>
        <w:t>3. d</w:t>
      </w:r>
      <w:r w:rsidRPr="00B371EF">
        <w:t>r. sc. Damir Karbić, znanstveni savjetnik</w:t>
      </w:r>
    </w:p>
    <w:p w:rsidR="00B371EF" w:rsidRPr="00B371EF" w:rsidRDefault="00B371EF" w:rsidP="00B371EF">
      <w:pPr>
        <w:jc w:val="both"/>
        <w:rPr>
          <w:rFonts w:eastAsiaTheme="minorHAnsi"/>
          <w:lang w:eastAsia="en-US"/>
        </w:rPr>
      </w:pPr>
    </w:p>
    <w:p w:rsidR="00CE697D" w:rsidRPr="00B371EF" w:rsidRDefault="00F05CFE" w:rsidP="00B371EF">
      <w:pPr>
        <w:ind w:firstLine="708"/>
        <w:jc w:val="both"/>
      </w:pPr>
      <w:r w:rsidRPr="00B371EF">
        <w:rPr>
          <w:b/>
        </w:rPr>
        <w:t>1</w:t>
      </w:r>
      <w:r w:rsidR="00B371EF">
        <w:rPr>
          <w:b/>
        </w:rPr>
        <w:t>11</w:t>
      </w:r>
      <w:r w:rsidRPr="00B371EF">
        <w:rPr>
          <w:b/>
        </w:rPr>
        <w:t>.</w:t>
      </w:r>
      <w:r w:rsidRPr="00B371EF">
        <w:t xml:space="preserve"> </w:t>
      </w:r>
      <w:r w:rsidR="00CE697D" w:rsidRPr="00B371EF">
        <w:t xml:space="preserve">Imenovanje stručnoga povjerenstva za ocjenu doktorskoga rada </w:t>
      </w:r>
      <w:r w:rsidR="00CE697D" w:rsidRPr="00B371EF">
        <w:rPr>
          <w:b/>
          <w:bCs/>
        </w:rPr>
        <w:t>Goranke Šutalo</w:t>
      </w:r>
      <w:r w:rsidR="00CE697D" w:rsidRPr="00B371EF">
        <w:t xml:space="preserve"> pod naslovom </w:t>
      </w:r>
      <w:r w:rsidR="00CE697D" w:rsidRPr="00B371EF">
        <w:rPr>
          <w:b/>
          <w:bCs/>
        </w:rPr>
        <w:t>Imagološki aspekti slavonskih vjerskih polemika u 18. stoljeću</w:t>
      </w:r>
      <w:r w:rsidR="00CE697D" w:rsidRPr="00B371EF">
        <w:rPr>
          <w:i/>
          <w:iCs/>
        </w:rPr>
        <w:t xml:space="preserve">, </w:t>
      </w:r>
      <w:r w:rsidR="00CE697D" w:rsidRPr="00B371EF">
        <w:t>mentor: prof. dr. sc. Davor Dukić</w:t>
      </w:r>
    </w:p>
    <w:p w:rsidR="00CE697D" w:rsidRPr="00B371EF" w:rsidRDefault="00CE697D" w:rsidP="00B371EF">
      <w:pPr>
        <w:jc w:val="both"/>
      </w:pPr>
      <w:r w:rsidRPr="00B371EF">
        <w:t>1. izv. prof. dr. sc. Zrinka Blažević</w:t>
      </w:r>
    </w:p>
    <w:p w:rsidR="00CE697D" w:rsidRPr="00B371EF" w:rsidRDefault="00CE697D" w:rsidP="00B371EF">
      <w:pPr>
        <w:jc w:val="both"/>
      </w:pPr>
      <w:r w:rsidRPr="00B371EF">
        <w:t xml:space="preserve">2. izv. prof. dr. sc. Tomislav Bogdan </w:t>
      </w:r>
    </w:p>
    <w:p w:rsidR="00CE697D" w:rsidRDefault="00CE697D" w:rsidP="00B371EF">
      <w:pPr>
        <w:jc w:val="both"/>
      </w:pPr>
      <w:r w:rsidRPr="00B371EF">
        <w:t>3. prof. dr. sc. Milovan</w:t>
      </w:r>
      <w:r>
        <w:t xml:space="preserve"> Tatarin (Sveučilište J. J. Strossmayera u Osijeku, Filozofski fakultet)</w:t>
      </w:r>
    </w:p>
    <w:p w:rsidR="00B371EF" w:rsidRDefault="00B371EF" w:rsidP="00B371EF">
      <w:pPr>
        <w:jc w:val="both"/>
        <w:rPr>
          <w:b/>
        </w:rPr>
      </w:pPr>
    </w:p>
    <w:p w:rsidR="00B371EF" w:rsidRPr="00DD04A4" w:rsidRDefault="00B371EF" w:rsidP="00B371EF">
      <w:pPr>
        <w:ind w:firstLine="708"/>
        <w:jc w:val="both"/>
      </w:pPr>
      <w:r>
        <w:rPr>
          <w:b/>
        </w:rPr>
        <w:t>112.</w:t>
      </w:r>
      <w:r w:rsidRPr="00DD04A4">
        <w:t xml:space="preserve"> </w:t>
      </w:r>
      <w:r>
        <w:t xml:space="preserve">Imenovanje </w:t>
      </w:r>
      <w:r w:rsidRPr="00DD04A4">
        <w:t>stručnog</w:t>
      </w:r>
      <w:r>
        <w:t>a</w:t>
      </w:r>
      <w:r w:rsidRPr="00DD04A4">
        <w:t xml:space="preserve"> povjerenstva za</w:t>
      </w:r>
      <w:r>
        <w:t xml:space="preserve"> obranu</w:t>
      </w:r>
      <w:r w:rsidRPr="00DD04A4">
        <w:t xml:space="preserve"> doktorskog</w:t>
      </w:r>
      <w:r>
        <w:t>a</w:t>
      </w:r>
      <w:r w:rsidRPr="00DD04A4">
        <w:t xml:space="preserve"> rada </w:t>
      </w:r>
      <w:r w:rsidRPr="00DD04A4">
        <w:rPr>
          <w:b/>
        </w:rPr>
        <w:t xml:space="preserve">Rusmira Šadića </w:t>
      </w:r>
      <w:r w:rsidRPr="00DD04A4">
        <w:t xml:space="preserve">pod naslovom </w:t>
      </w:r>
      <w:r w:rsidRPr="00DD04A4">
        <w:rPr>
          <w:b/>
        </w:rPr>
        <w:t>Ontologija Mulla Sadra Shirazija</w:t>
      </w:r>
      <w:r>
        <w:rPr>
          <w:b/>
        </w:rPr>
        <w:t>,</w:t>
      </w:r>
      <w:r>
        <w:t xml:space="preserve"> </w:t>
      </w:r>
      <w:r w:rsidRPr="00DD04A4">
        <w:t>mentori: prof. dr. sc. Lino Veljak i prof. dr. sc. Rešid Hafizović, Fakulte</w:t>
      </w:r>
      <w:r>
        <w:t>t Islamskih nauka u Sarajevu</w:t>
      </w:r>
    </w:p>
    <w:p w:rsidR="00B371EF" w:rsidRPr="00DD04A4" w:rsidRDefault="00B371EF" w:rsidP="00B371EF">
      <w:pPr>
        <w:jc w:val="both"/>
      </w:pPr>
      <w:r w:rsidRPr="00DD04A4">
        <w:t>1. izv. prof. dr. sc. Hrvoje Jurić</w:t>
      </w:r>
    </w:p>
    <w:p w:rsidR="00B371EF" w:rsidRPr="00DD04A4" w:rsidRDefault="00B371EF" w:rsidP="00B371EF">
      <w:pPr>
        <w:jc w:val="both"/>
      </w:pPr>
      <w:r w:rsidRPr="00DD04A4">
        <w:t>2. doc. dr. sc. Marko Tokić</w:t>
      </w:r>
    </w:p>
    <w:p w:rsidR="00B371EF" w:rsidRPr="00DD04A4" w:rsidRDefault="00B371EF" w:rsidP="00B371EF">
      <w:pPr>
        <w:jc w:val="both"/>
      </w:pPr>
      <w:r w:rsidRPr="00DD04A4">
        <w:t>3. prof. dr. sc. Adnan Silajdžić (Fakultet islamskih nauka u Sarajevu)</w:t>
      </w:r>
    </w:p>
    <w:p w:rsidR="00B371EF" w:rsidRPr="00DD04A4" w:rsidRDefault="00B371EF" w:rsidP="00B371EF">
      <w:pPr>
        <w:jc w:val="both"/>
      </w:pPr>
      <w:r>
        <w:t xml:space="preserve">4. </w:t>
      </w:r>
      <w:r w:rsidRPr="00DD04A4">
        <w:t>doc. dr. sc. Samir Beglerović (Fakul</w:t>
      </w:r>
      <w:r>
        <w:t>tet islamskih nauka u Sarajevu), rezervni član</w:t>
      </w:r>
    </w:p>
    <w:p w:rsidR="00B371EF" w:rsidRDefault="00B371EF" w:rsidP="00B371EF">
      <w:pPr>
        <w:jc w:val="both"/>
      </w:pPr>
    </w:p>
    <w:p w:rsidR="00CE697D" w:rsidRPr="00E30319" w:rsidRDefault="00CE697D" w:rsidP="00E30319">
      <w:pPr>
        <w:jc w:val="both"/>
        <w:rPr>
          <w:rFonts w:eastAsiaTheme="minorHAnsi"/>
          <w:lang w:eastAsia="en-US"/>
        </w:rPr>
      </w:pPr>
    </w:p>
    <w:p w:rsidR="005F12E9" w:rsidRPr="005F12E9" w:rsidRDefault="00BC79E2" w:rsidP="00E30319">
      <w:pPr>
        <w:ind w:firstLine="708"/>
        <w:jc w:val="both"/>
        <w:rPr>
          <w:rFonts w:eastAsiaTheme="minorHAnsi"/>
          <w:noProof/>
          <w:lang w:eastAsia="en-US"/>
        </w:rPr>
      </w:pPr>
      <w:r w:rsidRPr="00BC79E2">
        <w:rPr>
          <w:rFonts w:eastAsiaTheme="minorHAnsi"/>
          <w:b/>
          <w:lang w:eastAsia="en-US"/>
        </w:rPr>
        <w:t>1</w:t>
      </w:r>
      <w:r w:rsidR="00F05CFE">
        <w:rPr>
          <w:rFonts w:eastAsiaTheme="minorHAnsi"/>
          <w:b/>
          <w:lang w:eastAsia="en-US"/>
        </w:rPr>
        <w:t>1</w:t>
      </w:r>
      <w:r w:rsidR="00B371EF">
        <w:rPr>
          <w:rFonts w:eastAsiaTheme="minorHAnsi"/>
          <w:b/>
          <w:lang w:eastAsia="en-US"/>
        </w:rPr>
        <w:t>3</w:t>
      </w:r>
      <w:r w:rsidRPr="00BC79E2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5F12E9" w:rsidRPr="00E30319">
        <w:rPr>
          <w:rFonts w:eastAsiaTheme="minorHAnsi"/>
          <w:lang w:eastAsia="en-US"/>
        </w:rPr>
        <w:t>Prijedlog</w:t>
      </w:r>
      <w:r w:rsidR="005F12E9" w:rsidRPr="005F12E9">
        <w:rPr>
          <w:rFonts w:eastAsiaTheme="minorHAnsi"/>
          <w:lang w:eastAsia="en-US"/>
        </w:rPr>
        <w:t xml:space="preserve"> članova stručnoga povjerenstva za ocjenu doktorskoga rada </w:t>
      </w:r>
      <w:r w:rsidR="005F12E9" w:rsidRPr="005F12E9">
        <w:rPr>
          <w:rFonts w:eastAsiaTheme="minorHAnsi"/>
          <w:b/>
          <w:lang w:eastAsia="en-US"/>
        </w:rPr>
        <w:t>Mirte Desnica</w:t>
      </w:r>
      <w:r w:rsidR="005F12E9" w:rsidRPr="005F12E9">
        <w:rPr>
          <w:rFonts w:eastAsiaTheme="minorHAnsi"/>
          <w:lang w:eastAsia="en-US"/>
        </w:rPr>
        <w:t xml:space="preserve"> </w:t>
      </w:r>
      <w:r w:rsidR="005F12E9" w:rsidRPr="005F12E9">
        <w:rPr>
          <w:rFonts w:eastAsiaTheme="minorHAnsi"/>
          <w:noProof/>
          <w:lang w:eastAsia="en-US"/>
        </w:rPr>
        <w:t xml:space="preserve">pod naslovom </w:t>
      </w:r>
      <w:r w:rsidR="005F12E9" w:rsidRPr="005F12E9">
        <w:rPr>
          <w:rFonts w:eastAsiaTheme="minorHAnsi"/>
          <w:b/>
          <w:noProof/>
          <w:lang w:eastAsia="en-US"/>
        </w:rPr>
        <w:t>Etude énonciative et discursive des énoncés anglais dans la presse féminine française</w:t>
      </w:r>
      <w:r w:rsidR="005F12E9" w:rsidRPr="005F12E9">
        <w:rPr>
          <w:rFonts w:eastAsiaTheme="minorHAnsi"/>
          <w:noProof/>
          <w:lang w:eastAsia="en-US"/>
        </w:rPr>
        <w:t xml:space="preserve"> (Enuncijativno i diskurzivno proučavanje iskaza na engleskome jeziku u francuskom ženskom tisku), u svrhu stjecanja međunarodnog dvojnog doktorata znanosti prema sporazumu sklopljenim sa I'Universite Paris-Est, Francuska, mentori: izv. prof. dr. sc. Bogdanka Pavelin Lešić i prof. dr. sc. Dominique Ducard (l'Université Paris-Est). Postupak ocjene i obrane provodi se na I'Universite Paris-Est, a povjerenstvo će biti sastavljeno od 5 članova te se u povjerenstvo predlažu:</w:t>
      </w:r>
    </w:p>
    <w:p w:rsidR="005F12E9" w:rsidRPr="005F12E9" w:rsidRDefault="005F12E9" w:rsidP="005F12E9">
      <w:pPr>
        <w:jc w:val="both"/>
        <w:rPr>
          <w:rFonts w:eastAsiaTheme="minorHAnsi"/>
          <w:noProof/>
          <w:lang w:eastAsia="en-US"/>
        </w:rPr>
      </w:pPr>
      <w:r w:rsidRPr="005F12E9">
        <w:rPr>
          <w:rFonts w:eastAsiaTheme="minorHAnsi"/>
          <w:noProof/>
          <w:lang w:eastAsia="en-US"/>
        </w:rPr>
        <w:t>1. izv. prof. dr. sc. Bogdanka Pavelin Lešić</w:t>
      </w:r>
    </w:p>
    <w:p w:rsidR="005F12E9" w:rsidRPr="005F12E9" w:rsidRDefault="005F12E9" w:rsidP="005F12E9">
      <w:pPr>
        <w:rPr>
          <w:rFonts w:eastAsiaTheme="minorHAnsi"/>
          <w:lang w:eastAsia="en-US"/>
        </w:rPr>
      </w:pPr>
      <w:r w:rsidRPr="005F12E9">
        <w:rPr>
          <w:rFonts w:eastAsiaTheme="minorHAnsi"/>
          <w:lang w:val="en-US" w:eastAsia="en-US"/>
        </w:rPr>
        <w:t>2. prof. dr. sc. Jacqueline Authier-Revuz (</w:t>
      </w:r>
      <w:r w:rsidRPr="005F12E9">
        <w:rPr>
          <w:rFonts w:eastAsiaTheme="minorHAnsi"/>
          <w:noProof/>
          <w:lang w:eastAsia="en-US"/>
        </w:rPr>
        <w:t>Université</w:t>
      </w:r>
      <w:r w:rsidRPr="005F12E9">
        <w:rPr>
          <w:rFonts w:eastAsiaTheme="minorHAnsi"/>
          <w:lang w:val="en-US" w:eastAsia="en-US"/>
        </w:rPr>
        <w:t xml:space="preserve"> Sorbonne Nouvelle Paris 3)</w:t>
      </w:r>
    </w:p>
    <w:p w:rsidR="003F09D9" w:rsidRDefault="003F09D9" w:rsidP="00B371EF">
      <w:pPr>
        <w:rPr>
          <w:b/>
        </w:rPr>
      </w:pPr>
    </w:p>
    <w:p w:rsidR="00A33323" w:rsidRDefault="00A33323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</w:rPr>
        <w:t xml:space="preserve">c) </w:t>
      </w:r>
      <w:r>
        <w:rPr>
          <w:b/>
          <w:i/>
          <w:u w:val="single"/>
        </w:rPr>
        <w:t xml:space="preserve">Imenovanje stručnih povjerenstava za ocjenu </w:t>
      </w:r>
      <w:r w:rsidR="00966808">
        <w:rPr>
          <w:b/>
          <w:i/>
          <w:u w:val="single"/>
        </w:rPr>
        <w:t xml:space="preserve">završnog stručnog </w:t>
      </w:r>
      <w:r>
        <w:rPr>
          <w:b/>
          <w:i/>
          <w:u w:val="single"/>
        </w:rPr>
        <w:t>rada</w:t>
      </w:r>
    </w:p>
    <w:p w:rsidR="00C04FB1" w:rsidRDefault="00C04FB1" w:rsidP="00C04FB1">
      <w:pPr>
        <w:jc w:val="both"/>
      </w:pPr>
    </w:p>
    <w:p w:rsidR="00966808" w:rsidRPr="00966808" w:rsidRDefault="00BC79E2" w:rsidP="00966808">
      <w:pPr>
        <w:ind w:firstLine="708"/>
        <w:jc w:val="both"/>
      </w:pPr>
      <w:r>
        <w:rPr>
          <w:b/>
        </w:rPr>
        <w:t>1</w:t>
      </w:r>
      <w:r w:rsidR="00F05CFE">
        <w:rPr>
          <w:b/>
        </w:rPr>
        <w:t>1</w:t>
      </w:r>
      <w:r w:rsidR="00B371EF">
        <w:rPr>
          <w:b/>
        </w:rPr>
        <w:t>4</w:t>
      </w:r>
      <w:r>
        <w:rPr>
          <w:b/>
        </w:rPr>
        <w:t>.</w:t>
      </w:r>
      <w:r w:rsidR="00966808" w:rsidRPr="00966808">
        <w:t xml:space="preserve"> Imenovanje stručnoga povjerenstva za ocjenu završnoga stručnoga rada </w:t>
      </w:r>
      <w:r w:rsidR="00966808" w:rsidRPr="00966808">
        <w:rPr>
          <w:b/>
        </w:rPr>
        <w:t>Marije Krip</w:t>
      </w:r>
      <w:r w:rsidR="00966808" w:rsidRPr="00966808">
        <w:t xml:space="preserve"> pod naslovom </w:t>
      </w:r>
      <w:r w:rsidR="00966808" w:rsidRPr="00966808">
        <w:rPr>
          <w:b/>
        </w:rPr>
        <w:t xml:space="preserve">Specifičnosti kognitivnih funkcija u nepsihotičnih psihijatrijskih bolesnika, </w:t>
      </w:r>
      <w:r w:rsidR="00966808" w:rsidRPr="00966808">
        <w:t>mentorica: doc. dr. sc. Slavka Galić</w:t>
      </w:r>
    </w:p>
    <w:p w:rsidR="00966808" w:rsidRPr="00966808" w:rsidRDefault="00966808" w:rsidP="00966808">
      <w:pPr>
        <w:jc w:val="both"/>
      </w:pPr>
      <w:r w:rsidRPr="00966808">
        <w:t>1. doc. dr. sc. Andrea Vranić</w:t>
      </w:r>
    </w:p>
    <w:p w:rsidR="00966808" w:rsidRPr="00966808" w:rsidRDefault="00966808" w:rsidP="00966808">
      <w:pPr>
        <w:jc w:val="both"/>
      </w:pPr>
      <w:r w:rsidRPr="00966808">
        <w:t>2. prof. dr. sc. Nataša Jokić Begić</w:t>
      </w:r>
    </w:p>
    <w:p w:rsidR="00C04FB1" w:rsidRDefault="00966808" w:rsidP="00C04FB1">
      <w:pPr>
        <w:jc w:val="both"/>
      </w:pPr>
      <w:r w:rsidRPr="00966808">
        <w:t>3. doc. dr. sc. Slavka Galić (Opća županijska bolnica Požega)</w:t>
      </w:r>
    </w:p>
    <w:p w:rsidR="006D350F" w:rsidRDefault="006D350F">
      <w:pPr>
        <w:spacing w:after="160" w:line="259" w:lineRule="auto"/>
        <w:rPr>
          <w:b/>
        </w:rPr>
      </w:pPr>
    </w:p>
    <w:p w:rsidR="003F09D9" w:rsidRDefault="003F09D9">
      <w:pPr>
        <w:spacing w:after="160" w:line="259" w:lineRule="auto"/>
        <w:rPr>
          <w:b/>
        </w:rPr>
      </w:pPr>
    </w:p>
    <w:p w:rsidR="009A3202" w:rsidRDefault="00C04FB1" w:rsidP="009A3202">
      <w:pPr>
        <w:jc w:val="center"/>
        <w:rPr>
          <w:b/>
        </w:rPr>
      </w:pPr>
      <w:r>
        <w:rPr>
          <w:b/>
        </w:rPr>
        <w:t>I. PRIJEDLOZI ZA RASPIS NATJEČAJA I IMENOVANJE STRUČNIH POVJERENSTAVA</w:t>
      </w:r>
    </w:p>
    <w:p w:rsidR="009A3202" w:rsidRDefault="009A3202" w:rsidP="009A3202">
      <w:pPr>
        <w:jc w:val="both"/>
        <w:rPr>
          <w:b/>
        </w:rPr>
      </w:pPr>
    </w:p>
    <w:p w:rsidR="009A3202" w:rsidRDefault="009A3202" w:rsidP="009A3202">
      <w:pPr>
        <w:jc w:val="both"/>
        <w:rPr>
          <w:b/>
        </w:rPr>
      </w:pPr>
    </w:p>
    <w:p w:rsidR="009A3202" w:rsidRDefault="00BC79E2" w:rsidP="009A3202">
      <w:pPr>
        <w:ind w:firstLine="708"/>
        <w:jc w:val="both"/>
      </w:pPr>
      <w:r>
        <w:rPr>
          <w:b/>
        </w:rPr>
        <w:t>1</w:t>
      </w:r>
      <w:r w:rsidR="006D350F">
        <w:rPr>
          <w:b/>
        </w:rPr>
        <w:t>1</w:t>
      </w:r>
      <w:r w:rsidR="00B371EF">
        <w:rPr>
          <w:b/>
        </w:rPr>
        <w:t>5</w:t>
      </w:r>
      <w:r>
        <w:rPr>
          <w:b/>
        </w:rPr>
        <w:t>.</w:t>
      </w:r>
      <w:r w:rsidR="009A3202">
        <w:t xml:space="preserve"> Raspis natječaja i imenovanje stručnoga povjerenstva za izbor u znanstveno-nastavno zvanje i na radno mjesto </w:t>
      </w:r>
      <w:r w:rsidR="009A3202">
        <w:rPr>
          <w:b/>
        </w:rPr>
        <w:t>redovitog profesora u trajnom zvanj</w:t>
      </w:r>
      <w:r w:rsidR="00E42DAF">
        <w:rPr>
          <w:b/>
        </w:rPr>
        <w:t>u</w:t>
      </w:r>
      <w:r w:rsidR="009A3202">
        <w:t xml:space="preserve"> za područje humanističkih znanosti, polje filologija, grana fonetika, na Katedri za estetsku fonetiku i ortoepiju hrvatskog jezika Odsjeka za fonetiku</w:t>
      </w:r>
    </w:p>
    <w:p w:rsidR="009A3202" w:rsidRPr="003F674B" w:rsidRDefault="009A3202" w:rsidP="009A320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F674B">
        <w:rPr>
          <w:rFonts w:ascii="Times New Roman" w:hAnsi="Times New Roman" w:cs="Times New Roman"/>
          <w:sz w:val="24"/>
          <w:szCs w:val="24"/>
          <w:lang w:val="hr-HR"/>
        </w:rPr>
        <w:t>1. prof. dr. sc. Vesna Mildner</w:t>
      </w:r>
    </w:p>
    <w:p w:rsidR="009A3202" w:rsidRPr="00D93738" w:rsidRDefault="009A3202" w:rsidP="009A320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93738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Pr="003F674B">
        <w:rPr>
          <w:rFonts w:ascii="Times New Roman" w:hAnsi="Times New Roman" w:cs="Times New Roman"/>
          <w:sz w:val="24"/>
          <w:szCs w:val="24"/>
          <w:lang w:val="hr-HR"/>
        </w:rPr>
        <w:t>prof. dr. sc.</w:t>
      </w:r>
      <w:r w:rsidR="00F4731D">
        <w:rPr>
          <w:rFonts w:ascii="Times New Roman" w:hAnsi="Times New Roman" w:cs="Times New Roman"/>
          <w:sz w:val="24"/>
          <w:szCs w:val="24"/>
          <w:lang w:val="hr-HR"/>
        </w:rPr>
        <w:t xml:space="preserve"> Marko Tadić</w:t>
      </w:r>
    </w:p>
    <w:p w:rsidR="009A3202" w:rsidRPr="00D93738" w:rsidRDefault="009A3202" w:rsidP="009A3202">
      <w:pPr>
        <w:jc w:val="both"/>
      </w:pPr>
      <w:r w:rsidRPr="00D93738">
        <w:t xml:space="preserve">3. </w:t>
      </w:r>
      <w:r w:rsidRPr="00C03BD7">
        <w:t>pro</w:t>
      </w:r>
      <w:r w:rsidRPr="001374B6">
        <w:t>f. emeritus dr. sc. Damir Horga</w:t>
      </w:r>
    </w:p>
    <w:p w:rsidR="00C04FB1" w:rsidRDefault="00C04FB1" w:rsidP="009A3202">
      <w:pPr>
        <w:jc w:val="both"/>
      </w:pPr>
    </w:p>
    <w:p w:rsidR="00A33323" w:rsidRPr="00A33323" w:rsidRDefault="00BC79E2" w:rsidP="00A33323">
      <w:pPr>
        <w:ind w:firstLine="708"/>
        <w:jc w:val="both"/>
        <w:rPr>
          <w:lang w:eastAsia="en-US"/>
        </w:rPr>
      </w:pPr>
      <w:r>
        <w:rPr>
          <w:b/>
          <w:szCs w:val="20"/>
          <w:lang w:eastAsia="en-US"/>
        </w:rPr>
        <w:t>1</w:t>
      </w:r>
      <w:r w:rsidR="001B14CB">
        <w:rPr>
          <w:b/>
          <w:szCs w:val="20"/>
          <w:lang w:eastAsia="en-US"/>
        </w:rPr>
        <w:t>1</w:t>
      </w:r>
      <w:r w:rsidR="00B371EF">
        <w:rPr>
          <w:b/>
          <w:szCs w:val="20"/>
          <w:lang w:eastAsia="en-US"/>
        </w:rPr>
        <w:t>6</w:t>
      </w:r>
      <w:r>
        <w:rPr>
          <w:b/>
          <w:szCs w:val="20"/>
          <w:lang w:eastAsia="en-US"/>
        </w:rPr>
        <w:t>.</w:t>
      </w:r>
      <w:r w:rsidR="00A33323" w:rsidRPr="00A33323">
        <w:rPr>
          <w:szCs w:val="20"/>
          <w:lang w:eastAsia="en-US"/>
        </w:rPr>
        <w:t xml:space="preserve"> Raspis natječaja i imenovanje stručnog povjerenstva za izbor u znanstveno-nastavno zvanje i na radno mjesto </w:t>
      </w:r>
      <w:r w:rsidR="00A33323" w:rsidRPr="00A33323">
        <w:rPr>
          <w:b/>
          <w:szCs w:val="20"/>
          <w:lang w:eastAsia="en-US"/>
        </w:rPr>
        <w:t xml:space="preserve">redovitog profesora u trajnom zvanju </w:t>
      </w:r>
      <w:r w:rsidR="00A33323" w:rsidRPr="00A33323">
        <w:rPr>
          <w:szCs w:val="20"/>
          <w:lang w:eastAsia="en-US"/>
        </w:rPr>
        <w:t>za područje humanističkih znanosti</w:t>
      </w:r>
      <w:r w:rsidR="00A33323" w:rsidRPr="00A33323">
        <w:rPr>
          <w:lang w:eastAsia="en-US"/>
        </w:rPr>
        <w:t xml:space="preserve">, polje filologija, grana germanistika, na Odsjeku za germanistiku </w:t>
      </w:r>
    </w:p>
    <w:p w:rsidR="00A33323" w:rsidRPr="00A33323" w:rsidRDefault="00A33323" w:rsidP="00A33323">
      <w:pPr>
        <w:jc w:val="both"/>
        <w:rPr>
          <w:lang w:eastAsia="en-US"/>
        </w:rPr>
      </w:pPr>
      <w:r w:rsidRPr="00A33323">
        <w:rPr>
          <w:lang w:eastAsia="en-US"/>
        </w:rPr>
        <w:t>1. prof. dr. sc. Zrinjka Glovacki Bernardi</w:t>
      </w:r>
    </w:p>
    <w:p w:rsidR="00A33323" w:rsidRPr="00A33323" w:rsidRDefault="00A33323" w:rsidP="00A33323">
      <w:pPr>
        <w:jc w:val="both"/>
        <w:rPr>
          <w:lang w:eastAsia="en-US"/>
        </w:rPr>
      </w:pPr>
      <w:r w:rsidRPr="00A33323">
        <w:rPr>
          <w:lang w:eastAsia="en-US"/>
        </w:rPr>
        <w:t>2. prof. dr. sc. Marijan Bobinac</w:t>
      </w:r>
    </w:p>
    <w:p w:rsidR="00A33323" w:rsidRPr="00A33323" w:rsidRDefault="00A33323" w:rsidP="00A33323">
      <w:pPr>
        <w:jc w:val="both"/>
        <w:rPr>
          <w:lang w:eastAsia="en-US"/>
        </w:rPr>
      </w:pPr>
      <w:r w:rsidRPr="00A33323">
        <w:rPr>
          <w:lang w:eastAsia="en-US"/>
        </w:rPr>
        <w:t>3. prof. dr. sc. Marija Turk (Filozofski fakultet, Rijeka)</w:t>
      </w:r>
    </w:p>
    <w:p w:rsidR="003331C4" w:rsidRDefault="003331C4" w:rsidP="006D350F">
      <w:pPr>
        <w:rPr>
          <w:rFonts w:eastAsiaTheme="minorHAnsi"/>
          <w:lang w:eastAsia="en-US"/>
        </w:rPr>
      </w:pPr>
    </w:p>
    <w:p w:rsidR="00B371EF" w:rsidRDefault="00B371EF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09625E" w:rsidRPr="00491C19" w:rsidRDefault="00BC79E2" w:rsidP="000962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B14CB">
        <w:rPr>
          <w:rFonts w:ascii="Times New Roman" w:hAnsi="Times New Roman" w:cs="Times New Roman"/>
          <w:b/>
          <w:sz w:val="24"/>
          <w:szCs w:val="24"/>
        </w:rPr>
        <w:t>1</w:t>
      </w:r>
      <w:r w:rsidR="00B371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9625E" w:rsidRPr="00491C19">
        <w:rPr>
          <w:rFonts w:ascii="Times New Roman" w:hAnsi="Times New Roman" w:cs="Times New Roman"/>
          <w:sz w:val="24"/>
          <w:szCs w:val="24"/>
        </w:rPr>
        <w:t xml:space="preserve"> Raspis natječaja i imenovanje stručnoga povjerenstva za izbor u znanstveno-nastavno zvanje i na radno mjesto </w:t>
      </w:r>
      <w:r w:rsidR="0009625E" w:rsidRPr="00491C19">
        <w:rPr>
          <w:rFonts w:ascii="Times New Roman" w:hAnsi="Times New Roman" w:cs="Times New Roman"/>
          <w:b/>
          <w:sz w:val="24"/>
          <w:szCs w:val="24"/>
        </w:rPr>
        <w:t>redovitog profesora</w:t>
      </w:r>
      <w:r w:rsidR="0009625E" w:rsidRPr="00491C19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poredbena književnost, na Katedri za komparativnu povijest hrvatske književnosti Odsjeka za komparativnu književnost</w:t>
      </w:r>
    </w:p>
    <w:p w:rsidR="0009625E" w:rsidRPr="00491C19" w:rsidRDefault="009854AE" w:rsidP="000962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625E" w:rsidRPr="00491C19">
        <w:rPr>
          <w:rFonts w:ascii="Times New Roman" w:hAnsi="Times New Roman" w:cs="Times New Roman"/>
          <w:sz w:val="24"/>
          <w:szCs w:val="24"/>
        </w:rPr>
        <w:t>prof. dr. sc. Pavao Pavličić</w:t>
      </w:r>
    </w:p>
    <w:p w:rsidR="0009625E" w:rsidRPr="00491C19" w:rsidRDefault="009854AE" w:rsidP="000962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625E" w:rsidRPr="00491C19">
        <w:rPr>
          <w:rFonts w:ascii="Times New Roman" w:hAnsi="Times New Roman" w:cs="Times New Roman"/>
          <w:sz w:val="24"/>
          <w:szCs w:val="24"/>
        </w:rPr>
        <w:t>prof. dr. sc. Željka Matijašević</w:t>
      </w:r>
    </w:p>
    <w:p w:rsidR="0009625E" w:rsidRPr="00491C19" w:rsidRDefault="009854AE" w:rsidP="000962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9625E" w:rsidRPr="00491C19">
        <w:rPr>
          <w:rFonts w:ascii="Times New Roman" w:hAnsi="Times New Roman" w:cs="Times New Roman"/>
          <w:sz w:val="24"/>
          <w:szCs w:val="24"/>
        </w:rPr>
        <w:t>prof. emeritus dr. sc. Milivoj Solar</w:t>
      </w:r>
    </w:p>
    <w:p w:rsidR="00BD7BED" w:rsidRDefault="00BD7BED" w:rsidP="00BD7BED">
      <w:pPr>
        <w:jc w:val="both"/>
      </w:pPr>
    </w:p>
    <w:p w:rsidR="00653BD6" w:rsidRPr="00653BD6" w:rsidRDefault="00BC79E2" w:rsidP="00653BD6">
      <w:pPr>
        <w:ind w:firstLine="708"/>
        <w:jc w:val="both"/>
        <w:rPr>
          <w:bCs/>
          <w:lang w:eastAsia="en-US"/>
        </w:rPr>
      </w:pPr>
      <w:r>
        <w:rPr>
          <w:b/>
          <w:bCs/>
          <w:lang w:eastAsia="en-US"/>
        </w:rPr>
        <w:t>1</w:t>
      </w:r>
      <w:r w:rsidR="001B14CB">
        <w:rPr>
          <w:b/>
          <w:bCs/>
          <w:lang w:eastAsia="en-US"/>
        </w:rPr>
        <w:t>1</w:t>
      </w:r>
      <w:r w:rsidR="00B371EF">
        <w:rPr>
          <w:b/>
          <w:bCs/>
          <w:lang w:eastAsia="en-US"/>
        </w:rPr>
        <w:t>8</w:t>
      </w:r>
      <w:r>
        <w:rPr>
          <w:b/>
          <w:bCs/>
          <w:lang w:eastAsia="en-US"/>
        </w:rPr>
        <w:t>.</w:t>
      </w:r>
      <w:r w:rsidR="00653BD6" w:rsidRPr="00653BD6">
        <w:rPr>
          <w:b/>
          <w:bCs/>
          <w:lang w:eastAsia="en-US"/>
        </w:rPr>
        <w:t xml:space="preserve"> </w:t>
      </w:r>
      <w:r w:rsidR="00653BD6" w:rsidRPr="00653BD6">
        <w:rPr>
          <w:bCs/>
          <w:lang w:eastAsia="en-US"/>
        </w:rPr>
        <w:t xml:space="preserve">Raspis natječaja i imenovanje stručnoga povjerenstva za izbor u znanstveno-nastavno zvanje i na radno mjesto </w:t>
      </w:r>
      <w:r w:rsidR="00653BD6" w:rsidRPr="00653BD6">
        <w:rPr>
          <w:b/>
          <w:bCs/>
          <w:lang w:eastAsia="en-US"/>
        </w:rPr>
        <w:t xml:space="preserve">redovitog profesora </w:t>
      </w:r>
      <w:r w:rsidR="00653BD6" w:rsidRPr="00653BD6">
        <w:rPr>
          <w:bCs/>
          <w:lang w:eastAsia="en-US"/>
        </w:rPr>
        <w:t>za područje humanističkih znanosti, polje povijest, grana hrvatska i svjetska ranonovovjekovna p</w:t>
      </w:r>
      <w:r w:rsidR="00653BD6">
        <w:rPr>
          <w:bCs/>
          <w:lang w:eastAsia="en-US"/>
        </w:rPr>
        <w:t>ovijest, na Odsjeku za povijest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1. prof. dr. sc. Nenad Moačanin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2. prof. dr. sc. Neven Budak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3. prof. dr. sc. Ivan Jurković (Sveučilište Jurja Dobrile u Puli)</w:t>
      </w:r>
    </w:p>
    <w:p w:rsidR="00A65E98" w:rsidRDefault="00A65E98" w:rsidP="00BD7BED">
      <w:pPr>
        <w:jc w:val="both"/>
        <w:rPr>
          <w:b/>
        </w:rPr>
      </w:pPr>
    </w:p>
    <w:p w:rsidR="00A65E98" w:rsidRPr="00A65E98" w:rsidRDefault="00F05CFE" w:rsidP="00A65E98">
      <w:pPr>
        <w:ind w:firstLine="708"/>
        <w:jc w:val="both"/>
        <w:rPr>
          <w:rFonts w:eastAsia="MS Mincho"/>
          <w:b/>
          <w:bCs/>
          <w:lang w:eastAsia="ja-JP"/>
        </w:rPr>
      </w:pPr>
      <w:r>
        <w:rPr>
          <w:rFonts w:eastAsia="MS Mincho"/>
          <w:b/>
          <w:lang w:eastAsia="ja-JP"/>
        </w:rPr>
        <w:t>11</w:t>
      </w:r>
      <w:r w:rsidR="00B371EF">
        <w:rPr>
          <w:rFonts w:eastAsia="MS Mincho"/>
          <w:b/>
          <w:lang w:eastAsia="ja-JP"/>
        </w:rPr>
        <w:t>9</w:t>
      </w:r>
      <w:r>
        <w:rPr>
          <w:rFonts w:eastAsia="MS Mincho"/>
          <w:b/>
          <w:lang w:eastAsia="ja-JP"/>
        </w:rPr>
        <w:t>.</w:t>
      </w:r>
      <w:r w:rsidR="00A65E98" w:rsidRPr="00A65E98">
        <w:rPr>
          <w:rFonts w:eastAsia="MS Mincho"/>
          <w:lang w:eastAsia="ja-JP"/>
        </w:rPr>
        <w:t xml:space="preserve"> Raspis natječaja i imenovanje stručnoga povjerenstva za izbor u </w:t>
      </w:r>
      <w:r w:rsidR="00A65E98" w:rsidRPr="00A65E98">
        <w:rPr>
          <w:rFonts w:eastAsia="MS Mincho"/>
          <w:bCs/>
          <w:lang w:eastAsia="ja-JP"/>
        </w:rPr>
        <w:t>znanstveno-nastavno zvanje i na radno mjesto</w:t>
      </w:r>
      <w:r w:rsidR="00A65E98" w:rsidRPr="00A65E98">
        <w:rPr>
          <w:rFonts w:eastAsia="MS Mincho"/>
          <w:b/>
          <w:bCs/>
          <w:lang w:eastAsia="ja-JP"/>
        </w:rPr>
        <w:t xml:space="preserve"> redovitog profesora</w:t>
      </w:r>
      <w:r w:rsidR="00A65E98" w:rsidRPr="00A65E98">
        <w:rPr>
          <w:rFonts w:eastAsia="MS Mincho"/>
          <w:lang w:eastAsia="ja-JP"/>
        </w:rPr>
        <w:t xml:space="preserve"> za područje humanističkih znanosti, polje filologija, grana slavistika, na Katedri za rusku književnost na Odsjeku za istočnoslavenske jezike i književnosti </w:t>
      </w:r>
    </w:p>
    <w:p w:rsidR="00A65E98" w:rsidRPr="00A65E98" w:rsidRDefault="00A65E98" w:rsidP="00A65E98">
      <w:pPr>
        <w:jc w:val="both"/>
        <w:rPr>
          <w:rFonts w:eastAsia="MS Mincho"/>
          <w:lang w:eastAsia="ja-JP"/>
        </w:rPr>
      </w:pPr>
      <w:r w:rsidRPr="00A65E98">
        <w:rPr>
          <w:rFonts w:eastAsia="MS Mincho"/>
          <w:lang w:eastAsia="ja-JP"/>
        </w:rPr>
        <w:t>1. akademik Josip Užarević</w:t>
      </w:r>
    </w:p>
    <w:p w:rsidR="00A65E98" w:rsidRPr="00A65E98" w:rsidRDefault="00A65E98" w:rsidP="00A65E98">
      <w:pPr>
        <w:jc w:val="both"/>
        <w:rPr>
          <w:rFonts w:eastAsia="MS Mincho"/>
          <w:lang w:eastAsia="ja-JP"/>
        </w:rPr>
      </w:pPr>
      <w:r w:rsidRPr="00A65E98">
        <w:rPr>
          <w:rFonts w:eastAsia="MS Mincho"/>
          <w:lang w:eastAsia="ja-JP"/>
        </w:rPr>
        <w:t>2. prof. dr. sc. Dalibor Blažina</w:t>
      </w:r>
    </w:p>
    <w:p w:rsidR="00A65E98" w:rsidRPr="00A65E98" w:rsidRDefault="00A65E98" w:rsidP="00A65E98">
      <w:pPr>
        <w:jc w:val="both"/>
        <w:rPr>
          <w:rFonts w:eastAsia="MS Mincho"/>
          <w:lang w:eastAsia="ja-JP"/>
        </w:rPr>
      </w:pPr>
      <w:r w:rsidRPr="00A65E98">
        <w:rPr>
          <w:rFonts w:eastAsia="MS Mincho"/>
          <w:lang w:eastAsia="ja-JP"/>
        </w:rPr>
        <w:t>3. prof. u miru dr. sc. Živa Benčić Primc</w:t>
      </w:r>
    </w:p>
    <w:p w:rsidR="00F05CFE" w:rsidRDefault="00F05CFE" w:rsidP="00DC51F5"/>
    <w:p w:rsidR="00BD7BED" w:rsidRPr="00BD7BED" w:rsidRDefault="00F05CFE" w:rsidP="00BD7BED">
      <w:pPr>
        <w:ind w:firstLine="708"/>
        <w:jc w:val="both"/>
      </w:pPr>
      <w:r>
        <w:rPr>
          <w:b/>
        </w:rPr>
        <w:t>1</w:t>
      </w:r>
      <w:r w:rsidR="00B371EF">
        <w:rPr>
          <w:b/>
        </w:rPr>
        <w:t>20</w:t>
      </w:r>
      <w:r>
        <w:rPr>
          <w:b/>
        </w:rPr>
        <w:t>.</w:t>
      </w:r>
      <w:r w:rsidR="00BD7BED" w:rsidRPr="00BD7BED">
        <w:rPr>
          <w:b/>
        </w:rPr>
        <w:t xml:space="preserve"> </w:t>
      </w:r>
      <w:r w:rsidR="00BD7BED" w:rsidRPr="00BD7BED">
        <w:t xml:space="preserve">Raspis natječaja i imenovanje stručnoga povjerenstva za izbor u znanstveno-nastavno zvanje i na radno mjesto </w:t>
      </w:r>
      <w:r w:rsidR="00BD7BED" w:rsidRPr="00BD7BED">
        <w:rPr>
          <w:b/>
        </w:rPr>
        <w:t xml:space="preserve">izvanrednog profesora </w:t>
      </w:r>
      <w:r w:rsidR="00BD7BED" w:rsidRPr="00BD7BED">
        <w:t>za područje humanističkih znanosti, polje filologija, grana kroatistika, na Katedri za metodiku nastave hrvatskog jezika i književnosti na Odsjeku za kroatistiku</w:t>
      </w:r>
    </w:p>
    <w:p w:rsidR="00BD7BED" w:rsidRPr="00BD7BED" w:rsidRDefault="00BD7BED" w:rsidP="00BD7BED">
      <w:pPr>
        <w:jc w:val="both"/>
      </w:pPr>
      <w:r w:rsidRPr="00BD7BED">
        <w:t>1. prof. dr. sc. Zrinka Jelaska</w:t>
      </w:r>
    </w:p>
    <w:p w:rsidR="00BD7BED" w:rsidRPr="00BD7BED" w:rsidRDefault="00BD7BED" w:rsidP="00BD7BED">
      <w:pPr>
        <w:jc w:val="both"/>
      </w:pPr>
      <w:r w:rsidRPr="00BD7BED">
        <w:t>2. prof. dr. sc. Bernardina Petrović</w:t>
      </w:r>
    </w:p>
    <w:p w:rsidR="00BD7BED" w:rsidRPr="00BD7BED" w:rsidRDefault="00BD7BED" w:rsidP="00BD7BED">
      <w:pPr>
        <w:jc w:val="both"/>
      </w:pPr>
      <w:r w:rsidRPr="00BD7BED">
        <w:t>3. prof. u miru dr. sc. Vlado Pandžić</w:t>
      </w:r>
    </w:p>
    <w:p w:rsidR="006D350F" w:rsidRDefault="006D350F" w:rsidP="00A65E98">
      <w:pPr>
        <w:rPr>
          <w:lang w:eastAsia="en-US"/>
        </w:rPr>
      </w:pPr>
    </w:p>
    <w:p w:rsidR="00653BD6" w:rsidRPr="00653BD6" w:rsidRDefault="00F05CFE" w:rsidP="00653BD6">
      <w:pPr>
        <w:ind w:firstLine="708"/>
        <w:jc w:val="both"/>
        <w:rPr>
          <w:bCs/>
          <w:lang w:eastAsia="en-US"/>
        </w:rPr>
      </w:pPr>
      <w:r>
        <w:rPr>
          <w:b/>
          <w:bCs/>
          <w:lang w:eastAsia="en-US"/>
        </w:rPr>
        <w:t>12</w:t>
      </w:r>
      <w:r w:rsidR="00B371EF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653BD6" w:rsidRPr="00653BD6">
        <w:rPr>
          <w:b/>
          <w:bCs/>
          <w:lang w:eastAsia="en-US"/>
        </w:rPr>
        <w:t xml:space="preserve"> </w:t>
      </w:r>
      <w:r w:rsidR="00653BD6" w:rsidRPr="00653BD6">
        <w:rPr>
          <w:bCs/>
          <w:lang w:eastAsia="en-US"/>
        </w:rPr>
        <w:t xml:space="preserve">Raspis natječaja i imenovanje stručnoga povjerenstva za izbor u znanstveno-nastavno zvanje i na radno mjesto </w:t>
      </w:r>
      <w:r w:rsidR="00653BD6" w:rsidRPr="00653BD6">
        <w:rPr>
          <w:b/>
          <w:bCs/>
          <w:lang w:eastAsia="en-US"/>
        </w:rPr>
        <w:t xml:space="preserve">izvanrednog profesora </w:t>
      </w:r>
      <w:r w:rsidR="00653BD6" w:rsidRPr="00653BD6">
        <w:rPr>
          <w:bCs/>
          <w:lang w:eastAsia="en-US"/>
        </w:rPr>
        <w:t>za područje humanističkih znanosti, polje povijest, grana hrvatska i svjetska srednjovjekovna povijest, na Odsjeku za povijest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1. prof. dr. sc. Borislav Grgin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2. prof. dr. sc. Drago Roksandić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3. prof. dr. sc. Peter Štih (Filozofski fakultet Sveučilišta u Ljubljani)</w:t>
      </w:r>
    </w:p>
    <w:p w:rsidR="00653BD6" w:rsidRDefault="00653BD6" w:rsidP="009A3202">
      <w:pPr>
        <w:jc w:val="both"/>
      </w:pPr>
    </w:p>
    <w:p w:rsidR="00B371EF" w:rsidRDefault="00B371EF">
      <w:pPr>
        <w:spacing w:after="160" w:line="259" w:lineRule="auto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br w:type="page"/>
      </w:r>
    </w:p>
    <w:p w:rsidR="00A65E98" w:rsidRPr="00A65E98" w:rsidRDefault="00F05CFE" w:rsidP="00A65E98">
      <w:pPr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lastRenderedPageBreak/>
        <w:t>12</w:t>
      </w:r>
      <w:r w:rsidR="00B371EF">
        <w:rPr>
          <w:rFonts w:eastAsia="MS Mincho"/>
          <w:b/>
          <w:lang w:eastAsia="ja-JP"/>
        </w:rPr>
        <w:t>2</w:t>
      </w:r>
      <w:r>
        <w:rPr>
          <w:rFonts w:eastAsia="MS Mincho"/>
          <w:b/>
          <w:lang w:eastAsia="ja-JP"/>
        </w:rPr>
        <w:t>.</w:t>
      </w:r>
      <w:r w:rsidR="00A65E98" w:rsidRPr="00A65E98">
        <w:rPr>
          <w:rFonts w:eastAsia="MS Mincho"/>
          <w:lang w:eastAsia="ja-JP"/>
        </w:rPr>
        <w:t xml:space="preserve"> Raspis natječaja i imenovanje stručnoga povjerenstva za izbor u </w:t>
      </w:r>
      <w:r w:rsidR="00A65E98" w:rsidRPr="00A65E98">
        <w:rPr>
          <w:rFonts w:eastAsia="MS Mincho"/>
          <w:bCs/>
          <w:lang w:eastAsia="ja-JP"/>
        </w:rPr>
        <w:t>znanstveno-nastavno zvanje i na radno mjesto</w:t>
      </w:r>
      <w:r w:rsidR="00A65E98" w:rsidRPr="00A65E98">
        <w:rPr>
          <w:rFonts w:eastAsia="MS Mincho"/>
          <w:b/>
          <w:bCs/>
          <w:lang w:eastAsia="ja-JP"/>
        </w:rPr>
        <w:t xml:space="preserve"> izvanrednog profesora</w:t>
      </w:r>
      <w:r w:rsidR="00A65E98" w:rsidRPr="00A65E98">
        <w:rPr>
          <w:rFonts w:eastAsia="MS Mincho"/>
          <w:lang w:eastAsia="ja-JP"/>
        </w:rPr>
        <w:t xml:space="preserve"> za područje humanističkih znanosti, polje filologija, grana slavistika, na Katedri za ruski jezik na Odsjeku za istočnoslavenske jezike i književnosti</w:t>
      </w:r>
    </w:p>
    <w:p w:rsidR="00A65E98" w:rsidRPr="00A65E98" w:rsidRDefault="00A65E98" w:rsidP="00A65E98">
      <w:pPr>
        <w:jc w:val="both"/>
        <w:rPr>
          <w:rFonts w:eastAsia="MS Mincho"/>
          <w:lang w:eastAsia="ja-JP"/>
        </w:rPr>
      </w:pPr>
      <w:r w:rsidRPr="00A65E98">
        <w:rPr>
          <w:rFonts w:eastAsia="MS Mincho"/>
          <w:lang w:eastAsia="ja-JP"/>
        </w:rPr>
        <w:t>1. prof. dr. sc. Željka Fink Arsovski</w:t>
      </w:r>
    </w:p>
    <w:p w:rsidR="00A65E98" w:rsidRPr="00A65E98" w:rsidRDefault="00A65E98" w:rsidP="00A65E98">
      <w:pPr>
        <w:jc w:val="both"/>
        <w:rPr>
          <w:rFonts w:eastAsia="MS Mincho"/>
          <w:lang w:eastAsia="ja-JP"/>
        </w:rPr>
      </w:pPr>
      <w:r w:rsidRPr="00A65E98">
        <w:rPr>
          <w:rFonts w:eastAsia="MS Mincho"/>
          <w:lang w:eastAsia="ja-JP"/>
        </w:rPr>
        <w:t>2. prof. dr. sc. Natalija Vidmarović</w:t>
      </w:r>
    </w:p>
    <w:p w:rsidR="00A65E98" w:rsidRPr="00A65E98" w:rsidRDefault="00A65E98" w:rsidP="009A3202">
      <w:pPr>
        <w:jc w:val="both"/>
        <w:rPr>
          <w:rFonts w:eastAsia="MS Mincho"/>
          <w:lang w:eastAsia="ja-JP"/>
        </w:rPr>
      </w:pPr>
      <w:r w:rsidRPr="00A65E98">
        <w:rPr>
          <w:rFonts w:eastAsia="MS Mincho"/>
          <w:lang w:eastAsia="ja-JP"/>
        </w:rPr>
        <w:t xml:space="preserve">3. prof. emeritus dr. sc. </w:t>
      </w:r>
      <w:r>
        <w:rPr>
          <w:rFonts w:eastAsia="MS Mincho"/>
          <w:lang w:eastAsia="ja-JP"/>
        </w:rPr>
        <w:t>Milenko Popović</w:t>
      </w:r>
    </w:p>
    <w:p w:rsidR="00DC51F5" w:rsidRDefault="00DC51F5" w:rsidP="00B371EF">
      <w:pPr>
        <w:rPr>
          <w:b/>
          <w:bCs/>
        </w:rPr>
      </w:pPr>
    </w:p>
    <w:p w:rsidR="00653BD6" w:rsidRPr="00653BD6" w:rsidRDefault="00BC79E2" w:rsidP="00653BD6">
      <w:pPr>
        <w:ind w:firstLine="708"/>
        <w:jc w:val="both"/>
        <w:rPr>
          <w:bCs/>
          <w:lang w:eastAsia="en-US"/>
        </w:rPr>
      </w:pPr>
      <w:r>
        <w:rPr>
          <w:b/>
          <w:bCs/>
          <w:lang w:eastAsia="en-US"/>
        </w:rPr>
        <w:t>1</w:t>
      </w:r>
      <w:r w:rsidR="00F05CFE">
        <w:rPr>
          <w:b/>
          <w:bCs/>
          <w:lang w:eastAsia="en-US"/>
        </w:rPr>
        <w:t>2</w:t>
      </w:r>
      <w:r w:rsidR="00B371EF">
        <w:rPr>
          <w:b/>
          <w:bCs/>
          <w:lang w:eastAsia="en-US"/>
        </w:rPr>
        <w:t>3.</w:t>
      </w:r>
      <w:r w:rsidR="00653BD6" w:rsidRPr="00653BD6">
        <w:rPr>
          <w:b/>
          <w:bCs/>
          <w:lang w:eastAsia="en-US"/>
        </w:rPr>
        <w:t xml:space="preserve"> </w:t>
      </w:r>
      <w:r w:rsidR="00653BD6" w:rsidRPr="00653BD6">
        <w:rPr>
          <w:bCs/>
          <w:lang w:eastAsia="en-US"/>
        </w:rPr>
        <w:t xml:space="preserve">Raspis natječaja i imenovanje stručnoga povjerenstva za izbor u nastavno zvanje i na radno mjesto </w:t>
      </w:r>
      <w:r w:rsidR="00653BD6" w:rsidRPr="00653BD6">
        <w:rPr>
          <w:b/>
          <w:bCs/>
          <w:lang w:eastAsia="en-US"/>
        </w:rPr>
        <w:t xml:space="preserve">predavača </w:t>
      </w:r>
      <w:r w:rsidR="00653BD6" w:rsidRPr="00653BD6">
        <w:rPr>
          <w:bCs/>
          <w:lang w:eastAsia="en-US"/>
        </w:rPr>
        <w:t>za područje humanističkih znanosti, polje interdisciplinarne humanističke znanosti, grana metodika nastavnih predmeta humanističkih znanosti, na Odsjeku za povijest</w:t>
      </w:r>
    </w:p>
    <w:p w:rsidR="00653BD6" w:rsidRPr="00653BD6" w:rsidRDefault="00653BD6" w:rsidP="00653BD6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>1. dr. sc. Snježana Koren, viša predavačica</w:t>
      </w:r>
    </w:p>
    <w:p w:rsidR="00653BD6" w:rsidRPr="00B4463C" w:rsidRDefault="00653BD6" w:rsidP="00A65E98">
      <w:pPr>
        <w:jc w:val="both"/>
        <w:rPr>
          <w:bCs/>
          <w:lang w:eastAsia="en-US"/>
        </w:rPr>
      </w:pPr>
      <w:r w:rsidRPr="00653BD6">
        <w:rPr>
          <w:bCs/>
          <w:lang w:eastAsia="en-US"/>
        </w:rPr>
        <w:t xml:space="preserve">2. </w:t>
      </w:r>
      <w:r w:rsidRPr="00B4463C">
        <w:rPr>
          <w:bCs/>
          <w:lang w:eastAsia="en-US"/>
        </w:rPr>
        <w:t>prof. dr. sc. Neven Budak</w:t>
      </w:r>
    </w:p>
    <w:p w:rsidR="00653BD6" w:rsidRPr="00B4463C" w:rsidRDefault="00653BD6" w:rsidP="00A65E98">
      <w:pPr>
        <w:jc w:val="both"/>
        <w:rPr>
          <w:bCs/>
          <w:lang w:eastAsia="en-US"/>
        </w:rPr>
      </w:pPr>
      <w:r w:rsidRPr="00B4463C">
        <w:rPr>
          <w:bCs/>
          <w:lang w:eastAsia="en-US"/>
        </w:rPr>
        <w:t>3. izv. prof. dr. sc. Danijela Trškan (Filozofski fakultet Sveučilišta u Ljubljani)</w:t>
      </w:r>
    </w:p>
    <w:p w:rsidR="003331C4" w:rsidRDefault="003331C4" w:rsidP="00A65E98">
      <w:pPr>
        <w:jc w:val="both"/>
        <w:rPr>
          <w:rFonts w:eastAsia="Times"/>
          <w:lang w:eastAsia="en-US"/>
        </w:rPr>
      </w:pPr>
    </w:p>
    <w:p w:rsidR="00726CD8" w:rsidRPr="00B4463C" w:rsidRDefault="00F05CFE" w:rsidP="00A65E98">
      <w:pPr>
        <w:ind w:firstLine="708"/>
        <w:jc w:val="both"/>
        <w:rPr>
          <w:rFonts w:eastAsia="Times"/>
        </w:rPr>
      </w:pPr>
      <w:r>
        <w:rPr>
          <w:rFonts w:eastAsia="Times"/>
          <w:b/>
        </w:rPr>
        <w:t>12</w:t>
      </w:r>
      <w:r w:rsidR="00B371EF">
        <w:rPr>
          <w:rFonts w:eastAsia="Times"/>
          <w:b/>
        </w:rPr>
        <w:t>4</w:t>
      </w:r>
      <w:r>
        <w:rPr>
          <w:rFonts w:eastAsia="Times"/>
          <w:b/>
        </w:rPr>
        <w:t>.</w:t>
      </w:r>
      <w:r w:rsidR="00726CD8" w:rsidRPr="00B4463C">
        <w:rPr>
          <w:rFonts w:eastAsia="Times"/>
        </w:rPr>
        <w:t xml:space="preserve"> Raspis natječaja i imenovanje stručnoga povjerenstva za izbor u suradničko zvanje i na radno mjesto</w:t>
      </w:r>
      <w:r w:rsidR="00726CD8" w:rsidRPr="00A65E98">
        <w:rPr>
          <w:rFonts w:eastAsia="Times"/>
          <w:b/>
        </w:rPr>
        <w:t xml:space="preserve"> poslijedoktoranda</w:t>
      </w:r>
      <w:r w:rsidR="00726CD8" w:rsidRPr="00B4463C">
        <w:rPr>
          <w:rFonts w:eastAsia="Times"/>
        </w:rPr>
        <w:t xml:space="preserve"> za područje humanističkih znanosti, polje arheologija, grana antička arheologija, na Katedri za antičku provincijalnu i ranokršćansku arheologiju Odsjeka za arheologiju </w:t>
      </w:r>
    </w:p>
    <w:p w:rsidR="00726CD8" w:rsidRPr="00B4463C" w:rsidRDefault="00726CD8" w:rsidP="00A65E98">
      <w:pPr>
        <w:jc w:val="both"/>
        <w:rPr>
          <w:rFonts w:eastAsia="Times"/>
          <w:lang w:eastAsia="en-US"/>
        </w:rPr>
      </w:pPr>
      <w:r w:rsidRPr="00B4463C">
        <w:rPr>
          <w:rFonts w:eastAsia="Times"/>
          <w:lang w:eastAsia="en-US"/>
        </w:rPr>
        <w:t>1. prof. dr. sc. Mirjana Sanader</w:t>
      </w:r>
    </w:p>
    <w:p w:rsidR="00726CD8" w:rsidRPr="00B4463C" w:rsidRDefault="00726CD8" w:rsidP="00A65E98">
      <w:pPr>
        <w:jc w:val="both"/>
        <w:rPr>
          <w:rFonts w:eastAsia="Times"/>
          <w:lang w:eastAsia="en-US"/>
        </w:rPr>
      </w:pPr>
      <w:r w:rsidRPr="00B4463C">
        <w:rPr>
          <w:rFonts w:eastAsia="Times"/>
          <w:lang w:eastAsia="en-US"/>
        </w:rPr>
        <w:t>2. dr. sc. Jakov Vučić, zn. suradnik (Arheološki muzej, Zadar)</w:t>
      </w:r>
    </w:p>
    <w:p w:rsidR="00726CD8" w:rsidRDefault="00726CD8" w:rsidP="00A65E98">
      <w:pPr>
        <w:jc w:val="both"/>
        <w:rPr>
          <w:rFonts w:eastAsia="Times"/>
          <w:lang w:eastAsia="en-US"/>
        </w:rPr>
      </w:pPr>
      <w:r w:rsidRPr="00B4463C">
        <w:rPr>
          <w:rFonts w:eastAsia="Times"/>
          <w:lang w:eastAsia="en-US"/>
        </w:rPr>
        <w:t>3</w:t>
      </w:r>
      <w:r w:rsidR="00BE526B">
        <w:rPr>
          <w:rFonts w:eastAsia="Times"/>
          <w:lang w:eastAsia="en-US"/>
        </w:rPr>
        <w:t>. doc. dr. sc. Domagoj Tončinić</w:t>
      </w:r>
    </w:p>
    <w:p w:rsidR="00BE526B" w:rsidRDefault="00BE526B" w:rsidP="00BE526B">
      <w:pPr>
        <w:jc w:val="both"/>
        <w:rPr>
          <w:rFonts w:eastAsia="Times"/>
          <w:lang w:eastAsia="en-US"/>
        </w:rPr>
      </w:pPr>
    </w:p>
    <w:p w:rsidR="00F25C7F" w:rsidRPr="00F25C7F" w:rsidRDefault="00F05CFE" w:rsidP="00F25C7F">
      <w:pPr>
        <w:ind w:firstLine="708"/>
        <w:jc w:val="both"/>
        <w:rPr>
          <w:rFonts w:eastAsiaTheme="minorEastAsia"/>
        </w:rPr>
      </w:pPr>
      <w:r>
        <w:rPr>
          <w:rFonts w:eastAsiaTheme="minorEastAsia"/>
          <w:b/>
        </w:rPr>
        <w:t>12</w:t>
      </w:r>
      <w:r w:rsidR="00B371EF">
        <w:rPr>
          <w:rFonts w:eastAsiaTheme="minorEastAsia"/>
          <w:b/>
        </w:rPr>
        <w:t>5</w:t>
      </w:r>
      <w:r>
        <w:rPr>
          <w:rFonts w:eastAsiaTheme="minorEastAsia"/>
          <w:b/>
        </w:rPr>
        <w:t>.</w:t>
      </w:r>
      <w:r w:rsidR="00F25C7F" w:rsidRPr="00F25C7F">
        <w:rPr>
          <w:rFonts w:eastAsiaTheme="minorEastAsia"/>
        </w:rPr>
        <w:t xml:space="preserve"> Raspis natječaja i imeno</w:t>
      </w:r>
      <w:r w:rsidR="00EE5585">
        <w:rPr>
          <w:rFonts w:eastAsiaTheme="minorEastAsia"/>
        </w:rPr>
        <w:t>vanje stručnoga povjerenstva za</w:t>
      </w:r>
      <w:r w:rsidR="00EE5585" w:rsidRPr="00F25C7F">
        <w:rPr>
          <w:rFonts w:eastAsiaTheme="minorEastAsia"/>
        </w:rPr>
        <w:t xml:space="preserve"> izbor</w:t>
      </w:r>
      <w:r w:rsidR="00EE5585">
        <w:rPr>
          <w:rFonts w:eastAsiaTheme="minorEastAsia"/>
        </w:rPr>
        <w:t xml:space="preserve"> u suradničko zvanje i na</w:t>
      </w:r>
      <w:r w:rsidR="00EE5585" w:rsidRPr="00F25C7F">
        <w:rPr>
          <w:rFonts w:eastAsiaTheme="minorEastAsia"/>
        </w:rPr>
        <w:t xml:space="preserve"> radno mjesto </w:t>
      </w:r>
      <w:r w:rsidR="00EE5585" w:rsidRPr="00F25C7F">
        <w:rPr>
          <w:rFonts w:eastAsiaTheme="minorEastAsia"/>
          <w:b/>
        </w:rPr>
        <w:t xml:space="preserve">poslijedoktoranda </w:t>
      </w:r>
      <w:r w:rsidR="00F25C7F" w:rsidRPr="00F25C7F">
        <w:rPr>
          <w:rFonts w:eastAsiaTheme="minorEastAsia"/>
        </w:rPr>
        <w:t xml:space="preserve">za područje društvenih znanosti, polje pedagogija, grana sistematska pedagogija, na određeno vrijeme, na Odsjeku za pedagogiju </w:t>
      </w:r>
    </w:p>
    <w:p w:rsidR="00F25C7F" w:rsidRPr="00F25C7F" w:rsidRDefault="00F25C7F" w:rsidP="00F25C7F">
      <w:pPr>
        <w:jc w:val="both"/>
        <w:rPr>
          <w:rFonts w:eastAsiaTheme="minorEastAsia"/>
        </w:rPr>
      </w:pPr>
      <w:r w:rsidRPr="00F25C7F">
        <w:rPr>
          <w:rFonts w:eastAsiaTheme="minorEastAsia"/>
        </w:rPr>
        <w:t>1. prof. dr. sc. Vedrana Spajić-Vrkaš</w:t>
      </w:r>
    </w:p>
    <w:p w:rsidR="00F25C7F" w:rsidRPr="00F25C7F" w:rsidRDefault="00F25C7F" w:rsidP="00F25C7F">
      <w:pPr>
        <w:jc w:val="both"/>
        <w:rPr>
          <w:rFonts w:eastAsiaTheme="minorEastAsia"/>
        </w:rPr>
      </w:pPr>
      <w:r w:rsidRPr="00F25C7F">
        <w:rPr>
          <w:rFonts w:eastAsiaTheme="minorEastAsia"/>
        </w:rPr>
        <w:t>2. prof. dr. sc. Dubravka Maleš</w:t>
      </w:r>
    </w:p>
    <w:p w:rsidR="00F25C7F" w:rsidRDefault="00F25C7F" w:rsidP="00F25C7F">
      <w:pPr>
        <w:jc w:val="both"/>
        <w:rPr>
          <w:rFonts w:eastAsia="Times"/>
          <w:lang w:eastAsia="en-US"/>
        </w:rPr>
      </w:pPr>
      <w:r w:rsidRPr="00F25C7F">
        <w:rPr>
          <w:rFonts w:eastAsiaTheme="minorEastAsia"/>
        </w:rPr>
        <w:t>3. doc. dr. sc. Višnja Rajić</w:t>
      </w:r>
      <w:r w:rsidR="002B5F48">
        <w:rPr>
          <w:rFonts w:eastAsiaTheme="minorEastAsia"/>
        </w:rPr>
        <w:t xml:space="preserve"> (Učiteljski fakultet, Zagreb)</w:t>
      </w:r>
    </w:p>
    <w:p w:rsidR="00F25C7F" w:rsidRPr="00B4463C" w:rsidRDefault="00F25C7F" w:rsidP="00BE526B">
      <w:pPr>
        <w:jc w:val="both"/>
        <w:rPr>
          <w:rFonts w:eastAsia="Times"/>
          <w:lang w:eastAsia="en-US"/>
        </w:rPr>
      </w:pPr>
    </w:p>
    <w:p w:rsidR="00BE526B" w:rsidRPr="00B4463C" w:rsidRDefault="00F05CFE" w:rsidP="00BE526B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371E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526B" w:rsidRPr="00B44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26B" w:rsidRPr="00B4463C">
        <w:rPr>
          <w:rFonts w:ascii="Times New Roman" w:hAnsi="Times New Roman" w:cs="Times New Roman"/>
          <w:bCs/>
          <w:sz w:val="24"/>
          <w:szCs w:val="24"/>
        </w:rPr>
        <w:t xml:space="preserve">Raspis natječaja i imenovanje stručnoga povjerenstva za izbor u suradničko zvanje i na radno mjesto </w:t>
      </w:r>
      <w:r w:rsidR="00BE526B" w:rsidRPr="00B4463C">
        <w:rPr>
          <w:rFonts w:ascii="Times New Roman" w:hAnsi="Times New Roman" w:cs="Times New Roman"/>
          <w:b/>
          <w:bCs/>
          <w:sz w:val="24"/>
          <w:szCs w:val="24"/>
        </w:rPr>
        <w:t>asistenta</w:t>
      </w:r>
      <w:r w:rsidR="00BE526B" w:rsidRPr="00B4463C">
        <w:rPr>
          <w:rFonts w:ascii="Times New Roman" w:hAnsi="Times New Roman" w:cs="Times New Roman"/>
          <w:bCs/>
          <w:sz w:val="24"/>
          <w:szCs w:val="24"/>
        </w:rPr>
        <w:t xml:space="preserve"> za područje humanističkih znanosti, polje filologija, grana kroatistika, na Katedri za stilistiku na Odsjeku za kroatistiku</w:t>
      </w:r>
    </w:p>
    <w:p w:rsidR="00BE526B" w:rsidRPr="00B4463C" w:rsidRDefault="00BE526B" w:rsidP="00BE5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463C">
        <w:rPr>
          <w:rFonts w:ascii="Times New Roman" w:hAnsi="Times New Roman" w:cs="Times New Roman"/>
          <w:sz w:val="24"/>
          <w:szCs w:val="24"/>
        </w:rPr>
        <w:t>1. prof. dr. sc. Krešimir Bagić</w:t>
      </w:r>
    </w:p>
    <w:p w:rsidR="00BE526B" w:rsidRPr="00B4463C" w:rsidRDefault="00BE526B" w:rsidP="00BE5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463C">
        <w:rPr>
          <w:rFonts w:ascii="Times New Roman" w:hAnsi="Times New Roman" w:cs="Times New Roman"/>
          <w:sz w:val="24"/>
          <w:szCs w:val="24"/>
        </w:rPr>
        <w:t>2. prof. dr. sc. Krešimir Mićanović</w:t>
      </w:r>
    </w:p>
    <w:p w:rsidR="00BE526B" w:rsidRPr="00B4463C" w:rsidRDefault="00BE526B" w:rsidP="005458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463C">
        <w:rPr>
          <w:rFonts w:ascii="Times New Roman" w:hAnsi="Times New Roman" w:cs="Times New Roman"/>
          <w:sz w:val="24"/>
          <w:szCs w:val="24"/>
        </w:rPr>
        <w:t>3. doc. dr. sc. Tatjana Pišković</w:t>
      </w:r>
    </w:p>
    <w:p w:rsidR="00726CD8" w:rsidRDefault="00726CD8" w:rsidP="0054584D">
      <w:pPr>
        <w:jc w:val="both"/>
        <w:outlineLvl w:val="0"/>
        <w:rPr>
          <w:rFonts w:eastAsia="Times"/>
          <w:b/>
          <w:lang w:eastAsia="en-US"/>
        </w:rPr>
      </w:pPr>
    </w:p>
    <w:p w:rsidR="0054584D" w:rsidRPr="0054584D" w:rsidRDefault="00F05CFE" w:rsidP="0054584D">
      <w:pPr>
        <w:ind w:firstLine="708"/>
        <w:jc w:val="both"/>
      </w:pPr>
      <w:r>
        <w:rPr>
          <w:b/>
        </w:rPr>
        <w:t>12</w:t>
      </w:r>
      <w:r w:rsidR="00B371EF">
        <w:rPr>
          <w:b/>
        </w:rPr>
        <w:t>7</w:t>
      </w:r>
      <w:r>
        <w:rPr>
          <w:b/>
        </w:rPr>
        <w:t>.</w:t>
      </w:r>
      <w:r w:rsidR="0054584D" w:rsidRPr="0054584D">
        <w:t xml:space="preserve"> Raspis natječaja i imenovanje</w:t>
      </w:r>
      <w:r w:rsidR="0054584D">
        <w:t xml:space="preserve"> stručnoga</w:t>
      </w:r>
      <w:r w:rsidR="0054584D" w:rsidRPr="0054584D">
        <w:t xml:space="preserve"> povjerenstva za izbor u suradničko zvanje i na radno mjesto </w:t>
      </w:r>
      <w:r w:rsidR="0054584D" w:rsidRPr="0054584D">
        <w:rPr>
          <w:b/>
        </w:rPr>
        <w:t>asistenta</w:t>
      </w:r>
      <w:r w:rsidR="0054584D" w:rsidRPr="0054584D">
        <w:t xml:space="preserve"> na određeno vrijeme i s pola radnog vremena (zamjena za bolovanje), za područje društvenih znanosti, polje psihologija, grana klinička i zdravstvena psihologija, na Odsjeku za psihologiju</w:t>
      </w:r>
    </w:p>
    <w:p w:rsidR="0054584D" w:rsidRPr="0054584D" w:rsidRDefault="0054584D" w:rsidP="0054584D">
      <w:pPr>
        <w:jc w:val="both"/>
      </w:pPr>
      <w:r w:rsidRPr="0054584D">
        <w:t>1. prof. dr. sc. Nataša Jokić Begić</w:t>
      </w:r>
    </w:p>
    <w:p w:rsidR="0054584D" w:rsidRPr="0054584D" w:rsidRDefault="0054584D" w:rsidP="0054584D">
      <w:pPr>
        <w:jc w:val="both"/>
      </w:pPr>
      <w:r w:rsidRPr="0054584D">
        <w:t>2. prof. dr. sc. Lidija Arambašić</w:t>
      </w:r>
    </w:p>
    <w:p w:rsidR="00DC51F5" w:rsidRPr="00B371EF" w:rsidRDefault="0054584D" w:rsidP="00B371EF">
      <w:pPr>
        <w:jc w:val="both"/>
      </w:pPr>
      <w:r w:rsidRPr="0054584D">
        <w:t>3. prof. dr. sc. Vesna Vlahović Štetić</w:t>
      </w:r>
    </w:p>
    <w:p w:rsidR="00F0711A" w:rsidRPr="00B4463C" w:rsidRDefault="00BC79E2" w:rsidP="00F0711A">
      <w:pPr>
        <w:ind w:firstLine="708"/>
        <w:jc w:val="both"/>
        <w:rPr>
          <w:rFonts w:eastAsia="Times"/>
          <w:lang w:eastAsia="en-US"/>
        </w:rPr>
      </w:pPr>
      <w:r>
        <w:rPr>
          <w:rFonts w:eastAsia="Times"/>
          <w:b/>
          <w:lang w:eastAsia="en-US"/>
        </w:rPr>
        <w:lastRenderedPageBreak/>
        <w:t>1</w:t>
      </w:r>
      <w:r w:rsidR="006D350F">
        <w:rPr>
          <w:rFonts w:eastAsia="Times"/>
          <w:b/>
          <w:lang w:eastAsia="en-US"/>
        </w:rPr>
        <w:t>2</w:t>
      </w:r>
      <w:r w:rsidR="00B371EF">
        <w:rPr>
          <w:rFonts w:eastAsia="Times"/>
          <w:b/>
          <w:lang w:eastAsia="en-US"/>
        </w:rPr>
        <w:t>8</w:t>
      </w:r>
      <w:r w:rsidR="00F05CFE">
        <w:rPr>
          <w:rFonts w:eastAsia="Times"/>
          <w:b/>
          <w:lang w:eastAsia="en-US"/>
        </w:rPr>
        <w:t xml:space="preserve">. </w:t>
      </w:r>
      <w:r w:rsidR="00F0711A" w:rsidRPr="00B4463C">
        <w:rPr>
          <w:rFonts w:eastAsia="Times"/>
          <w:lang w:eastAsia="en-US"/>
        </w:rPr>
        <w:t xml:space="preserve">Imenovanje stručnoga povjerenstva za reizbor predloženice u znanstveno-nastavno zvanje i na radno mjesto </w:t>
      </w:r>
      <w:r w:rsidR="00F0711A" w:rsidRPr="00B4463C">
        <w:rPr>
          <w:rFonts w:eastAsia="Times"/>
          <w:b/>
          <w:lang w:eastAsia="en-US"/>
        </w:rPr>
        <w:t>izvanredne profesorice</w:t>
      </w:r>
      <w:r w:rsidR="00F0711A" w:rsidRPr="00B4463C">
        <w:rPr>
          <w:rFonts w:eastAsia="Times"/>
          <w:lang w:eastAsia="en-US"/>
        </w:rPr>
        <w:t xml:space="preserve"> za područje humanističkih znanosti, polje arheologija, grana srednjovjekovna arheologija, na Katedri za opću srednjovjekovnu i nacionalnu arheologiju Odsjeka za arheologiju (predloženica: izv. prof. dr. sc. Mirja Jarak) </w:t>
      </w:r>
    </w:p>
    <w:p w:rsidR="00F0711A" w:rsidRPr="00B4463C" w:rsidRDefault="00F0711A" w:rsidP="00F0711A">
      <w:pPr>
        <w:jc w:val="both"/>
        <w:rPr>
          <w:rFonts w:eastAsia="Times"/>
          <w:lang w:eastAsia="en-US"/>
        </w:rPr>
      </w:pPr>
      <w:r w:rsidRPr="00B4463C">
        <w:rPr>
          <w:rFonts w:eastAsia="Times"/>
          <w:lang w:eastAsia="en-US"/>
        </w:rPr>
        <w:t>1. prof. u miru dr. sc. Marin Zaninović</w:t>
      </w:r>
    </w:p>
    <w:p w:rsidR="00F0711A" w:rsidRPr="00F0711A" w:rsidRDefault="00F0711A" w:rsidP="00F0711A">
      <w:pPr>
        <w:jc w:val="both"/>
        <w:outlineLvl w:val="0"/>
        <w:rPr>
          <w:rFonts w:ascii="Times" w:eastAsia="Times" w:hAnsi="Times"/>
          <w:lang w:eastAsia="en-US"/>
        </w:rPr>
      </w:pPr>
      <w:r w:rsidRPr="00B4463C">
        <w:rPr>
          <w:rFonts w:eastAsia="Times"/>
          <w:lang w:eastAsia="en-US"/>
        </w:rPr>
        <w:t>2. nasl. prof</w:t>
      </w:r>
      <w:r w:rsidRPr="00F0711A">
        <w:rPr>
          <w:rFonts w:ascii="Times" w:eastAsia="Times" w:hAnsi="Times"/>
          <w:lang w:eastAsia="en-US"/>
        </w:rPr>
        <w:t>. u miru dr. sc. Željko Tomičić</w:t>
      </w:r>
    </w:p>
    <w:p w:rsidR="00F0711A" w:rsidRPr="00F0711A" w:rsidRDefault="00F0711A" w:rsidP="00F0711A">
      <w:pPr>
        <w:jc w:val="both"/>
        <w:outlineLvl w:val="0"/>
        <w:rPr>
          <w:rFonts w:ascii="Times" w:eastAsia="Times" w:hAnsi="Times"/>
          <w:lang w:eastAsia="en-US"/>
        </w:rPr>
      </w:pPr>
      <w:r w:rsidRPr="00F0711A">
        <w:rPr>
          <w:rFonts w:ascii="Times" w:eastAsia="Times" w:hAnsi="Times"/>
          <w:lang w:eastAsia="en-US"/>
        </w:rPr>
        <w:t>3. prof. u miru dr. sc. Tihomila Težak Gregl</w:t>
      </w:r>
    </w:p>
    <w:p w:rsidR="000A65FE" w:rsidRPr="003331C4" w:rsidRDefault="000A65FE" w:rsidP="003331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1A4" w:rsidRPr="003331C4" w:rsidRDefault="00BC79E2" w:rsidP="003331C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412C1">
        <w:rPr>
          <w:rFonts w:ascii="Times New Roman" w:hAnsi="Times New Roman" w:cs="Times New Roman"/>
          <w:b/>
          <w:sz w:val="24"/>
          <w:szCs w:val="24"/>
        </w:rPr>
        <w:t>2</w:t>
      </w:r>
      <w:r w:rsidR="00B371EF">
        <w:rPr>
          <w:rFonts w:ascii="Times New Roman" w:hAnsi="Times New Roman" w:cs="Times New Roman"/>
          <w:b/>
          <w:sz w:val="24"/>
          <w:szCs w:val="24"/>
        </w:rPr>
        <w:t>9</w:t>
      </w:r>
      <w:r w:rsidR="00F05CFE">
        <w:rPr>
          <w:rFonts w:ascii="Times New Roman" w:hAnsi="Times New Roman" w:cs="Times New Roman"/>
          <w:b/>
          <w:sz w:val="24"/>
          <w:szCs w:val="24"/>
        </w:rPr>
        <w:t>.</w:t>
      </w:r>
      <w:r w:rsidR="004821A4" w:rsidRPr="003331C4">
        <w:rPr>
          <w:rFonts w:ascii="Times New Roman" w:hAnsi="Times New Roman" w:cs="Times New Roman"/>
          <w:sz w:val="24"/>
          <w:szCs w:val="24"/>
        </w:rPr>
        <w:t xml:space="preserve"> Imenovanje stručnoga povjerenstva </w:t>
      </w:r>
      <w:r w:rsidR="003331C4">
        <w:rPr>
          <w:rFonts w:ascii="Times New Roman" w:hAnsi="Times New Roman" w:cs="Times New Roman"/>
          <w:sz w:val="24"/>
          <w:szCs w:val="24"/>
        </w:rPr>
        <w:t xml:space="preserve">za reizbor </w:t>
      </w:r>
      <w:r w:rsidR="004821A4" w:rsidRPr="003331C4">
        <w:rPr>
          <w:rFonts w:ascii="Times New Roman" w:hAnsi="Times New Roman" w:cs="Times New Roman"/>
          <w:sz w:val="24"/>
          <w:szCs w:val="24"/>
        </w:rPr>
        <w:t>predloženika u znanstveno-nastavno zvanje</w:t>
      </w:r>
      <w:r w:rsidR="003331C4">
        <w:rPr>
          <w:rFonts w:ascii="Times New Roman" w:hAnsi="Times New Roman" w:cs="Times New Roman"/>
          <w:sz w:val="24"/>
          <w:szCs w:val="24"/>
        </w:rPr>
        <w:t xml:space="preserve"> i na radno mjesto</w:t>
      </w:r>
      <w:r w:rsidR="004821A4" w:rsidRPr="003331C4">
        <w:rPr>
          <w:rFonts w:ascii="Times New Roman" w:hAnsi="Times New Roman" w:cs="Times New Roman"/>
          <w:b/>
          <w:sz w:val="24"/>
          <w:szCs w:val="24"/>
        </w:rPr>
        <w:t xml:space="preserve"> docenta</w:t>
      </w:r>
      <w:r w:rsidR="004821A4" w:rsidRPr="003331C4">
        <w:rPr>
          <w:rFonts w:ascii="Times New Roman" w:hAnsi="Times New Roman" w:cs="Times New Roman"/>
          <w:sz w:val="24"/>
          <w:szCs w:val="24"/>
        </w:rPr>
        <w:t xml:space="preserve"> za područje humanističkih znanosti, polje filologija, grana romanis</w:t>
      </w:r>
      <w:r w:rsidR="003331C4">
        <w:rPr>
          <w:rFonts w:ascii="Times New Roman" w:hAnsi="Times New Roman" w:cs="Times New Roman"/>
          <w:sz w:val="24"/>
          <w:szCs w:val="24"/>
        </w:rPr>
        <w:t xml:space="preserve">tika, na Katedri za talijansku </w:t>
      </w:r>
      <w:r w:rsidR="004821A4" w:rsidRPr="003331C4">
        <w:rPr>
          <w:rFonts w:ascii="Times New Roman" w:hAnsi="Times New Roman" w:cs="Times New Roman"/>
          <w:sz w:val="24"/>
          <w:szCs w:val="24"/>
        </w:rPr>
        <w:t>književnost, na Odsjeku za talijanistiku (predloženik: doc. dr. sc. Nino Raspudić)</w:t>
      </w:r>
    </w:p>
    <w:p w:rsidR="004821A4" w:rsidRPr="003331C4" w:rsidRDefault="004821A4" w:rsidP="003331C4">
      <w:pPr>
        <w:jc w:val="both"/>
      </w:pPr>
      <w:r w:rsidRPr="003331C4">
        <w:t>1. prof. dr. sc. Morana Čale</w:t>
      </w:r>
    </w:p>
    <w:p w:rsidR="004821A4" w:rsidRPr="003331C4" w:rsidRDefault="004821A4" w:rsidP="003331C4">
      <w:pPr>
        <w:jc w:val="both"/>
      </w:pPr>
      <w:r w:rsidRPr="003331C4">
        <w:t>2. prof. dr. sc. Sanja Roić</w:t>
      </w:r>
    </w:p>
    <w:p w:rsidR="004821A4" w:rsidRPr="003331C4" w:rsidRDefault="004821A4" w:rsidP="003331C4">
      <w:pPr>
        <w:jc w:val="both"/>
        <w:rPr>
          <w:b/>
        </w:rPr>
      </w:pPr>
      <w:r w:rsidRPr="003331C4">
        <w:t>3. izv. prof. dr. sc. Nedjeljka Balić-Nižić (Sveučilište u Zadru)</w:t>
      </w:r>
    </w:p>
    <w:p w:rsidR="00A877D5" w:rsidRDefault="00A877D5" w:rsidP="004550B1">
      <w:pPr>
        <w:rPr>
          <w:lang w:eastAsia="en-US"/>
        </w:rPr>
      </w:pPr>
    </w:p>
    <w:p w:rsidR="00047078" w:rsidRPr="00047078" w:rsidRDefault="00BC79E2" w:rsidP="00047078">
      <w:pPr>
        <w:ind w:firstLine="708"/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1</w:t>
      </w:r>
      <w:r w:rsidR="00B371EF">
        <w:rPr>
          <w:b/>
          <w:szCs w:val="20"/>
          <w:lang w:eastAsia="en-US"/>
        </w:rPr>
        <w:t>30</w:t>
      </w:r>
      <w:r w:rsidR="00F05CFE">
        <w:rPr>
          <w:b/>
          <w:szCs w:val="20"/>
          <w:lang w:eastAsia="en-US"/>
        </w:rPr>
        <w:t>.</w:t>
      </w:r>
      <w:r w:rsidR="00047078" w:rsidRPr="00047078">
        <w:rPr>
          <w:szCs w:val="20"/>
          <w:lang w:eastAsia="en-US"/>
        </w:rPr>
        <w:t xml:space="preserve"> Imenovanje stručnoga povjerenstva za reizbor predloženice u nastavno zvanje i na radno mjesto </w:t>
      </w:r>
      <w:r w:rsidR="00047078" w:rsidRPr="00047078">
        <w:rPr>
          <w:b/>
          <w:szCs w:val="20"/>
          <w:lang w:eastAsia="en-US"/>
        </w:rPr>
        <w:t>više lektorice</w:t>
      </w:r>
      <w:r w:rsidR="00047078" w:rsidRPr="00047078">
        <w:rPr>
          <w:szCs w:val="20"/>
          <w:lang w:eastAsia="en-US"/>
        </w:rPr>
        <w:t xml:space="preserve"> za područje humanističkih znanosti, polje filologija, grana germanistika, na Odsjeku za germanistiku (predloženica: Inja Skender Libhard, viša lektorica)</w:t>
      </w:r>
    </w:p>
    <w:p w:rsidR="00047078" w:rsidRPr="00047078" w:rsidRDefault="00047078" w:rsidP="00047078">
      <w:pPr>
        <w:jc w:val="both"/>
        <w:rPr>
          <w:szCs w:val="20"/>
          <w:lang w:eastAsia="en-US"/>
        </w:rPr>
      </w:pPr>
      <w:r w:rsidRPr="00047078">
        <w:rPr>
          <w:szCs w:val="20"/>
          <w:lang w:eastAsia="en-US"/>
        </w:rPr>
        <w:t>1. prof. dr. sc. Velimir Piškorec</w:t>
      </w:r>
    </w:p>
    <w:p w:rsidR="00047078" w:rsidRPr="00047078" w:rsidRDefault="00047078" w:rsidP="00047078">
      <w:pPr>
        <w:jc w:val="both"/>
        <w:rPr>
          <w:szCs w:val="20"/>
          <w:lang w:eastAsia="en-US"/>
        </w:rPr>
      </w:pPr>
      <w:r w:rsidRPr="00047078">
        <w:rPr>
          <w:szCs w:val="20"/>
          <w:lang w:eastAsia="en-US"/>
        </w:rPr>
        <w:t>2. doc. dr. sc. Slađan Turković</w:t>
      </w:r>
    </w:p>
    <w:p w:rsidR="00047078" w:rsidRPr="00047078" w:rsidRDefault="00047078" w:rsidP="00047078">
      <w:pPr>
        <w:jc w:val="both"/>
        <w:rPr>
          <w:szCs w:val="20"/>
          <w:lang w:eastAsia="en-US"/>
        </w:rPr>
      </w:pPr>
      <w:r w:rsidRPr="00047078">
        <w:rPr>
          <w:szCs w:val="20"/>
          <w:lang w:eastAsia="en-US"/>
        </w:rPr>
        <w:t>3. Jasenka Kljaić, viša lektorica u miru</w:t>
      </w:r>
    </w:p>
    <w:p w:rsidR="00F0711A" w:rsidRPr="00726CD8" w:rsidRDefault="00F0711A" w:rsidP="00726CD8">
      <w:pPr>
        <w:jc w:val="both"/>
        <w:outlineLvl w:val="0"/>
        <w:rPr>
          <w:rFonts w:eastAsia="Times"/>
          <w:b/>
          <w:lang w:eastAsia="en-US"/>
        </w:rPr>
      </w:pPr>
    </w:p>
    <w:p w:rsidR="00726CD8" w:rsidRPr="00726CD8" w:rsidRDefault="00F05CFE" w:rsidP="00726CD8">
      <w:pPr>
        <w:ind w:firstLine="708"/>
        <w:jc w:val="both"/>
        <w:outlineLvl w:val="0"/>
        <w:rPr>
          <w:rFonts w:eastAsia="Times"/>
          <w:lang w:eastAsia="en-US"/>
        </w:rPr>
      </w:pPr>
      <w:r>
        <w:rPr>
          <w:rFonts w:eastAsia="Times"/>
          <w:b/>
          <w:lang w:eastAsia="en-US"/>
        </w:rPr>
        <w:t>13</w:t>
      </w:r>
      <w:r w:rsidR="00B371EF">
        <w:rPr>
          <w:rFonts w:eastAsia="Times"/>
          <w:b/>
          <w:lang w:eastAsia="en-US"/>
        </w:rPr>
        <w:t>1</w:t>
      </w:r>
      <w:r>
        <w:rPr>
          <w:rFonts w:eastAsia="Times"/>
          <w:b/>
          <w:lang w:eastAsia="en-US"/>
        </w:rPr>
        <w:t>.</w:t>
      </w:r>
      <w:r w:rsidR="00726CD8" w:rsidRPr="00726CD8">
        <w:rPr>
          <w:rFonts w:eastAsia="Times"/>
          <w:b/>
          <w:lang w:eastAsia="en-US"/>
        </w:rPr>
        <w:t xml:space="preserve"> </w:t>
      </w:r>
      <w:r w:rsidR="00726CD8" w:rsidRPr="00726CD8">
        <w:rPr>
          <w:rFonts w:eastAsia="Times"/>
          <w:lang w:eastAsia="en-US"/>
        </w:rPr>
        <w:t>Promjena</w:t>
      </w:r>
      <w:r w:rsidR="00726CD8" w:rsidRPr="00726CD8">
        <w:rPr>
          <w:rFonts w:eastAsia="Times"/>
          <w:i/>
          <w:lang w:eastAsia="en-US"/>
        </w:rPr>
        <w:t xml:space="preserve"> </w:t>
      </w:r>
      <w:r w:rsidR="00726CD8" w:rsidRPr="00726CD8">
        <w:rPr>
          <w:rFonts w:eastAsia="Times"/>
          <w:lang w:eastAsia="en-US"/>
        </w:rPr>
        <w:t xml:space="preserve">stručnoga povjerenstva u postupku izbora u naslovno znanstveno-nastavno zvanje </w:t>
      </w:r>
      <w:r w:rsidR="00726CD8" w:rsidRPr="00726CD8">
        <w:rPr>
          <w:rFonts w:eastAsia="Times"/>
          <w:b/>
          <w:lang w:eastAsia="en-US"/>
        </w:rPr>
        <w:t>docenta</w:t>
      </w:r>
      <w:r w:rsidR="00726CD8" w:rsidRPr="00726CD8">
        <w:rPr>
          <w:rFonts w:eastAsia="Times"/>
          <w:lang w:eastAsia="en-US"/>
        </w:rPr>
        <w:t xml:space="preserve"> za područje humanističkih znanosti, polje arheologija </w:t>
      </w:r>
    </w:p>
    <w:p w:rsidR="00726CD8" w:rsidRPr="00726CD8" w:rsidRDefault="00726CD8" w:rsidP="00726CD8">
      <w:pPr>
        <w:jc w:val="both"/>
        <w:outlineLvl w:val="0"/>
        <w:rPr>
          <w:rFonts w:eastAsia="Times"/>
          <w:lang w:eastAsia="en-US"/>
        </w:rPr>
      </w:pPr>
      <w:r w:rsidRPr="00726CD8">
        <w:rPr>
          <w:rFonts w:eastAsia="Times"/>
          <w:lang w:eastAsia="en-US"/>
        </w:rPr>
        <w:t xml:space="preserve">1. prof. dr. sc. </w:t>
      </w:r>
      <w:smartTag w:uri="urn:schemas-microsoft-com:office:smarttags" w:element="PersonName">
        <w:r w:rsidRPr="00726CD8">
          <w:rPr>
            <w:rFonts w:eastAsia="Times"/>
            <w:lang w:eastAsia="en-US"/>
          </w:rPr>
          <w:t>Aleksandar Durman</w:t>
        </w:r>
      </w:smartTag>
    </w:p>
    <w:p w:rsidR="00726CD8" w:rsidRPr="00726CD8" w:rsidRDefault="00726CD8" w:rsidP="00726CD8">
      <w:pPr>
        <w:jc w:val="both"/>
        <w:outlineLvl w:val="0"/>
        <w:rPr>
          <w:rFonts w:eastAsia="Times"/>
          <w:lang w:eastAsia="en-US"/>
        </w:rPr>
      </w:pPr>
      <w:r w:rsidRPr="00726CD8">
        <w:rPr>
          <w:rFonts w:eastAsia="Times"/>
          <w:lang w:eastAsia="en-US"/>
        </w:rPr>
        <w:t xml:space="preserve">2. izv. prof. dr. sc. </w:t>
      </w:r>
      <w:smartTag w:uri="urn:schemas-microsoft-com:office:smarttags" w:element="PersonName">
        <w:r w:rsidRPr="00726CD8">
          <w:rPr>
            <w:rFonts w:eastAsia="Times"/>
            <w:lang w:eastAsia="en-US"/>
          </w:rPr>
          <w:t>Hrvoje Potrebica</w:t>
        </w:r>
      </w:smartTag>
      <w:r w:rsidRPr="00726CD8">
        <w:rPr>
          <w:rFonts w:eastAsia="Times"/>
          <w:lang w:eastAsia="en-US"/>
        </w:rPr>
        <w:t xml:space="preserve"> </w:t>
      </w:r>
    </w:p>
    <w:p w:rsidR="00726CD8" w:rsidRPr="00726CD8" w:rsidRDefault="00726CD8" w:rsidP="00726CD8">
      <w:pPr>
        <w:jc w:val="both"/>
        <w:outlineLvl w:val="0"/>
        <w:rPr>
          <w:rFonts w:eastAsia="Times"/>
          <w:bCs/>
          <w:lang w:eastAsia="en-US"/>
        </w:rPr>
      </w:pPr>
      <w:r w:rsidRPr="00726CD8">
        <w:rPr>
          <w:rFonts w:eastAsia="Times"/>
          <w:lang w:eastAsia="en-US"/>
        </w:rPr>
        <w:t xml:space="preserve">3. prof. dr. sc. </w:t>
      </w:r>
      <w:r w:rsidRPr="00726CD8">
        <w:rPr>
          <w:rFonts w:eastAsia="Times"/>
          <w:bCs/>
          <w:lang w:eastAsia="en-US"/>
        </w:rPr>
        <w:t>Klara Buršić</w:t>
      </w:r>
      <w:r w:rsidRPr="00726CD8">
        <w:rPr>
          <w:rFonts w:eastAsia="Times"/>
          <w:lang w:eastAsia="en-US"/>
        </w:rPr>
        <w:t>-</w:t>
      </w:r>
      <w:r w:rsidRPr="00726CD8">
        <w:rPr>
          <w:rFonts w:eastAsia="Times"/>
          <w:bCs/>
          <w:lang w:eastAsia="en-US"/>
        </w:rPr>
        <w:t>Matijašić (Sveučilište Jurja Dobrile u Puli)</w:t>
      </w:r>
    </w:p>
    <w:p w:rsidR="007567DD" w:rsidRDefault="007567DD" w:rsidP="00C04FB1">
      <w:pPr>
        <w:jc w:val="both"/>
      </w:pPr>
    </w:p>
    <w:p w:rsidR="00A877D5" w:rsidRDefault="00A877D5" w:rsidP="00C04FB1">
      <w:pPr>
        <w:jc w:val="both"/>
      </w:pPr>
    </w:p>
    <w:p w:rsidR="00D8058C" w:rsidRPr="00726CD8" w:rsidRDefault="00D8058C" w:rsidP="00C04FB1">
      <w:pPr>
        <w:jc w:val="both"/>
      </w:pPr>
    </w:p>
    <w:p w:rsidR="00C04FB1" w:rsidRDefault="00C04FB1" w:rsidP="00C04FB1">
      <w:pPr>
        <w:jc w:val="center"/>
      </w:pPr>
      <w:r>
        <w:rPr>
          <w:b/>
        </w:rPr>
        <w:t>J. NASTAVNI PREDMETI I DRUGO</w:t>
      </w:r>
    </w:p>
    <w:p w:rsidR="00EC0D99" w:rsidRDefault="00EC0D99" w:rsidP="00F655F5">
      <w:pPr>
        <w:jc w:val="both"/>
      </w:pPr>
    </w:p>
    <w:p w:rsidR="00A877D5" w:rsidRDefault="00A877D5" w:rsidP="00F655F5">
      <w:pPr>
        <w:jc w:val="both"/>
      </w:pPr>
    </w:p>
    <w:p w:rsidR="00B45E8F" w:rsidRPr="00A654E2" w:rsidRDefault="00F05CFE" w:rsidP="00B05CC6">
      <w:pPr>
        <w:ind w:firstLine="708"/>
        <w:jc w:val="both"/>
      </w:pPr>
      <w:r>
        <w:rPr>
          <w:b/>
        </w:rPr>
        <w:t>13</w:t>
      </w:r>
      <w:r w:rsidR="00B371EF">
        <w:rPr>
          <w:b/>
        </w:rPr>
        <w:t>2</w:t>
      </w:r>
      <w:r>
        <w:rPr>
          <w:b/>
        </w:rPr>
        <w:t>.</w:t>
      </w:r>
      <w:r w:rsidR="00BC79E2">
        <w:t xml:space="preserve"> </w:t>
      </w:r>
      <w:r w:rsidR="00EC0D99">
        <w:t>Nagrade Fakulteta</w:t>
      </w:r>
      <w:r w:rsidR="00B05CC6">
        <w:t>.</w:t>
      </w:r>
    </w:p>
    <w:p w:rsidR="00A654E2" w:rsidRDefault="00A654E2" w:rsidP="00D8058C"/>
    <w:p w:rsidR="004821A4" w:rsidRPr="00E475EC" w:rsidRDefault="004821A4" w:rsidP="00D8058C"/>
    <w:p w:rsidR="00F655F5" w:rsidRPr="00E475EC" w:rsidRDefault="004550B1" w:rsidP="00A654E2">
      <w:pPr>
        <w:ind w:firstLine="708"/>
        <w:jc w:val="both"/>
      </w:pPr>
      <w:r>
        <w:rPr>
          <w:b/>
          <w:color w:val="000000"/>
        </w:rPr>
        <w:t>1</w:t>
      </w:r>
      <w:r w:rsidR="00F05CFE">
        <w:rPr>
          <w:b/>
          <w:color w:val="000000"/>
        </w:rPr>
        <w:t>3</w:t>
      </w:r>
      <w:r w:rsidR="00B371EF">
        <w:rPr>
          <w:b/>
          <w:color w:val="000000"/>
        </w:rPr>
        <w:t>3</w:t>
      </w:r>
      <w:r w:rsidR="00F05CFE">
        <w:rPr>
          <w:b/>
          <w:color w:val="000000"/>
        </w:rPr>
        <w:t xml:space="preserve">. </w:t>
      </w:r>
      <w:r w:rsidR="00A654E2" w:rsidRPr="00E475EC">
        <w:rPr>
          <w:color w:val="000000"/>
        </w:rPr>
        <w:t>Molba za produljenje roka za završetak studija studenata upisanih po starom sustavu.</w:t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</w:r>
      <w:r w:rsidR="00A654E2" w:rsidRPr="00E475EC">
        <w:rPr>
          <w:color w:val="000000"/>
        </w:rPr>
        <w:tab/>
        <w:t>str.</w:t>
      </w:r>
      <w:r w:rsidR="00E3334F">
        <w:rPr>
          <w:color w:val="000000"/>
        </w:rPr>
        <w:t xml:space="preserve"> 506</w:t>
      </w:r>
    </w:p>
    <w:p w:rsidR="00CD4B80" w:rsidRDefault="00CD4B80" w:rsidP="00CD4B80">
      <w:pPr>
        <w:jc w:val="both"/>
      </w:pPr>
      <w:r>
        <w:t>Dodatni prilozi:</w:t>
      </w:r>
    </w:p>
    <w:p w:rsidR="00CD4B80" w:rsidRDefault="00CD4B80" w:rsidP="00CD4B80">
      <w:pPr>
        <w:jc w:val="both"/>
      </w:pPr>
      <w:hyperlink r:id="rId12" w:history="1">
        <w:r w:rsidRPr="003C46AD">
          <w:rPr>
            <w:rStyle w:val="Hyperlink"/>
          </w:rPr>
          <w:t>https://www.ffzg.unizg.hr/files/vijece/2015-2016/prilog_1.pdf</w:t>
        </w:r>
      </w:hyperlink>
    </w:p>
    <w:p w:rsidR="00CD4B80" w:rsidRDefault="00CD4B80" w:rsidP="00CD4B80">
      <w:pPr>
        <w:jc w:val="both"/>
      </w:pPr>
      <w:hyperlink r:id="rId13" w:history="1">
        <w:r w:rsidRPr="003C46AD">
          <w:rPr>
            <w:rStyle w:val="Hyperlink"/>
          </w:rPr>
          <w:t>https://www.ffzg.unizg.hr/files/vijece/2015-2016/prilog_2.pdf</w:t>
        </w:r>
      </w:hyperlink>
    </w:p>
    <w:p w:rsidR="00CD4B80" w:rsidRDefault="00CD4B80" w:rsidP="00CD4B80">
      <w:pPr>
        <w:jc w:val="both"/>
      </w:pPr>
      <w:hyperlink r:id="rId14" w:history="1">
        <w:r w:rsidRPr="003C46AD">
          <w:rPr>
            <w:rStyle w:val="Hyperlink"/>
          </w:rPr>
          <w:t>https://www.ffzg.unizg.hr/files/vijece/2015-2016/prilog_3.pdf</w:t>
        </w:r>
      </w:hyperlink>
    </w:p>
    <w:p w:rsidR="00C15494" w:rsidRPr="00E475EC" w:rsidRDefault="00C15494" w:rsidP="00C15494">
      <w:pPr>
        <w:rPr>
          <w:rFonts w:eastAsiaTheme="minorHAnsi"/>
          <w:lang w:eastAsia="en-US"/>
        </w:rPr>
      </w:pPr>
    </w:p>
    <w:p w:rsidR="00B52CED" w:rsidRPr="00E475EC" w:rsidRDefault="00B52CED" w:rsidP="00C04FB1">
      <w:pPr>
        <w:jc w:val="both"/>
      </w:pPr>
    </w:p>
    <w:p w:rsidR="00BC79E2" w:rsidRPr="00E475EC" w:rsidRDefault="00BC79E2" w:rsidP="00C04FB1">
      <w:pPr>
        <w:jc w:val="both"/>
      </w:pPr>
    </w:p>
    <w:p w:rsidR="00C04FB1" w:rsidRPr="00E475EC" w:rsidRDefault="00F05CFE" w:rsidP="00B52CED">
      <w:pPr>
        <w:ind w:firstLine="708"/>
        <w:jc w:val="both"/>
      </w:pPr>
      <w:r>
        <w:rPr>
          <w:b/>
        </w:rPr>
        <w:t>13</w:t>
      </w:r>
      <w:r w:rsidR="00B371EF">
        <w:rPr>
          <w:b/>
        </w:rPr>
        <w:t>4</w:t>
      </w:r>
      <w:r>
        <w:rPr>
          <w:b/>
        </w:rPr>
        <w:t>.</w:t>
      </w:r>
      <w:r w:rsidR="00BC79E2" w:rsidRPr="00E475EC">
        <w:t xml:space="preserve"> </w:t>
      </w:r>
      <w:r w:rsidR="00B52CED" w:rsidRPr="00E475EC">
        <w:t>Izmjene izvedbenog plana za akad. god. 2016/2017.</w:t>
      </w:r>
    </w:p>
    <w:p w:rsidR="00B52CED" w:rsidRPr="00E475EC" w:rsidRDefault="00B52CED" w:rsidP="00B52CED">
      <w:pPr>
        <w:jc w:val="both"/>
      </w:pPr>
    </w:p>
    <w:p w:rsidR="00B52CED" w:rsidRPr="00E475EC" w:rsidRDefault="00B52CED" w:rsidP="00B52CED">
      <w:pPr>
        <w:jc w:val="both"/>
      </w:pPr>
    </w:p>
    <w:p w:rsidR="00B52CED" w:rsidRPr="00E475EC" w:rsidRDefault="00F05CFE" w:rsidP="00B52CED">
      <w:pPr>
        <w:ind w:firstLine="708"/>
        <w:jc w:val="both"/>
      </w:pPr>
      <w:r>
        <w:rPr>
          <w:b/>
        </w:rPr>
        <w:t>13</w:t>
      </w:r>
      <w:r w:rsidR="00B371EF">
        <w:rPr>
          <w:b/>
        </w:rPr>
        <w:t>5</w:t>
      </w:r>
      <w:r>
        <w:rPr>
          <w:b/>
        </w:rPr>
        <w:t>.</w:t>
      </w:r>
      <w:r w:rsidR="00BC79E2" w:rsidRPr="00E475EC">
        <w:t xml:space="preserve"> </w:t>
      </w:r>
      <w:r w:rsidR="00B52CED" w:rsidRPr="00E475EC">
        <w:t>Usvajanje izvedbenog plana za akad. god. 2016/2017.</w:t>
      </w:r>
    </w:p>
    <w:p w:rsidR="005451FB" w:rsidRPr="00E475EC" w:rsidRDefault="002C5A32" w:rsidP="002F583B">
      <w:pPr>
        <w:ind w:firstLine="708"/>
        <w:jc w:val="both"/>
      </w:pPr>
      <w:hyperlink r:id="rId15" w:history="1">
        <w:r w:rsidR="002F583B" w:rsidRPr="00E475EC">
          <w:rPr>
            <w:rStyle w:val="Hyperlink"/>
          </w:rPr>
          <w:t>http://theta.ffzg.hr/ECTS/</w:t>
        </w:r>
      </w:hyperlink>
    </w:p>
    <w:p w:rsidR="00244E9A" w:rsidRPr="00E475EC" w:rsidRDefault="00244E9A" w:rsidP="00C04FB1">
      <w:pPr>
        <w:jc w:val="both"/>
      </w:pPr>
    </w:p>
    <w:p w:rsidR="003331C4" w:rsidRPr="00E475EC" w:rsidRDefault="003331C4" w:rsidP="0030395E">
      <w:pPr>
        <w:jc w:val="both"/>
      </w:pPr>
    </w:p>
    <w:p w:rsidR="000C442F" w:rsidRPr="0030395E" w:rsidRDefault="000C442F" w:rsidP="0030395E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0C442F">
        <w:rPr>
          <w:b/>
        </w:rPr>
        <w:t>1</w:t>
      </w:r>
      <w:r w:rsidR="00F05CFE">
        <w:rPr>
          <w:b/>
        </w:rPr>
        <w:t>3</w:t>
      </w:r>
      <w:r w:rsidR="00B371EF">
        <w:rPr>
          <w:b/>
        </w:rPr>
        <w:t>6</w:t>
      </w:r>
      <w:r w:rsidR="00F05CFE">
        <w:rPr>
          <w:b/>
        </w:rPr>
        <w:t>.</w:t>
      </w:r>
      <w:r w:rsidR="00DF0E6D">
        <w:rPr>
          <w:b/>
        </w:rPr>
        <w:t xml:space="preserve"> </w:t>
      </w:r>
      <w:r>
        <w:t xml:space="preserve">Potvrda </w:t>
      </w:r>
      <w:r w:rsidR="0030395E" w:rsidRPr="0030395E">
        <w:rPr>
          <w:bCs/>
        </w:rPr>
        <w:t>Odluke</w:t>
      </w:r>
      <w:r w:rsidR="0030395E" w:rsidRPr="0030395E">
        <w:rPr>
          <w:bCs/>
          <w:sz w:val="22"/>
          <w:szCs w:val="22"/>
        </w:rPr>
        <w:t xml:space="preserve"> </w:t>
      </w:r>
      <w:r w:rsidR="0030395E" w:rsidRPr="0030395E">
        <w:rPr>
          <w:bCs/>
        </w:rPr>
        <w:t>o visini troškova upisa, visini participacije studenata u troškovima studija i o drugim vidovima pla</w:t>
      </w:r>
      <w:r w:rsidR="0030395E" w:rsidRPr="0030395E">
        <w:t>ć</w:t>
      </w:r>
      <w:r w:rsidR="0030395E" w:rsidRPr="0030395E">
        <w:rPr>
          <w:bCs/>
        </w:rPr>
        <w:t>anja studenata sveu</w:t>
      </w:r>
      <w:r w:rsidR="0030395E" w:rsidRPr="0030395E">
        <w:t>č</w:t>
      </w:r>
      <w:r w:rsidR="0030395E" w:rsidRPr="0030395E">
        <w:rPr>
          <w:bCs/>
        </w:rPr>
        <w:t>ilišnih studija na Filozofskom fakultetu u akademskoj godini 2016/2017.</w:t>
      </w:r>
    </w:p>
    <w:p w:rsidR="00C04FB1" w:rsidRPr="0030395E" w:rsidRDefault="00C04FB1" w:rsidP="0030395E">
      <w:pPr>
        <w:jc w:val="both"/>
      </w:pPr>
    </w:p>
    <w:p w:rsidR="000C442F" w:rsidRPr="00A654E2" w:rsidRDefault="000C442F" w:rsidP="004550B1"/>
    <w:p w:rsidR="00A877D5" w:rsidRDefault="00A877D5" w:rsidP="004550B1">
      <w:pPr>
        <w:rPr>
          <w:b/>
          <w:i/>
          <w:u w:val="single"/>
        </w:rPr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Pročelnici odsjeka i predstojnici katedri</w:t>
      </w:r>
    </w:p>
    <w:p w:rsidR="00C04FB1" w:rsidRDefault="00C04FB1" w:rsidP="00C04FB1">
      <w:pPr>
        <w:jc w:val="both"/>
      </w:pPr>
    </w:p>
    <w:p w:rsidR="00BD7BED" w:rsidRDefault="00BD7BED" w:rsidP="00BD7BED">
      <w:pPr>
        <w:jc w:val="both"/>
      </w:pPr>
    </w:p>
    <w:p w:rsidR="00BD7BED" w:rsidRPr="00BD7BED" w:rsidRDefault="00BC79E2" w:rsidP="00BD7BED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3</w:t>
      </w:r>
      <w:r w:rsidR="00B371EF">
        <w:rPr>
          <w:b/>
        </w:rPr>
        <w:t>7</w:t>
      </w:r>
      <w:r>
        <w:rPr>
          <w:b/>
        </w:rPr>
        <w:t>.</w:t>
      </w:r>
      <w:r w:rsidR="00BD7BED" w:rsidRPr="00BD7BED">
        <w:t xml:space="preserve"> Prijedlog Odsjeka za kroatistiku za imenovanje </w:t>
      </w:r>
      <w:r w:rsidR="00BD7BED" w:rsidRPr="00BD7BED">
        <w:rPr>
          <w:b/>
        </w:rPr>
        <w:t>prof. dr. sc. Davora Dukića</w:t>
      </w:r>
      <w:r w:rsidR="00BD7BED" w:rsidRPr="00BD7BED">
        <w:t xml:space="preserve"> za pročelnika i </w:t>
      </w:r>
      <w:r w:rsidR="00BD7BED" w:rsidRPr="00BD7BED">
        <w:rPr>
          <w:b/>
        </w:rPr>
        <w:t>izv. prof. dr. sc. Krešimira Mićanovića</w:t>
      </w:r>
      <w:r w:rsidR="00BD7BED" w:rsidRPr="00BD7BED">
        <w:t xml:space="preserve"> za  zamjenika pročelnika Odsjeka za akademske godine 2016/17. i 2017/18.</w:t>
      </w:r>
    </w:p>
    <w:p w:rsidR="00BD7BED" w:rsidRDefault="00BD7BED" w:rsidP="00BD7BED">
      <w:pPr>
        <w:jc w:val="both"/>
      </w:pPr>
    </w:p>
    <w:p w:rsidR="00117C53" w:rsidRPr="00174B10" w:rsidRDefault="00BC79E2" w:rsidP="00F67B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50B1">
        <w:rPr>
          <w:rFonts w:ascii="Times New Roman" w:hAnsi="Times New Roman" w:cs="Times New Roman"/>
          <w:b/>
          <w:sz w:val="24"/>
          <w:szCs w:val="24"/>
        </w:rPr>
        <w:t>3</w:t>
      </w:r>
      <w:r w:rsidR="00B371E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17C53" w:rsidRPr="00174B10">
        <w:rPr>
          <w:rFonts w:ascii="Times New Roman" w:hAnsi="Times New Roman" w:cs="Times New Roman"/>
          <w:sz w:val="24"/>
          <w:szCs w:val="24"/>
        </w:rPr>
        <w:t xml:space="preserve"> </w:t>
      </w:r>
      <w:r w:rsidR="00117C53">
        <w:rPr>
          <w:rFonts w:ascii="Times New Roman" w:hAnsi="Times New Roman" w:cs="Times New Roman"/>
          <w:sz w:val="24"/>
          <w:szCs w:val="24"/>
        </w:rPr>
        <w:t xml:space="preserve">Prijedlog Odsjeka za hungarologiju, turkologiju i judaistiku za imenovanje </w:t>
      </w:r>
      <w:r w:rsidR="007465DB" w:rsidRPr="007465DB">
        <w:rPr>
          <w:rFonts w:ascii="Times New Roman" w:hAnsi="Times New Roman" w:cs="Times New Roman"/>
          <w:b/>
          <w:sz w:val="24"/>
          <w:szCs w:val="24"/>
        </w:rPr>
        <w:t>prof. dr. sc. Ekrema Čauševića</w:t>
      </w:r>
      <w:r w:rsidR="007465DB">
        <w:rPr>
          <w:rFonts w:ascii="Times New Roman" w:hAnsi="Times New Roman" w:cs="Times New Roman"/>
          <w:sz w:val="24"/>
          <w:szCs w:val="24"/>
        </w:rPr>
        <w:t xml:space="preserve"> </w:t>
      </w:r>
      <w:r w:rsidR="007465DB">
        <w:rPr>
          <w:rFonts w:ascii="Times New Roman" w:hAnsi="Times New Roman" w:cs="Times New Roman"/>
          <w:sz w:val="24"/>
          <w:szCs w:val="24"/>
          <w:lang w:eastAsia="hr-HR"/>
        </w:rPr>
        <w:t>za pročelnika</w:t>
      </w:r>
      <w:r w:rsidR="00F67BDD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7465DB" w:rsidRPr="00F67BDD"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="007465DB" w:rsidRPr="00F67BDD">
        <w:rPr>
          <w:rFonts w:ascii="Times New Roman" w:hAnsi="Times New Roman" w:cs="Times New Roman"/>
          <w:b/>
          <w:sz w:val="24"/>
          <w:szCs w:val="24"/>
          <w:lang w:eastAsia="hr-HR"/>
        </w:rPr>
        <w:t>dr</w:t>
      </w:r>
      <w:r w:rsidR="007465DB" w:rsidRPr="00174B10">
        <w:rPr>
          <w:rFonts w:ascii="Times New Roman" w:hAnsi="Times New Roman" w:cs="Times New Roman"/>
          <w:b/>
          <w:sz w:val="24"/>
          <w:szCs w:val="24"/>
          <w:lang w:eastAsia="hr-HR"/>
        </w:rPr>
        <w:t>. sc.</w:t>
      </w:r>
      <w:r w:rsidR="007465DB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465DB" w:rsidRPr="00174B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Mart</w:t>
      </w:r>
      <w:r w:rsidR="007465D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e</w:t>
      </w:r>
      <w:r w:rsidR="007465DB" w:rsidRPr="00174B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Andrić</w:t>
      </w:r>
      <w:r w:rsidR="007465DB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465DB">
        <w:rPr>
          <w:rFonts w:ascii="Times New Roman" w:hAnsi="Times New Roman" w:cs="Times New Roman"/>
          <w:sz w:val="24"/>
          <w:szCs w:val="24"/>
          <w:lang w:eastAsia="hr-HR"/>
        </w:rPr>
        <w:t>za zamjenicu pročelnika</w:t>
      </w:r>
      <w:r w:rsidR="00F67BDD">
        <w:rPr>
          <w:rFonts w:ascii="Times New Roman" w:hAnsi="Times New Roman" w:cs="Times New Roman"/>
          <w:sz w:val="24"/>
          <w:szCs w:val="24"/>
          <w:lang w:eastAsia="hr-HR"/>
        </w:rPr>
        <w:t xml:space="preserve"> Odsjeka </w:t>
      </w:r>
      <w:r w:rsidR="00117C53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u akadem</w:t>
      </w:r>
      <w:r w:rsidR="00EC1B6B">
        <w:rPr>
          <w:rFonts w:ascii="Times New Roman" w:hAnsi="Times New Roman" w:cs="Times New Roman"/>
          <w:sz w:val="24"/>
          <w:szCs w:val="24"/>
          <w:lang w:eastAsia="hr-HR"/>
        </w:rPr>
        <w:t>skoj godini 2016/2017. i 2017</w:t>
      </w:r>
      <w:r w:rsidR="00F67BDD">
        <w:rPr>
          <w:rFonts w:ascii="Times New Roman" w:hAnsi="Times New Roman" w:cs="Times New Roman"/>
          <w:sz w:val="24"/>
          <w:szCs w:val="24"/>
          <w:lang w:eastAsia="hr-HR"/>
        </w:rPr>
        <w:t>/2018.</w:t>
      </w:r>
    </w:p>
    <w:p w:rsidR="00117C53" w:rsidRDefault="00117C53" w:rsidP="00BD7BED">
      <w:pPr>
        <w:jc w:val="both"/>
      </w:pPr>
    </w:p>
    <w:p w:rsidR="00C04463" w:rsidRPr="00C04463" w:rsidRDefault="00BC79E2" w:rsidP="00C04463">
      <w:pPr>
        <w:ind w:firstLine="708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1</w:t>
      </w:r>
      <w:r w:rsidR="004550B1">
        <w:rPr>
          <w:b/>
          <w:color w:val="000000"/>
          <w:lang w:eastAsia="en-US"/>
        </w:rPr>
        <w:t>3</w:t>
      </w:r>
      <w:r w:rsidR="00B371EF">
        <w:rPr>
          <w:b/>
          <w:color w:val="000000"/>
          <w:lang w:eastAsia="en-US"/>
        </w:rPr>
        <w:t>9</w:t>
      </w:r>
      <w:r>
        <w:rPr>
          <w:b/>
          <w:color w:val="000000"/>
          <w:lang w:eastAsia="en-US"/>
        </w:rPr>
        <w:t>.</w:t>
      </w:r>
      <w:r w:rsidR="00C04463" w:rsidRPr="00C04463">
        <w:rPr>
          <w:color w:val="000000"/>
          <w:lang w:eastAsia="en-US"/>
        </w:rPr>
        <w:t xml:space="preserve"> Prijedlog Odsjeka za povijest za imenovanje </w:t>
      </w:r>
      <w:r w:rsidR="00C04463" w:rsidRPr="00C04463">
        <w:rPr>
          <w:b/>
          <w:color w:val="000000"/>
          <w:lang w:eastAsia="en-US"/>
        </w:rPr>
        <w:t>doc. dr. sc. Ivice Prlendera</w:t>
      </w:r>
      <w:r w:rsidR="00C04463" w:rsidRPr="00C04463">
        <w:rPr>
          <w:color w:val="000000"/>
          <w:lang w:eastAsia="en-US"/>
        </w:rPr>
        <w:t xml:space="preserve"> za pročelnika i </w:t>
      </w:r>
      <w:r w:rsidR="00C04463" w:rsidRPr="00C04463">
        <w:rPr>
          <w:b/>
          <w:color w:val="000000"/>
          <w:lang w:eastAsia="en-US"/>
        </w:rPr>
        <w:t>doc.</w:t>
      </w:r>
      <w:r w:rsidR="00C04463" w:rsidRPr="00C04463">
        <w:rPr>
          <w:color w:val="000000"/>
          <w:lang w:eastAsia="en-US"/>
        </w:rPr>
        <w:t xml:space="preserve"> </w:t>
      </w:r>
      <w:r w:rsidR="00C04463" w:rsidRPr="00C04463">
        <w:rPr>
          <w:b/>
          <w:color w:val="000000"/>
          <w:lang w:eastAsia="en-US"/>
        </w:rPr>
        <w:t>dr. sc. Zvjezdane Sikirić Assouline</w:t>
      </w:r>
      <w:r w:rsidR="00C04463" w:rsidRPr="00C04463">
        <w:rPr>
          <w:color w:val="000000"/>
          <w:lang w:eastAsia="en-US"/>
        </w:rPr>
        <w:t xml:space="preserve"> za zamjenic</w:t>
      </w:r>
      <w:r w:rsidR="00EC1B6B">
        <w:rPr>
          <w:color w:val="000000"/>
          <w:lang w:eastAsia="en-US"/>
        </w:rPr>
        <w:t>u pročelnika za akad. god. 2016</w:t>
      </w:r>
      <w:r w:rsidR="00C04463" w:rsidRPr="00C04463">
        <w:rPr>
          <w:color w:val="000000"/>
          <w:lang w:eastAsia="en-US"/>
        </w:rPr>
        <w:t>/2017. i 2017/2018.</w:t>
      </w:r>
    </w:p>
    <w:p w:rsidR="00C04463" w:rsidRDefault="00C04463" w:rsidP="00BD7BED">
      <w:pPr>
        <w:jc w:val="both"/>
      </w:pPr>
    </w:p>
    <w:p w:rsidR="00C91511" w:rsidRPr="00D54A9B" w:rsidRDefault="00BC79E2" w:rsidP="00C91511">
      <w:pPr>
        <w:ind w:firstLine="708"/>
        <w:jc w:val="both"/>
      </w:pPr>
      <w:r>
        <w:rPr>
          <w:b/>
        </w:rPr>
        <w:t>1</w:t>
      </w:r>
      <w:r w:rsidR="00B371EF">
        <w:rPr>
          <w:b/>
        </w:rPr>
        <w:t>40</w:t>
      </w:r>
      <w:r>
        <w:rPr>
          <w:b/>
        </w:rPr>
        <w:t>.</w:t>
      </w:r>
      <w:r w:rsidR="00C91511" w:rsidRPr="00D54A9B">
        <w:t xml:space="preserve"> Prijedlog Odsjeka za sociologiju za imenovanje </w:t>
      </w:r>
      <w:r w:rsidR="00C91511" w:rsidRPr="00D54A9B">
        <w:rPr>
          <w:b/>
        </w:rPr>
        <w:t xml:space="preserve">doc. dr. sc. Dragana Bagića </w:t>
      </w:r>
      <w:r w:rsidR="00244E9A" w:rsidRPr="00244E9A">
        <w:t xml:space="preserve">za </w:t>
      </w:r>
      <w:r w:rsidR="00244E9A">
        <w:t xml:space="preserve">pročelnika i </w:t>
      </w:r>
      <w:r w:rsidR="00C91511" w:rsidRPr="00D54A9B">
        <w:rPr>
          <w:b/>
        </w:rPr>
        <w:t>doc.</w:t>
      </w:r>
      <w:r w:rsidR="00C91511" w:rsidRPr="00D54A9B">
        <w:t xml:space="preserve"> </w:t>
      </w:r>
      <w:r w:rsidR="00C91511" w:rsidRPr="00D54A9B">
        <w:rPr>
          <w:b/>
          <w:bCs/>
        </w:rPr>
        <w:t>dr. sc.</w:t>
      </w:r>
      <w:r w:rsidR="00C91511" w:rsidRPr="00D54A9B">
        <w:rPr>
          <w:b/>
        </w:rPr>
        <w:t xml:space="preserve"> Krune Kardova</w:t>
      </w:r>
      <w:r w:rsidR="00C91511" w:rsidRPr="00244E9A">
        <w:t xml:space="preserve"> </w:t>
      </w:r>
      <w:r w:rsidR="00244E9A" w:rsidRPr="00244E9A">
        <w:t>za</w:t>
      </w:r>
      <w:r w:rsidR="00244E9A">
        <w:rPr>
          <w:b/>
        </w:rPr>
        <w:t xml:space="preserve"> </w:t>
      </w:r>
      <w:r w:rsidR="00244E9A">
        <w:t>zamjenika</w:t>
      </w:r>
      <w:r w:rsidR="00C91511" w:rsidRPr="00D54A9B">
        <w:t xml:space="preserve"> pročelnika Odsjeka za soci</w:t>
      </w:r>
      <w:r w:rsidR="00A877D5">
        <w:t>ologiju u akademskoj godini 2016</w:t>
      </w:r>
      <w:r w:rsidR="00C91511" w:rsidRPr="00D54A9B">
        <w:t>/17. i 2017/18.</w:t>
      </w:r>
    </w:p>
    <w:p w:rsidR="00C91511" w:rsidRDefault="00C91511" w:rsidP="00BD7BED">
      <w:pPr>
        <w:jc w:val="both"/>
      </w:pPr>
    </w:p>
    <w:p w:rsidR="00FE67C3" w:rsidRPr="00FE67C3" w:rsidRDefault="00BC79E2" w:rsidP="00FE67C3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4</w:t>
      </w:r>
      <w:r w:rsidR="00B371EF">
        <w:rPr>
          <w:b/>
        </w:rPr>
        <w:t>1</w:t>
      </w:r>
      <w:r>
        <w:rPr>
          <w:b/>
        </w:rPr>
        <w:t>.</w:t>
      </w:r>
      <w:r w:rsidR="00FE67C3" w:rsidRPr="00FE67C3">
        <w:t xml:space="preserve"> Prijedlog Odsjeka za istočnoslavenske jezike i književnosti za imenovanje </w:t>
      </w:r>
      <w:r w:rsidR="00FE67C3" w:rsidRPr="00FE67C3">
        <w:rPr>
          <w:b/>
        </w:rPr>
        <w:t>doc. dr. sc. Ivane Peruško</w:t>
      </w:r>
      <w:r w:rsidR="00FE67C3" w:rsidRPr="00FE67C3">
        <w:t xml:space="preserve"> za zamjenicu pročelnice Odsjeka za razdoblje ak. god. 2016./2017. i 2017./2018.</w:t>
      </w:r>
    </w:p>
    <w:p w:rsidR="00FE67C3" w:rsidRDefault="00FE67C3" w:rsidP="00BD7BED">
      <w:pPr>
        <w:jc w:val="both"/>
      </w:pPr>
    </w:p>
    <w:p w:rsidR="00A877D5" w:rsidRPr="00FE67C3" w:rsidRDefault="004550B1" w:rsidP="00A877D5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4</w:t>
      </w:r>
      <w:r w:rsidR="00B371EF">
        <w:rPr>
          <w:b/>
        </w:rPr>
        <w:t>2</w:t>
      </w:r>
      <w:r>
        <w:rPr>
          <w:b/>
        </w:rPr>
        <w:t>.</w:t>
      </w:r>
      <w:r w:rsidR="00A877D5" w:rsidRPr="00FE67C3">
        <w:t xml:space="preserve"> Prijedlog Odsjeka za </w:t>
      </w:r>
      <w:r w:rsidR="00A877D5">
        <w:t>filozofiju</w:t>
      </w:r>
      <w:r w:rsidR="00A877D5" w:rsidRPr="00FE67C3">
        <w:t xml:space="preserve"> za imenovanje </w:t>
      </w:r>
      <w:r w:rsidR="00A877D5">
        <w:rPr>
          <w:b/>
        </w:rPr>
        <w:t>izv. prof</w:t>
      </w:r>
      <w:r w:rsidR="00A877D5" w:rsidRPr="00FE67C3">
        <w:rPr>
          <w:b/>
        </w:rPr>
        <w:t xml:space="preserve">. dr. sc. </w:t>
      </w:r>
      <w:r w:rsidR="00A877D5">
        <w:rPr>
          <w:b/>
        </w:rPr>
        <w:t xml:space="preserve">Hrvoja Jurića </w:t>
      </w:r>
      <w:r w:rsidR="00A877D5" w:rsidRPr="00EC1B6B">
        <w:t>za pročelnika i</w:t>
      </w:r>
      <w:r>
        <w:rPr>
          <w:b/>
        </w:rPr>
        <w:t xml:space="preserve"> prof</w:t>
      </w:r>
      <w:r w:rsidR="00A877D5">
        <w:rPr>
          <w:b/>
        </w:rPr>
        <w:t>. dr. sc.</w:t>
      </w:r>
      <w:r>
        <w:rPr>
          <w:b/>
        </w:rPr>
        <w:t xml:space="preserve"> Line Veljaka</w:t>
      </w:r>
      <w:r w:rsidR="00EC1B6B">
        <w:t xml:space="preserve"> </w:t>
      </w:r>
      <w:r w:rsidR="00A877D5">
        <w:t>za zamjenika pročelnika</w:t>
      </w:r>
      <w:r w:rsidR="00A877D5" w:rsidRPr="00FE67C3">
        <w:t xml:space="preserve"> Odsjeka za </w:t>
      </w:r>
      <w:r w:rsidR="00A877D5">
        <w:t>ak. god. 2016</w:t>
      </w:r>
      <w:r w:rsidR="00A877D5" w:rsidRPr="00FE67C3">
        <w:t>/</w:t>
      </w:r>
      <w:r w:rsidR="00A877D5">
        <w:t>2017. i 2017</w:t>
      </w:r>
      <w:r w:rsidR="00A877D5" w:rsidRPr="00FE67C3">
        <w:t>/2018.</w:t>
      </w:r>
    </w:p>
    <w:p w:rsidR="003331C4" w:rsidRDefault="003331C4" w:rsidP="00BD7BED">
      <w:pPr>
        <w:jc w:val="both"/>
      </w:pPr>
    </w:p>
    <w:p w:rsidR="00EC0D99" w:rsidRDefault="00BC79E2" w:rsidP="00EC0D99">
      <w:pPr>
        <w:ind w:firstLine="708"/>
        <w:jc w:val="both"/>
      </w:pPr>
      <w:r w:rsidRPr="00BC79E2">
        <w:rPr>
          <w:b/>
        </w:rPr>
        <w:t>1</w:t>
      </w:r>
      <w:r w:rsidR="00DF0E6D">
        <w:rPr>
          <w:b/>
        </w:rPr>
        <w:t>4</w:t>
      </w:r>
      <w:r w:rsidR="00B371EF">
        <w:rPr>
          <w:b/>
        </w:rPr>
        <w:t>3</w:t>
      </w:r>
      <w:r w:rsidRPr="00BC79E2">
        <w:rPr>
          <w:b/>
        </w:rPr>
        <w:t>.</w:t>
      </w:r>
      <w:r>
        <w:t xml:space="preserve"> </w:t>
      </w:r>
      <w:r w:rsidR="00EC0D99">
        <w:t xml:space="preserve">Prijedlog za imenovanje </w:t>
      </w:r>
      <w:r w:rsidR="00EC0D99" w:rsidRPr="00EC0D99">
        <w:rPr>
          <w:b/>
        </w:rPr>
        <w:t>dr. sc. Marice Čilaš Mikulić, više lektorice</w:t>
      </w:r>
      <w:r w:rsidR="00EC0D99">
        <w:t xml:space="preserve">, za voditeljicu, a </w:t>
      </w:r>
      <w:r w:rsidR="00EC0D99" w:rsidRPr="00EC0D99">
        <w:rPr>
          <w:b/>
        </w:rPr>
        <w:t>dr. sc. Milvije Gulešić Machata, više lektorice</w:t>
      </w:r>
      <w:r w:rsidR="00EC0D99">
        <w:rPr>
          <w:b/>
        </w:rPr>
        <w:t>,</w:t>
      </w:r>
      <w:r w:rsidR="00EC0D99">
        <w:t xml:space="preserve"> za zamjenicu voditeljice Croaticuna – Centra za hrvatski kao drugi i strani jezik za akad. god. 2016/2017. i 2017/2018. </w:t>
      </w:r>
    </w:p>
    <w:p w:rsidR="003331C4" w:rsidRDefault="003331C4" w:rsidP="000B2958">
      <w:pPr>
        <w:jc w:val="both"/>
        <w:rPr>
          <w:b/>
        </w:rPr>
      </w:pPr>
    </w:p>
    <w:p w:rsidR="000B2958" w:rsidRPr="000612FB" w:rsidRDefault="00BC79E2" w:rsidP="00292D1F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4</w:t>
      </w:r>
      <w:r w:rsidR="00B371EF">
        <w:rPr>
          <w:b/>
        </w:rPr>
        <w:t>4</w:t>
      </w:r>
      <w:r>
        <w:rPr>
          <w:b/>
        </w:rPr>
        <w:t>.</w:t>
      </w:r>
      <w:r w:rsidR="000B2958" w:rsidRPr="000612FB">
        <w:t xml:space="preserve"> Prijedlog Odsjeka za klasičnu filologiju da se </w:t>
      </w:r>
      <w:r w:rsidR="000B2958" w:rsidRPr="009E30FC">
        <w:rPr>
          <w:b/>
        </w:rPr>
        <w:t>prof.</w:t>
      </w:r>
      <w:r w:rsidR="000B2958">
        <w:t xml:space="preserve"> </w:t>
      </w:r>
      <w:r w:rsidR="000B2958" w:rsidRPr="000612FB">
        <w:rPr>
          <w:b/>
        </w:rPr>
        <w:t xml:space="preserve">dr. sc. </w:t>
      </w:r>
      <w:r w:rsidR="000B2958">
        <w:rPr>
          <w:b/>
        </w:rPr>
        <w:t xml:space="preserve">Darko Novaković </w:t>
      </w:r>
      <w:r w:rsidR="000B2958" w:rsidRPr="000612FB">
        <w:t>imenuje za predstojni</w:t>
      </w:r>
      <w:r w:rsidR="000B2958">
        <w:t>ka</w:t>
      </w:r>
      <w:r w:rsidR="000B2958" w:rsidRPr="000612FB">
        <w:t xml:space="preserve"> Katedre za </w:t>
      </w:r>
      <w:r w:rsidR="000B2958">
        <w:t>latins</w:t>
      </w:r>
      <w:r w:rsidR="000B2958" w:rsidRPr="000612FB">
        <w:t>ki jezik i književnost</w:t>
      </w:r>
      <w:r w:rsidR="000B2958">
        <w:t xml:space="preserve"> u ak. god. </w:t>
      </w:r>
      <w:r w:rsidR="000B2958" w:rsidRPr="000612FB">
        <w:t>201</w:t>
      </w:r>
      <w:r w:rsidR="000B2958">
        <w:t>6</w:t>
      </w:r>
      <w:r w:rsidR="000B2958" w:rsidRPr="000612FB">
        <w:t>./201</w:t>
      </w:r>
      <w:r w:rsidR="000B2958">
        <w:t>7</w:t>
      </w:r>
      <w:r w:rsidR="000B2958" w:rsidRPr="000612FB">
        <w:t>.</w:t>
      </w:r>
      <w:r w:rsidR="000B2958">
        <w:t xml:space="preserve"> i 2017./2018.</w:t>
      </w:r>
    </w:p>
    <w:p w:rsidR="006722BA" w:rsidRDefault="006722BA" w:rsidP="00292D1F">
      <w:pPr>
        <w:jc w:val="both"/>
        <w:rPr>
          <w:rFonts w:eastAsiaTheme="minorHAnsi"/>
          <w:lang w:eastAsia="en-US"/>
        </w:rPr>
      </w:pPr>
    </w:p>
    <w:p w:rsidR="00F67BDD" w:rsidRDefault="00BC79E2" w:rsidP="00292D1F">
      <w:pPr>
        <w:ind w:firstLine="708"/>
        <w:jc w:val="both"/>
      </w:pPr>
      <w:r w:rsidRPr="00292D1F">
        <w:rPr>
          <w:b/>
        </w:rPr>
        <w:t>1</w:t>
      </w:r>
      <w:r w:rsidR="00DF0E6D">
        <w:rPr>
          <w:b/>
        </w:rPr>
        <w:t>4</w:t>
      </w:r>
      <w:r w:rsidR="00B371EF">
        <w:rPr>
          <w:b/>
        </w:rPr>
        <w:t>5</w:t>
      </w:r>
      <w:r w:rsidRPr="00292D1F">
        <w:rPr>
          <w:b/>
        </w:rPr>
        <w:t>.</w:t>
      </w:r>
      <w:r w:rsidR="00F67BDD" w:rsidRPr="00491C19">
        <w:t xml:space="preserve"> Prijedlog Odsjeka za komparativnu književnost za imenovanje</w:t>
      </w:r>
      <w:r w:rsidR="00F67BDD">
        <w:t xml:space="preserve"> predstojnika katedri za</w:t>
      </w:r>
      <w:r w:rsidR="00F67BDD" w:rsidRPr="00491C19">
        <w:t xml:space="preserve"> akad. god. 2016./2017. i 2017./2018.</w:t>
      </w:r>
      <w:r w:rsidR="00F67BDD">
        <w:t>:</w:t>
      </w:r>
    </w:p>
    <w:p w:rsidR="00F67BDD" w:rsidRPr="00491C19" w:rsidRDefault="00F67BDD" w:rsidP="00292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prof. dr. sc. Deana Dude</w:t>
      </w:r>
      <w:r w:rsidRPr="00491C19">
        <w:rPr>
          <w:rFonts w:ascii="Times New Roman" w:hAnsi="Times New Roman" w:cs="Times New Roman"/>
          <w:sz w:val="24"/>
          <w:szCs w:val="24"/>
        </w:rPr>
        <w:t xml:space="preserve"> za predstojnika Katedre za</w:t>
      </w:r>
      <w:r>
        <w:rPr>
          <w:rFonts w:ascii="Times New Roman" w:hAnsi="Times New Roman" w:cs="Times New Roman"/>
          <w:sz w:val="24"/>
          <w:szCs w:val="24"/>
        </w:rPr>
        <w:t xml:space="preserve"> teoriju književnosti i kulture,</w:t>
      </w:r>
    </w:p>
    <w:p w:rsidR="00F67BDD" w:rsidRPr="00491C19" w:rsidRDefault="00F67BDD" w:rsidP="00292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4A8">
        <w:rPr>
          <w:rFonts w:ascii="Times New Roman" w:hAnsi="Times New Roman" w:cs="Times New Roman"/>
          <w:b/>
          <w:sz w:val="24"/>
          <w:szCs w:val="24"/>
        </w:rPr>
        <w:t>prof. dr. sc. Lade Čale Feldman</w:t>
      </w:r>
      <w:r w:rsidRPr="00491C19">
        <w:rPr>
          <w:rFonts w:ascii="Times New Roman" w:hAnsi="Times New Roman" w:cs="Times New Roman"/>
          <w:sz w:val="24"/>
          <w:szCs w:val="24"/>
        </w:rPr>
        <w:t xml:space="preserve"> za predstojnicu Katedre za</w:t>
      </w:r>
      <w:r>
        <w:rPr>
          <w:rFonts w:ascii="Times New Roman" w:hAnsi="Times New Roman" w:cs="Times New Roman"/>
          <w:sz w:val="24"/>
          <w:szCs w:val="24"/>
        </w:rPr>
        <w:t xml:space="preserve"> teatrologiju i dramatologiju,</w:t>
      </w:r>
    </w:p>
    <w:p w:rsidR="00F67BDD" w:rsidRPr="00491C19" w:rsidRDefault="00F67BDD" w:rsidP="00292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4A8">
        <w:rPr>
          <w:rFonts w:ascii="Times New Roman" w:hAnsi="Times New Roman" w:cs="Times New Roman"/>
          <w:b/>
          <w:sz w:val="24"/>
          <w:szCs w:val="24"/>
        </w:rPr>
        <w:t>izv. prof. dr. sc. Nikice Gilića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>za pred</w:t>
      </w:r>
      <w:r>
        <w:rPr>
          <w:rFonts w:ascii="Times New Roman" w:hAnsi="Times New Roman" w:cs="Times New Roman"/>
          <w:sz w:val="24"/>
          <w:szCs w:val="24"/>
        </w:rPr>
        <w:t>stojnika Katedre za filmologiju,</w:t>
      </w:r>
    </w:p>
    <w:p w:rsidR="00C04FB1" w:rsidRPr="006722BA" w:rsidRDefault="00F67BDD" w:rsidP="00292D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924A8">
        <w:rPr>
          <w:rFonts w:ascii="Times New Roman" w:hAnsi="Times New Roman" w:cs="Times New Roman"/>
          <w:b/>
          <w:sz w:val="24"/>
          <w:szCs w:val="24"/>
        </w:rPr>
        <w:t>prof. dr. sc. Željke Matijašević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>za predstojnicu Katedr</w:t>
      </w:r>
      <w:r>
        <w:rPr>
          <w:rFonts w:ascii="Times New Roman" w:hAnsi="Times New Roman" w:cs="Times New Roman"/>
          <w:sz w:val="24"/>
          <w:szCs w:val="24"/>
        </w:rPr>
        <w:t>e za opću povijest književnosti.</w:t>
      </w:r>
    </w:p>
    <w:p w:rsidR="003905E1" w:rsidRDefault="003905E1" w:rsidP="00292D1F">
      <w:pPr>
        <w:jc w:val="both"/>
        <w:rPr>
          <w:rFonts w:eastAsiaTheme="minorHAnsi"/>
        </w:rPr>
      </w:pPr>
    </w:p>
    <w:p w:rsidR="00F67BDD" w:rsidRPr="00F67BDD" w:rsidRDefault="00BC79E2" w:rsidP="00292D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DF0E6D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="00B371EF">
        <w:rPr>
          <w:rFonts w:ascii="Times New Roman" w:hAnsi="Times New Roman" w:cs="Times New Roman"/>
          <w:b/>
          <w:sz w:val="24"/>
          <w:szCs w:val="24"/>
          <w:lang w:eastAsia="hr-HR"/>
        </w:rPr>
        <w:t>6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67BDD"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67BDD" w:rsidRPr="00F67BDD">
        <w:rPr>
          <w:rFonts w:ascii="Times New Roman" w:hAnsi="Times New Roman" w:cs="Times New Roman"/>
          <w:sz w:val="24"/>
          <w:szCs w:val="24"/>
        </w:rPr>
        <w:t>Prijedlog za imenovanje</w:t>
      </w:r>
      <w:r w:rsidR="00F67BDD"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predstojnika katedara na Odsjeku za hungarologiju, turkologiju i judaistiku </w:t>
      </w:r>
      <w:r w:rsidR="00F67BDD">
        <w:rPr>
          <w:rFonts w:ascii="Times New Roman" w:hAnsi="Times New Roman" w:cs="Times New Roman"/>
          <w:sz w:val="24"/>
          <w:szCs w:val="24"/>
          <w:lang w:eastAsia="hr-HR"/>
        </w:rPr>
        <w:t>u akademskoj godini 2016./2017. i 2017./2018.</w:t>
      </w:r>
      <w:r w:rsidR="00F67BDD" w:rsidRPr="00F67BDD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F67BDD" w:rsidRPr="00F67BDD" w:rsidRDefault="00F67BDD" w:rsidP="00DF0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7BDD">
        <w:rPr>
          <w:rFonts w:ascii="Times New Roman" w:hAnsi="Times New Roman" w:cs="Times New Roman"/>
          <w:b/>
          <w:sz w:val="24"/>
          <w:szCs w:val="24"/>
          <w:lang w:eastAsia="hr-HR"/>
        </w:rPr>
        <w:t>doc. dr. sc.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67BD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Orsolya Žagar Szentesi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, predstojnica Katedre za hungarologiju </w:t>
      </w:r>
    </w:p>
    <w:p w:rsidR="00F67BDD" w:rsidRPr="00F67BDD" w:rsidRDefault="00F67BDD" w:rsidP="00DF0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7BDD">
        <w:rPr>
          <w:rFonts w:ascii="Times New Roman" w:hAnsi="Times New Roman" w:cs="Times New Roman"/>
          <w:b/>
          <w:sz w:val="24"/>
          <w:szCs w:val="24"/>
          <w:lang w:eastAsia="hr-HR"/>
        </w:rPr>
        <w:t>doc. dr. sc.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67BD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Barbara Kerovec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, predstojnica Katedre za turkologiju </w:t>
      </w:r>
    </w:p>
    <w:p w:rsidR="00F67BDD" w:rsidRPr="00F67BDD" w:rsidRDefault="00F67BDD" w:rsidP="00DF0E6D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67BDD">
        <w:rPr>
          <w:rFonts w:ascii="Times New Roman" w:hAnsi="Times New Roman" w:cs="Times New Roman"/>
          <w:b/>
          <w:sz w:val="24"/>
          <w:szCs w:val="24"/>
          <w:lang w:eastAsia="hr-HR"/>
        </w:rPr>
        <w:t>doc. dr. sc.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F67BD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Kotel da Don</w:t>
      </w:r>
      <w:r w:rsidRPr="00F67BDD">
        <w:rPr>
          <w:rFonts w:ascii="Times New Roman" w:hAnsi="Times New Roman" w:cs="Times New Roman"/>
          <w:sz w:val="24"/>
          <w:szCs w:val="24"/>
          <w:lang w:eastAsia="hr-HR"/>
        </w:rPr>
        <w:t>, predstojnik Katedre za judaistiku</w:t>
      </w:r>
    </w:p>
    <w:p w:rsidR="003331C4" w:rsidRPr="00F67BDD" w:rsidRDefault="003331C4" w:rsidP="00DF0E6D">
      <w:pPr>
        <w:jc w:val="both"/>
      </w:pPr>
    </w:p>
    <w:p w:rsidR="00B308B3" w:rsidRPr="00B308B3" w:rsidRDefault="00BC79E2" w:rsidP="00DF0E6D">
      <w:pPr>
        <w:ind w:firstLine="708"/>
        <w:jc w:val="both"/>
        <w:rPr>
          <w:lang w:eastAsia="en-US"/>
        </w:rPr>
      </w:pPr>
      <w:r>
        <w:rPr>
          <w:b/>
          <w:lang w:eastAsia="en-US"/>
        </w:rPr>
        <w:t>1</w:t>
      </w:r>
      <w:r w:rsidR="00DF0E6D">
        <w:rPr>
          <w:b/>
          <w:lang w:eastAsia="en-US"/>
        </w:rPr>
        <w:t>4</w:t>
      </w:r>
      <w:r w:rsidR="00B371EF">
        <w:rPr>
          <w:b/>
          <w:lang w:eastAsia="en-US"/>
        </w:rPr>
        <w:t>7</w:t>
      </w:r>
      <w:r>
        <w:rPr>
          <w:b/>
          <w:lang w:eastAsia="en-US"/>
        </w:rPr>
        <w:t>.</w:t>
      </w:r>
      <w:r w:rsidR="00B308B3" w:rsidRPr="00B308B3">
        <w:rPr>
          <w:lang w:eastAsia="en-US"/>
        </w:rPr>
        <w:t xml:space="preserve"> Prijedlog Odsjeka za povijest za imenovanje predstojnika katedri za akad. god. 2016./2017. i 2017./2018.: </w:t>
      </w:r>
    </w:p>
    <w:p w:rsidR="00B308B3" w:rsidRPr="00B308B3" w:rsidRDefault="00B308B3" w:rsidP="00DF0E6D">
      <w:pPr>
        <w:jc w:val="both"/>
        <w:rPr>
          <w:b/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 za svjetsku povijest novog vijeka: </w:t>
      </w:r>
      <w:r w:rsidRPr="00B308B3">
        <w:rPr>
          <w:b/>
          <w:color w:val="000000"/>
          <w:lang w:eastAsia="en-US"/>
        </w:rPr>
        <w:t>prof.</w:t>
      </w:r>
      <w:r w:rsidRPr="00B308B3">
        <w:rPr>
          <w:color w:val="000000"/>
          <w:lang w:eastAsia="en-US"/>
        </w:rPr>
        <w:t xml:space="preserve"> </w:t>
      </w:r>
      <w:r w:rsidRPr="00B308B3">
        <w:rPr>
          <w:b/>
          <w:color w:val="000000"/>
          <w:lang w:eastAsia="en-US"/>
        </w:rPr>
        <w:t>dr. sc. Damir Agičić</w:t>
      </w:r>
    </w:p>
    <w:p w:rsidR="00B308B3" w:rsidRPr="00B308B3" w:rsidRDefault="00B308B3" w:rsidP="00DF0E6D">
      <w:pPr>
        <w:jc w:val="both"/>
        <w:rPr>
          <w:b/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za povijest Srednje i Jugoistočne Europe: </w:t>
      </w:r>
      <w:r w:rsidRPr="00B308B3">
        <w:rPr>
          <w:b/>
          <w:color w:val="000000"/>
          <w:lang w:eastAsia="en-US"/>
        </w:rPr>
        <w:t>prof.</w:t>
      </w:r>
      <w:r w:rsidRPr="00B308B3">
        <w:rPr>
          <w:color w:val="000000"/>
          <w:lang w:eastAsia="en-US"/>
        </w:rPr>
        <w:t xml:space="preserve"> </w:t>
      </w:r>
      <w:r w:rsidRPr="00B308B3">
        <w:rPr>
          <w:b/>
          <w:color w:val="000000"/>
          <w:lang w:eastAsia="en-US"/>
        </w:rPr>
        <w:t>dr. sc. Drago Roksandić</w:t>
      </w:r>
    </w:p>
    <w:p w:rsidR="00B308B3" w:rsidRPr="00B308B3" w:rsidRDefault="00B308B3" w:rsidP="00DF0E6D">
      <w:pPr>
        <w:jc w:val="both"/>
        <w:rPr>
          <w:b/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za svjetsku povijest srednjeg vijeka: </w:t>
      </w:r>
      <w:r w:rsidRPr="00B308B3">
        <w:rPr>
          <w:b/>
          <w:color w:val="000000"/>
          <w:lang w:eastAsia="en-US"/>
        </w:rPr>
        <w:t>izv. prof. dr. sc. Hrvoje Gračanin</w:t>
      </w:r>
    </w:p>
    <w:p w:rsidR="00B308B3" w:rsidRPr="00B308B3" w:rsidRDefault="00B308B3" w:rsidP="00DF0E6D">
      <w:pPr>
        <w:jc w:val="both"/>
        <w:rPr>
          <w:b/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za hrvatsku povijest: </w:t>
      </w:r>
      <w:r w:rsidRPr="00B308B3">
        <w:rPr>
          <w:b/>
          <w:color w:val="000000"/>
          <w:lang w:eastAsia="en-US"/>
        </w:rPr>
        <w:t>prof. dr. sc. Mario Strecha</w:t>
      </w:r>
    </w:p>
    <w:p w:rsidR="00B308B3" w:rsidRPr="00B308B3" w:rsidRDefault="00B308B3" w:rsidP="00DF0E6D">
      <w:pPr>
        <w:jc w:val="both"/>
        <w:rPr>
          <w:color w:val="000000"/>
          <w:lang w:eastAsia="en-US"/>
        </w:rPr>
      </w:pPr>
      <w:r w:rsidRPr="00B308B3">
        <w:rPr>
          <w:color w:val="000000"/>
          <w:lang w:eastAsia="en-US"/>
        </w:rPr>
        <w:t xml:space="preserve">Katedra za pomoćne povijesne znanosti i </w:t>
      </w:r>
      <w:r w:rsidR="00F24855">
        <w:rPr>
          <w:color w:val="000000"/>
          <w:lang w:eastAsia="en-US"/>
        </w:rPr>
        <w:t>metodologiju historije</w:t>
      </w:r>
      <w:r w:rsidRPr="00B308B3">
        <w:rPr>
          <w:color w:val="000000"/>
          <w:lang w:eastAsia="en-US"/>
        </w:rPr>
        <w:t xml:space="preserve">: </w:t>
      </w:r>
      <w:r w:rsidRPr="00B308B3">
        <w:rPr>
          <w:b/>
          <w:color w:val="000000"/>
          <w:lang w:eastAsia="en-US"/>
        </w:rPr>
        <w:t>prof. dr. sc. Mirjana Matijević Sokol</w:t>
      </w:r>
    </w:p>
    <w:p w:rsidR="003905E1" w:rsidRDefault="00B308B3" w:rsidP="00DF0E6D">
      <w:pPr>
        <w:ind w:left="900" w:hanging="900"/>
        <w:jc w:val="both"/>
        <w:rPr>
          <w:b/>
          <w:lang w:eastAsia="en-US"/>
        </w:rPr>
      </w:pPr>
      <w:r w:rsidRPr="00B308B3">
        <w:rPr>
          <w:lang w:eastAsia="en-US"/>
        </w:rPr>
        <w:t xml:space="preserve">Katedra za metodiku nastave povijesti: </w:t>
      </w:r>
      <w:r w:rsidRPr="00B308B3">
        <w:rPr>
          <w:b/>
          <w:lang w:eastAsia="en-US"/>
        </w:rPr>
        <w:t>dr. sc. Snježana Koren, viša predavačica</w:t>
      </w:r>
    </w:p>
    <w:p w:rsidR="003905E1" w:rsidRDefault="003905E1" w:rsidP="00DF0E6D">
      <w:pPr>
        <w:jc w:val="both"/>
        <w:rPr>
          <w:rFonts w:eastAsia="Calibri"/>
          <w:b/>
        </w:rPr>
      </w:pPr>
    </w:p>
    <w:p w:rsidR="003331C4" w:rsidRPr="003905E1" w:rsidRDefault="00BC79E2" w:rsidP="006722BA">
      <w:pPr>
        <w:ind w:firstLine="708"/>
        <w:jc w:val="both"/>
        <w:rPr>
          <w:b/>
          <w:lang w:eastAsia="en-US"/>
        </w:rPr>
      </w:pPr>
      <w:r>
        <w:rPr>
          <w:rFonts w:eastAsia="Calibri"/>
          <w:b/>
        </w:rPr>
        <w:t>1</w:t>
      </w:r>
      <w:r w:rsidR="00DF0E6D">
        <w:rPr>
          <w:rFonts w:eastAsia="Calibri"/>
          <w:b/>
        </w:rPr>
        <w:t>4</w:t>
      </w:r>
      <w:r w:rsidR="00B371EF">
        <w:rPr>
          <w:rFonts w:eastAsia="Calibri"/>
          <w:b/>
        </w:rPr>
        <w:t>8</w:t>
      </w:r>
      <w:r>
        <w:rPr>
          <w:rFonts w:eastAsia="Calibri"/>
          <w:b/>
        </w:rPr>
        <w:t>.</w:t>
      </w:r>
      <w:r w:rsidR="00BF0FD4">
        <w:rPr>
          <w:rFonts w:eastAsia="Calibri"/>
        </w:rPr>
        <w:t xml:space="preserve"> Prijedlog za i</w:t>
      </w:r>
      <w:r w:rsidR="00BF0FD4" w:rsidRPr="00804F71">
        <w:rPr>
          <w:rFonts w:eastAsia="Calibri"/>
        </w:rPr>
        <w:t>zbor predstojnika katedri na Odsjeku za povijest umjetnosti</w:t>
      </w:r>
      <w:r w:rsidR="00BF0FD4">
        <w:rPr>
          <w:rFonts w:eastAsia="Calibri"/>
        </w:rPr>
        <w:t xml:space="preserve"> za akad. god. 2016/2017. i 2017/2018.</w:t>
      </w:r>
      <w:r w:rsidR="00BF0FD4" w:rsidRPr="00804F71">
        <w:rPr>
          <w:rFonts w:eastAsia="Calibri"/>
        </w:rPr>
        <w:t>:</w:t>
      </w:r>
    </w:p>
    <w:p w:rsidR="00BF0FD4" w:rsidRPr="003331C4" w:rsidRDefault="00BF0FD4" w:rsidP="00BF0FD4">
      <w:pPr>
        <w:jc w:val="both"/>
        <w:rPr>
          <w:rFonts w:eastAsia="Calibri"/>
          <w:b/>
        </w:rPr>
      </w:pPr>
      <w:r w:rsidRPr="00804F71">
        <w:rPr>
          <w:rFonts w:eastAsia="Calibri"/>
        </w:rPr>
        <w:t>Katedra za umjetnost antike, kasne antike i ranog srednjeg vijeka</w:t>
      </w:r>
      <w:r w:rsidR="006903E0">
        <w:rPr>
          <w:rFonts w:eastAsia="Calibri"/>
        </w:rPr>
        <w:t xml:space="preserve">: </w:t>
      </w:r>
      <w:r w:rsidRPr="003331C4">
        <w:rPr>
          <w:rFonts w:eastAsia="Calibri"/>
          <w:b/>
        </w:rPr>
        <w:t xml:space="preserve">prof. dr. sc. Miljenko Jurković </w:t>
      </w:r>
    </w:p>
    <w:p w:rsidR="00BF0FD4" w:rsidRPr="00804F71" w:rsidRDefault="00BF0FD4" w:rsidP="00BF0FD4">
      <w:pPr>
        <w:jc w:val="both"/>
        <w:rPr>
          <w:rFonts w:eastAsia="Calibri"/>
        </w:rPr>
      </w:pPr>
      <w:r w:rsidRPr="00804F71">
        <w:rPr>
          <w:rFonts w:eastAsia="Calibri"/>
        </w:rPr>
        <w:t>Katedra za umjetnost romanike i gotike</w:t>
      </w:r>
      <w:r w:rsidR="006903E0">
        <w:rPr>
          <w:rFonts w:eastAsia="Calibri"/>
        </w:rPr>
        <w:t xml:space="preserve">: </w:t>
      </w:r>
      <w:r w:rsidRPr="003331C4">
        <w:rPr>
          <w:rFonts w:eastAsia="Calibri"/>
          <w:b/>
        </w:rPr>
        <w:t>izv.</w:t>
      </w:r>
      <w:r w:rsidR="006903E0" w:rsidRPr="003331C4">
        <w:rPr>
          <w:rFonts w:eastAsia="Calibri"/>
          <w:b/>
        </w:rPr>
        <w:t xml:space="preserve"> prof. dr. sc. Predrag Marković</w:t>
      </w:r>
    </w:p>
    <w:p w:rsidR="00BF0FD4" w:rsidRPr="00804F71" w:rsidRDefault="00BF0FD4" w:rsidP="00BF0FD4">
      <w:pPr>
        <w:jc w:val="both"/>
        <w:rPr>
          <w:rFonts w:eastAsia="Calibri"/>
        </w:rPr>
      </w:pPr>
      <w:r w:rsidRPr="00804F71">
        <w:rPr>
          <w:rFonts w:eastAsia="Calibri"/>
        </w:rPr>
        <w:t>Katedra za umjetnost renesanse i baroka</w:t>
      </w:r>
      <w:r w:rsidR="006903E0">
        <w:rPr>
          <w:rFonts w:eastAsia="Calibri"/>
        </w:rPr>
        <w:t xml:space="preserve">: </w:t>
      </w:r>
      <w:r w:rsidR="006903E0" w:rsidRPr="003331C4">
        <w:rPr>
          <w:rFonts w:eastAsia="Calibri"/>
          <w:b/>
        </w:rPr>
        <w:t>prof. dr. sc. Sanja Cvetnić</w:t>
      </w:r>
    </w:p>
    <w:p w:rsidR="00BF0FD4" w:rsidRPr="003331C4" w:rsidRDefault="00BF0FD4" w:rsidP="00BF0FD4">
      <w:pPr>
        <w:jc w:val="both"/>
        <w:rPr>
          <w:rFonts w:eastAsia="Calibri"/>
          <w:b/>
        </w:rPr>
      </w:pPr>
      <w:r w:rsidRPr="00804F71">
        <w:rPr>
          <w:rFonts w:eastAsia="Calibri"/>
        </w:rPr>
        <w:t>Katedra za modernu umjetnost i vizualne komunikacije</w:t>
      </w:r>
      <w:r w:rsidR="006903E0">
        <w:rPr>
          <w:rFonts w:eastAsia="Calibri"/>
        </w:rPr>
        <w:t xml:space="preserve">: </w:t>
      </w:r>
      <w:r w:rsidRPr="003331C4">
        <w:rPr>
          <w:rFonts w:eastAsia="Calibri"/>
          <w:b/>
        </w:rPr>
        <w:t xml:space="preserve">izv. </w:t>
      </w:r>
      <w:r w:rsidR="006903E0" w:rsidRPr="003331C4">
        <w:rPr>
          <w:rFonts w:eastAsia="Calibri"/>
          <w:b/>
        </w:rPr>
        <w:t>prof. dr. sc. Dragan Damjanović</w:t>
      </w:r>
    </w:p>
    <w:p w:rsidR="00BF0FD4" w:rsidRPr="00804F71" w:rsidRDefault="00BF0FD4" w:rsidP="00BF0FD4">
      <w:pPr>
        <w:jc w:val="both"/>
        <w:rPr>
          <w:rFonts w:eastAsia="Calibri"/>
        </w:rPr>
      </w:pPr>
      <w:r w:rsidRPr="00804F71">
        <w:rPr>
          <w:rFonts w:eastAsia="Calibri"/>
        </w:rPr>
        <w:t>Katedra za teoriju likovnih umjetnosti</w:t>
      </w:r>
      <w:r w:rsidR="006903E0">
        <w:rPr>
          <w:rFonts w:eastAsia="Calibri"/>
        </w:rPr>
        <w:t xml:space="preserve">: </w:t>
      </w:r>
      <w:r w:rsidR="006903E0" w:rsidRPr="003331C4">
        <w:rPr>
          <w:rFonts w:eastAsia="Calibri"/>
          <w:b/>
        </w:rPr>
        <w:t>prof. dr. sc. Jasna Galjer</w:t>
      </w:r>
    </w:p>
    <w:p w:rsidR="00BF0FD4" w:rsidRDefault="00BF0FD4" w:rsidP="00BF0FD4">
      <w:pPr>
        <w:jc w:val="both"/>
        <w:rPr>
          <w:rFonts w:eastAsia="Calibri"/>
        </w:rPr>
      </w:pPr>
      <w:r w:rsidRPr="00804F71">
        <w:rPr>
          <w:rFonts w:eastAsia="Calibri"/>
        </w:rPr>
        <w:t>Katedra za metodiku nastave povijesti umjetnosti</w:t>
      </w:r>
      <w:r>
        <w:rPr>
          <w:rFonts w:eastAsia="Calibri"/>
        </w:rPr>
        <w:t xml:space="preserve">: </w:t>
      </w:r>
      <w:r w:rsidRPr="003331C4">
        <w:rPr>
          <w:rFonts w:eastAsia="Calibri"/>
          <w:b/>
        </w:rPr>
        <w:t>prof. dr. sc. Frano Dulibić</w:t>
      </w:r>
    </w:p>
    <w:p w:rsidR="003905E1" w:rsidRDefault="003905E1" w:rsidP="00C04FB1">
      <w:pPr>
        <w:jc w:val="both"/>
      </w:pPr>
    </w:p>
    <w:p w:rsidR="00966808" w:rsidRPr="00966808" w:rsidRDefault="00DF0E6D" w:rsidP="00966808">
      <w:pPr>
        <w:ind w:firstLine="708"/>
        <w:jc w:val="both"/>
      </w:pPr>
      <w:r>
        <w:rPr>
          <w:b/>
        </w:rPr>
        <w:t>14</w:t>
      </w:r>
      <w:r w:rsidR="00B371EF">
        <w:rPr>
          <w:b/>
        </w:rPr>
        <w:t>9</w:t>
      </w:r>
      <w:r w:rsidR="00BC79E2">
        <w:rPr>
          <w:b/>
        </w:rPr>
        <w:t>.</w:t>
      </w:r>
      <w:r w:rsidR="00966808" w:rsidRPr="00966808">
        <w:t xml:space="preserve"> Promjena predstojnice Katedre za zdravstvenu i kliničku psihologiju za akademske go</w:t>
      </w:r>
      <w:r w:rsidR="00292D1F">
        <w:t>dine 2016/2017. i 2017</w:t>
      </w:r>
      <w:r w:rsidR="00966808" w:rsidRPr="00966808">
        <w:t xml:space="preserve">/2018.; umjesto doc. dr. sc. Anite Lauri Korajlija predlaže se imenovanje </w:t>
      </w:r>
      <w:r w:rsidR="00966808" w:rsidRPr="003331C4">
        <w:rPr>
          <w:b/>
        </w:rPr>
        <w:t>prof. dr. sc. Lidije Arambašić</w:t>
      </w:r>
      <w:r w:rsidR="00966808" w:rsidRPr="00966808">
        <w:t>.</w:t>
      </w:r>
    </w:p>
    <w:p w:rsidR="003905E1" w:rsidRDefault="003905E1" w:rsidP="00C04FB1">
      <w:pPr>
        <w:jc w:val="both"/>
      </w:pPr>
    </w:p>
    <w:p w:rsidR="00DC51F5" w:rsidRDefault="00DC51F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54D0A" w:rsidRPr="00454D0A" w:rsidRDefault="00BC79E2" w:rsidP="00454D0A">
      <w:pPr>
        <w:ind w:firstLine="708"/>
        <w:jc w:val="both"/>
      </w:pPr>
      <w:r>
        <w:rPr>
          <w:b/>
        </w:rPr>
        <w:lastRenderedPageBreak/>
        <w:t>1</w:t>
      </w:r>
      <w:r w:rsidR="00B371EF">
        <w:rPr>
          <w:b/>
        </w:rPr>
        <w:t>50</w:t>
      </w:r>
      <w:r>
        <w:rPr>
          <w:b/>
        </w:rPr>
        <w:t>.</w:t>
      </w:r>
      <w:r w:rsidR="00454D0A" w:rsidRPr="00454D0A">
        <w:t xml:space="preserve"> Prijedlog Odsjeka za južnoslavenske jezike i književnosti za imenovanje predstojn</w:t>
      </w:r>
      <w:r w:rsidR="00292D1F">
        <w:t>ika katedri  za akad. god. 2016</w:t>
      </w:r>
      <w:r w:rsidR="00454D0A" w:rsidRPr="00454D0A">
        <w:t>/2017.</w:t>
      </w:r>
      <w:r w:rsidR="00292D1F">
        <w:t xml:space="preserve"> i 2017</w:t>
      </w:r>
      <w:r w:rsidR="00454D0A" w:rsidRPr="00454D0A">
        <w:t>/2018.:</w:t>
      </w:r>
    </w:p>
    <w:p w:rsidR="00454D0A" w:rsidRPr="00454D0A" w:rsidRDefault="00454D0A" w:rsidP="00454D0A">
      <w:pPr>
        <w:jc w:val="both"/>
      </w:pPr>
      <w:r w:rsidRPr="00454D0A">
        <w:rPr>
          <w:b/>
        </w:rPr>
        <w:t>prof. dr. sc. Zvonka Kovača</w:t>
      </w:r>
      <w:r w:rsidRPr="00454D0A">
        <w:t xml:space="preserve"> za predstojnika Katedre za poredbenu povijest južnos</w:t>
      </w:r>
      <w:r w:rsidR="00263940">
        <w:t>lavenskih jezika i književnosti,</w:t>
      </w:r>
    </w:p>
    <w:p w:rsidR="00454D0A" w:rsidRPr="00454D0A" w:rsidRDefault="00454D0A" w:rsidP="00454D0A">
      <w:pPr>
        <w:jc w:val="both"/>
      </w:pPr>
      <w:r w:rsidRPr="00454D0A">
        <w:rPr>
          <w:b/>
        </w:rPr>
        <w:t xml:space="preserve">prof. dr. sc. Borislava Pavlovskog </w:t>
      </w:r>
      <w:r w:rsidRPr="00454D0A">
        <w:t>za predstojnika Katedre za</w:t>
      </w:r>
      <w:r w:rsidR="00263940">
        <w:t xml:space="preserve"> makedonski jezik i književnost,</w:t>
      </w:r>
    </w:p>
    <w:p w:rsidR="00454D0A" w:rsidRPr="00454D0A" w:rsidRDefault="00454D0A" w:rsidP="00454D0A">
      <w:pPr>
        <w:jc w:val="both"/>
      </w:pPr>
      <w:r w:rsidRPr="00454D0A">
        <w:rPr>
          <w:b/>
        </w:rPr>
        <w:t>prof. dr. sc. Anite Peti Stantić</w:t>
      </w:r>
      <w:r w:rsidRPr="00454D0A">
        <w:t xml:space="preserve"> za predstojnicu Katedre za slovenski jezik i književnost i za predstojnicu Katedre za srpsku i crnogorsku književnost</w:t>
      </w:r>
      <w:r w:rsidR="00263940">
        <w:t>,</w:t>
      </w:r>
    </w:p>
    <w:p w:rsidR="00454D0A" w:rsidRPr="00454D0A" w:rsidRDefault="00454D0A" w:rsidP="00454D0A">
      <w:pPr>
        <w:jc w:val="both"/>
      </w:pPr>
      <w:r w:rsidRPr="00454D0A">
        <w:rPr>
          <w:b/>
        </w:rPr>
        <w:t>doc. dr. sc. Marijana Bijelić</w:t>
      </w:r>
      <w:r w:rsidRPr="00454D0A">
        <w:t xml:space="preserve"> za predstojnicu Katedre za bugarski jezik i književnost</w:t>
      </w:r>
      <w:r w:rsidR="00263940">
        <w:t>.</w:t>
      </w:r>
    </w:p>
    <w:p w:rsidR="00263940" w:rsidRDefault="00263940" w:rsidP="00263940">
      <w:pPr>
        <w:jc w:val="both"/>
        <w:rPr>
          <w:b/>
        </w:rPr>
      </w:pPr>
    </w:p>
    <w:p w:rsidR="00DC51F5" w:rsidRDefault="00DC51F5" w:rsidP="00263940">
      <w:pPr>
        <w:jc w:val="both"/>
        <w:rPr>
          <w:b/>
        </w:rPr>
      </w:pPr>
    </w:p>
    <w:p w:rsidR="00263940" w:rsidRPr="00D54A9B" w:rsidRDefault="00BC79E2" w:rsidP="003331C4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5</w:t>
      </w:r>
      <w:r w:rsidR="00B371EF">
        <w:rPr>
          <w:b/>
        </w:rPr>
        <w:t>1</w:t>
      </w:r>
      <w:r>
        <w:rPr>
          <w:b/>
        </w:rPr>
        <w:t>.</w:t>
      </w:r>
      <w:r w:rsidR="00263940" w:rsidRPr="00D54A9B">
        <w:t xml:space="preserve"> Prijedlog Odsjeka za sociologiju za imenovanje predstojnika k</w:t>
      </w:r>
      <w:r w:rsidR="00292D1F">
        <w:t>atedri za akademsku godinu 2016/17. i 2017</w:t>
      </w:r>
      <w:r w:rsidR="00263940" w:rsidRPr="00D54A9B">
        <w:t>/18.</w:t>
      </w:r>
    </w:p>
    <w:p w:rsidR="00263940" w:rsidRPr="00D54A9B" w:rsidRDefault="00263940" w:rsidP="003331C4">
      <w:r w:rsidRPr="00D54A9B">
        <w:t xml:space="preserve">Katedra za opću i teorijsku sociologiju – predstojnica </w:t>
      </w:r>
      <w:r w:rsidRPr="003331C4">
        <w:rPr>
          <w:b/>
        </w:rPr>
        <w:t>prof. dr. sc. Davorka Matić</w:t>
      </w:r>
    </w:p>
    <w:p w:rsidR="00263940" w:rsidRPr="00D54A9B" w:rsidRDefault="00263940" w:rsidP="003331C4">
      <w:r w:rsidRPr="00D54A9B">
        <w:t xml:space="preserve">Katedra za posebne sociologije – predstojnica </w:t>
      </w:r>
      <w:r w:rsidRPr="003331C4">
        <w:rPr>
          <w:b/>
        </w:rPr>
        <w:t>izv. prof. dr. sc. Jasminka Lažnjak</w:t>
      </w:r>
    </w:p>
    <w:p w:rsidR="00263940" w:rsidRPr="00D54A9B" w:rsidRDefault="00263940" w:rsidP="003331C4">
      <w:r w:rsidRPr="00D54A9B">
        <w:t xml:space="preserve">Katedra za metodologiju – predstojnik </w:t>
      </w:r>
      <w:r w:rsidRPr="003331C4">
        <w:rPr>
          <w:b/>
        </w:rPr>
        <w:t>prof. dr. sc. Benjamin Čulig</w:t>
      </w:r>
    </w:p>
    <w:p w:rsidR="00263940" w:rsidRPr="00D54A9B" w:rsidRDefault="00263940" w:rsidP="003331C4">
      <w:r w:rsidRPr="00D54A9B">
        <w:t xml:space="preserve">Katedra za sociologiju obrazovanja – predstojnik </w:t>
      </w:r>
      <w:r w:rsidRPr="003331C4">
        <w:rPr>
          <w:b/>
        </w:rPr>
        <w:t>izv. prof. dr. sc. Nenad Karajić</w:t>
      </w:r>
    </w:p>
    <w:p w:rsidR="00263940" w:rsidRPr="00D54A9B" w:rsidRDefault="00263940" w:rsidP="003331C4">
      <w:r w:rsidRPr="00D54A9B">
        <w:t xml:space="preserve">Katedra za socijalnu antropologiju – predstojnik </w:t>
      </w:r>
      <w:r w:rsidRPr="003331C4">
        <w:rPr>
          <w:b/>
        </w:rPr>
        <w:t>prof. dr. sc. Vjekoslav Afrić</w:t>
      </w:r>
    </w:p>
    <w:p w:rsidR="00263940" w:rsidRPr="00D54A9B" w:rsidRDefault="00263940" w:rsidP="003331C4">
      <w:r w:rsidRPr="00D54A9B">
        <w:t xml:space="preserve">Katedra za socijalnu ekologiju – predstojnica </w:t>
      </w:r>
      <w:r w:rsidRPr="003331C4">
        <w:rPr>
          <w:b/>
        </w:rPr>
        <w:t>doc. dr. sc. Tijana Trako Poljak</w:t>
      </w:r>
    </w:p>
    <w:p w:rsidR="00263940" w:rsidRPr="00D54A9B" w:rsidRDefault="00263940" w:rsidP="003331C4">
      <w:r w:rsidRPr="00D54A9B">
        <w:t xml:space="preserve">Katedra za vojnu sociologiju – predstojnik </w:t>
      </w:r>
      <w:r w:rsidRPr="003331C4">
        <w:rPr>
          <w:b/>
        </w:rPr>
        <w:t>prof. dr. sc. Ozren Žunec</w:t>
      </w:r>
    </w:p>
    <w:p w:rsidR="00263940" w:rsidRPr="003331C4" w:rsidRDefault="00263940" w:rsidP="003331C4">
      <w:pPr>
        <w:rPr>
          <w:b/>
        </w:rPr>
      </w:pPr>
      <w:r w:rsidRPr="00D54A9B">
        <w:t>Katedra za seksologiju – predstojnik</w:t>
      </w:r>
      <w:r w:rsidRPr="003331C4">
        <w:rPr>
          <w:b/>
        </w:rPr>
        <w:t xml:space="preserve"> prof. dr. sc. Aleksandar Štulhofer</w:t>
      </w:r>
    </w:p>
    <w:p w:rsidR="00263940" w:rsidRPr="00D54A9B" w:rsidRDefault="00263940" w:rsidP="003331C4">
      <w:r w:rsidRPr="00D54A9B">
        <w:t xml:space="preserve">Katedra za migracijske i etničke studije – predstojnik </w:t>
      </w:r>
      <w:r w:rsidRPr="003331C4">
        <w:rPr>
          <w:b/>
        </w:rPr>
        <w:t>doc. dr. sc. Dragan Bagić</w:t>
      </w:r>
    </w:p>
    <w:p w:rsidR="00263940" w:rsidRPr="00D54A9B" w:rsidRDefault="00263940" w:rsidP="003331C4">
      <w:r w:rsidRPr="00D54A9B">
        <w:t xml:space="preserve">Katedra za sociologiju roda – predstojnica </w:t>
      </w:r>
      <w:r w:rsidRPr="003331C4">
        <w:rPr>
          <w:b/>
        </w:rPr>
        <w:t>prof. dr. sc. Branka Galić</w:t>
      </w:r>
    </w:p>
    <w:p w:rsidR="00263940" w:rsidRPr="00D54A9B" w:rsidRDefault="00263940" w:rsidP="003331C4">
      <w:r w:rsidRPr="00D54A9B">
        <w:t xml:space="preserve">Katedra za urbanu sociologiju – predstojnik </w:t>
      </w:r>
      <w:r w:rsidRPr="003331C4">
        <w:rPr>
          <w:b/>
        </w:rPr>
        <w:t>prof. dr. sc. Ognjen Čaldarović</w:t>
      </w:r>
    </w:p>
    <w:p w:rsidR="00966808" w:rsidRDefault="00966808" w:rsidP="00C04FB1">
      <w:pPr>
        <w:jc w:val="both"/>
      </w:pPr>
    </w:p>
    <w:p w:rsidR="003905E1" w:rsidRDefault="003905E1" w:rsidP="00C04FB1">
      <w:pPr>
        <w:jc w:val="both"/>
      </w:pPr>
    </w:p>
    <w:p w:rsidR="00616770" w:rsidRDefault="000C442F" w:rsidP="00616770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5</w:t>
      </w:r>
      <w:r w:rsidR="00B371EF">
        <w:rPr>
          <w:b/>
        </w:rPr>
        <w:t>2.</w:t>
      </w:r>
      <w:r w:rsidR="00616770">
        <w:rPr>
          <w:b/>
        </w:rPr>
        <w:t xml:space="preserve"> </w:t>
      </w:r>
      <w:r w:rsidR="00616770">
        <w:t xml:space="preserve">Prijedlog Odsjeka za talijanistiku da se </w:t>
      </w:r>
      <w:r w:rsidR="00616770" w:rsidRPr="00185467">
        <w:rPr>
          <w:b/>
        </w:rPr>
        <w:t>prof.</w:t>
      </w:r>
      <w:r w:rsidR="00616770">
        <w:t xml:space="preserve"> </w:t>
      </w:r>
      <w:r w:rsidR="00616770" w:rsidRPr="004B3DB1">
        <w:rPr>
          <w:b/>
        </w:rPr>
        <w:t>dr. sc. Morana Čale</w:t>
      </w:r>
      <w:r w:rsidR="00616770">
        <w:t xml:space="preserve"> imenuje za predstojnicu Katedre za talijansku</w:t>
      </w:r>
      <w:r w:rsidR="00292D1F">
        <w:t xml:space="preserve"> književnost za ak. godinu 2016/2017. i 2017</w:t>
      </w:r>
      <w:r w:rsidR="00616770">
        <w:t>/2018.</w:t>
      </w:r>
    </w:p>
    <w:p w:rsidR="00C91511" w:rsidRDefault="00C91511" w:rsidP="00C04FB1">
      <w:pPr>
        <w:jc w:val="both"/>
      </w:pPr>
    </w:p>
    <w:p w:rsidR="00292D1F" w:rsidRDefault="00292D1F" w:rsidP="00C04FB1">
      <w:pPr>
        <w:jc w:val="both"/>
      </w:pPr>
    </w:p>
    <w:p w:rsidR="00292D1F" w:rsidRPr="00292D1F" w:rsidRDefault="00DF0E6D" w:rsidP="00292D1F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  <w:bCs/>
        </w:rPr>
        <w:t>15</w:t>
      </w:r>
      <w:r w:rsidR="00B371EF">
        <w:rPr>
          <w:rFonts w:eastAsiaTheme="minorHAnsi"/>
          <w:b/>
          <w:bCs/>
        </w:rPr>
        <w:t>3</w:t>
      </w:r>
      <w:r>
        <w:rPr>
          <w:rFonts w:eastAsiaTheme="minorHAnsi"/>
          <w:b/>
          <w:bCs/>
        </w:rPr>
        <w:t>.</w:t>
      </w:r>
      <w:r w:rsidR="00292D1F" w:rsidRPr="00292D1F">
        <w:rPr>
          <w:rFonts w:eastAsiaTheme="minorHAnsi"/>
        </w:rPr>
        <w:t xml:space="preserve"> Prijedlog Odsjeka za kroatistiku za imenovanje predstojnika katedri za ak. god. 2016/17. i 2017/18.: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>Katedra za noviju hrvatsku književnost: doc</w:t>
      </w:r>
      <w:r>
        <w:rPr>
          <w:rFonts w:eastAsiaTheme="minorHAnsi"/>
        </w:rPr>
        <w:t>.</w:t>
      </w:r>
      <w:r w:rsidRPr="00292D1F">
        <w:rPr>
          <w:rFonts w:eastAsiaTheme="minorHAnsi"/>
        </w:rPr>
        <w:t xml:space="preserve"> dr. sc. Maša Kolanović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>Katedra za stariju hrvatsku književnost: doc. dr. sc. Ivana Brković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>Katedra za staroslavenski jezik: prof. dr. sc. Mateo Žagar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>Katedra za povijest hrvatskog jezika i dijalektologiju: izv. prof. dr. sc. Boris Kuzmić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 xml:space="preserve">Katedra za metodiku hrvatskog jezika i književnosti: doc. dr. Marko Alerić 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>Katedra za stilistiku: prof. dr. sc. Krešimir Bagić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>Katedra za hrvatsku usmenu književnost: doc. dr. sc. Evelina Rudan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>Katedra za teoriju književnosti: doc. dr. sc. Zrinka Božić Blanuša</w:t>
      </w:r>
    </w:p>
    <w:p w:rsidR="00292D1F" w:rsidRPr="00292D1F" w:rsidRDefault="00292D1F" w:rsidP="00292D1F">
      <w:pPr>
        <w:ind w:left="360"/>
        <w:jc w:val="both"/>
        <w:rPr>
          <w:rFonts w:eastAsiaTheme="minorHAnsi"/>
        </w:rPr>
      </w:pPr>
      <w:r w:rsidRPr="00292D1F">
        <w:rPr>
          <w:rFonts w:eastAsiaTheme="minorHAnsi"/>
        </w:rPr>
        <w:t>Katedra za hrvatski standardni jezik: izv. prof. dr. sc. Krešimir Mićanović</w:t>
      </w:r>
    </w:p>
    <w:p w:rsidR="003331C4" w:rsidRDefault="003331C4">
      <w:pPr>
        <w:spacing w:after="160" w:line="259" w:lineRule="auto"/>
        <w:rPr>
          <w:b/>
          <w:i/>
          <w:u w:val="single"/>
        </w:rPr>
      </w:pPr>
    </w:p>
    <w:p w:rsidR="00DC51F5" w:rsidRDefault="00DC51F5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C04FB1" w:rsidRDefault="00C04FB1" w:rsidP="00C04FB1">
      <w:pPr>
        <w:jc w:val="both"/>
      </w:pPr>
      <w:r>
        <w:rPr>
          <w:b/>
          <w:i/>
          <w:u w:val="single"/>
        </w:rPr>
        <w:lastRenderedPageBreak/>
        <w:t>Angažiranje vanjskih suradnika i ugovornih lektora</w:t>
      </w:r>
    </w:p>
    <w:p w:rsidR="00C04FB1" w:rsidRDefault="00C04FB1" w:rsidP="00C04FB1">
      <w:pPr>
        <w:jc w:val="both"/>
      </w:pPr>
    </w:p>
    <w:p w:rsidR="003331C4" w:rsidRDefault="003331C4" w:rsidP="00C04FB1">
      <w:pPr>
        <w:jc w:val="both"/>
      </w:pPr>
    </w:p>
    <w:p w:rsidR="00D60A60" w:rsidRDefault="00BC79E2" w:rsidP="00D60A60">
      <w:pPr>
        <w:ind w:firstLine="708"/>
        <w:jc w:val="both"/>
      </w:pPr>
      <w:r w:rsidRPr="00BC79E2">
        <w:rPr>
          <w:b/>
        </w:rPr>
        <w:t>1</w:t>
      </w:r>
      <w:r w:rsidR="00DF0E6D">
        <w:rPr>
          <w:b/>
        </w:rPr>
        <w:t>5</w:t>
      </w:r>
      <w:r w:rsidR="00B371EF">
        <w:rPr>
          <w:b/>
        </w:rPr>
        <w:t>4</w:t>
      </w:r>
      <w:r w:rsidR="000C442F">
        <w:rPr>
          <w:b/>
        </w:rPr>
        <w:t>.</w:t>
      </w:r>
      <w:r w:rsidRPr="00BC79E2">
        <w:rPr>
          <w:b/>
        </w:rPr>
        <w:t xml:space="preserve"> </w:t>
      </w:r>
      <w:r w:rsidR="00B05CC6">
        <w:t>Angažiranje vanjskih suradnika.</w:t>
      </w:r>
    </w:p>
    <w:p w:rsidR="00D60A60" w:rsidRDefault="002C5A32" w:rsidP="00C04FB1">
      <w:pPr>
        <w:jc w:val="both"/>
      </w:pPr>
      <w:hyperlink r:id="rId16" w:history="1">
        <w:r w:rsidR="00203F2B" w:rsidRPr="002C761C">
          <w:rPr>
            <w:rStyle w:val="Hyperlink"/>
          </w:rPr>
          <w:t>https://www.ffzg.unizg.hr/files/vijece/2015-2016/vanjska-2016-17.zip</w:t>
        </w:r>
      </w:hyperlink>
    </w:p>
    <w:p w:rsidR="00203F2B" w:rsidRDefault="00203F2B" w:rsidP="00C04FB1">
      <w:pPr>
        <w:jc w:val="both"/>
      </w:pPr>
    </w:p>
    <w:p w:rsidR="003331C4" w:rsidRDefault="003331C4" w:rsidP="004A659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A659D" w:rsidRPr="00174B10" w:rsidRDefault="00BC79E2" w:rsidP="004A659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DF0E6D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="00B371EF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4A659D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Molba Odsjeka za indologiju i dalekoistočne studije za odobrenje angažiranje ugovornog lektora za hindski jezik </w:t>
      </w:r>
      <w:r w:rsidR="004A659D" w:rsidRPr="00174B1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prof. dr. Ravindranatha Mishre</w:t>
      </w:r>
      <w:r w:rsidR="004A659D" w:rsidRPr="00174B10">
        <w:rPr>
          <w:rFonts w:ascii="Times New Roman" w:hAnsi="Times New Roman" w:cs="Times New Roman"/>
          <w:sz w:val="24"/>
          <w:szCs w:val="24"/>
          <w:lang w:eastAsia="hr-HR"/>
        </w:rPr>
        <w:t xml:space="preserve"> u zimskome semestru akademske godine 2016./2017.</w:t>
      </w:r>
    </w:p>
    <w:p w:rsidR="00C04FB1" w:rsidRDefault="00C04FB1" w:rsidP="00C04FB1">
      <w:pPr>
        <w:jc w:val="both"/>
      </w:pPr>
    </w:p>
    <w:p w:rsidR="006903E0" w:rsidRDefault="00BC79E2" w:rsidP="006903E0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5</w:t>
      </w:r>
      <w:r w:rsidR="00B371EF">
        <w:rPr>
          <w:b/>
        </w:rPr>
        <w:t>6</w:t>
      </w:r>
      <w:r>
        <w:rPr>
          <w:b/>
        </w:rPr>
        <w:t xml:space="preserve">. </w:t>
      </w:r>
      <w:r w:rsidR="00A879CE">
        <w:t xml:space="preserve">Molba Odsjeka za talijanistiku za angažiranje strane ugovorne lektorice </w:t>
      </w:r>
      <w:r w:rsidR="00A879CE" w:rsidRPr="00553B44">
        <w:rPr>
          <w:b/>
        </w:rPr>
        <w:t>dr. sc.</w:t>
      </w:r>
      <w:r w:rsidR="00A879CE">
        <w:t xml:space="preserve"> </w:t>
      </w:r>
      <w:r w:rsidR="00A879CE">
        <w:rPr>
          <w:b/>
        </w:rPr>
        <w:t>Giulije</w:t>
      </w:r>
      <w:r w:rsidR="00A879CE" w:rsidRPr="00DB5481">
        <w:rPr>
          <w:b/>
        </w:rPr>
        <w:t xml:space="preserve"> Bertolotto</w:t>
      </w:r>
      <w:r w:rsidR="00A879CE">
        <w:rPr>
          <w:b/>
        </w:rPr>
        <w:t xml:space="preserve">, </w:t>
      </w:r>
      <w:r w:rsidR="00A879CE">
        <w:t>za talijans</w:t>
      </w:r>
      <w:r w:rsidR="006903E0">
        <w:t>ki jezik u ak. god. 2016./2017.</w:t>
      </w:r>
    </w:p>
    <w:p w:rsidR="006903E0" w:rsidRDefault="006903E0" w:rsidP="006903E0">
      <w:pPr>
        <w:jc w:val="both"/>
      </w:pPr>
    </w:p>
    <w:p w:rsidR="006903E0" w:rsidRDefault="00BC79E2" w:rsidP="006903E0">
      <w:pPr>
        <w:ind w:firstLine="708"/>
        <w:jc w:val="both"/>
        <w:rPr>
          <w:rFonts w:eastAsia="Calibri"/>
        </w:rPr>
      </w:pPr>
      <w:r>
        <w:rPr>
          <w:b/>
        </w:rPr>
        <w:t>1</w:t>
      </w:r>
      <w:r w:rsidR="00DF0E6D">
        <w:rPr>
          <w:b/>
        </w:rPr>
        <w:t>5</w:t>
      </w:r>
      <w:r w:rsidR="00B371EF">
        <w:rPr>
          <w:b/>
        </w:rPr>
        <w:t>7.</w:t>
      </w:r>
      <w:r w:rsidR="006903E0" w:rsidRPr="006903E0">
        <w:rPr>
          <w:b/>
        </w:rPr>
        <w:t xml:space="preserve"> </w:t>
      </w:r>
      <w:r w:rsidR="006903E0" w:rsidRPr="006903E0">
        <w:t xml:space="preserve">Produljenje ugovora sa francuskom stranom lektoricom </w:t>
      </w:r>
      <w:r w:rsidR="006903E0" w:rsidRPr="006903E0">
        <w:rPr>
          <w:rFonts w:eastAsia="Calibri"/>
          <w:b/>
        </w:rPr>
        <w:t>Julie Delmet</w:t>
      </w:r>
      <w:r w:rsidR="006903E0" w:rsidRPr="006903E0">
        <w:rPr>
          <w:rFonts w:eastAsia="Calibri"/>
        </w:rPr>
        <w:t xml:space="preserve"> u akademskoj godini 2016./2017. na Katedri za francuski jezik Odsjeka za romanistiku.</w:t>
      </w:r>
    </w:p>
    <w:p w:rsidR="006903E0" w:rsidRDefault="006903E0" w:rsidP="006903E0">
      <w:pPr>
        <w:jc w:val="both"/>
        <w:rPr>
          <w:rFonts w:eastAsia="Calibri"/>
        </w:rPr>
      </w:pPr>
    </w:p>
    <w:p w:rsidR="006903E0" w:rsidRDefault="00BC79E2" w:rsidP="006903E0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1</w:t>
      </w:r>
      <w:r w:rsidR="00DF0E6D">
        <w:rPr>
          <w:rFonts w:eastAsia="Calibri"/>
          <w:b/>
        </w:rPr>
        <w:t>5</w:t>
      </w:r>
      <w:r w:rsidR="00B371EF">
        <w:rPr>
          <w:rFonts w:eastAsia="Calibri"/>
          <w:b/>
        </w:rPr>
        <w:t>8</w:t>
      </w:r>
      <w:r>
        <w:rPr>
          <w:rFonts w:eastAsia="Calibri"/>
          <w:b/>
        </w:rPr>
        <w:t>.</w:t>
      </w:r>
      <w:r w:rsidR="006903E0" w:rsidRPr="006903E0">
        <w:rPr>
          <w:rFonts w:eastAsia="Calibri"/>
          <w:b/>
        </w:rPr>
        <w:t xml:space="preserve"> </w:t>
      </w:r>
      <w:r w:rsidR="006903E0" w:rsidRPr="006903E0">
        <w:rPr>
          <w:rFonts w:eastAsia="Calibri"/>
        </w:rPr>
        <w:t xml:space="preserve">Produljenje ugovora s portugalskom stranom lektoricom </w:t>
      </w:r>
      <w:r w:rsidR="006903E0" w:rsidRPr="006903E0">
        <w:rPr>
          <w:rFonts w:eastAsia="Calibri"/>
          <w:b/>
        </w:rPr>
        <w:t>Soraiom Lourenço</w:t>
      </w:r>
      <w:r w:rsidR="006903E0" w:rsidRPr="006903E0">
        <w:rPr>
          <w:rFonts w:eastAsia="Calibri"/>
        </w:rPr>
        <w:t xml:space="preserve"> u akademskoj godini 2016./2017. na Katedri za portugalski jezik i književnost Odsjeka za romanistiku.</w:t>
      </w:r>
    </w:p>
    <w:p w:rsidR="006903E0" w:rsidRDefault="006903E0" w:rsidP="006903E0">
      <w:pPr>
        <w:jc w:val="both"/>
        <w:rPr>
          <w:rFonts w:eastAsia="Calibri"/>
        </w:rPr>
      </w:pPr>
    </w:p>
    <w:p w:rsidR="006903E0" w:rsidRPr="006903E0" w:rsidRDefault="000C442F" w:rsidP="006903E0">
      <w:pPr>
        <w:ind w:firstLine="708"/>
        <w:jc w:val="both"/>
      </w:pPr>
      <w:r>
        <w:rPr>
          <w:rFonts w:eastAsia="Calibri"/>
          <w:b/>
        </w:rPr>
        <w:t>1</w:t>
      </w:r>
      <w:r w:rsidR="00DF0E6D">
        <w:rPr>
          <w:rFonts w:eastAsia="Calibri"/>
          <w:b/>
        </w:rPr>
        <w:t>5</w:t>
      </w:r>
      <w:r w:rsidR="00B371EF">
        <w:rPr>
          <w:rFonts w:eastAsia="Calibri"/>
          <w:b/>
        </w:rPr>
        <w:t>9</w:t>
      </w:r>
      <w:r>
        <w:rPr>
          <w:rFonts w:eastAsia="Calibri"/>
          <w:b/>
        </w:rPr>
        <w:t>.</w:t>
      </w:r>
      <w:r w:rsidR="006903E0" w:rsidRPr="006903E0">
        <w:rPr>
          <w:rFonts w:eastAsia="Calibri"/>
          <w:b/>
        </w:rPr>
        <w:t xml:space="preserve"> </w:t>
      </w:r>
      <w:r w:rsidR="006903E0" w:rsidRPr="006903E0">
        <w:rPr>
          <w:rFonts w:eastAsia="Calibri"/>
        </w:rPr>
        <w:t xml:space="preserve">Produljenje ugovora sa španjolskom stranom lektoricom </w:t>
      </w:r>
      <w:r w:rsidR="006903E0" w:rsidRPr="006903E0">
        <w:rPr>
          <w:rFonts w:eastAsia="Calibri"/>
          <w:b/>
        </w:rPr>
        <w:t xml:space="preserve">Anom Maríom Valenciom Spoljarić </w:t>
      </w:r>
      <w:r w:rsidR="006903E0" w:rsidRPr="006903E0">
        <w:rPr>
          <w:rFonts w:eastAsia="Calibri"/>
        </w:rPr>
        <w:t>u akademskoj godini 2016./2017. na Katedri za španjolski jezik Odsjeka za romanistiku.</w:t>
      </w:r>
    </w:p>
    <w:p w:rsidR="006903E0" w:rsidRDefault="006903E0" w:rsidP="006903E0">
      <w:pPr>
        <w:pStyle w:val="NoSpacing"/>
        <w:jc w:val="both"/>
      </w:pPr>
    </w:p>
    <w:p w:rsidR="006903E0" w:rsidRDefault="006903E0" w:rsidP="006903E0">
      <w:pPr>
        <w:pStyle w:val="NoSpacing"/>
        <w:jc w:val="both"/>
      </w:pPr>
    </w:p>
    <w:p w:rsidR="006903E0" w:rsidRDefault="006903E0" w:rsidP="006903E0">
      <w:pPr>
        <w:pStyle w:val="NoSpacing"/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Sudjelovanje u nastavi i održavanje nastave</w:t>
      </w:r>
    </w:p>
    <w:p w:rsidR="00C04FB1" w:rsidRDefault="00C04FB1" w:rsidP="00C04FB1">
      <w:pPr>
        <w:jc w:val="both"/>
      </w:pPr>
    </w:p>
    <w:p w:rsidR="00950079" w:rsidRPr="00367DE8" w:rsidRDefault="00BC79E2" w:rsidP="002639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71EF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0079" w:rsidRPr="00367DE8">
        <w:rPr>
          <w:rFonts w:ascii="Times New Roman" w:hAnsi="Times New Roman" w:cs="Times New Roman"/>
          <w:sz w:val="24"/>
          <w:szCs w:val="24"/>
        </w:rPr>
        <w:t xml:space="preserve"> Molba Odsjeka za anglistiku za odobrenje </w:t>
      </w:r>
      <w:r w:rsidR="00950079">
        <w:rPr>
          <w:rFonts w:ascii="Times New Roman" w:hAnsi="Times New Roman" w:cs="Times New Roman"/>
          <w:sz w:val="24"/>
          <w:szCs w:val="24"/>
        </w:rPr>
        <w:t xml:space="preserve">sudjelovanja u izvođenju </w:t>
      </w:r>
      <w:r w:rsidR="00950079" w:rsidRPr="00367DE8">
        <w:rPr>
          <w:rFonts w:ascii="Times New Roman" w:hAnsi="Times New Roman" w:cs="Times New Roman"/>
          <w:sz w:val="24"/>
          <w:szCs w:val="24"/>
        </w:rPr>
        <w:t>nastave asistentima u akad.</w:t>
      </w:r>
      <w:r w:rsidR="00950079">
        <w:rPr>
          <w:rFonts w:ascii="Times New Roman" w:hAnsi="Times New Roman" w:cs="Times New Roman"/>
          <w:sz w:val="24"/>
          <w:szCs w:val="24"/>
        </w:rPr>
        <w:t xml:space="preserve"> </w:t>
      </w:r>
      <w:r w:rsidR="00950079" w:rsidRPr="00367DE8">
        <w:rPr>
          <w:rFonts w:ascii="Times New Roman" w:hAnsi="Times New Roman" w:cs="Times New Roman"/>
          <w:sz w:val="24"/>
          <w:szCs w:val="24"/>
        </w:rPr>
        <w:t>god. 2016/</w:t>
      </w:r>
      <w:r w:rsidR="00950079">
        <w:rPr>
          <w:rFonts w:ascii="Times New Roman" w:hAnsi="Times New Roman" w:cs="Times New Roman"/>
          <w:sz w:val="24"/>
          <w:szCs w:val="24"/>
        </w:rPr>
        <w:t>1</w:t>
      </w:r>
      <w:r w:rsidR="00950079" w:rsidRPr="00367DE8">
        <w:rPr>
          <w:rFonts w:ascii="Times New Roman" w:hAnsi="Times New Roman" w:cs="Times New Roman"/>
          <w:sz w:val="24"/>
          <w:szCs w:val="24"/>
        </w:rPr>
        <w:t>7.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079">
        <w:rPr>
          <w:rFonts w:ascii="Times New Roman" w:hAnsi="Times New Roman" w:cs="Times New Roman"/>
          <w:b/>
          <w:sz w:val="24"/>
          <w:szCs w:val="24"/>
        </w:rPr>
        <w:t>Janja Čulig</w:t>
      </w:r>
      <w:r w:rsidRPr="00367DE8">
        <w:rPr>
          <w:rFonts w:ascii="Times New Roman" w:hAnsi="Times New Roman" w:cs="Times New Roman"/>
          <w:sz w:val="24"/>
          <w:szCs w:val="24"/>
        </w:rPr>
        <w:t xml:space="preserve"> (asistentica):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895">
        <w:rPr>
          <w:rFonts w:ascii="Times New Roman" w:hAnsi="Times New Roman" w:cs="Times New Roman"/>
          <w:i/>
          <w:sz w:val="24"/>
          <w:szCs w:val="24"/>
        </w:rPr>
        <w:t>Leksikologija i leksikografija</w:t>
      </w:r>
      <w:r w:rsidRPr="00367DE8">
        <w:rPr>
          <w:rFonts w:ascii="Times New Roman" w:hAnsi="Times New Roman" w:cs="Times New Roman"/>
          <w:sz w:val="24"/>
          <w:szCs w:val="24"/>
        </w:rPr>
        <w:t>, 2P+2S, 5 ECTS, nositelj: prof. dr.</w:t>
      </w:r>
      <w:r>
        <w:rPr>
          <w:rFonts w:ascii="Times New Roman" w:hAnsi="Times New Roman" w:cs="Times New Roman"/>
          <w:sz w:val="24"/>
          <w:szCs w:val="24"/>
        </w:rPr>
        <w:t xml:space="preserve"> sc. </w:t>
      </w:r>
      <w:r w:rsidRPr="00367DE8">
        <w:rPr>
          <w:rFonts w:ascii="Times New Roman" w:hAnsi="Times New Roman" w:cs="Times New Roman"/>
          <w:sz w:val="24"/>
          <w:szCs w:val="24"/>
        </w:rPr>
        <w:t>Milena Žic Fuchs, VII. sem. diplomskog studija anglistike, lingvistički smjer i IX. sem. diplomskog studija anglistike, prevoditeljski smjer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895">
        <w:rPr>
          <w:rFonts w:ascii="Times New Roman" w:hAnsi="Times New Roman" w:cs="Times New Roman"/>
          <w:i/>
          <w:sz w:val="24"/>
          <w:szCs w:val="24"/>
        </w:rPr>
        <w:t>Jezični seminar: Semantika</w:t>
      </w:r>
      <w:r w:rsidRPr="00367DE8">
        <w:rPr>
          <w:rFonts w:ascii="Times New Roman" w:hAnsi="Times New Roman" w:cs="Times New Roman"/>
          <w:sz w:val="24"/>
          <w:szCs w:val="24"/>
        </w:rPr>
        <w:t xml:space="preserve">, 2S, 5 ECTS, </w:t>
      </w:r>
      <w:r>
        <w:rPr>
          <w:rFonts w:ascii="Times New Roman" w:hAnsi="Times New Roman" w:cs="Times New Roman"/>
          <w:sz w:val="24"/>
          <w:szCs w:val="24"/>
        </w:rPr>
        <w:t>nositelj:</w:t>
      </w:r>
      <w:r w:rsidRPr="00367DE8">
        <w:rPr>
          <w:rFonts w:ascii="Times New Roman" w:hAnsi="Times New Roman" w:cs="Times New Roman"/>
          <w:sz w:val="24"/>
          <w:szCs w:val="24"/>
        </w:rPr>
        <w:t xml:space="preserve"> prof. dr. </w:t>
      </w:r>
      <w:r>
        <w:rPr>
          <w:rFonts w:ascii="Times New Roman" w:hAnsi="Times New Roman" w:cs="Times New Roman"/>
          <w:sz w:val="24"/>
          <w:szCs w:val="24"/>
        </w:rPr>
        <w:t xml:space="preserve">sc. </w:t>
      </w:r>
      <w:r w:rsidRPr="00367DE8">
        <w:rPr>
          <w:rFonts w:ascii="Times New Roman" w:hAnsi="Times New Roman" w:cs="Times New Roman"/>
          <w:sz w:val="24"/>
          <w:szCs w:val="24"/>
        </w:rPr>
        <w:t>Milena Žic Fuchs, VIII. sem. diplomskog studija anglistike, lingvistički smjer</w:t>
      </w: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079" w:rsidRDefault="00950079" w:rsidP="009500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50079">
        <w:rPr>
          <w:rFonts w:ascii="Times New Roman" w:hAnsi="Times New Roman" w:cs="Times New Roman"/>
          <w:b/>
          <w:sz w:val="24"/>
          <w:szCs w:val="24"/>
        </w:rPr>
        <w:t>dr. sc. Marina Grubišić</w:t>
      </w:r>
      <w:r w:rsidRPr="00367DE8">
        <w:rPr>
          <w:rFonts w:ascii="Times New Roman" w:hAnsi="Times New Roman" w:cs="Times New Roman"/>
          <w:sz w:val="24"/>
          <w:szCs w:val="24"/>
        </w:rPr>
        <w:t xml:space="preserve"> (poslijedoktorandica):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895">
        <w:rPr>
          <w:rFonts w:ascii="Times New Roman" w:hAnsi="Times New Roman" w:cs="Times New Roman"/>
          <w:i/>
          <w:sz w:val="24"/>
          <w:szCs w:val="24"/>
        </w:rPr>
        <w:t>Uvod u lingvistički studij engleskog jezika</w:t>
      </w:r>
      <w:r w:rsidRPr="00367DE8">
        <w:rPr>
          <w:rFonts w:ascii="Times New Roman" w:hAnsi="Times New Roman" w:cs="Times New Roman"/>
          <w:sz w:val="24"/>
          <w:szCs w:val="24"/>
        </w:rPr>
        <w:t xml:space="preserve">, 4P, 6 ECTS, nositelj: </w:t>
      </w: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Pr="00367DE8">
        <w:rPr>
          <w:rFonts w:ascii="Times New Roman" w:hAnsi="Times New Roman" w:cs="Times New Roman"/>
          <w:sz w:val="24"/>
          <w:szCs w:val="24"/>
        </w:rPr>
        <w:t xml:space="preserve">dr. sc. </w:t>
      </w:r>
      <w:r>
        <w:rPr>
          <w:rFonts w:ascii="Times New Roman" w:hAnsi="Times New Roman" w:cs="Times New Roman"/>
          <w:sz w:val="24"/>
          <w:szCs w:val="24"/>
        </w:rPr>
        <w:t xml:space="preserve">Mateusz Milan </w:t>
      </w:r>
      <w:r w:rsidRPr="00397743">
        <w:rPr>
          <w:rFonts w:ascii="Times New Roman" w:hAnsi="Times New Roman" w:cs="Times New Roman"/>
          <w:sz w:val="24"/>
          <w:szCs w:val="24"/>
        </w:rPr>
        <w:t>Stanojević, I. sem. preddiplomskog studija anglistike</w:t>
      </w:r>
    </w:p>
    <w:p w:rsidR="003905E1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Jezični seminar: Analiza diskursa; jezik komunikacijskih tehnologija</w:t>
      </w:r>
      <w:r w:rsidRPr="00397743">
        <w:rPr>
          <w:rFonts w:ascii="Times New Roman" w:hAnsi="Times New Roman" w:cs="Times New Roman"/>
          <w:sz w:val="24"/>
          <w:szCs w:val="24"/>
        </w:rPr>
        <w:t>, 2S, 5 ECTS, nositelj: prof. dr. sc. Milena Žic Fuchs, VIII. sem. diplomskog studija an</w:t>
      </w:r>
      <w:r w:rsidR="003905E1">
        <w:rPr>
          <w:rFonts w:ascii="Times New Roman" w:hAnsi="Times New Roman" w:cs="Times New Roman"/>
          <w:sz w:val="24"/>
          <w:szCs w:val="24"/>
        </w:rPr>
        <w:t>glistike, lingvistički smjer</w:t>
      </w:r>
    </w:p>
    <w:p w:rsidR="003905E1" w:rsidRDefault="003905E1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51F5" w:rsidRDefault="00DC51F5">
      <w:pPr>
        <w:spacing w:after="160" w:line="259" w:lineRule="auto"/>
        <w:rPr>
          <w:rFonts w:eastAsiaTheme="minorHAnsi"/>
          <w:b/>
          <w:lang w:eastAsia="en-US"/>
        </w:rPr>
      </w:pPr>
      <w:r>
        <w:rPr>
          <w:b/>
        </w:rPr>
        <w:br w:type="page"/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b/>
          <w:sz w:val="24"/>
          <w:szCs w:val="24"/>
        </w:rPr>
        <w:lastRenderedPageBreak/>
        <w:t>dr. sc. Anđel Starčević</w:t>
      </w:r>
      <w:r w:rsidRPr="00397743">
        <w:rPr>
          <w:rFonts w:ascii="Times New Roman" w:hAnsi="Times New Roman" w:cs="Times New Roman"/>
          <w:sz w:val="24"/>
          <w:szCs w:val="24"/>
        </w:rPr>
        <w:t xml:space="preserve"> (poslijedoktorand):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Sintaksa engleskog jezika 1: vrste riječi</w:t>
      </w:r>
      <w:r w:rsidRPr="00397743">
        <w:rPr>
          <w:rFonts w:ascii="Times New Roman" w:hAnsi="Times New Roman" w:cs="Times New Roman"/>
          <w:sz w:val="24"/>
          <w:szCs w:val="24"/>
        </w:rPr>
        <w:t>, 4P, 6 ECTS, nositelj: izv. prof. dr. sc. Irena Zovko Dinković, II. semestar preddiplomskog studija anglistike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Sociolingvistika</w:t>
      </w:r>
      <w:r w:rsidRPr="00397743">
        <w:rPr>
          <w:rFonts w:ascii="Times New Roman" w:hAnsi="Times New Roman" w:cs="Times New Roman"/>
          <w:sz w:val="24"/>
          <w:szCs w:val="24"/>
        </w:rPr>
        <w:t>, 2P+2S, 5 ECTS, nositelj: prof. emeritus dr. sc. Damir Kalogjera, IX. sem. diplomskog studija anglistike, lingvistički smjer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b/>
          <w:sz w:val="24"/>
          <w:szCs w:val="24"/>
        </w:rPr>
        <w:t>Hrvoje Tutek</w:t>
      </w:r>
      <w:r w:rsidRPr="00397743">
        <w:rPr>
          <w:rFonts w:ascii="Times New Roman" w:hAnsi="Times New Roman" w:cs="Times New Roman"/>
          <w:sz w:val="24"/>
          <w:szCs w:val="24"/>
        </w:rPr>
        <w:t xml:space="preserve"> (asistent):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Uvod u studij engleske književnosti I</w:t>
      </w:r>
      <w:r w:rsidRPr="00397743">
        <w:rPr>
          <w:rFonts w:ascii="Times New Roman" w:hAnsi="Times New Roman" w:cs="Times New Roman"/>
          <w:sz w:val="24"/>
          <w:szCs w:val="24"/>
        </w:rPr>
        <w:t>, 1P+1S, 4 ECTS, 1. semestar preddiplomskog studija anglistike, nositelji: doc. dr. sc. Vanja Polić doc. dr .sc. Sven Cvek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Uvod u studij engleske književnosti II</w:t>
      </w:r>
      <w:r w:rsidRPr="00397743">
        <w:rPr>
          <w:rFonts w:ascii="Times New Roman" w:hAnsi="Times New Roman" w:cs="Times New Roman"/>
          <w:sz w:val="24"/>
          <w:szCs w:val="24"/>
        </w:rPr>
        <w:t>, 1S, 2 ECTS,  2. semestar preddiplomskog studija anglistike, nositelji: doc. dr. sc. Vanja Polić i doc. dr. sc. Sven Cvek</w:t>
      </w:r>
    </w:p>
    <w:p w:rsidR="00950079" w:rsidRPr="00397743" w:rsidRDefault="00950079" w:rsidP="003977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97743">
        <w:rPr>
          <w:rFonts w:ascii="Times New Roman" w:hAnsi="Times New Roman" w:cs="Times New Roman"/>
          <w:i/>
          <w:sz w:val="24"/>
          <w:szCs w:val="24"/>
        </w:rPr>
        <w:t>Američki modernizam</w:t>
      </w:r>
      <w:r w:rsidRPr="00397743">
        <w:rPr>
          <w:rFonts w:ascii="Times New Roman" w:hAnsi="Times New Roman" w:cs="Times New Roman"/>
          <w:sz w:val="24"/>
          <w:szCs w:val="24"/>
        </w:rPr>
        <w:t>, 1P+2S, 6 ECTS, 4 i 6. semestar preddiplomskog studija anglistike, nositelj: prof. dr. sc. Stipe Grgas</w:t>
      </w:r>
    </w:p>
    <w:p w:rsidR="00C04FB1" w:rsidRPr="00397743" w:rsidRDefault="00C04FB1" w:rsidP="00397743">
      <w:pPr>
        <w:jc w:val="both"/>
      </w:pPr>
    </w:p>
    <w:p w:rsidR="00C04FB1" w:rsidRPr="00397743" w:rsidRDefault="00C04FB1" w:rsidP="00397743">
      <w:pPr>
        <w:jc w:val="both"/>
      </w:pPr>
    </w:p>
    <w:p w:rsidR="00F0711A" w:rsidRPr="00397743" w:rsidRDefault="00BC79E2" w:rsidP="00397743">
      <w:pPr>
        <w:ind w:firstLine="708"/>
        <w:jc w:val="both"/>
        <w:rPr>
          <w:rFonts w:eastAsia="Times"/>
          <w:lang w:eastAsia="en-US"/>
        </w:rPr>
      </w:pPr>
      <w:r>
        <w:rPr>
          <w:rFonts w:eastAsia="Times"/>
          <w:b/>
          <w:lang w:eastAsia="en-US"/>
        </w:rPr>
        <w:t>1</w:t>
      </w:r>
      <w:r w:rsidR="00DF0E6D">
        <w:rPr>
          <w:rFonts w:eastAsia="Times"/>
          <w:b/>
          <w:lang w:eastAsia="en-US"/>
        </w:rPr>
        <w:t>6</w:t>
      </w:r>
      <w:r w:rsidR="00B371EF">
        <w:rPr>
          <w:rFonts w:eastAsia="Times"/>
          <w:b/>
          <w:lang w:eastAsia="en-US"/>
        </w:rPr>
        <w:t>1</w:t>
      </w:r>
      <w:r>
        <w:rPr>
          <w:rFonts w:eastAsia="Times"/>
          <w:b/>
          <w:lang w:eastAsia="en-US"/>
        </w:rPr>
        <w:t>.</w:t>
      </w:r>
      <w:r w:rsidR="00F0711A" w:rsidRPr="00397743">
        <w:rPr>
          <w:rFonts w:eastAsia="Times"/>
          <w:lang w:eastAsia="en-US"/>
        </w:rPr>
        <w:t xml:space="preserve"> Molba Odsjeka za arheologiju za odobrenje održavanja nastave asistentima na Odsjeku za arheologiju u akad. god. 2016./17.:</w:t>
      </w:r>
    </w:p>
    <w:p w:rsidR="00F0711A" w:rsidRPr="00397743" w:rsidRDefault="00F0711A" w:rsidP="00397743">
      <w:pPr>
        <w:jc w:val="both"/>
        <w:rPr>
          <w:rFonts w:eastAsia="Times"/>
          <w:b/>
          <w:bCs/>
          <w:lang w:eastAsia="en-US"/>
        </w:rPr>
      </w:pPr>
    </w:p>
    <w:p w:rsidR="00F0711A" w:rsidRPr="00397743" w:rsidRDefault="00F0711A" w:rsidP="00397743">
      <w:pPr>
        <w:jc w:val="both"/>
        <w:rPr>
          <w:rFonts w:eastAsia="Times"/>
          <w:lang w:eastAsia="en-US"/>
        </w:rPr>
      </w:pPr>
      <w:r w:rsidRPr="00397743">
        <w:rPr>
          <w:rFonts w:eastAsia="Times"/>
          <w:b/>
          <w:bCs/>
          <w:lang w:eastAsia="en-US"/>
        </w:rPr>
        <w:t xml:space="preserve">- Vinka Bubić, asistent, </w:t>
      </w:r>
      <w:r w:rsidRPr="00397743">
        <w:rPr>
          <w:rFonts w:eastAsia="Times"/>
          <w:lang w:eastAsia="en-US"/>
        </w:rPr>
        <w:t>pod vodstvom doc. dr. sc. Domagoja Tončinića:</w:t>
      </w:r>
    </w:p>
    <w:p w:rsidR="003905E1" w:rsidRDefault="00F0711A" w:rsidP="00DF0E6D">
      <w:pPr>
        <w:jc w:val="both"/>
        <w:rPr>
          <w:rFonts w:eastAsia="Times"/>
          <w:b/>
          <w:bCs/>
          <w:lang w:eastAsia="en-US"/>
        </w:rPr>
      </w:pPr>
      <w:r w:rsidRPr="00397743">
        <w:rPr>
          <w:rFonts w:eastAsia="Times"/>
          <w:lang w:eastAsia="en-US"/>
        </w:rPr>
        <w:t xml:space="preserve">- </w:t>
      </w:r>
      <w:r w:rsidRPr="00397743">
        <w:rPr>
          <w:rFonts w:eastAsia="Times"/>
          <w:i/>
          <w:lang w:eastAsia="en-US"/>
        </w:rPr>
        <w:t>Izabrane teme iz ranokršćanske arheologije 1</w:t>
      </w:r>
      <w:r w:rsidRPr="00397743">
        <w:rPr>
          <w:rFonts w:eastAsia="Times"/>
          <w:lang w:eastAsia="en-US"/>
        </w:rPr>
        <w:t>, 2S u II. sem. dipl. studija – 22,5  norma sati</w:t>
      </w:r>
    </w:p>
    <w:p w:rsidR="00DF0E6D" w:rsidRPr="00DF0E6D" w:rsidRDefault="00DF0E6D" w:rsidP="00DF0E6D">
      <w:pPr>
        <w:jc w:val="both"/>
        <w:rPr>
          <w:rFonts w:eastAsia="Times"/>
          <w:b/>
          <w:bCs/>
          <w:lang w:eastAsia="en-US"/>
        </w:rPr>
      </w:pPr>
    </w:p>
    <w:p w:rsidR="003331C4" w:rsidRPr="00397743" w:rsidRDefault="003331C4" w:rsidP="00DF0E6D"/>
    <w:p w:rsidR="00397743" w:rsidRPr="00397743" w:rsidRDefault="00BC79E2" w:rsidP="003331C4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6</w:t>
      </w:r>
      <w:r w:rsidR="00B371EF">
        <w:rPr>
          <w:b/>
        </w:rPr>
        <w:t>2</w:t>
      </w:r>
      <w:r>
        <w:rPr>
          <w:b/>
        </w:rPr>
        <w:t>.</w:t>
      </w:r>
      <w:r w:rsidR="00397743" w:rsidRPr="00397743">
        <w:t xml:space="preserve"> Molba Odsjeka za filozofiju za odobrenje izvođenja nastave višim asistentima, poslijedoktorandima, asistentima i znanstvenim novacima na preddiplomskom i diplomskom studiju filozofije u zimskom i ljetnom semestru akad. godini 2016./17.</w:t>
      </w:r>
    </w:p>
    <w:p w:rsidR="00397743" w:rsidRPr="00397743" w:rsidRDefault="00397743" w:rsidP="00397743">
      <w:pPr>
        <w:jc w:val="both"/>
      </w:pPr>
    </w:p>
    <w:p w:rsidR="00397743" w:rsidRPr="00397743" w:rsidRDefault="00397743" w:rsidP="00397743">
      <w:pPr>
        <w:jc w:val="both"/>
      </w:pPr>
      <w:r w:rsidRPr="00397743">
        <w:rPr>
          <w:b/>
        </w:rPr>
        <w:t>1. dr. sc. Barbara Stamenković Tadić</w:t>
      </w:r>
      <w:r w:rsidRPr="00397743">
        <w:t xml:space="preserve">, </w:t>
      </w:r>
      <w:r w:rsidRPr="00397743">
        <w:rPr>
          <w:b/>
        </w:rPr>
        <w:t>zn. novakinja /</w:t>
      </w:r>
      <w:r w:rsidRPr="00397743">
        <w:t xml:space="preserve"> </w:t>
      </w:r>
      <w:r w:rsidRPr="00397743">
        <w:rPr>
          <w:b/>
        </w:rPr>
        <w:t>v. asistentica</w:t>
      </w:r>
      <w:r w:rsidRPr="00397743">
        <w:t xml:space="preserve"> za kolegije:</w:t>
      </w:r>
    </w:p>
    <w:p w:rsidR="00397743" w:rsidRPr="00397743" w:rsidRDefault="00397743" w:rsidP="00397743">
      <w:pPr>
        <w:jc w:val="both"/>
      </w:pPr>
      <w:r w:rsidRPr="00397743">
        <w:t>Naziv kolegija: Filozofija uma (6 ECTS, 4P, nositelj: prof. dr. sc. Lino Veljak)</w:t>
      </w:r>
    </w:p>
    <w:p w:rsidR="00397743" w:rsidRPr="00397743" w:rsidRDefault="00397743" w:rsidP="00397743">
      <w:pPr>
        <w:jc w:val="both"/>
      </w:pPr>
      <w:r w:rsidRPr="00397743">
        <w:t>120 norma sati</w:t>
      </w:r>
    </w:p>
    <w:p w:rsidR="00397743" w:rsidRPr="00397743" w:rsidRDefault="00397743" w:rsidP="00397743">
      <w:pPr>
        <w:jc w:val="both"/>
      </w:pPr>
      <w:r w:rsidRPr="00397743">
        <w:t>Naziv kolegija: Filozofija psihologije (4 ECTS, 2P, nositelj: prof. dr. sc. Lino Veljak))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t>60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 xml:space="preserve">Naziv kolegija: Filozofska antropologija – seminar: Interpersonalnost </w:t>
      </w:r>
      <w:r w:rsidRPr="00397743">
        <w:rPr>
          <w:bCs/>
          <w:shd w:val="clear" w:color="auto" w:fill="FFFFFF"/>
        </w:rPr>
        <w:t>(2S, 3 ECTS, n</w:t>
      </w:r>
      <w:r w:rsidRPr="00397743">
        <w:rPr>
          <w:bCs/>
          <w:color w:val="222222"/>
          <w:shd w:val="clear" w:color="auto" w:fill="FFFFFF"/>
        </w:rPr>
        <w:t>ositelj/ica: doc. dr. sc. Luka Bogdanić</w:t>
      </w:r>
      <w:r w:rsidRPr="00397743">
        <w:rPr>
          <w:bCs/>
          <w:shd w:val="clear" w:color="auto" w:fill="FFFFFF"/>
        </w:rPr>
        <w:t>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45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Ukupno 225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/>
          <w:bCs/>
          <w:color w:val="222222"/>
          <w:shd w:val="clear" w:color="auto" w:fill="FFFFFF"/>
        </w:rPr>
        <w:t>2. dr. sc. Ljudevit Fran Ježić</w:t>
      </w:r>
      <w:r w:rsidRPr="00397743">
        <w:rPr>
          <w:bCs/>
          <w:color w:val="222222"/>
          <w:shd w:val="clear" w:color="auto" w:fill="FFFFFF"/>
        </w:rPr>
        <w:t xml:space="preserve">, </w:t>
      </w:r>
      <w:r w:rsidRPr="00397743">
        <w:rPr>
          <w:b/>
          <w:bCs/>
          <w:color w:val="222222"/>
          <w:shd w:val="clear" w:color="auto" w:fill="FFFFFF"/>
        </w:rPr>
        <w:t xml:space="preserve">poslijedoktorand </w:t>
      </w:r>
      <w:r w:rsidRPr="00397743">
        <w:rPr>
          <w:bCs/>
          <w:color w:val="222222"/>
          <w:shd w:val="clear" w:color="auto" w:fill="FFFFFF"/>
        </w:rPr>
        <w:t>za kolegije:</w:t>
      </w:r>
    </w:p>
    <w:p w:rsidR="00397743" w:rsidRPr="00397743" w:rsidRDefault="00397743" w:rsidP="00397743">
      <w:pPr>
        <w:jc w:val="both"/>
      </w:pPr>
      <w:r w:rsidRPr="00397743">
        <w:t>Naziv kolegija:  Grčka filozofija I (3 ECTS, 2S, nositelji:  izv. prof. dr. sc. Igor Mikecin; doc. dr. sc. Marko Tokić)</w:t>
      </w:r>
    </w:p>
    <w:p w:rsidR="00397743" w:rsidRPr="00397743" w:rsidRDefault="00397743" w:rsidP="00397743">
      <w:pPr>
        <w:jc w:val="both"/>
      </w:pPr>
      <w:r w:rsidRPr="00397743">
        <w:t>45 norma sati</w:t>
      </w:r>
    </w:p>
    <w:p w:rsidR="00397743" w:rsidRPr="00397743" w:rsidRDefault="00397743" w:rsidP="00397743">
      <w:pPr>
        <w:jc w:val="both"/>
      </w:pPr>
      <w:r w:rsidRPr="00397743">
        <w:t>Naziv kolegija:  Povijest filozofije I i Povijest filozofije V (3 ECTS, 2P, nositelji: izv. prof. dr. sc. Igor Mikecin, doc. dr. sc. Marko Tokić)</w:t>
      </w:r>
    </w:p>
    <w:p w:rsidR="00397743" w:rsidRPr="00397743" w:rsidRDefault="00397743" w:rsidP="00397743">
      <w:pPr>
        <w:jc w:val="both"/>
      </w:pPr>
      <w:r w:rsidRPr="00397743">
        <w:t>60 norma sati</w:t>
      </w:r>
    </w:p>
    <w:p w:rsidR="00397743" w:rsidRPr="00397743" w:rsidRDefault="00397743" w:rsidP="00397743">
      <w:pPr>
        <w:jc w:val="both"/>
      </w:pPr>
      <w:r w:rsidRPr="00397743">
        <w:t>Naziv kolegija:  Grčka filozofija II (3 ECTS, 2S, nositelji:  izv. prof. dr. sc. Igor Mikecin; doc. dr. sc. Marko Tokić)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lastRenderedPageBreak/>
        <w:t>45 norma sati</w:t>
      </w:r>
    </w:p>
    <w:p w:rsidR="00397743" w:rsidRPr="00397743" w:rsidRDefault="00397743" w:rsidP="00397743">
      <w:pPr>
        <w:jc w:val="both"/>
      </w:pPr>
      <w:r w:rsidRPr="00397743">
        <w:t>Naziv kolegija:  Povijest filozofije II i Povijest filozofije VI (3 ECTS, 2P, nositelji: izv. prof. dr. sc. Igor Mikecin, doc. dr. sc. Marko Tokić)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60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Ukupno: 210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/>
          <w:bCs/>
          <w:color w:val="222222"/>
          <w:shd w:val="clear" w:color="auto" w:fill="FFFFFF"/>
        </w:rPr>
        <w:t>3. Mislav Žitko, asistent</w:t>
      </w:r>
      <w:r w:rsidRPr="00397743">
        <w:rPr>
          <w:bCs/>
          <w:color w:val="222222"/>
          <w:shd w:val="clear" w:color="auto" w:fill="FFFFFF"/>
        </w:rPr>
        <w:t xml:space="preserve"> za kolegije: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 xml:space="preserve">Naziv kolegija: Marx i marksističke filozofije – seminar: Egalitarizam i pravednost </w:t>
      </w:r>
      <w:r w:rsidRPr="00397743">
        <w:rPr>
          <w:bCs/>
          <w:shd w:val="clear" w:color="auto" w:fill="FFFFFF"/>
        </w:rPr>
        <w:t>(2S, 3 ECTS, n</w:t>
      </w:r>
      <w:r w:rsidRPr="00397743">
        <w:rPr>
          <w:bCs/>
          <w:color w:val="222222"/>
          <w:shd w:val="clear" w:color="auto" w:fill="FFFFFF"/>
        </w:rPr>
        <w:t>ositelj: doc. dr. sc. Luka Bogdanić, doc. dr. sc. Ankica Čakardić)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22,5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 xml:space="preserve">Naziv kolegija: Proseminar: Osnovni pojmovi epistemologije </w:t>
      </w:r>
      <w:r w:rsidRPr="00397743">
        <w:rPr>
          <w:bCs/>
          <w:shd w:val="clear" w:color="auto" w:fill="FFFFFF"/>
        </w:rPr>
        <w:t>(2S, 3 ECTS, n</w:t>
      </w:r>
      <w:r w:rsidRPr="00397743">
        <w:rPr>
          <w:bCs/>
          <w:color w:val="222222"/>
          <w:shd w:val="clear" w:color="auto" w:fill="FFFFFF"/>
        </w:rPr>
        <w:t>ositelj: prof. dr. sc. Borislav Mikulić)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45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Naziv kolegija: Teorija spoznaje – seminar: Epistemologija i vjerojatnost (2S, 3 ECTS, nositelj: prof. dr. sc. Borislav Mikulić)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45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Naziv kolegija: Teorija spoznaje – seminar: Modeli racionalnosti (2S, 3 ECTS, nositelj: prof. dr. sc. Borislav Mikulić)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45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Cs/>
          <w:color w:val="222222"/>
          <w:shd w:val="clear" w:color="auto" w:fill="FFFFFF"/>
        </w:rPr>
        <w:t>Ukupno: 157.5 norma sati</w:t>
      </w:r>
    </w:p>
    <w:p w:rsidR="003905E1" w:rsidRDefault="003905E1" w:rsidP="00DF0E6D"/>
    <w:p w:rsidR="00397743" w:rsidRPr="00397743" w:rsidRDefault="003331C4" w:rsidP="00397743">
      <w:pPr>
        <w:jc w:val="both"/>
      </w:pPr>
      <w:r>
        <w:rPr>
          <w:b/>
        </w:rPr>
        <w:t>4. Krešimir Babel</w:t>
      </w:r>
      <w:r w:rsidR="00397743" w:rsidRPr="00397743">
        <w:t xml:space="preserve">, </w:t>
      </w:r>
      <w:r w:rsidR="00397743" w:rsidRPr="00397743">
        <w:rPr>
          <w:b/>
        </w:rPr>
        <w:t>zn. novak</w:t>
      </w:r>
      <w:r w:rsidR="00397743" w:rsidRPr="00397743">
        <w:t xml:space="preserve"> za kolegij:</w:t>
      </w:r>
    </w:p>
    <w:p w:rsidR="00397743" w:rsidRPr="00397743" w:rsidRDefault="00397743" w:rsidP="00397743">
      <w:pPr>
        <w:jc w:val="both"/>
      </w:pPr>
      <w:r w:rsidRPr="00397743">
        <w:t>Naziv kolegija: Akademsko pisanje (2S, 3 ECTS, nositelj: izv. prof. dr. sc. Hrvoje Jurić)</w:t>
      </w:r>
    </w:p>
    <w:p w:rsidR="00397743" w:rsidRPr="00397743" w:rsidRDefault="00397743" w:rsidP="00397743">
      <w:pPr>
        <w:jc w:val="both"/>
      </w:pPr>
      <w:r w:rsidRPr="00397743">
        <w:t xml:space="preserve">Ukupno: 45 (zimski semestar) + 45 (ljetni semestar) = 90 norma sati. 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/>
          <w:bCs/>
          <w:color w:val="222222"/>
          <w:shd w:val="clear" w:color="auto" w:fill="FFFFFF"/>
        </w:rPr>
        <w:t>5. Marko Kos, asistent</w:t>
      </w:r>
      <w:r w:rsidRPr="00397743">
        <w:rPr>
          <w:bCs/>
          <w:color w:val="222222"/>
          <w:shd w:val="clear" w:color="auto" w:fill="FFFFFF"/>
        </w:rPr>
        <w:t xml:space="preserve"> za kolegije:</w:t>
      </w:r>
    </w:p>
    <w:p w:rsidR="00397743" w:rsidRPr="00397743" w:rsidRDefault="00397743" w:rsidP="00397743">
      <w:pPr>
        <w:jc w:val="both"/>
      </w:pPr>
      <w:r w:rsidRPr="00397743">
        <w:rPr>
          <w:bCs/>
          <w:shd w:val="clear" w:color="auto" w:fill="FFFFFF"/>
        </w:rPr>
        <w:t xml:space="preserve">Naziv kolegija: Etika – seminar: Etika i tehnika (2S, 3 ECTS, nositelj: </w:t>
      </w:r>
      <w:r w:rsidRPr="00397743">
        <w:t>prof. dr. sc. Ante Čović)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t>37,5 norma sati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Naziv kolegija: Seminar iz etike - Sloboda volje (2S, 3 ECTS, nositelj: prof. dr. sc. Ante Čović)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37,5 norma sati)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rPr>
          <w:bCs/>
          <w:shd w:val="clear" w:color="auto" w:fill="FFFFFF"/>
        </w:rPr>
        <w:t>Ukupno: 75 norma sati</w:t>
      </w: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</w:p>
    <w:p w:rsidR="00397743" w:rsidRPr="00397743" w:rsidRDefault="00397743" w:rsidP="00397743">
      <w:pPr>
        <w:jc w:val="both"/>
        <w:rPr>
          <w:bCs/>
          <w:color w:val="222222"/>
          <w:shd w:val="clear" w:color="auto" w:fill="FFFFFF"/>
        </w:rPr>
      </w:pPr>
      <w:r w:rsidRPr="00397743">
        <w:rPr>
          <w:b/>
          <w:bCs/>
          <w:color w:val="222222"/>
          <w:shd w:val="clear" w:color="auto" w:fill="FFFFFF"/>
        </w:rPr>
        <w:t>6. Luka Perušić, asistent</w:t>
      </w:r>
      <w:r w:rsidRPr="00397743">
        <w:rPr>
          <w:bCs/>
          <w:color w:val="222222"/>
          <w:shd w:val="clear" w:color="auto" w:fill="FFFFFF"/>
        </w:rPr>
        <w:t xml:space="preserve"> za kolegije:</w:t>
      </w:r>
    </w:p>
    <w:p w:rsidR="00397743" w:rsidRPr="00397743" w:rsidRDefault="00397743" w:rsidP="00397743">
      <w:pPr>
        <w:jc w:val="both"/>
      </w:pPr>
      <w:r w:rsidRPr="00397743">
        <w:rPr>
          <w:bCs/>
          <w:shd w:val="clear" w:color="auto" w:fill="FFFFFF"/>
        </w:rPr>
        <w:t xml:space="preserve">Naziv kolegija: Uvod u filozofiju I  i Uvod u filozofiju I – opći (2P, 3 ECTS, nositelji: izv. prof. dr. sc. Igor Mikecin, </w:t>
      </w:r>
      <w:r w:rsidRPr="00397743">
        <w:t>doc. dr. sc. Marko Tokić; izv. prof. dr. sc. Hrvoje Jurić)</w:t>
      </w:r>
    </w:p>
    <w:p w:rsidR="00397743" w:rsidRPr="00397743" w:rsidRDefault="00397743" w:rsidP="00397743">
      <w:pPr>
        <w:jc w:val="both"/>
        <w:rPr>
          <w:bCs/>
          <w:shd w:val="clear" w:color="auto" w:fill="FFFFFF"/>
        </w:rPr>
      </w:pPr>
      <w:r w:rsidRPr="00397743">
        <w:t>30 norma sati</w:t>
      </w:r>
    </w:p>
    <w:p w:rsidR="00397743" w:rsidRPr="00397743" w:rsidRDefault="00397743" w:rsidP="00397743">
      <w:pPr>
        <w:jc w:val="both"/>
      </w:pPr>
      <w:r w:rsidRPr="00397743">
        <w:rPr>
          <w:bCs/>
          <w:shd w:val="clear" w:color="auto" w:fill="FFFFFF"/>
        </w:rPr>
        <w:t xml:space="preserve">Naziv kolegija: Uvod u filozofiju II i Uvod u filozofiju II – opći (2P, 3 ECTS, nositelji: izv. prof. dr. sc. Igor Mikecin, </w:t>
      </w:r>
      <w:r w:rsidRPr="00397743">
        <w:t>doc. dr. sc. Marko Tokić; izv. prof. dr. sc. Hrvoje Jurić)</w:t>
      </w:r>
    </w:p>
    <w:p w:rsidR="00397743" w:rsidRPr="00397743" w:rsidRDefault="00397743" w:rsidP="00397743">
      <w:pPr>
        <w:jc w:val="both"/>
      </w:pPr>
      <w:r w:rsidRPr="00397743">
        <w:t>30 norma sati</w:t>
      </w:r>
    </w:p>
    <w:p w:rsidR="003905E1" w:rsidRDefault="00397743" w:rsidP="003905E1">
      <w:pPr>
        <w:jc w:val="both"/>
      </w:pPr>
      <w:r w:rsidRPr="00397743">
        <w:t>Ukupno: 60 norma sati</w:t>
      </w:r>
    </w:p>
    <w:p w:rsidR="003905E1" w:rsidRDefault="003905E1" w:rsidP="003905E1">
      <w:pPr>
        <w:jc w:val="both"/>
      </w:pPr>
    </w:p>
    <w:p w:rsidR="003905E1" w:rsidRDefault="003905E1" w:rsidP="003905E1">
      <w:pPr>
        <w:jc w:val="both"/>
      </w:pPr>
    </w:p>
    <w:p w:rsidR="00DC51F5" w:rsidRDefault="00DC51F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A3202" w:rsidRPr="0002087B" w:rsidRDefault="00BC79E2" w:rsidP="003905E1">
      <w:pPr>
        <w:ind w:firstLine="708"/>
        <w:jc w:val="both"/>
      </w:pPr>
      <w:r>
        <w:rPr>
          <w:b/>
        </w:rPr>
        <w:lastRenderedPageBreak/>
        <w:t>1</w:t>
      </w:r>
      <w:r w:rsidR="00DF0E6D">
        <w:rPr>
          <w:b/>
        </w:rPr>
        <w:t>6</w:t>
      </w:r>
      <w:r w:rsidR="00B371EF">
        <w:rPr>
          <w:b/>
        </w:rPr>
        <w:t>3</w:t>
      </w:r>
      <w:r>
        <w:rPr>
          <w:b/>
        </w:rPr>
        <w:t>.</w:t>
      </w:r>
      <w:r w:rsidR="009A3202" w:rsidRPr="00397743">
        <w:t xml:space="preserve"> Molba Odsjeka za fonetiku za odobrenje sudjelovanja u izvođenju nastave pod vodstvom nositelja predmeta u ak</w:t>
      </w:r>
      <w:r w:rsidR="009A3202" w:rsidRPr="0002087B">
        <w:t>. god. 201</w:t>
      </w:r>
      <w:r w:rsidR="009A3202">
        <w:t>6</w:t>
      </w:r>
      <w:r w:rsidR="009A3202" w:rsidRPr="0002087B">
        <w:t>./201</w:t>
      </w:r>
      <w:r w:rsidR="009A3202">
        <w:t>7</w:t>
      </w:r>
      <w:r w:rsidR="009A3202" w:rsidRPr="0002087B">
        <w:t>.:</w:t>
      </w:r>
    </w:p>
    <w:p w:rsidR="009A3202" w:rsidRDefault="009A3202" w:rsidP="009A3202">
      <w:pPr>
        <w:jc w:val="both"/>
        <w:rPr>
          <w:b/>
        </w:rPr>
      </w:pPr>
    </w:p>
    <w:p w:rsidR="009A3202" w:rsidRDefault="009A3202" w:rsidP="009A3202">
      <w:pPr>
        <w:jc w:val="both"/>
      </w:pPr>
      <w:r>
        <w:rPr>
          <w:b/>
        </w:rPr>
        <w:t>Iva Bašić</w:t>
      </w:r>
      <w:r>
        <w:t xml:space="preserve">, 2 sata seminara i 1 sat vježbi (2 grupe) tjedno iz predmeta Ortoepija hrvatskog jezika 1 + Govorne vježbe u zimskom semestru </w:t>
      </w:r>
      <w:r w:rsidRPr="0002087B">
        <w:t>–</w:t>
      </w:r>
      <w:r>
        <w:t xml:space="preserve"> 75 norma sati; </w:t>
      </w:r>
    </w:p>
    <w:p w:rsidR="009A3202" w:rsidRDefault="009A3202" w:rsidP="009A3202">
      <w:pPr>
        <w:jc w:val="both"/>
      </w:pPr>
      <w:r w:rsidRPr="00656C31">
        <w:t>1 sat predavanja i 2 sata seminara tjedno iz predmeta Neverbalna komunikacija</w:t>
      </w:r>
      <w:r>
        <w:t xml:space="preserve"> i </w:t>
      </w:r>
      <w:r w:rsidRPr="00656C31">
        <w:t>2 sata vježbi tjedno iz predmeta Metodika fonetske njege glasa i izgovora (individualan pristup)</w:t>
      </w:r>
      <w:r>
        <w:t xml:space="preserve"> </w:t>
      </w:r>
      <w:r w:rsidRPr="0002087B">
        <w:t>(nositelj</w:t>
      </w:r>
      <w:r>
        <w:t xml:space="preserve"> svih predmeta</w:t>
      </w:r>
      <w:r w:rsidRPr="0002087B">
        <w:t>: dr. sc. Gordana Varošanec-Škarić, red. prof.)</w:t>
      </w:r>
      <w:r>
        <w:t xml:space="preserve"> u ljetnom semestru </w:t>
      </w:r>
      <w:r w:rsidRPr="0002087B">
        <w:t xml:space="preserve">– </w:t>
      </w:r>
      <w:r>
        <w:t>105</w:t>
      </w:r>
      <w:r w:rsidRPr="00E47FE3">
        <w:rPr>
          <w:b/>
          <w:color w:val="C00000"/>
        </w:rPr>
        <w:t xml:space="preserve"> </w:t>
      </w:r>
      <w:r w:rsidRPr="0002087B">
        <w:t>norma sati</w:t>
      </w:r>
    </w:p>
    <w:p w:rsidR="009A3202" w:rsidRDefault="009A3202" w:rsidP="009A3202">
      <w:pPr>
        <w:jc w:val="both"/>
      </w:pPr>
      <w:r>
        <w:t>Ukupno: 180 norma sati</w:t>
      </w:r>
    </w:p>
    <w:p w:rsidR="009A3202" w:rsidRPr="004C7499" w:rsidRDefault="009A3202" w:rsidP="009A3202">
      <w:pPr>
        <w:jc w:val="both"/>
      </w:pPr>
    </w:p>
    <w:p w:rsidR="009A3202" w:rsidRDefault="009A3202" w:rsidP="009A3202">
      <w:pPr>
        <w:jc w:val="both"/>
      </w:pPr>
      <w:r w:rsidRPr="0002087B">
        <w:rPr>
          <w:b/>
        </w:rPr>
        <w:t>Dr. sc. Ines Carović</w:t>
      </w:r>
      <w:r>
        <w:t>,</w:t>
      </w:r>
      <w:r w:rsidRPr="0002087B">
        <w:t xml:space="preserve"> 2 sata predavanja iz predmeta Učenje s</w:t>
      </w:r>
      <w:r>
        <w:t>tranog jezika (nositelj</w:t>
      </w:r>
      <w:r w:rsidRPr="0002087B">
        <w:t>: dr. sc. Vesna Mildner, red. prof.)</w:t>
      </w:r>
      <w:r>
        <w:t xml:space="preserve"> i </w:t>
      </w:r>
      <w:r w:rsidRPr="00D2194B">
        <w:t>1 sat artikulacijskih vježbi tjedno (3 grupe) iz predmeta Artikulacijska fonetika + G</w:t>
      </w:r>
      <w:r>
        <w:t>ovorne vježbe (nositelj</w:t>
      </w:r>
      <w:r w:rsidRPr="00D2194B">
        <w:t>: dr. sc. Marko Liker, doc.)</w:t>
      </w:r>
      <w:r w:rsidRPr="0002087B">
        <w:t xml:space="preserve"> u zimskom semestru – </w:t>
      </w:r>
      <w:r>
        <w:t>105</w:t>
      </w:r>
      <w:r w:rsidRPr="0002087B">
        <w:t xml:space="preserve"> norma sati; </w:t>
      </w:r>
    </w:p>
    <w:p w:rsidR="009A3202" w:rsidRPr="0002087B" w:rsidRDefault="009A3202" w:rsidP="009A3202">
      <w:pPr>
        <w:jc w:val="both"/>
        <w:rPr>
          <w:u w:val="single"/>
        </w:rPr>
      </w:pPr>
      <w:r w:rsidRPr="0002087B">
        <w:t>2 sata predavanja, 1 sat seminara i 1 sat vježbi tjedno (3 grupe) iz predmeta Fonetska transkripcija + Govorne vježbe (nositelj: dr. sc. Marko Liker, doc.)</w:t>
      </w:r>
      <w:r>
        <w:t xml:space="preserve"> </w:t>
      </w:r>
      <w:r w:rsidRPr="0002087B">
        <w:t>u ljetnom semestru – 1</w:t>
      </w:r>
      <w:r>
        <w:t>27</w:t>
      </w:r>
      <w:r w:rsidRPr="0002087B">
        <w:t xml:space="preserve">,5 norma sati </w:t>
      </w:r>
    </w:p>
    <w:p w:rsidR="009A3202" w:rsidRPr="0002087B" w:rsidRDefault="009A3202" w:rsidP="009A3202">
      <w:pPr>
        <w:jc w:val="both"/>
      </w:pPr>
      <w:r w:rsidRPr="0002087B">
        <w:t xml:space="preserve">Ukupno: </w:t>
      </w:r>
      <w:r w:rsidRPr="00A10366">
        <w:t>2</w:t>
      </w:r>
      <w:r>
        <w:t>32</w:t>
      </w:r>
      <w:r w:rsidRPr="00A10366">
        <w:t>,5 norma</w:t>
      </w:r>
      <w:r w:rsidRPr="001A1610">
        <w:rPr>
          <w:color w:val="FF0000"/>
        </w:rPr>
        <w:t xml:space="preserve"> </w:t>
      </w:r>
      <w:r w:rsidRPr="0002087B">
        <w:t>sati</w:t>
      </w:r>
    </w:p>
    <w:p w:rsidR="003905E1" w:rsidRDefault="003905E1" w:rsidP="00DF0E6D"/>
    <w:p w:rsidR="009A3202" w:rsidRDefault="009A3202" w:rsidP="009A3202">
      <w:pPr>
        <w:jc w:val="both"/>
      </w:pPr>
      <w:r w:rsidRPr="0002087B">
        <w:rPr>
          <w:b/>
        </w:rPr>
        <w:t>Dr. sc. Gabrijela Kišiček</w:t>
      </w:r>
      <w:r>
        <w:t>,</w:t>
      </w:r>
      <w:r w:rsidRPr="0002087B">
        <w:t xml:space="preserve"> 4 sata seminara tjedno iz predmeta Govornička argumentaci</w:t>
      </w:r>
      <w:r>
        <w:t xml:space="preserve">ja i </w:t>
      </w:r>
      <w:r w:rsidRPr="0002087B">
        <w:t>1 sat seminara i 1 sat vježbi tjedno (2 grupe) iz predmeta</w:t>
      </w:r>
      <w:r w:rsidRPr="00E47FE3">
        <w:t xml:space="preserve"> Govorništvo za nastavnike</w:t>
      </w:r>
      <w:r>
        <w:t xml:space="preserve"> (NM) </w:t>
      </w:r>
      <w:r w:rsidRPr="0002087B">
        <w:t xml:space="preserve">u zimskom </w:t>
      </w:r>
      <w:r>
        <w:t>semestru – 142,5</w:t>
      </w:r>
      <w:r w:rsidRPr="0002087B">
        <w:t xml:space="preserve"> norma sati; </w:t>
      </w:r>
    </w:p>
    <w:p w:rsidR="009A3202" w:rsidRPr="0002087B" w:rsidRDefault="009A3202" w:rsidP="009A3202">
      <w:pPr>
        <w:jc w:val="both"/>
        <w:rPr>
          <w:u w:val="single"/>
        </w:rPr>
      </w:pPr>
      <w:r w:rsidRPr="0002087B">
        <w:t xml:space="preserve">2 sata seminara </w:t>
      </w:r>
      <w:r>
        <w:t>tjedno iz predmeta Govorništvo i</w:t>
      </w:r>
      <w:r w:rsidRPr="0002087B">
        <w:t xml:space="preserve"> 1 sat predavanja i 2 sata seminara tjedno iz predmeta Povijest govorništva</w:t>
      </w:r>
      <w:r>
        <w:t xml:space="preserve"> </w:t>
      </w:r>
      <w:r w:rsidRPr="0002087B">
        <w:t xml:space="preserve">u ljetnom semestru (nositelj svih predmeta: dr. sc. Gordana Varošanec-Škarić, red. prof.) – </w:t>
      </w:r>
      <w:r>
        <w:t>120</w:t>
      </w:r>
      <w:r w:rsidRPr="0002087B">
        <w:rPr>
          <w:b/>
        </w:rPr>
        <w:t xml:space="preserve"> </w:t>
      </w:r>
      <w:r w:rsidRPr="0002087B">
        <w:t>norma sati</w:t>
      </w:r>
    </w:p>
    <w:p w:rsidR="009A3202" w:rsidRPr="0002087B" w:rsidRDefault="009A3202" w:rsidP="009A3202">
      <w:pPr>
        <w:jc w:val="both"/>
      </w:pPr>
      <w:r w:rsidRPr="0002087B">
        <w:t xml:space="preserve">Ukupno: </w:t>
      </w:r>
      <w:r>
        <w:t>262,5</w:t>
      </w:r>
      <w:r w:rsidRPr="001104D4">
        <w:rPr>
          <w:color w:val="FF0000"/>
        </w:rPr>
        <w:t xml:space="preserve"> </w:t>
      </w:r>
      <w:r w:rsidRPr="0002087B">
        <w:t>norma sati</w:t>
      </w:r>
    </w:p>
    <w:p w:rsidR="009A3202" w:rsidRDefault="009A3202" w:rsidP="009A3202">
      <w:pPr>
        <w:jc w:val="both"/>
        <w:rPr>
          <w:b/>
        </w:rPr>
      </w:pPr>
    </w:p>
    <w:p w:rsidR="009A3202" w:rsidRDefault="009A3202" w:rsidP="009A3202">
      <w:pPr>
        <w:jc w:val="both"/>
      </w:pPr>
      <w:r w:rsidRPr="004C7499">
        <w:rPr>
          <w:b/>
        </w:rPr>
        <w:t>Dr. sc. Ana Vidović Zorić</w:t>
      </w:r>
      <w:r>
        <w:t xml:space="preserve">, 2 sata predavanja i 2 sata seminara tjedno (2 grupe) iz predmeta Neurofonetika (nositelj: dr. sc. Elenmari Pletikos Olof, doc.) </w:t>
      </w:r>
      <w:r w:rsidRPr="0002087B">
        <w:t>u ljetnom semestru – 1</w:t>
      </w:r>
      <w:r>
        <w:t>50</w:t>
      </w:r>
      <w:r w:rsidRPr="0002087B">
        <w:t xml:space="preserve"> norma sati</w:t>
      </w:r>
    </w:p>
    <w:p w:rsidR="009A3202" w:rsidRDefault="009A3202" w:rsidP="009A3202">
      <w:pPr>
        <w:jc w:val="both"/>
      </w:pPr>
      <w:r>
        <w:t>Ukupno: 150 norma sati</w:t>
      </w:r>
    </w:p>
    <w:p w:rsidR="00F0711A" w:rsidRDefault="00F0711A" w:rsidP="00C04FB1">
      <w:pPr>
        <w:jc w:val="both"/>
      </w:pPr>
    </w:p>
    <w:p w:rsidR="003331C4" w:rsidRDefault="003331C4" w:rsidP="00C04FB1">
      <w:pPr>
        <w:jc w:val="both"/>
      </w:pPr>
    </w:p>
    <w:p w:rsidR="00154F6C" w:rsidRPr="000612FB" w:rsidRDefault="00BC79E2" w:rsidP="00154F6C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6</w:t>
      </w:r>
      <w:r w:rsidR="00B371EF">
        <w:rPr>
          <w:b/>
        </w:rPr>
        <w:t>4</w:t>
      </w:r>
      <w:r>
        <w:rPr>
          <w:b/>
        </w:rPr>
        <w:t>.</w:t>
      </w:r>
      <w:r w:rsidR="00154F6C" w:rsidRPr="000612FB">
        <w:t xml:space="preserve"> Molba Odsjeka za klasičnu filologiju za odobrenje sudjelovanja u izvođenju nastave</w:t>
      </w:r>
      <w:r w:rsidR="00154F6C">
        <w:t xml:space="preserve"> u ak. god. 2016</w:t>
      </w:r>
      <w:r w:rsidR="00154F6C" w:rsidRPr="000612FB">
        <w:t>./201</w:t>
      </w:r>
      <w:r w:rsidR="00154F6C">
        <w:t>7</w:t>
      </w:r>
      <w:r w:rsidR="00154F6C" w:rsidRPr="000612FB">
        <w:t>.:</w:t>
      </w:r>
    </w:p>
    <w:p w:rsidR="00154F6C" w:rsidRDefault="00154F6C" w:rsidP="0015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12FB">
        <w:rPr>
          <w:b/>
        </w:rPr>
        <w:t>Dr. sc. Petra Šoštarić</w:t>
      </w:r>
      <w:r w:rsidRPr="000612FB">
        <w:t xml:space="preserve">, poslijedok., </w:t>
      </w:r>
      <w:r w:rsidRPr="00323353">
        <w:t xml:space="preserve">1 sat predavanja i 2 sata seminara tjedno iz kolegija Povijest grčkog jezika: Helenistički </w:t>
      </w:r>
      <w:r w:rsidRPr="009D7204">
        <w:t xml:space="preserve">grčki i 2 sata seminara i 1 sat vježbi tjedno iz predmeta Povijest grčkoga jezika: Grčki rečenični period klasičnoga i poklasičnoga razdoblja (nositelj kolegija dr. sc. Vladimir Rezar, izv. prof.) u zimskom semestru – 135 norma sati; </w:t>
      </w:r>
    </w:p>
    <w:p w:rsidR="00154F6C" w:rsidRPr="009D7204" w:rsidRDefault="00154F6C" w:rsidP="0015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23353">
        <w:t xml:space="preserve">1 sat predavanja i 2 sata seminara tjedno iz kolegija Povijest grčkog jezika: Homer i homerski dijalekt (nositelj kolegija dr. sc. Vladimir Rezar, izv. prof.) i </w:t>
      </w:r>
      <w:r w:rsidRPr="00F33046">
        <w:t xml:space="preserve">2 sata seminara tjedno iz predmeta Grčka književnost helenističkoga i carskoga razdoblja u ljetnom semestru </w:t>
      </w:r>
      <w:r w:rsidRPr="009D7204">
        <w:t>(nositeljica: dr. sc. Marina Bricko, red. prof.)  – 120 norma sati.</w:t>
      </w:r>
    </w:p>
    <w:p w:rsidR="00154F6C" w:rsidRPr="006202C4" w:rsidRDefault="00154F6C" w:rsidP="00154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7204">
        <w:t>Ukupno u oba semestra:  255 norma sati</w:t>
      </w:r>
    </w:p>
    <w:p w:rsidR="009A3202" w:rsidRDefault="009A3202" w:rsidP="00C04FB1">
      <w:pPr>
        <w:jc w:val="both"/>
      </w:pPr>
    </w:p>
    <w:p w:rsidR="003905E1" w:rsidRDefault="003905E1" w:rsidP="00C04FB1">
      <w:pPr>
        <w:jc w:val="both"/>
      </w:pPr>
    </w:p>
    <w:p w:rsidR="00D8058C" w:rsidRPr="00491C19" w:rsidRDefault="00BC79E2" w:rsidP="00D8058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0E6D">
        <w:rPr>
          <w:rFonts w:ascii="Times New Roman" w:hAnsi="Times New Roman" w:cs="Times New Roman"/>
          <w:b/>
          <w:sz w:val="24"/>
          <w:szCs w:val="24"/>
        </w:rPr>
        <w:t>6</w:t>
      </w:r>
      <w:r w:rsidR="00B371EF">
        <w:rPr>
          <w:rFonts w:ascii="Times New Roman" w:hAnsi="Times New Roman" w:cs="Times New Roman"/>
          <w:b/>
          <w:sz w:val="24"/>
          <w:szCs w:val="24"/>
        </w:rPr>
        <w:t>5</w:t>
      </w:r>
      <w:r w:rsidR="000C442F">
        <w:rPr>
          <w:rFonts w:ascii="Times New Roman" w:hAnsi="Times New Roman" w:cs="Times New Roman"/>
          <w:b/>
          <w:sz w:val="24"/>
          <w:szCs w:val="24"/>
        </w:rPr>
        <w:t>.</w:t>
      </w:r>
      <w:r w:rsidR="00D8058C" w:rsidRPr="00491C19">
        <w:rPr>
          <w:rFonts w:ascii="Times New Roman" w:hAnsi="Times New Roman" w:cs="Times New Roman"/>
          <w:sz w:val="24"/>
          <w:szCs w:val="24"/>
        </w:rPr>
        <w:t xml:space="preserve"> Molba Odsjeka za komparativnu književnost za odobrenje sudjelovanja u izvođenju nastave u akad. god. 2016./17. </w:t>
      </w:r>
    </w:p>
    <w:p w:rsidR="003331C4" w:rsidRDefault="003331C4" w:rsidP="00D8058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Luki Bekavcu</w:t>
      </w:r>
      <w:r w:rsidRPr="00491C19">
        <w:rPr>
          <w:rFonts w:ascii="Times New Roman" w:hAnsi="Times New Roman" w:cs="Times New Roman"/>
          <w:sz w:val="24"/>
          <w:szCs w:val="24"/>
        </w:rPr>
        <w:t xml:space="preserve">, višem asistentu, predmeti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Teorija književnosti: Uvod u proučavanje književnosti </w:t>
      </w:r>
      <w:r w:rsidRPr="00491C19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>Teorija književnosti: Derrida i književni tekst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zimskom semestru te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>Teorija književnosti: Suvremene književne teorije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ljetnom semestru; pod vodstvom dr. sc. Deana Dude, red. prof. – 247,5 norma sati godišnje (2 sata predavanja i 1 sat seminara)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Kristini Grgić</w:t>
      </w:r>
      <w:r w:rsidRPr="00491C19">
        <w:rPr>
          <w:rFonts w:ascii="Times New Roman" w:hAnsi="Times New Roman" w:cs="Times New Roman"/>
          <w:sz w:val="24"/>
          <w:szCs w:val="24"/>
        </w:rPr>
        <w:t xml:space="preserve">, višoj asistentici, predmeti </w:t>
      </w:r>
      <w:r w:rsidRPr="00491C19">
        <w:rPr>
          <w:rFonts w:ascii="Times New Roman" w:hAnsi="Times New Roman" w:cs="Times New Roman"/>
          <w:i/>
          <w:sz w:val="24"/>
          <w:szCs w:val="24"/>
        </w:rPr>
        <w:t>Komparativna književnost: Hrvatski realizam u europskom kontekstu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zimskom semestru te </w:t>
      </w:r>
      <w:r w:rsidRPr="00491C19">
        <w:rPr>
          <w:rFonts w:ascii="Times New Roman" w:hAnsi="Times New Roman" w:cs="Times New Roman"/>
          <w:i/>
          <w:sz w:val="24"/>
          <w:szCs w:val="24"/>
        </w:rPr>
        <w:t xml:space="preserve">Komparativna književnost: Fantastika u hrvatskoj književnosti II. </w:t>
      </w:r>
      <w:r w:rsidRPr="00491C19">
        <w:rPr>
          <w:rFonts w:ascii="Times New Roman" w:hAnsi="Times New Roman" w:cs="Times New Roman"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sz w:val="24"/>
          <w:szCs w:val="24"/>
        </w:rPr>
        <w:t xml:space="preserve">Komparativna književnost: Uvod u komparativnu književnost: metodologija (K) </w:t>
      </w:r>
      <w:r w:rsidRPr="00491C19">
        <w:rPr>
          <w:rFonts w:ascii="Times New Roman" w:hAnsi="Times New Roman" w:cs="Times New Roman"/>
          <w:sz w:val="24"/>
          <w:szCs w:val="24"/>
        </w:rPr>
        <w:t>u ljetnom semestru; pod vodstvom dr. sc. Cvijete Pavlović, izv. prof. – norma 247,5 sati godišnje (2 sata predavanja i 1 sat seminara)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Branislavu Oblučaru</w:t>
      </w:r>
      <w:r w:rsidRPr="00491C19">
        <w:rPr>
          <w:rFonts w:ascii="Times New Roman" w:hAnsi="Times New Roman" w:cs="Times New Roman"/>
          <w:sz w:val="24"/>
          <w:szCs w:val="24"/>
        </w:rPr>
        <w:t xml:space="preserve">, znanstvenom novaku - poslijedoktorandu, predmeti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Opća povijest književnosti: Razdoblja književne povijesti I </w:t>
      </w:r>
      <w:r w:rsidRPr="00491C19">
        <w:rPr>
          <w:rFonts w:ascii="Times New Roman" w:hAnsi="Times New Roman" w:cs="Times New Roman"/>
          <w:sz w:val="24"/>
          <w:szCs w:val="24"/>
        </w:rPr>
        <w:t xml:space="preserve">u zimskom semestru pod vodstvom dr. sc. Željke Matijašević, red. prof. te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>Opća povijest književnosti: Razdoblja književne povijesti II</w:t>
      </w:r>
      <w:r w:rsidRPr="00491C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sz w:val="24"/>
          <w:szCs w:val="24"/>
        </w:rPr>
        <w:t>Opća povijest književnosti: Avangarda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ljetnom semestru;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iCs/>
          <w:sz w:val="24"/>
          <w:szCs w:val="24"/>
        </w:rPr>
        <w:t>pod vodstvom dr. sc.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>Andree Zlatar Violić, red. prof.  – norma 247,5  sati godišnje (2 sata predavanja i 1 sat seminara)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Krunoslavu Lučiću</w:t>
      </w:r>
      <w:r w:rsidRPr="00491C19">
        <w:rPr>
          <w:rFonts w:ascii="Times New Roman" w:hAnsi="Times New Roman" w:cs="Times New Roman"/>
          <w:sz w:val="24"/>
          <w:szCs w:val="24"/>
        </w:rPr>
        <w:t xml:space="preserve">, znanstvenom novaku - poslijedoktorandu, predmeti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Filmologija: Uvod u filmologiju </w:t>
      </w:r>
      <w:r w:rsidRPr="00491C19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Filmologija: Klasične teorije filma </w:t>
      </w:r>
      <w:r w:rsidRPr="00491C19">
        <w:rPr>
          <w:rFonts w:ascii="Times New Roman" w:hAnsi="Times New Roman" w:cs="Times New Roman"/>
          <w:iCs/>
          <w:sz w:val="24"/>
          <w:szCs w:val="24"/>
        </w:rPr>
        <w:t>u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sz w:val="24"/>
          <w:szCs w:val="24"/>
        </w:rPr>
        <w:t xml:space="preserve">zimskom semestru te </w:t>
      </w:r>
      <w:r w:rsidRPr="00491C19">
        <w:rPr>
          <w:rFonts w:ascii="Times New Roman" w:hAnsi="Times New Roman" w:cs="Times New Roman"/>
          <w:i/>
          <w:sz w:val="24"/>
          <w:szCs w:val="24"/>
        </w:rPr>
        <w:t>Filmologija: Teorija filmskog stila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</w:t>
      </w:r>
      <w:r w:rsidRPr="00491C19">
        <w:rPr>
          <w:rFonts w:ascii="Times New Roman" w:hAnsi="Times New Roman" w:cs="Times New Roman"/>
          <w:iCs/>
          <w:sz w:val="24"/>
          <w:szCs w:val="24"/>
        </w:rPr>
        <w:t>ljetnom semestru; pod vodstvom dr. sc. Nikice Gilića, izv. prof.</w:t>
      </w:r>
      <w:r w:rsidRPr="00491C19">
        <w:rPr>
          <w:rFonts w:ascii="Times New Roman" w:hAnsi="Times New Roman" w:cs="Times New Roman"/>
          <w:sz w:val="24"/>
          <w:szCs w:val="24"/>
        </w:rPr>
        <w:t xml:space="preserve"> – norma 247,5 norma sati godišnje (2 sata predavanja i 1 sat seminara) 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1C19">
        <w:rPr>
          <w:rFonts w:ascii="Times New Roman" w:hAnsi="Times New Roman" w:cs="Times New Roman"/>
          <w:b/>
          <w:sz w:val="24"/>
          <w:szCs w:val="24"/>
        </w:rPr>
        <w:t>dr. sc. Ani Tomljenović</w:t>
      </w:r>
      <w:r w:rsidRPr="00491C19">
        <w:rPr>
          <w:rFonts w:ascii="Times New Roman" w:hAnsi="Times New Roman" w:cs="Times New Roman"/>
          <w:sz w:val="24"/>
          <w:szCs w:val="24"/>
        </w:rPr>
        <w:t xml:space="preserve">, znanstvenoj novakinji - poslijedoktorandici, predmeti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Opća povijest književnosti: Razdoblja književne povijesti 1 </w:t>
      </w:r>
      <w:r w:rsidRPr="00491C19">
        <w:rPr>
          <w:rFonts w:ascii="Times New Roman" w:hAnsi="Times New Roman" w:cs="Times New Roman"/>
          <w:sz w:val="24"/>
          <w:szCs w:val="24"/>
        </w:rPr>
        <w:t xml:space="preserve">i </w:t>
      </w:r>
      <w:r w:rsidRPr="00491C19">
        <w:rPr>
          <w:rFonts w:ascii="Times New Roman" w:hAnsi="Times New Roman" w:cs="Times New Roman"/>
          <w:i/>
          <w:sz w:val="24"/>
          <w:szCs w:val="24"/>
        </w:rPr>
        <w:t>Opća povijest književnosti: Evolucija i kulturna produkcija</w:t>
      </w:r>
      <w:r w:rsidRPr="00491C19">
        <w:rPr>
          <w:rFonts w:ascii="Times New Roman" w:hAnsi="Times New Roman" w:cs="Times New Roman"/>
          <w:sz w:val="24"/>
          <w:szCs w:val="24"/>
        </w:rPr>
        <w:t xml:space="preserve"> u zimskom semestru te 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>Opća povijest književnosti: Razdoblja književne povijesti 2</w:t>
      </w:r>
      <w:r w:rsidRPr="00491C19">
        <w:rPr>
          <w:rFonts w:ascii="Times New Roman" w:hAnsi="Times New Roman" w:cs="Times New Roman"/>
          <w:iCs/>
          <w:sz w:val="24"/>
          <w:szCs w:val="24"/>
        </w:rPr>
        <w:t xml:space="preserve"> pod vodstvom pod vodstvom dr. sc.</w:t>
      </w:r>
      <w:r w:rsidRPr="00491C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C19">
        <w:rPr>
          <w:rFonts w:ascii="Times New Roman" w:hAnsi="Times New Roman" w:cs="Times New Roman"/>
          <w:iCs/>
          <w:sz w:val="24"/>
          <w:szCs w:val="24"/>
        </w:rPr>
        <w:t xml:space="preserve">Željke Matijašević, red. prof. u ljetnom semestru </w:t>
      </w:r>
      <w:r w:rsidRPr="00491C19">
        <w:rPr>
          <w:rFonts w:ascii="Times New Roman" w:hAnsi="Times New Roman" w:cs="Times New Roman"/>
          <w:sz w:val="24"/>
          <w:szCs w:val="24"/>
        </w:rPr>
        <w:t xml:space="preserve">– norma 247,5 sati godišnje (2 sata predavanja i 1 sat seminara) </w:t>
      </w:r>
    </w:p>
    <w:p w:rsidR="00D8058C" w:rsidRPr="00491C19" w:rsidRDefault="00D8058C" w:rsidP="00D805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8058C" w:rsidRPr="00BD7BED" w:rsidRDefault="00D8058C" w:rsidP="00BD7BED">
      <w:pPr>
        <w:jc w:val="both"/>
      </w:pPr>
    </w:p>
    <w:p w:rsidR="00BD7BED" w:rsidRPr="00BD7BED" w:rsidRDefault="00BC79E2" w:rsidP="00BD7BED">
      <w:pPr>
        <w:spacing w:after="240"/>
        <w:ind w:right="-288" w:firstLine="708"/>
        <w:jc w:val="both"/>
      </w:pPr>
      <w:r>
        <w:rPr>
          <w:b/>
        </w:rPr>
        <w:t>1</w:t>
      </w:r>
      <w:r w:rsidR="00DF0E6D">
        <w:rPr>
          <w:b/>
        </w:rPr>
        <w:t>6</w:t>
      </w:r>
      <w:r w:rsidR="00B371EF">
        <w:rPr>
          <w:b/>
        </w:rPr>
        <w:t>6</w:t>
      </w:r>
      <w:r>
        <w:rPr>
          <w:b/>
        </w:rPr>
        <w:t>.</w:t>
      </w:r>
      <w:r w:rsidR="00BD7BED" w:rsidRPr="00BD7BED">
        <w:rPr>
          <w:b/>
        </w:rPr>
        <w:t xml:space="preserve"> </w:t>
      </w:r>
      <w:r w:rsidR="00BD7BED" w:rsidRPr="00BD7BED">
        <w:t>Prijedlog Odjeka za kroatistiku da se za</w:t>
      </w:r>
      <w:r w:rsidR="00BD7BED" w:rsidRPr="00BD7BED">
        <w:rPr>
          <w:b/>
        </w:rPr>
        <w:t xml:space="preserve"> </w:t>
      </w:r>
      <w:r w:rsidR="00BD7BED" w:rsidRPr="00BD7BED">
        <w:t>ak. god. 2016/2017. znanstvenim novacima odobri sudjelovanje u izvođenju nastave pod vodstvom nastavnika u znanstveno-nastavnim zvanjima.</w:t>
      </w:r>
    </w:p>
    <w:p w:rsidR="00BD7BED" w:rsidRPr="00BD7BED" w:rsidRDefault="00BD7BED" w:rsidP="00BD7BED">
      <w:pPr>
        <w:jc w:val="both"/>
        <w:rPr>
          <w:b/>
        </w:rPr>
      </w:pPr>
      <w:r w:rsidRPr="00BD7BED">
        <w:rPr>
          <w:b/>
          <w:bCs/>
        </w:rPr>
        <w:t>1. Dr. sc. Anera Ryznar</w:t>
      </w:r>
      <w:r w:rsidRPr="00BD7BED">
        <w:rPr>
          <w:b/>
        </w:rPr>
        <w:t>, znanstvena novakinja, ukupno 255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jc w:val="both"/>
      </w:pPr>
      <w:r w:rsidRPr="00BD7BED">
        <w:t>-  iz kolegija </w:t>
      </w:r>
      <w:r w:rsidRPr="00BD7BED">
        <w:rPr>
          <w:i/>
          <w:iCs/>
        </w:rPr>
        <w:t>Praksa čitanja</w:t>
      </w:r>
      <w:r w:rsidRPr="00BD7BED">
        <w:t>, pod vodstvom prof. dr. sc. Krešimira Bagića - 2P+2S, 30 sati predavanja + 30 sati seminara, 105 norma sati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jc w:val="both"/>
      </w:pPr>
      <w:r w:rsidRPr="00BD7BED">
        <w:t>- iz kolegija </w:t>
      </w:r>
      <w:r w:rsidRPr="00BD7BED">
        <w:rPr>
          <w:i/>
          <w:iCs/>
        </w:rPr>
        <w:t>Stilistika</w:t>
      </w:r>
      <w:r w:rsidRPr="00BD7BED">
        <w:t>, pod vodstvom prof. dr. sc. Krešimira Bagića - 2P + 4S, 30 sati predavanja + 60 sati seminara, 150 norma sati</w:t>
      </w:r>
    </w:p>
    <w:p w:rsidR="003905E1" w:rsidRDefault="003905E1" w:rsidP="00BD7BED">
      <w:pPr>
        <w:jc w:val="both"/>
        <w:rPr>
          <w:b/>
        </w:rPr>
      </w:pPr>
    </w:p>
    <w:p w:rsidR="00BD7BED" w:rsidRPr="00BD7BED" w:rsidRDefault="00BD7BED" w:rsidP="00BD7BED">
      <w:pPr>
        <w:jc w:val="both"/>
        <w:rPr>
          <w:b/>
        </w:rPr>
      </w:pPr>
      <w:r w:rsidRPr="00BD7BED">
        <w:rPr>
          <w:b/>
        </w:rPr>
        <w:lastRenderedPageBreak/>
        <w:t>2. Dr. sc. Domagoj Brozović, znanstveni novak, ukupno 270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Uvod u noviju hrvatsku književnost I., pod vodstvom prof. dr. sc. Vinka Brešića- 6S, 90 sati seminara = 135 norma sati.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Uvod u noviju hrvatsku književnost II., pod vodstvom prof. dr. sc. Vinka Brešića- 6S, 90 sati seminara = 135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</w:p>
    <w:p w:rsidR="00BD7BED" w:rsidRPr="00BD7BED" w:rsidRDefault="00BD7BED" w:rsidP="00BD7BED">
      <w:pPr>
        <w:jc w:val="both"/>
        <w:rPr>
          <w:b/>
        </w:rPr>
      </w:pPr>
      <w:r w:rsidRPr="00BD7BED">
        <w:rPr>
          <w:b/>
          <w:bCs/>
        </w:rPr>
        <w:t>3. Goranka Šutalo</w:t>
      </w:r>
      <w:r w:rsidRPr="00BD7BED">
        <w:rPr>
          <w:b/>
        </w:rPr>
        <w:t>, prof. znanstvena novakinja, ukupno 135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 izvan nastave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Hrvatska književnost 17. i 18. stoljeća, pod vodstvom prof.dr.sc. Davora Dukića , 6S, 90 sati seminara, 135 norma sati.</w:t>
      </w:r>
    </w:p>
    <w:p w:rsidR="003905E1" w:rsidRDefault="003905E1" w:rsidP="00DF0E6D"/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4. Dr. sc. Iva Nazalević Čučević, znanstvena novakinja, ukupno 217,5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Hrvatski standardni jezik - sintaksa</w:t>
      </w:r>
      <w:r w:rsidRPr="00BD7BED">
        <w:t xml:space="preserve"> , pod vodstvom prof. dr. sc. Ive Pranjkovića, 6S, 90 sati seminara, 135 norma sati.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Sintaksa padeža</w:t>
      </w:r>
      <w:r w:rsidRPr="00BD7BED">
        <w:t xml:space="preserve"> pod vodstvom prof. dr. sc. Ive Pranjkovića 2P + 1S, ukupno 30 sati predavanja i 15 sati seminara = 82,5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5. Dr. sc. Lana Molvarec, znanstvena novakinja, ukupno 225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Hrvatska dječja književnost</w:t>
      </w:r>
      <w:r w:rsidRPr="00BD7BED">
        <w:t>, pod vodstvom  dr. sc. Marine Protrke Štimec, 2P+1S, ukupno 30 sati predavanja i 15 sati seminara, 82,5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Uvod u noviju hrvatsku književnost I.</w:t>
      </w:r>
      <w:r w:rsidRPr="00BD7BED">
        <w:t>, pod vodstvom prof. dr. sc.Krešimira Nemeca - 2S, 30 sati seminara, 45 norma sati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Hrvatska dječja književnost</w:t>
      </w:r>
      <w:r w:rsidRPr="00BD7BED">
        <w:t>, pod vodstvom  dr. sc. Marine Protrke Štimec, 2P+1S, ukupno 30 sati predavanja i 15 sati seminara, 82,5 norma sati.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6. Dr. sc. Marija Malnar Jurišić, viša asistentica, ukupno 232,5 norma sati: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Terenska dijalektološka istraživanja</w:t>
      </w:r>
      <w:r w:rsidRPr="00BD7BED">
        <w:t>, pod vodstvom prof. dr. sc. Mire Menac-Mihalić, 2P/1S = 30 sati predavanja (60 norma sati) i 15 sati seminara (22,5 norma sati)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Hrvatska dijalektologija 2</w:t>
      </w:r>
      <w:r w:rsidRPr="00BD7BED">
        <w:t>, pod vodstvom prof. dr. sc. Mire Menac-Mihalić, 2P/2S = 30 sati predavanja (60 norma sati) i 2 grupe po dva sata seminara (90 norma sati).</w:t>
      </w:r>
    </w:p>
    <w:p w:rsidR="00BD7BED" w:rsidRPr="00BD7BED" w:rsidRDefault="00BD7BED" w:rsidP="00BD7BED">
      <w:pPr>
        <w:jc w:val="both"/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7. Dr. sc. Davor Nikolić, poslijedoktorand, ukupno 315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 iz kolegija </w:t>
      </w:r>
      <w:r w:rsidRPr="00BD7BED">
        <w:rPr>
          <w:i/>
        </w:rPr>
        <w:t>Teorija i poetika hrvatske usmene književnosti</w:t>
      </w:r>
      <w:r w:rsidRPr="00BD7BED">
        <w:t>, pod vodstvom prof. dr. sc. Stipe Botice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lastRenderedPageBreak/>
        <w:t xml:space="preserve">-  iz kolegija </w:t>
      </w:r>
      <w:r w:rsidRPr="00BD7BED">
        <w:rPr>
          <w:i/>
        </w:rPr>
        <w:t>Biblija i hrvatska usmena književnost</w:t>
      </w:r>
      <w:r w:rsidRPr="00BD7BED">
        <w:t>, pod vodstvom prof. dr. sc. Stipe Botice - 2S, 30 sati seminara, 45 norma sati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</w:rPr>
        <w:t>Iz povijesti hrvatske usmene književnosti</w:t>
      </w:r>
      <w:r w:rsidRPr="00BD7BED">
        <w:t>, pod vodstvom prof. dr. sc. Stipe Botice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 iz kolegija </w:t>
      </w:r>
      <w:r w:rsidRPr="00BD7BED">
        <w:rPr>
          <w:i/>
        </w:rPr>
        <w:t>Vježbe iz književne analize i interpretacije</w:t>
      </w:r>
      <w:r w:rsidRPr="00BD7BED">
        <w:t>, pod vodstvom prof. dr. sc. Stipe Botice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8. Dr. sc. Ana Ćavar, znanstvena novakinja, ukupno 262,5 norma sati</w:t>
      </w:r>
    </w:p>
    <w:p w:rsidR="00BD7BED" w:rsidRPr="00BD7BED" w:rsidRDefault="00BD7BED" w:rsidP="00BD7BED">
      <w:pPr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 iz kolegija </w:t>
      </w:r>
      <w:r w:rsidRPr="00BD7BED">
        <w:rPr>
          <w:i/>
          <w:iCs/>
        </w:rPr>
        <w:t>Metodika  nastave hrvatskoga jezika 1</w:t>
      </w:r>
      <w:r w:rsidRPr="00BD7BED">
        <w:t>, pod vodstvom doc.  dr.  sc. Marka Alerića -2P, 3S, 30 sati predavanja i 45 sati seminara = 127,5 norma sati</w:t>
      </w:r>
    </w:p>
    <w:p w:rsidR="00BD7BED" w:rsidRPr="00BD7BED" w:rsidRDefault="00BD7BED" w:rsidP="00BD7BED">
      <w:pPr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 iz kolegija </w:t>
      </w:r>
      <w:r w:rsidRPr="00BD7BED">
        <w:rPr>
          <w:i/>
          <w:iCs/>
        </w:rPr>
        <w:t>Metodički blok i praksa</w:t>
      </w:r>
      <w:r w:rsidRPr="00BD7BED">
        <w:t>, pod vodstvom doc.  dr.  sc. Marka Alerića  - 6S – 90 sati seminara , 135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>9. Dr. sc. Ivana Drenjančević, viša asistentica, ukupno 225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zimskom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 iz kolegija </w:t>
      </w:r>
      <w:r w:rsidRPr="00BD7BED">
        <w:rPr>
          <w:i/>
        </w:rPr>
        <w:t>Uvod u noviju hrvatsku književnost I</w:t>
      </w:r>
      <w:r w:rsidRPr="00BD7BED">
        <w:t>, pod vodstvom prof. dr. sc. Krešimira Nemeca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Uvod u noviju hrvatsku književnost II, pod vodstvom prof. dr. sc. Krešimira Nemeca - 6S, 90 sati seminara, 135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</w:p>
    <w:p w:rsidR="00BD7BED" w:rsidRPr="00BD7BED" w:rsidRDefault="00BD7BED" w:rsidP="00BD7BED">
      <w:pPr>
        <w:jc w:val="both"/>
        <w:rPr>
          <w:b/>
        </w:rPr>
      </w:pPr>
      <w:r w:rsidRPr="00BD7BED">
        <w:rPr>
          <w:b/>
        </w:rPr>
        <w:t>10. Dr. sc. Ivana Eterović, znanstvena novakinja, ukupno 217,5 norma sati</w:t>
      </w:r>
    </w:p>
    <w:p w:rsidR="00BD7BED" w:rsidRPr="00BD7BED" w:rsidRDefault="00BD7BED" w:rsidP="00BD7BED">
      <w:pPr>
        <w:jc w:val="both"/>
      </w:pPr>
      <w:r w:rsidRPr="00BD7BED">
        <w:t>U zimskom semestru:</w:t>
      </w:r>
    </w:p>
    <w:p w:rsidR="00BD7BED" w:rsidRPr="00BD7BED" w:rsidRDefault="00BD7BED" w:rsidP="00BD7BED">
      <w:pPr>
        <w:jc w:val="both"/>
      </w:pPr>
      <w:r w:rsidRPr="00BD7BED">
        <w:t xml:space="preserve">- iz kolegija </w:t>
      </w:r>
      <w:r w:rsidRPr="00BD7BED">
        <w:rPr>
          <w:i/>
          <w:iCs/>
        </w:rPr>
        <w:t>Staroslavenski jezik</w:t>
      </w:r>
      <w:r w:rsidRPr="00BD7BED">
        <w:t>, pod vodstvom prof. dr. sc. Stjepana Damjanovića - 4S, 60 sati seminara, 90 norma sati</w:t>
      </w:r>
    </w:p>
    <w:p w:rsidR="00BD7BED" w:rsidRPr="00BD7BED" w:rsidRDefault="00BD7BED" w:rsidP="00BD7BED">
      <w:pPr>
        <w:jc w:val="both"/>
      </w:pPr>
      <w:r w:rsidRPr="00BD7BED">
        <w:t xml:space="preserve">- iz kolegija </w:t>
      </w:r>
      <w:r w:rsidRPr="00BD7BED">
        <w:rPr>
          <w:i/>
          <w:iCs/>
        </w:rPr>
        <w:t>Staroslavenski jezik za poloniste</w:t>
      </w:r>
      <w:r w:rsidRPr="00BD7BED">
        <w:t>, pod vodstvom prof. dr. sc. Matea Žagara - 2P, 30 sati predavanja, 60 norma sati</w:t>
      </w:r>
    </w:p>
    <w:p w:rsidR="00BD7BED" w:rsidRPr="00BD7BED" w:rsidRDefault="00BD7BED" w:rsidP="00BD7BED">
      <w:pPr>
        <w:jc w:val="both"/>
      </w:pPr>
      <w:r w:rsidRPr="00BD7BED">
        <w:t>U ljetnom semestru:</w:t>
      </w:r>
    </w:p>
    <w:p w:rsidR="00BD7BED" w:rsidRPr="00BD7BED" w:rsidRDefault="00BD7BED" w:rsidP="00BD7BED">
      <w:pPr>
        <w:jc w:val="both"/>
      </w:pPr>
      <w:r w:rsidRPr="00BD7BED">
        <w:t xml:space="preserve">- iz kolegija </w:t>
      </w:r>
      <w:r w:rsidRPr="00BD7BED">
        <w:rPr>
          <w:i/>
          <w:iCs/>
        </w:rPr>
        <w:t>Hrvatski jezik i književnost u srednjem vijeku</w:t>
      </w:r>
      <w:r w:rsidRPr="00BD7BED">
        <w:t>, pod vodstvom prof. dr. sc. Stjepana Damjanovića - 3S, 45 sati seminara, 67,5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</w:p>
    <w:p w:rsidR="00BD7BED" w:rsidRPr="00BD7BED" w:rsidRDefault="00BD7BED" w:rsidP="00BD7BED">
      <w:pPr>
        <w:autoSpaceDE w:val="0"/>
        <w:autoSpaceDN w:val="0"/>
        <w:adjustRightInd w:val="0"/>
        <w:jc w:val="both"/>
        <w:rPr>
          <w:b/>
        </w:rPr>
      </w:pPr>
      <w:r w:rsidRPr="00BD7BED">
        <w:rPr>
          <w:b/>
        </w:rPr>
        <w:t xml:space="preserve">11. Zvonimir Glavaš, asistent, ukupno 225 norma sati </w:t>
      </w:r>
    </w:p>
    <w:p w:rsidR="00BD7BED" w:rsidRDefault="00BD7BED" w:rsidP="00BD7BED">
      <w:pPr>
        <w:autoSpaceDE w:val="0"/>
        <w:autoSpaceDN w:val="0"/>
        <w:adjustRightInd w:val="0"/>
        <w:jc w:val="both"/>
      </w:pPr>
      <w:r w:rsidRPr="00BD7BED">
        <w:t>u zimskom semestru:</w:t>
      </w:r>
    </w:p>
    <w:p w:rsidR="00BD7BED" w:rsidRDefault="00BD7BED" w:rsidP="00BD7BED">
      <w:pPr>
        <w:autoSpaceDE w:val="0"/>
        <w:autoSpaceDN w:val="0"/>
        <w:adjustRightInd w:val="0"/>
        <w:jc w:val="both"/>
      </w:pPr>
      <w:r w:rsidRPr="00BD7BED">
        <w:t xml:space="preserve">- iz kolegija </w:t>
      </w:r>
      <w:r w:rsidRPr="00BD7BED">
        <w:rPr>
          <w:i/>
          <w:iCs/>
        </w:rPr>
        <w:t>Čitanje književnog teksta</w:t>
      </w:r>
      <w:r w:rsidRPr="00BD7BED">
        <w:t>, pod vodstvom doc. dr. sc. Zrinke Božić Blanuše - 4S, 60 sati seminara, 90 norma sati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u ljetnom semestru:</w:t>
      </w:r>
    </w:p>
    <w:p w:rsidR="00BD7BED" w:rsidRPr="00BD7BED" w:rsidRDefault="00BD7BED" w:rsidP="00BD7BED">
      <w:pPr>
        <w:autoSpaceDE w:val="0"/>
        <w:autoSpaceDN w:val="0"/>
        <w:adjustRightInd w:val="0"/>
        <w:jc w:val="both"/>
      </w:pPr>
      <w:r w:rsidRPr="00BD7BED">
        <w:t>- iz kolegija Uvod u teoriju književnosti, pod vodstvom doc. dr. sc.</w:t>
      </w:r>
    </w:p>
    <w:p w:rsidR="003331C4" w:rsidRDefault="00BD7BED" w:rsidP="003905E1">
      <w:pPr>
        <w:autoSpaceDE w:val="0"/>
        <w:autoSpaceDN w:val="0"/>
        <w:adjustRightInd w:val="0"/>
        <w:jc w:val="both"/>
      </w:pPr>
      <w:r w:rsidRPr="00BD7BED">
        <w:t>Zrinke Božić Blanuše, 6S, 90 seminara, 135 norma sati</w:t>
      </w:r>
    </w:p>
    <w:p w:rsidR="003905E1" w:rsidRDefault="003905E1" w:rsidP="003905E1">
      <w:pPr>
        <w:autoSpaceDE w:val="0"/>
        <w:autoSpaceDN w:val="0"/>
        <w:adjustRightInd w:val="0"/>
        <w:jc w:val="both"/>
      </w:pPr>
    </w:p>
    <w:p w:rsidR="003905E1" w:rsidRPr="003905E1" w:rsidRDefault="003905E1" w:rsidP="003905E1">
      <w:pPr>
        <w:autoSpaceDE w:val="0"/>
        <w:autoSpaceDN w:val="0"/>
        <w:adjustRightInd w:val="0"/>
        <w:jc w:val="both"/>
      </w:pPr>
    </w:p>
    <w:p w:rsidR="00DC51F5" w:rsidRDefault="00DC51F5">
      <w:pPr>
        <w:spacing w:after="160" w:line="259" w:lineRule="auto"/>
        <w:rPr>
          <w:b/>
          <w:noProof/>
        </w:rPr>
      </w:pPr>
      <w:r>
        <w:rPr>
          <w:b/>
          <w:noProof/>
        </w:rPr>
        <w:br w:type="page"/>
      </w:r>
    </w:p>
    <w:p w:rsidR="00263940" w:rsidRDefault="00DF0E6D" w:rsidP="00263940">
      <w:pPr>
        <w:ind w:firstLine="708"/>
        <w:jc w:val="both"/>
        <w:rPr>
          <w:noProof/>
        </w:rPr>
      </w:pPr>
      <w:r>
        <w:rPr>
          <w:b/>
          <w:noProof/>
        </w:rPr>
        <w:lastRenderedPageBreak/>
        <w:t>16</w:t>
      </w:r>
      <w:r w:rsidR="00B371EF">
        <w:rPr>
          <w:b/>
          <w:noProof/>
        </w:rPr>
        <w:t>7</w:t>
      </w:r>
      <w:r w:rsidR="00BC79E2">
        <w:rPr>
          <w:b/>
          <w:noProof/>
        </w:rPr>
        <w:t>.</w:t>
      </w:r>
      <w:r w:rsidR="00263940" w:rsidRPr="00D54A9B">
        <w:rPr>
          <w:noProof/>
        </w:rPr>
        <w:t xml:space="preserve"> Molba Odsjeka za sociologiju za odobrenje sudjelovanja u izvođenju nastave u akademskoj godini 2016./2017:</w:t>
      </w:r>
    </w:p>
    <w:p w:rsidR="00263940" w:rsidRPr="00837D50" w:rsidRDefault="00263940" w:rsidP="00263940">
      <w:pPr>
        <w:jc w:val="both"/>
        <w:rPr>
          <w:noProof/>
        </w:rPr>
      </w:pPr>
    </w:p>
    <w:p w:rsidR="00263940" w:rsidRPr="00D54A9B" w:rsidRDefault="00263940" w:rsidP="00263940">
      <w:pPr>
        <w:jc w:val="both"/>
        <w:rPr>
          <w:b/>
          <w:noProof/>
        </w:rPr>
      </w:pPr>
      <w:r w:rsidRPr="00D54A9B">
        <w:rPr>
          <w:b/>
          <w:noProof/>
        </w:rPr>
        <w:t>Izvor Rukavina, znan. novak</w:t>
      </w:r>
    </w:p>
    <w:p w:rsidR="00263940" w:rsidRPr="00D54A9B" w:rsidRDefault="00263940" w:rsidP="00263940">
      <w:pPr>
        <w:jc w:val="both"/>
      </w:pPr>
      <w:r w:rsidRPr="00D54A9B">
        <w:rPr>
          <w:bCs/>
          <w:noProof/>
        </w:rPr>
        <w:t xml:space="preserve">- 2 grupe po 2 sata seminara tjedno iz kolegija </w:t>
      </w:r>
      <w:r w:rsidRPr="00D54A9B">
        <w:rPr>
          <w:bCs/>
          <w:i/>
          <w:noProof/>
        </w:rPr>
        <w:t>Sociologija porodice</w:t>
      </w:r>
      <w:r w:rsidRPr="00D54A9B">
        <w:rPr>
          <w:bCs/>
          <w:noProof/>
        </w:rPr>
        <w:t xml:space="preserve"> u ljetnom semestru </w:t>
      </w:r>
      <w:r w:rsidRPr="00D54A9B">
        <w:t xml:space="preserve">(nositeljica: prof. dr. sc. Branka Galić) </w:t>
      </w:r>
    </w:p>
    <w:p w:rsidR="00263940" w:rsidRPr="00D54A9B" w:rsidRDefault="00263940" w:rsidP="00263940">
      <w:pPr>
        <w:jc w:val="both"/>
        <w:rPr>
          <w:bCs/>
          <w:noProof/>
        </w:rPr>
      </w:pPr>
      <w:r w:rsidRPr="00D54A9B">
        <w:rPr>
          <w:bCs/>
          <w:noProof/>
        </w:rPr>
        <w:t xml:space="preserve">- 1 sat vježbi tjedno iz kolegija </w:t>
      </w:r>
      <w:r w:rsidRPr="00D54A9B">
        <w:rPr>
          <w:bCs/>
          <w:i/>
          <w:noProof/>
        </w:rPr>
        <w:t>Odabrana poglavlja statističke analize</w:t>
      </w:r>
      <w:r w:rsidRPr="00D54A9B">
        <w:rPr>
          <w:bCs/>
          <w:noProof/>
        </w:rPr>
        <w:t xml:space="preserve"> u ljetnom semestru </w:t>
      </w:r>
      <w:r w:rsidRPr="00D54A9B">
        <w:t>(nositelj: prof. dr. sc. Benjamin Čulig)</w:t>
      </w:r>
    </w:p>
    <w:p w:rsidR="00263940" w:rsidRDefault="003905E1" w:rsidP="00263940">
      <w:pPr>
        <w:jc w:val="both"/>
        <w:rPr>
          <w:b/>
          <w:bCs/>
          <w:noProof/>
        </w:rPr>
      </w:pPr>
      <w:r>
        <w:rPr>
          <w:b/>
          <w:bCs/>
          <w:noProof/>
        </w:rPr>
        <w:t>Ukupno 105 norma sati</w:t>
      </w:r>
    </w:p>
    <w:p w:rsidR="003905E1" w:rsidRPr="003905E1" w:rsidRDefault="003905E1" w:rsidP="00263940">
      <w:pPr>
        <w:jc w:val="both"/>
        <w:rPr>
          <w:b/>
          <w:bCs/>
          <w:noProof/>
        </w:rPr>
      </w:pPr>
    </w:p>
    <w:p w:rsidR="00263940" w:rsidRPr="00D54A9B" w:rsidRDefault="00263940" w:rsidP="00263940">
      <w:pPr>
        <w:jc w:val="both"/>
        <w:rPr>
          <w:b/>
          <w:noProof/>
        </w:rPr>
      </w:pPr>
      <w:r w:rsidRPr="00D54A9B">
        <w:rPr>
          <w:b/>
          <w:bCs/>
          <w:noProof/>
        </w:rPr>
        <w:t>dr. sc. Jana Šarinić</w:t>
      </w:r>
      <w:r w:rsidRPr="00D54A9B">
        <w:rPr>
          <w:b/>
          <w:noProof/>
        </w:rPr>
        <w:t xml:space="preserve">, </w:t>
      </w:r>
      <w:r w:rsidRPr="00D54A9B">
        <w:rPr>
          <w:b/>
          <w:bCs/>
          <w:noProof/>
        </w:rPr>
        <w:t>poslijedoktorandica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 xml:space="preserve">- 1 sat predavanja i 1 sat seminara tjedno iz kolegija </w:t>
      </w:r>
      <w:r w:rsidRPr="00D54A9B">
        <w:rPr>
          <w:i/>
          <w:iCs/>
          <w:noProof/>
        </w:rPr>
        <w:t>Suvremene sociološke teorije 1</w:t>
      </w:r>
      <w:r w:rsidRPr="00D54A9B">
        <w:rPr>
          <w:noProof/>
        </w:rPr>
        <w:t xml:space="preserve"> u zimskom semestru 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>- 1 sat predavanja i 1 sat seminara tjedno</w:t>
      </w:r>
      <w:r w:rsidRPr="00D54A9B">
        <w:rPr>
          <w:i/>
          <w:iCs/>
          <w:noProof/>
        </w:rPr>
        <w:t xml:space="preserve"> </w:t>
      </w:r>
      <w:r w:rsidRPr="00D54A9B">
        <w:rPr>
          <w:iCs/>
          <w:noProof/>
        </w:rPr>
        <w:t>iz kolegija</w:t>
      </w:r>
      <w:r w:rsidRPr="00D54A9B">
        <w:rPr>
          <w:i/>
          <w:iCs/>
          <w:noProof/>
        </w:rPr>
        <w:t xml:space="preserve"> Sociologija grada</w:t>
      </w:r>
      <w:r w:rsidRPr="00D54A9B">
        <w:rPr>
          <w:noProof/>
        </w:rPr>
        <w:t xml:space="preserve"> u zimskom semestru 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>- 1 sat predavanja i 1 sat seminara tjedno</w:t>
      </w:r>
      <w:r w:rsidRPr="00D54A9B">
        <w:rPr>
          <w:i/>
          <w:iCs/>
          <w:noProof/>
        </w:rPr>
        <w:t xml:space="preserve"> </w:t>
      </w:r>
      <w:r w:rsidRPr="00D54A9B">
        <w:rPr>
          <w:iCs/>
          <w:noProof/>
        </w:rPr>
        <w:t>iz kolegija</w:t>
      </w:r>
      <w:r w:rsidRPr="00D54A9B">
        <w:rPr>
          <w:noProof/>
        </w:rPr>
        <w:t xml:space="preserve"> </w:t>
      </w:r>
      <w:r w:rsidRPr="00D54A9B">
        <w:rPr>
          <w:i/>
          <w:iCs/>
          <w:noProof/>
        </w:rPr>
        <w:t>Suvremena sociologija i urbano društvo – teorijski pristupi</w:t>
      </w:r>
      <w:r w:rsidRPr="00D54A9B">
        <w:rPr>
          <w:noProof/>
        </w:rPr>
        <w:t xml:space="preserve"> u zimskom semestru 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>- 1 sat predavanja i 1 sat seminara tjedno</w:t>
      </w:r>
      <w:r w:rsidRPr="00D54A9B">
        <w:rPr>
          <w:i/>
          <w:iCs/>
          <w:noProof/>
        </w:rPr>
        <w:t xml:space="preserve"> </w:t>
      </w:r>
      <w:r w:rsidRPr="00D54A9B">
        <w:rPr>
          <w:iCs/>
          <w:noProof/>
        </w:rPr>
        <w:t>iz kolegija</w:t>
      </w:r>
      <w:r w:rsidRPr="00D54A9B">
        <w:rPr>
          <w:i/>
          <w:iCs/>
          <w:noProof/>
        </w:rPr>
        <w:t xml:space="preserve"> Suvremene sociološke teorije 2 </w:t>
      </w:r>
      <w:r w:rsidRPr="00D54A9B">
        <w:rPr>
          <w:noProof/>
        </w:rPr>
        <w:t xml:space="preserve">u ljetnom semestru </w:t>
      </w:r>
    </w:p>
    <w:p w:rsidR="00263940" w:rsidRPr="00D54A9B" w:rsidRDefault="00263940" w:rsidP="00263940">
      <w:pPr>
        <w:jc w:val="both"/>
        <w:rPr>
          <w:noProof/>
        </w:rPr>
      </w:pPr>
      <w:r w:rsidRPr="00D54A9B">
        <w:rPr>
          <w:noProof/>
        </w:rPr>
        <w:t>- 2 sata vježbi tjedno</w:t>
      </w:r>
      <w:r w:rsidRPr="00D54A9B">
        <w:rPr>
          <w:i/>
          <w:iCs/>
          <w:noProof/>
        </w:rPr>
        <w:t xml:space="preserve"> </w:t>
      </w:r>
      <w:r w:rsidRPr="00D54A9B">
        <w:rPr>
          <w:iCs/>
          <w:noProof/>
        </w:rPr>
        <w:t>iz kolegija</w:t>
      </w:r>
      <w:r w:rsidRPr="00D54A9B">
        <w:rPr>
          <w:i/>
          <w:iCs/>
          <w:noProof/>
        </w:rPr>
        <w:t xml:space="preserve"> Suvremena sociologija i urbano društvo – istraživanja</w:t>
      </w:r>
      <w:r w:rsidRPr="00D54A9B">
        <w:rPr>
          <w:noProof/>
        </w:rPr>
        <w:t xml:space="preserve"> u ljetnom semestru  (nositelj svih kolegija: prof. dr. sc. Ognjen Čaldarović)</w:t>
      </w:r>
    </w:p>
    <w:p w:rsidR="00263940" w:rsidRPr="00D54A9B" w:rsidRDefault="00263940" w:rsidP="00263940">
      <w:pPr>
        <w:jc w:val="both"/>
        <w:rPr>
          <w:b/>
          <w:noProof/>
        </w:rPr>
      </w:pPr>
      <w:r w:rsidRPr="00D54A9B">
        <w:rPr>
          <w:b/>
          <w:noProof/>
        </w:rPr>
        <w:t>Uknupno 240 norma sati</w:t>
      </w:r>
    </w:p>
    <w:p w:rsidR="00263940" w:rsidRPr="00D54A9B" w:rsidRDefault="00263940" w:rsidP="00263940">
      <w:pPr>
        <w:jc w:val="both"/>
        <w:rPr>
          <w:color w:val="7B7B7B" w:themeColor="accent3" w:themeShade="BF"/>
        </w:rPr>
      </w:pPr>
    </w:p>
    <w:p w:rsidR="00263940" w:rsidRPr="00D54A9B" w:rsidRDefault="00263940" w:rsidP="00263940">
      <w:pPr>
        <w:rPr>
          <w:rFonts w:eastAsia="Calibri"/>
          <w:b/>
          <w:noProof/>
        </w:rPr>
      </w:pPr>
      <w:r w:rsidRPr="00D54A9B">
        <w:rPr>
          <w:rFonts w:eastAsia="Calibri"/>
          <w:b/>
          <w:noProof/>
        </w:rPr>
        <w:t xml:space="preserve">dr. sc. Krešimir Žažar, </w:t>
      </w:r>
      <w:r w:rsidRPr="00D54A9B">
        <w:rPr>
          <w:rFonts w:eastAsia="Calibri"/>
          <w:b/>
          <w:bCs/>
          <w:noProof/>
        </w:rPr>
        <w:t>poslijedoktorand</w:t>
      </w:r>
    </w:p>
    <w:p w:rsidR="00263940" w:rsidRPr="00D54A9B" w:rsidRDefault="00263940" w:rsidP="00263940">
      <w:pPr>
        <w:rPr>
          <w:rFonts w:eastAsia="Calibri"/>
          <w:noProof/>
        </w:rPr>
      </w:pPr>
      <w:r w:rsidRPr="00D54A9B">
        <w:rPr>
          <w:rFonts w:eastAsia="Calibri"/>
          <w:noProof/>
        </w:rPr>
        <w:t xml:space="preserve">- 2 sata seminara tjedno iz kolegija </w:t>
      </w:r>
      <w:r w:rsidRPr="00D54A9B">
        <w:rPr>
          <w:rFonts w:eastAsia="Calibri"/>
          <w:i/>
          <w:noProof/>
        </w:rPr>
        <w:t>Seminar iz izabranih tema epistemologije društvenih znanosti</w:t>
      </w:r>
      <w:r w:rsidRPr="00D54A9B">
        <w:rPr>
          <w:rFonts w:eastAsia="Calibri"/>
          <w:b/>
          <w:noProof/>
        </w:rPr>
        <w:t xml:space="preserve"> </w:t>
      </w:r>
      <w:r w:rsidRPr="00D54A9B">
        <w:rPr>
          <w:rFonts w:eastAsia="Calibri"/>
          <w:noProof/>
        </w:rPr>
        <w:t>u zimskom semestru</w:t>
      </w:r>
      <w:r w:rsidRPr="00D54A9B">
        <w:rPr>
          <w:rFonts w:eastAsia="Calibri"/>
          <w:b/>
          <w:noProof/>
        </w:rPr>
        <w:t xml:space="preserve"> </w:t>
      </w:r>
      <w:r w:rsidRPr="00D54A9B">
        <w:rPr>
          <w:rFonts w:eastAsia="Calibri"/>
          <w:noProof/>
        </w:rPr>
        <w:t xml:space="preserve">(nositelj: prof. dr. sc. Vjekoslav Afrić) </w:t>
      </w:r>
    </w:p>
    <w:p w:rsidR="00263940" w:rsidRPr="00D54A9B" w:rsidRDefault="00263940" w:rsidP="00263940">
      <w:pPr>
        <w:rPr>
          <w:rFonts w:eastAsia="Calibri"/>
          <w:noProof/>
        </w:rPr>
      </w:pPr>
      <w:r w:rsidRPr="00D54A9B">
        <w:rPr>
          <w:rFonts w:eastAsia="Calibri"/>
          <w:noProof/>
        </w:rPr>
        <w:t xml:space="preserve">- 2 grupe po 2 sata seminara tjedno iz kolegija </w:t>
      </w:r>
      <w:r w:rsidRPr="00D54A9B">
        <w:rPr>
          <w:rFonts w:eastAsia="Calibri"/>
          <w:i/>
          <w:noProof/>
        </w:rPr>
        <w:t xml:space="preserve">Klasične sociološke teorije 1 </w:t>
      </w:r>
      <w:r w:rsidRPr="00D54A9B">
        <w:rPr>
          <w:rFonts w:eastAsia="Calibri"/>
          <w:noProof/>
        </w:rPr>
        <w:t>u zimskom semestru</w:t>
      </w:r>
      <w:r w:rsidRPr="00D54A9B">
        <w:rPr>
          <w:rFonts w:eastAsia="Calibri"/>
          <w:b/>
          <w:noProof/>
        </w:rPr>
        <w:t xml:space="preserve"> </w:t>
      </w:r>
      <w:r w:rsidRPr="00D54A9B">
        <w:rPr>
          <w:rFonts w:eastAsia="Calibri"/>
          <w:noProof/>
        </w:rPr>
        <w:t xml:space="preserve">(nositelj: prof. dr. sc. Rade Kalanj) </w:t>
      </w:r>
    </w:p>
    <w:p w:rsidR="00263940" w:rsidRPr="00D54A9B" w:rsidRDefault="00263940" w:rsidP="00263940">
      <w:pPr>
        <w:rPr>
          <w:rFonts w:eastAsia="Calibri"/>
          <w:noProof/>
        </w:rPr>
      </w:pPr>
      <w:r w:rsidRPr="00D54A9B">
        <w:rPr>
          <w:rFonts w:eastAsia="Calibri"/>
          <w:noProof/>
        </w:rPr>
        <w:t xml:space="preserve">- 2 sata seminara tjedno iz kolegija </w:t>
      </w:r>
      <w:r w:rsidRPr="00D54A9B">
        <w:rPr>
          <w:rFonts w:eastAsia="Calibri"/>
          <w:i/>
          <w:noProof/>
        </w:rPr>
        <w:t>Izgradnja modela u sociologiji</w:t>
      </w:r>
      <w:r w:rsidRPr="00D54A9B">
        <w:rPr>
          <w:rFonts w:eastAsia="Calibri"/>
          <w:b/>
          <w:noProof/>
        </w:rPr>
        <w:t xml:space="preserve"> </w:t>
      </w:r>
      <w:r w:rsidRPr="00D54A9B">
        <w:rPr>
          <w:rFonts w:eastAsia="Calibri"/>
          <w:noProof/>
        </w:rPr>
        <w:t>u ljetnom semestru (nositelj: prof. dr. sc. Vjekoslav Afrić)</w:t>
      </w:r>
    </w:p>
    <w:p w:rsidR="00263940" w:rsidRPr="00D54A9B" w:rsidRDefault="00263940" w:rsidP="00263940">
      <w:pPr>
        <w:rPr>
          <w:rFonts w:eastAsia="Calibri"/>
          <w:noProof/>
        </w:rPr>
      </w:pPr>
      <w:r w:rsidRPr="00D54A9B">
        <w:rPr>
          <w:rFonts w:eastAsia="Calibri"/>
          <w:noProof/>
        </w:rPr>
        <w:t xml:space="preserve">-  2 sata predavanja i 2 sata seminara tjedno iz kolegija </w:t>
      </w:r>
      <w:r w:rsidRPr="00D54A9B">
        <w:rPr>
          <w:rFonts w:eastAsia="Calibri"/>
          <w:i/>
          <w:noProof/>
        </w:rPr>
        <w:t>Izgradnja teorije u sociologiji</w:t>
      </w:r>
      <w:r w:rsidRPr="00D54A9B">
        <w:rPr>
          <w:rFonts w:eastAsia="Calibri"/>
          <w:noProof/>
        </w:rPr>
        <w:t xml:space="preserve"> u ljetnom semestru (nositelj: prof. dr. sc. Vjekoslav Afrić)</w:t>
      </w:r>
    </w:p>
    <w:p w:rsidR="00263940" w:rsidRPr="00D54A9B" w:rsidRDefault="00263940" w:rsidP="00263940">
      <w:pPr>
        <w:rPr>
          <w:rFonts w:eastAsia="Calibri"/>
          <w:b/>
          <w:noProof/>
        </w:rPr>
      </w:pPr>
      <w:r w:rsidRPr="00D54A9B">
        <w:rPr>
          <w:rFonts w:eastAsia="Calibri"/>
          <w:noProof/>
        </w:rPr>
        <w:t xml:space="preserve"> </w:t>
      </w:r>
      <w:r w:rsidRPr="00D54A9B">
        <w:rPr>
          <w:rFonts w:eastAsia="Calibri"/>
          <w:b/>
          <w:noProof/>
        </w:rPr>
        <w:t xml:space="preserve">Ukupno 285 norma sati </w:t>
      </w:r>
    </w:p>
    <w:p w:rsidR="00263940" w:rsidRDefault="00263940" w:rsidP="00263940"/>
    <w:p w:rsidR="00263940" w:rsidRDefault="00263940" w:rsidP="00BD7BED">
      <w:pPr>
        <w:jc w:val="both"/>
      </w:pPr>
    </w:p>
    <w:p w:rsidR="00A879CE" w:rsidRPr="003331C4" w:rsidRDefault="00BC79E2" w:rsidP="003331C4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6</w:t>
      </w:r>
      <w:r w:rsidR="00B371EF">
        <w:rPr>
          <w:b/>
        </w:rPr>
        <w:t>8</w:t>
      </w:r>
      <w:r>
        <w:rPr>
          <w:b/>
        </w:rPr>
        <w:t>.</w:t>
      </w:r>
      <w:r w:rsidR="00A879CE">
        <w:rPr>
          <w:b/>
        </w:rPr>
        <w:t xml:space="preserve"> </w:t>
      </w:r>
      <w:r w:rsidR="00A879CE">
        <w:t xml:space="preserve">Molba Odsjeka za talijanistiku za odobrenje sudjelovanja u izvođenju nastave znanstvenim novacima na preddiplomskom i diplomskom studiju talijanistike u akad. god. </w:t>
      </w:r>
      <w:r w:rsidR="00A879CE" w:rsidRPr="008E1DC4">
        <w:t>201</w:t>
      </w:r>
      <w:r w:rsidR="00A879CE">
        <w:t>6./17</w:t>
      </w:r>
      <w:r w:rsidR="00A879CE" w:rsidRPr="008E1DC4">
        <w:t xml:space="preserve">.: </w:t>
      </w:r>
    </w:p>
    <w:p w:rsidR="00A879CE" w:rsidRPr="0071155D" w:rsidRDefault="00A879CE" w:rsidP="00A879CE">
      <w:pPr>
        <w:jc w:val="both"/>
        <w:rPr>
          <w:i/>
        </w:rPr>
      </w:pPr>
      <w:r w:rsidRPr="0071155D">
        <w:rPr>
          <w:b/>
        </w:rPr>
        <w:t>dr. sc. Nadi Filipin</w:t>
      </w:r>
      <w:r w:rsidRPr="0071155D">
        <w:t xml:space="preserve">, višoj asistentici, iz kolegija </w:t>
      </w:r>
      <w:r w:rsidRPr="0071155D">
        <w:rPr>
          <w:i/>
        </w:rPr>
        <w:t>Morfosintaksa talijanskoga jezika II</w:t>
      </w:r>
      <w:r w:rsidRPr="0071155D">
        <w:t xml:space="preserve">, 2 sata predavanja i 1 sat seminara tjedno (3 grupe), u ljetnom semestru  </w:t>
      </w:r>
      <w:r w:rsidRPr="0071155D">
        <w:rPr>
          <w:bCs/>
        </w:rPr>
        <w:t xml:space="preserve">(nositelj: dr. sc. Ivica Peša Matracki, izv. prof.); iz kolegija </w:t>
      </w:r>
      <w:r w:rsidRPr="0071155D">
        <w:rPr>
          <w:bCs/>
          <w:i/>
        </w:rPr>
        <w:t>Pragmalingvistika i tekstna lingvistika: izvornik i prijevod</w:t>
      </w:r>
      <w:r w:rsidRPr="0071155D">
        <w:rPr>
          <w:bCs/>
        </w:rPr>
        <w:t xml:space="preserve">, 2 sata predavanja i 1 sat seminara tjedno, u zimskom semestru (nositelj: dr. sc. Maslina Ljubičić, red. prof.); iz kolegija </w:t>
      </w:r>
      <w:r w:rsidRPr="0071155D">
        <w:rPr>
          <w:bCs/>
          <w:i/>
        </w:rPr>
        <w:t xml:space="preserve">Varijeteti talijanskog jezika, </w:t>
      </w:r>
      <w:r w:rsidRPr="0071155D">
        <w:rPr>
          <w:bCs/>
        </w:rPr>
        <w:t xml:space="preserve">2 sata predavanja i 1 sat seminara tjedno, u ljetnom semestru (nositelj: dr. sc. Maslina Ljubičić, red. prof.); iz kolegija </w:t>
      </w:r>
      <w:r w:rsidRPr="0071155D">
        <w:rPr>
          <w:bCs/>
          <w:i/>
        </w:rPr>
        <w:t>Jezici i kulture u kontaktu na istočnoj obali Jadrana,</w:t>
      </w:r>
      <w:r w:rsidRPr="0071155D">
        <w:rPr>
          <w:bCs/>
        </w:rPr>
        <w:t>1 sat seminara tjedno, u zimskom semestru (nositelj: dr. sc. Maslina Ljubičić, red. prof.);</w:t>
      </w:r>
    </w:p>
    <w:p w:rsidR="00A879CE" w:rsidRPr="003905E1" w:rsidRDefault="00A879CE" w:rsidP="00A879CE">
      <w:pPr>
        <w:jc w:val="both"/>
      </w:pPr>
      <w:r w:rsidRPr="0071155D">
        <w:rPr>
          <w:b/>
        </w:rPr>
        <w:t xml:space="preserve">Ukupno: 315 </w:t>
      </w:r>
      <w:r w:rsidRPr="000D4E24">
        <w:rPr>
          <w:b/>
        </w:rPr>
        <w:t>norma sati</w:t>
      </w:r>
    </w:p>
    <w:p w:rsidR="00A879CE" w:rsidRPr="0071155D" w:rsidRDefault="00A879CE" w:rsidP="00A879CE">
      <w:pPr>
        <w:jc w:val="both"/>
      </w:pPr>
      <w:r w:rsidRPr="0071155D">
        <w:rPr>
          <w:b/>
        </w:rPr>
        <w:lastRenderedPageBreak/>
        <w:t xml:space="preserve">dr. sc. Vinku Kovačiću, </w:t>
      </w:r>
      <w:r w:rsidRPr="0071155D">
        <w:t xml:space="preserve">višem asistentu, iz kolegija </w:t>
      </w:r>
      <w:r w:rsidRPr="0071155D">
        <w:rPr>
          <w:i/>
        </w:rPr>
        <w:t xml:space="preserve">Povijest talijanskog jezika, </w:t>
      </w:r>
      <w:r w:rsidRPr="0071155D">
        <w:t xml:space="preserve">1 sat seminara tjedno (2 grupe), u zimskom semestru (nositelj: dr. sc. Maslina Ljubičić, red. prof.); iz kolegija </w:t>
      </w:r>
      <w:r w:rsidRPr="0071155D">
        <w:rPr>
          <w:i/>
        </w:rPr>
        <w:t>Teorija prevođenja</w:t>
      </w:r>
      <w:r w:rsidRPr="0071155D">
        <w:t xml:space="preserve">, 2 sata  predavanja i 1 sat seminara tjedno (2 grupe), u ljetnom semestru (nositelj: dr. sc. Maslina Ljubičić, red. prof.); iz kolegija </w:t>
      </w:r>
      <w:r w:rsidRPr="0071155D">
        <w:rPr>
          <w:i/>
        </w:rPr>
        <w:t>Talijanska dijalektologija</w:t>
      </w:r>
      <w:r w:rsidRPr="0071155D">
        <w:t xml:space="preserve">, 2 sata predavanja i 1 sat seminara tjedno, u ljetnom semestru (nositelj: dr. sc. Maslina Ljubičić, red. prof.); iz kolegija </w:t>
      </w:r>
      <w:r w:rsidRPr="0071155D">
        <w:rPr>
          <w:i/>
        </w:rPr>
        <w:t xml:space="preserve">Od latinskoga do talijanskoga, </w:t>
      </w:r>
      <w:r w:rsidRPr="0071155D">
        <w:t>2 sata predavanja i 1 sat seminara tjedno, u ljetnom semestru (nositelj: dr. sc. Maslina Ljubičić, red. prof.)</w:t>
      </w:r>
    </w:p>
    <w:p w:rsidR="00A879CE" w:rsidRPr="003905E1" w:rsidRDefault="00A879CE" w:rsidP="00A879CE">
      <w:pPr>
        <w:jc w:val="both"/>
      </w:pPr>
      <w:r w:rsidRPr="0071155D">
        <w:t xml:space="preserve">Ukupno: </w:t>
      </w:r>
      <w:r w:rsidRPr="0071155D">
        <w:rPr>
          <w:b/>
        </w:rPr>
        <w:t xml:space="preserve">315 </w:t>
      </w:r>
      <w:r w:rsidR="003905E1">
        <w:t>norma sati</w:t>
      </w:r>
    </w:p>
    <w:p w:rsidR="00A879CE" w:rsidRPr="0071155D" w:rsidRDefault="00A879CE" w:rsidP="00A879CE">
      <w:pPr>
        <w:jc w:val="both"/>
      </w:pPr>
      <w:r w:rsidRPr="0071155D">
        <w:rPr>
          <w:b/>
        </w:rPr>
        <w:t>dr. sc. Franceski Mariji Gabrielli</w:t>
      </w:r>
      <w:r w:rsidRPr="0071155D">
        <w:t xml:space="preserve">, višoj asistentici, iz kolegija </w:t>
      </w:r>
      <w:r w:rsidRPr="0071155D">
        <w:rPr>
          <w:i/>
        </w:rPr>
        <w:t xml:space="preserve">Petrarkistkinje između dviju obala: od Vittorie Colonne do Nade Bunić, </w:t>
      </w:r>
      <w:r w:rsidRPr="0071155D">
        <w:t xml:space="preserve">2 sata predavanja i 1 sat seminara tjedno, u ljetnom semestru (nositelj kolegija: dr. sc. Morana Čale, red. prof.); iz kolegija </w:t>
      </w:r>
      <w:r w:rsidRPr="0071155D">
        <w:rPr>
          <w:i/>
        </w:rPr>
        <w:t>Talijanske autorice od 15. do 17. stoljeća,</w:t>
      </w:r>
      <w:r w:rsidRPr="0071155D">
        <w:t xml:space="preserve"> 2 sata predavanja i 1 sat seminara tjedno, u zimskom semestru (nositelj kolegija: dr. sc. Morana Čale, red. prof.); iz kolegija </w:t>
      </w:r>
      <w:r w:rsidRPr="0071155D">
        <w:rPr>
          <w:i/>
        </w:rPr>
        <w:t>Humanizam i renesansa</w:t>
      </w:r>
      <w:r w:rsidRPr="0071155D">
        <w:t xml:space="preserve">, 2 sata predavanja i 1 sat seminara tjedno, u zimskom semestru (nositelj kolegija: dr. sc. Morana Čale, red. prof.); </w:t>
      </w:r>
    </w:p>
    <w:p w:rsidR="00A879CE" w:rsidRPr="0071155D" w:rsidRDefault="00A879CE" w:rsidP="00A879CE">
      <w:pPr>
        <w:jc w:val="both"/>
      </w:pPr>
      <w:r w:rsidRPr="0071155D">
        <w:t xml:space="preserve">Ukupno: </w:t>
      </w:r>
      <w:r w:rsidRPr="0071155D">
        <w:rPr>
          <w:b/>
        </w:rPr>
        <w:t>247,5</w:t>
      </w:r>
      <w:r w:rsidRPr="0071155D">
        <w:t xml:space="preserve"> norma sati</w:t>
      </w:r>
    </w:p>
    <w:p w:rsidR="00A879CE" w:rsidRDefault="00A879CE" w:rsidP="00A879CE">
      <w:pPr>
        <w:jc w:val="both"/>
        <w:rPr>
          <w:b/>
        </w:rPr>
      </w:pPr>
    </w:p>
    <w:p w:rsidR="00FE67C3" w:rsidRDefault="00FE67C3" w:rsidP="00A879CE">
      <w:pPr>
        <w:jc w:val="both"/>
        <w:rPr>
          <w:b/>
        </w:rPr>
      </w:pPr>
    </w:p>
    <w:p w:rsidR="00FE67C3" w:rsidRPr="00FE67C3" w:rsidRDefault="00DF0E6D" w:rsidP="00FE67C3">
      <w:pPr>
        <w:ind w:firstLine="708"/>
        <w:jc w:val="both"/>
      </w:pPr>
      <w:r>
        <w:rPr>
          <w:b/>
        </w:rPr>
        <w:t>16</w:t>
      </w:r>
      <w:r w:rsidR="00B371EF">
        <w:rPr>
          <w:b/>
        </w:rPr>
        <w:t>9</w:t>
      </w:r>
      <w:r w:rsidR="00BC79E2">
        <w:rPr>
          <w:b/>
        </w:rPr>
        <w:t>.</w:t>
      </w:r>
      <w:r w:rsidR="00FE67C3" w:rsidRPr="00FE67C3">
        <w:t xml:space="preserve"> Molba Odsjeka za istočnoslavenske jezike i književnost za odobrenje sudjelovanja u izvođenju nastave u akademskoj godini 2016./2017.</w:t>
      </w: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  <w:rPr>
          <w:u w:val="single"/>
        </w:rPr>
      </w:pPr>
      <w:r w:rsidRPr="00FE67C3">
        <w:rPr>
          <w:u w:val="single"/>
        </w:rPr>
        <w:t>Katedra za ruski jezik</w:t>
      </w:r>
    </w:p>
    <w:p w:rsidR="00FE67C3" w:rsidRPr="00FE67C3" w:rsidRDefault="00FE67C3" w:rsidP="00FE67C3">
      <w:pPr>
        <w:jc w:val="both"/>
      </w:pPr>
      <w:r w:rsidRPr="00FE67C3">
        <w:t>Dr. sc. Branka Barčot, poslijedokt. pri Katedri za ruski jezik, održavanje 1 sata predavanja iz teorije prevođenja u okviru Prijevodnih vježbi 1 (1P, 3 V) na diplomskom studiju Ruskoga jezika i književnosti, Prevoditeljski smjer; nositeljica: dr. sc. Željka Fink Arsovski, red. prof.</w:t>
      </w:r>
    </w:p>
    <w:p w:rsidR="00FE67C3" w:rsidRPr="00FE67C3" w:rsidRDefault="00FE67C3" w:rsidP="00FE67C3">
      <w:pPr>
        <w:jc w:val="both"/>
      </w:pPr>
      <w:r w:rsidRPr="00FE67C3">
        <w:t>Ukupni broj norma sati dr. sc. Branke Barčot: 210 NS.</w:t>
      </w: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</w:pPr>
      <w:r w:rsidRPr="00FE67C3">
        <w:t>Marina Jajić Novogradec, asist. pri Katedri za ruski jezik, održavanje 2 sata predavanja iz kolegija Glotodidaktika (za rusiste) i 2 sata predavanja iz kolegija Usvajanje stranog jezika (za rusiste) na diplomskom studiju Ruskoga jezika i književnosti, Nastavnički smjer; nositeljica: dr. sc. Željka Fink Arsovski, red. prof.</w:t>
      </w:r>
    </w:p>
    <w:p w:rsidR="00FE67C3" w:rsidRPr="00FE67C3" w:rsidRDefault="00FE67C3" w:rsidP="00FE67C3">
      <w:pPr>
        <w:jc w:val="both"/>
      </w:pPr>
      <w:r w:rsidRPr="00FE67C3">
        <w:t>Ukupni broj norma sati Marine Jajić Novogradec: 330 NS.</w:t>
      </w: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</w:pPr>
    </w:p>
    <w:p w:rsidR="00FE67C3" w:rsidRPr="00FE67C3" w:rsidRDefault="00FE67C3" w:rsidP="00FE67C3">
      <w:pPr>
        <w:jc w:val="both"/>
        <w:rPr>
          <w:u w:val="single"/>
        </w:rPr>
      </w:pPr>
      <w:r w:rsidRPr="00FE67C3">
        <w:rPr>
          <w:u w:val="single"/>
        </w:rPr>
        <w:t>Katedra za ukrajinski jezik i književnost</w:t>
      </w:r>
    </w:p>
    <w:p w:rsidR="00FE67C3" w:rsidRPr="00FE67C3" w:rsidRDefault="00FE67C3" w:rsidP="00FE67C3">
      <w:pPr>
        <w:jc w:val="both"/>
      </w:pPr>
      <w:r w:rsidRPr="00FE67C3">
        <w:t xml:space="preserve">Silvija Graljuk, asistentica, održavanje 2 sata predavanja iz fonetike i fonologije ukrajinskog jezika u okviru kolegija Fonetika, fonologija i morfologija I ukrajinskog jezika, preddiplomski studij, obavezni kolegij, ljetni semestar, 2 sata predavanja + 1 sat vježbi, 75 NS; nositeljica: dr. sc. Oksana Timko-Đitko, izv. prof. </w:t>
      </w:r>
    </w:p>
    <w:p w:rsidR="00FE67C3" w:rsidRPr="00FE67C3" w:rsidRDefault="00FE67C3" w:rsidP="00FE67C3">
      <w:pPr>
        <w:jc w:val="both"/>
      </w:pPr>
      <w:r w:rsidRPr="00FE67C3">
        <w:t>Ukupni broj norma sati Silvije Graljuk: 165 NS.</w:t>
      </w:r>
    </w:p>
    <w:p w:rsidR="00FE67C3" w:rsidRDefault="00FE67C3" w:rsidP="00BA37EC">
      <w:pPr>
        <w:jc w:val="both"/>
      </w:pPr>
    </w:p>
    <w:p w:rsidR="00BA37EC" w:rsidRDefault="00BA37EC" w:rsidP="00BA37EC">
      <w:pPr>
        <w:jc w:val="both"/>
      </w:pPr>
    </w:p>
    <w:p w:rsidR="00BA37EC" w:rsidRPr="00BA37EC" w:rsidRDefault="00DF0E6D" w:rsidP="00BA37EC">
      <w:pPr>
        <w:ind w:firstLine="708"/>
        <w:jc w:val="both"/>
        <w:rPr>
          <w:rFonts w:eastAsiaTheme="minorEastAsia"/>
        </w:rPr>
      </w:pPr>
      <w:r>
        <w:rPr>
          <w:rFonts w:eastAsiaTheme="minorEastAsia"/>
          <w:b/>
        </w:rPr>
        <w:lastRenderedPageBreak/>
        <w:t>1</w:t>
      </w:r>
      <w:r w:rsidR="00B371EF">
        <w:rPr>
          <w:rFonts w:eastAsiaTheme="minorEastAsia"/>
          <w:b/>
        </w:rPr>
        <w:t>70</w:t>
      </w:r>
      <w:r>
        <w:rPr>
          <w:rFonts w:eastAsiaTheme="minorEastAsia"/>
          <w:b/>
        </w:rPr>
        <w:t>.</w:t>
      </w:r>
      <w:r w:rsidR="00BA37EC" w:rsidRPr="00BA37EC">
        <w:rPr>
          <w:rFonts w:eastAsiaTheme="minorEastAsia"/>
        </w:rPr>
        <w:t xml:space="preserve"> Molba Odsjeka za pedagogiju za odobrenje sudjelovanja u izvođenju nastave u akademskoj godini 2016/2017.: 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 xml:space="preserve">- </w:t>
      </w:r>
      <w:r w:rsidRPr="00BA37EC">
        <w:rPr>
          <w:rFonts w:eastAsiaTheme="minorEastAsia"/>
          <w:b/>
        </w:rPr>
        <w:t>dr. sc. Ana Širanović</w:t>
      </w:r>
      <w:r>
        <w:rPr>
          <w:rFonts w:eastAsiaTheme="minorEastAsia"/>
        </w:rPr>
        <w:t xml:space="preserve">, </w:t>
      </w:r>
      <w:r w:rsidRPr="00BA37EC">
        <w:rPr>
          <w:rFonts w:eastAsiaTheme="minorEastAsia"/>
        </w:rPr>
        <w:t xml:space="preserve">iz kolegija </w:t>
      </w:r>
      <w:r w:rsidRPr="00BA37EC">
        <w:rPr>
          <w:rFonts w:eastAsiaTheme="minorEastAsia"/>
          <w:i/>
        </w:rPr>
        <w:t xml:space="preserve">Stručno razvojne službe i upravljanje, </w:t>
      </w:r>
      <w:r w:rsidRPr="00BA37EC">
        <w:rPr>
          <w:rFonts w:eastAsiaTheme="minorEastAsia"/>
        </w:rPr>
        <w:t>pod vodstvom</w:t>
      </w:r>
      <w:r w:rsidRPr="00BA37EC">
        <w:rPr>
          <w:rFonts w:eastAsiaTheme="minorEastAsia"/>
          <w:i/>
        </w:rPr>
        <w:t xml:space="preserve">  </w:t>
      </w:r>
      <w:r w:rsidRPr="00BA37EC">
        <w:rPr>
          <w:rFonts w:eastAsiaTheme="minorEastAsia"/>
        </w:rPr>
        <w:t>doc. dr. sc.</w:t>
      </w:r>
      <w:r>
        <w:rPr>
          <w:rFonts w:eastAsiaTheme="minorEastAsia"/>
        </w:rPr>
        <w:t xml:space="preserve"> </w:t>
      </w:r>
      <w:r w:rsidRPr="00BA37EC">
        <w:rPr>
          <w:rFonts w:eastAsiaTheme="minorEastAsia"/>
        </w:rPr>
        <w:t>Ante Kolaka</w:t>
      </w:r>
      <w:r w:rsidR="00DD787D">
        <w:rPr>
          <w:rFonts w:eastAsiaTheme="minorEastAsia"/>
        </w:rPr>
        <w:t xml:space="preserve"> </w:t>
      </w:r>
      <w:r w:rsidRPr="00BA37EC">
        <w:rPr>
          <w:rFonts w:eastAsiaTheme="minorEastAsia"/>
        </w:rPr>
        <w:t>– 105 norma sati (30 sati predavanja, 30 sa</w:t>
      </w:r>
      <w:r>
        <w:rPr>
          <w:rFonts w:eastAsiaTheme="minorEastAsia"/>
        </w:rPr>
        <w:t>ti seminara) – ljetni semestar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 xml:space="preserve">- </w:t>
      </w:r>
      <w:r w:rsidRPr="00BA37EC">
        <w:rPr>
          <w:rFonts w:eastAsiaTheme="minorEastAsia"/>
          <w:b/>
        </w:rPr>
        <w:t>dr. sc. Sandra Car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 xml:space="preserve">Zimski semestar 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 xml:space="preserve"> </w:t>
      </w:r>
      <w:r w:rsidRPr="00BA37EC">
        <w:rPr>
          <w:rFonts w:eastAsiaTheme="minorEastAsia"/>
          <w:i/>
        </w:rPr>
        <w:t xml:space="preserve">Pedagogija adolescencije, </w:t>
      </w:r>
      <w:r w:rsidRPr="00BA37EC">
        <w:rPr>
          <w:rFonts w:eastAsiaTheme="minorEastAsia"/>
        </w:rPr>
        <w:t>pod vo</w:t>
      </w:r>
      <w:r>
        <w:rPr>
          <w:rFonts w:eastAsiaTheme="minorEastAsia"/>
        </w:rPr>
        <w:t xml:space="preserve">dstvom izv. prof. dr. sc. Edite Slunjski – </w:t>
      </w:r>
      <w:r w:rsidRPr="00BA37EC">
        <w:rPr>
          <w:rFonts w:eastAsiaTheme="minorEastAsia"/>
        </w:rPr>
        <w:t>105 norma sati (30 sati predavanja, 30 sati seminara)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>-</w:t>
      </w:r>
      <w:r w:rsidRPr="00BA37EC">
        <w:rPr>
          <w:rFonts w:eastAsiaTheme="minorEastAsia"/>
          <w:i/>
        </w:rPr>
        <w:t>Osnove socijalne pedagogije</w:t>
      </w:r>
      <w:r w:rsidRPr="00BA37EC">
        <w:rPr>
          <w:rFonts w:eastAsiaTheme="minorEastAsia"/>
        </w:rPr>
        <w:t>,</w:t>
      </w:r>
      <w:r w:rsidRPr="00BA37EC">
        <w:rPr>
          <w:rFonts w:eastAsiaTheme="minorEastAsia"/>
          <w:i/>
        </w:rPr>
        <w:t xml:space="preserve"> </w:t>
      </w:r>
      <w:r w:rsidRPr="00BA37EC">
        <w:rPr>
          <w:rFonts w:eastAsiaTheme="minorEastAsia"/>
        </w:rPr>
        <w:t>po</w:t>
      </w:r>
      <w:r>
        <w:rPr>
          <w:rFonts w:eastAsiaTheme="minorEastAsia"/>
        </w:rPr>
        <w:t xml:space="preserve">d vodstvom izv. prof. dr. sc. Mirjane Šagud – </w:t>
      </w:r>
      <w:r w:rsidRPr="00BA37EC">
        <w:rPr>
          <w:rFonts w:eastAsiaTheme="minorEastAsia"/>
        </w:rPr>
        <w:t>150 norma sati (30 sati predavanja, 2 x 30 sati seminara)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>-</w:t>
      </w:r>
      <w:r w:rsidRPr="00BA37EC">
        <w:rPr>
          <w:rFonts w:eastAsiaTheme="minorEastAsia"/>
          <w:i/>
        </w:rPr>
        <w:t>Pedagogija slobodnog vremena,</w:t>
      </w:r>
      <w:r w:rsidRPr="00BA37EC">
        <w:rPr>
          <w:rFonts w:eastAsiaTheme="minorEastAsia"/>
        </w:rPr>
        <w:t xml:space="preserve"> 60 norma sati (30 sati predavanja)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>Ljetni semestar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 xml:space="preserve">- </w:t>
      </w:r>
      <w:r w:rsidRPr="00BA37EC">
        <w:rPr>
          <w:rFonts w:eastAsiaTheme="minorEastAsia"/>
          <w:i/>
        </w:rPr>
        <w:t>Alternativne pedagoške ideje i škole</w:t>
      </w:r>
      <w:r w:rsidRPr="00BA37EC">
        <w:rPr>
          <w:rFonts w:eastAsiaTheme="minorEastAsia"/>
        </w:rPr>
        <w:t>, pod vodstvom doc.</w:t>
      </w:r>
      <w:r>
        <w:rPr>
          <w:rFonts w:eastAsiaTheme="minorEastAsia"/>
        </w:rPr>
        <w:t xml:space="preserve"> dr. </w:t>
      </w:r>
      <w:r w:rsidRPr="00BA37EC">
        <w:rPr>
          <w:rFonts w:eastAsiaTheme="minorEastAsia"/>
        </w:rPr>
        <w:t>sc. Ante Kolak</w:t>
      </w:r>
      <w:r>
        <w:rPr>
          <w:rFonts w:eastAsiaTheme="minorEastAsia"/>
        </w:rPr>
        <w:t xml:space="preserve"> – </w:t>
      </w:r>
      <w:r w:rsidRPr="00BA37EC">
        <w:rPr>
          <w:rFonts w:eastAsiaTheme="minorEastAsia"/>
        </w:rPr>
        <w:t>105 norma sati (30 sati predavanja, 30 sati seminara)</w:t>
      </w:r>
    </w:p>
    <w:p w:rsidR="00BA37EC" w:rsidRPr="00BA37EC" w:rsidRDefault="00BA37EC" w:rsidP="00BA37EC">
      <w:pPr>
        <w:jc w:val="both"/>
        <w:rPr>
          <w:rFonts w:eastAsiaTheme="minorEastAsia"/>
        </w:rPr>
      </w:pPr>
      <w:r w:rsidRPr="00BA37EC">
        <w:rPr>
          <w:rFonts w:eastAsiaTheme="minorEastAsia"/>
        </w:rPr>
        <w:t xml:space="preserve">- </w:t>
      </w:r>
      <w:r w:rsidRPr="00BA37EC">
        <w:rPr>
          <w:rFonts w:eastAsiaTheme="minorEastAsia"/>
          <w:i/>
        </w:rPr>
        <w:t>Stručno-pedagoška praksa pedagogije slobodnog vremena,</w:t>
      </w:r>
      <w:r w:rsidRPr="00BA37EC">
        <w:rPr>
          <w:rFonts w:eastAsiaTheme="minorEastAsia"/>
        </w:rPr>
        <w:t xml:space="preserve"> pod vodstvom </w:t>
      </w:r>
      <w:r>
        <w:rPr>
          <w:rFonts w:eastAsiaTheme="minorEastAsia"/>
        </w:rPr>
        <w:t xml:space="preserve">doc. </w:t>
      </w:r>
      <w:r w:rsidRPr="00BA37EC">
        <w:rPr>
          <w:rFonts w:eastAsiaTheme="minorEastAsia"/>
        </w:rPr>
        <w:t>dr.</w:t>
      </w:r>
      <w:r>
        <w:rPr>
          <w:rFonts w:eastAsiaTheme="minorEastAsia"/>
        </w:rPr>
        <w:t xml:space="preserve"> sc. Ante Kolak</w:t>
      </w:r>
      <w:r w:rsidRPr="00BA37EC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– </w:t>
      </w:r>
      <w:r w:rsidRPr="00BA37EC">
        <w:rPr>
          <w:rFonts w:eastAsiaTheme="minorEastAsia"/>
        </w:rPr>
        <w:t xml:space="preserve">150 norma sati </w:t>
      </w:r>
    </w:p>
    <w:p w:rsidR="00BA37EC" w:rsidRPr="00BD7BED" w:rsidRDefault="00BA37EC" w:rsidP="00DF0E6D"/>
    <w:p w:rsidR="00BC18CD" w:rsidRDefault="00BC18CD" w:rsidP="00DF0E6D">
      <w:pPr>
        <w:rPr>
          <w:b/>
          <w:i/>
          <w:u w:val="single"/>
        </w:rPr>
      </w:pPr>
    </w:p>
    <w:p w:rsidR="00C04FB1" w:rsidRDefault="00C04FB1" w:rsidP="00BA37EC">
      <w:pPr>
        <w:jc w:val="both"/>
      </w:pPr>
      <w:r>
        <w:rPr>
          <w:b/>
          <w:i/>
          <w:u w:val="single"/>
        </w:rPr>
        <w:t>Mentori</w:t>
      </w:r>
    </w:p>
    <w:p w:rsidR="00C04FB1" w:rsidRDefault="00C04FB1" w:rsidP="00C04FB1">
      <w:pPr>
        <w:jc w:val="both"/>
      </w:pPr>
    </w:p>
    <w:p w:rsidR="00950079" w:rsidRPr="00367DE8" w:rsidRDefault="00DF0E6D" w:rsidP="0095007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371EF">
        <w:rPr>
          <w:rFonts w:ascii="Times New Roman" w:hAnsi="Times New Roman" w:cs="Times New Roman"/>
          <w:b/>
          <w:sz w:val="24"/>
          <w:szCs w:val="24"/>
        </w:rPr>
        <w:t>1</w:t>
      </w:r>
      <w:r w:rsidR="00BC79E2">
        <w:rPr>
          <w:rFonts w:ascii="Times New Roman" w:hAnsi="Times New Roman" w:cs="Times New Roman"/>
          <w:b/>
          <w:sz w:val="24"/>
          <w:szCs w:val="24"/>
        </w:rPr>
        <w:t>.</w:t>
      </w:r>
      <w:r w:rsidR="00950079" w:rsidRPr="00367DE8">
        <w:rPr>
          <w:rFonts w:ascii="Times New Roman" w:hAnsi="Times New Roman" w:cs="Times New Roman"/>
          <w:sz w:val="24"/>
          <w:szCs w:val="24"/>
        </w:rPr>
        <w:t xml:space="preserve"> Molba Odsjeka za anglistiku za odobrenje angažiranja mentora za školsku praksu studenata diplomskog studija anglistike nastavničkog smjera 2016/2017.</w:t>
      </w:r>
    </w:p>
    <w:p w:rsidR="00C04FB1" w:rsidRDefault="00950079" w:rsidP="00C04F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E3334F">
        <w:t xml:space="preserve"> 509</w:t>
      </w:r>
    </w:p>
    <w:p w:rsidR="00C04FB1" w:rsidRDefault="00C04FB1" w:rsidP="00C04FB1">
      <w:pPr>
        <w:jc w:val="both"/>
      </w:pPr>
    </w:p>
    <w:p w:rsidR="003331C4" w:rsidRDefault="003331C4" w:rsidP="00C04FB1">
      <w:pPr>
        <w:jc w:val="both"/>
      </w:pPr>
    </w:p>
    <w:p w:rsidR="009A3202" w:rsidRPr="0002087B" w:rsidRDefault="00B371EF" w:rsidP="009A3202">
      <w:pPr>
        <w:ind w:firstLine="708"/>
        <w:jc w:val="both"/>
      </w:pPr>
      <w:r>
        <w:rPr>
          <w:b/>
        </w:rPr>
        <w:t>172</w:t>
      </w:r>
      <w:r w:rsidR="00BC79E2">
        <w:rPr>
          <w:b/>
        </w:rPr>
        <w:t>.</w:t>
      </w:r>
      <w:r w:rsidR="009A3202" w:rsidRPr="0002087B">
        <w:t xml:space="preserve"> Prijedlog Odsjeka za fonetiku za izbor</w:t>
      </w:r>
      <w:r w:rsidR="009A3202">
        <w:t xml:space="preserve"> mentora u zimskom semestru ak</w:t>
      </w:r>
      <w:r w:rsidR="009A3202" w:rsidRPr="0002087B">
        <w:t>. god. 201</w:t>
      </w:r>
      <w:r w:rsidR="009A3202">
        <w:t>6</w:t>
      </w:r>
      <w:r w:rsidR="009A3202" w:rsidRPr="0002087B">
        <w:t>./201</w:t>
      </w:r>
      <w:r w:rsidR="009A3202">
        <w:t>7</w:t>
      </w:r>
      <w:r w:rsidR="009A3202" w:rsidRPr="0002087B">
        <w:t>.:</w:t>
      </w:r>
    </w:p>
    <w:p w:rsidR="009A3202" w:rsidRPr="0002087B" w:rsidRDefault="009A3202" w:rsidP="009A3202">
      <w:pPr>
        <w:jc w:val="both"/>
        <w:rPr>
          <w:i/>
        </w:rPr>
      </w:pPr>
      <w:r w:rsidRPr="0002087B">
        <w:rPr>
          <w:i/>
        </w:rPr>
        <w:t>Razvoj govora</w:t>
      </w:r>
    </w:p>
    <w:p w:rsidR="009A3202" w:rsidRPr="0002087B" w:rsidRDefault="009A3202" w:rsidP="009A3202">
      <w:pPr>
        <w:jc w:val="both"/>
      </w:pPr>
      <w:r w:rsidRPr="0002087B">
        <w:t>Neda Gugo Crevar</w:t>
      </w:r>
      <w:r>
        <w:t>, logoped</w:t>
      </w:r>
      <w:r w:rsidRPr="0002087B">
        <w:t xml:space="preserve"> – Dječji vrtić "Cvrčak", Turopoljska 29, Zagreb</w:t>
      </w:r>
    </w:p>
    <w:p w:rsidR="009A3202" w:rsidRPr="0002087B" w:rsidRDefault="009A3202" w:rsidP="009A3202">
      <w:pPr>
        <w:jc w:val="both"/>
        <w:rPr>
          <w:i/>
        </w:rPr>
      </w:pPr>
    </w:p>
    <w:p w:rsidR="009A3202" w:rsidRPr="0002087B" w:rsidRDefault="009A3202" w:rsidP="009A3202">
      <w:pPr>
        <w:jc w:val="both"/>
      </w:pPr>
      <w:r w:rsidRPr="0002087B">
        <w:rPr>
          <w:i/>
        </w:rPr>
        <w:t>Metodika rada na govoru u elektroničkim medijima</w:t>
      </w:r>
    </w:p>
    <w:p w:rsidR="009A3202" w:rsidRPr="0002087B" w:rsidRDefault="009A3202" w:rsidP="009A3202">
      <w:pPr>
        <w:jc w:val="both"/>
      </w:pPr>
      <w:r w:rsidRPr="0002087B">
        <w:t>Mr.</w:t>
      </w:r>
      <w:r>
        <w:t xml:space="preserve"> sc. Višnja Modrić</w:t>
      </w:r>
      <w:r w:rsidRPr="0002087B">
        <w:t xml:space="preserve"> – HRT, Služba za jezik i govor, Prisavlje 3, Zagreb</w:t>
      </w:r>
    </w:p>
    <w:p w:rsidR="009A3202" w:rsidRPr="0002087B" w:rsidRDefault="009A3202" w:rsidP="009A3202">
      <w:pPr>
        <w:jc w:val="both"/>
      </w:pPr>
    </w:p>
    <w:p w:rsidR="009A3202" w:rsidRPr="0002087B" w:rsidRDefault="009A3202" w:rsidP="009A3202">
      <w:pPr>
        <w:jc w:val="both"/>
        <w:rPr>
          <w:b/>
        </w:rPr>
      </w:pPr>
      <w:r w:rsidRPr="0002087B">
        <w:rPr>
          <w:i/>
        </w:rPr>
        <w:t>Metodika govorništva</w:t>
      </w:r>
    </w:p>
    <w:p w:rsidR="009A3202" w:rsidRPr="00C94C68" w:rsidRDefault="009A3202" w:rsidP="009A3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Dario Budimir, prof. </w:t>
      </w:r>
      <w:r w:rsidRPr="00C94C68">
        <w:t>– Klasična gimnazija, Križanićeva 4a</w:t>
      </w:r>
    </w:p>
    <w:p w:rsidR="009A3202" w:rsidRPr="00C94C68" w:rsidRDefault="009A3202" w:rsidP="009A3202">
      <w:pPr>
        <w:jc w:val="both"/>
      </w:pPr>
      <w:r w:rsidRPr="00C94C68">
        <w:t>Ida Dvorščak</w:t>
      </w:r>
      <w:r>
        <w:t>, prof.</w:t>
      </w:r>
      <w:r w:rsidRPr="00C94C68">
        <w:t xml:space="preserve"> – XVIII. gimnazija, Mesićeva 35, Zagreb</w:t>
      </w:r>
    </w:p>
    <w:p w:rsidR="009A3202" w:rsidRPr="00C94C68" w:rsidRDefault="009A3202" w:rsidP="009A3202">
      <w:pPr>
        <w:pStyle w:val="HTMLPreformatted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C94C68">
        <w:rPr>
          <w:rFonts w:ascii="Times New Roman" w:hAnsi="Times New Roman" w:cs="Times New Roman"/>
          <w:sz w:val="24"/>
          <w:szCs w:val="24"/>
          <w:lang w:val="hr-HR"/>
        </w:rPr>
        <w:t>Anđelka Ravlić</w:t>
      </w:r>
      <w:r>
        <w:rPr>
          <w:rFonts w:ascii="Times New Roman" w:hAnsi="Times New Roman" w:cs="Times New Roman"/>
          <w:sz w:val="24"/>
          <w:szCs w:val="24"/>
          <w:lang w:val="hr-HR"/>
        </w:rPr>
        <w:t>, prof.</w:t>
      </w:r>
      <w:r w:rsidRPr="00C94C68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C94C68">
        <w:rPr>
          <w:rFonts w:ascii="Times New Roman" w:hAnsi="Times New Roman" w:cs="Times New Roman"/>
          <w:sz w:val="24"/>
          <w:szCs w:val="24"/>
          <w:lang w:val="hr-HR" w:eastAsia="hr-HR"/>
        </w:rPr>
        <w:t>Gimnazija i strukovna škola "Svijet", Vlaška 40</w:t>
      </w:r>
    </w:p>
    <w:p w:rsidR="00C04FB1" w:rsidRDefault="00C04FB1" w:rsidP="00C04FB1">
      <w:pPr>
        <w:jc w:val="both"/>
      </w:pPr>
    </w:p>
    <w:p w:rsidR="009A3202" w:rsidRDefault="009A3202" w:rsidP="00C04FB1">
      <w:pPr>
        <w:jc w:val="both"/>
      </w:pPr>
    </w:p>
    <w:p w:rsidR="000B2958" w:rsidRPr="000612FB" w:rsidRDefault="00BC79E2" w:rsidP="000B2958">
      <w:pPr>
        <w:ind w:firstLine="708"/>
        <w:jc w:val="both"/>
      </w:pPr>
      <w:r>
        <w:rPr>
          <w:b/>
        </w:rPr>
        <w:t>1</w:t>
      </w:r>
      <w:r w:rsidR="00DF0E6D">
        <w:rPr>
          <w:b/>
        </w:rPr>
        <w:t>7</w:t>
      </w:r>
      <w:r w:rsidR="00B371EF">
        <w:rPr>
          <w:b/>
        </w:rPr>
        <w:t>3</w:t>
      </w:r>
      <w:r>
        <w:rPr>
          <w:b/>
        </w:rPr>
        <w:t>.</w:t>
      </w:r>
      <w:r w:rsidR="000B2958" w:rsidRPr="000612FB">
        <w:t xml:space="preserve"> Prijedlog Odsjeka za klasičnu filologiju za izbor mentora za </w:t>
      </w:r>
      <w:r w:rsidR="000B2958" w:rsidRPr="000612FB">
        <w:rPr>
          <w:i/>
        </w:rPr>
        <w:t>Metodiku nastave klasičnih jezika</w:t>
      </w:r>
      <w:r w:rsidR="000B2958">
        <w:t xml:space="preserve"> u ak</w:t>
      </w:r>
      <w:r w:rsidR="000B2958" w:rsidRPr="000612FB">
        <w:t>. god. 201</w:t>
      </w:r>
      <w:r w:rsidR="000B2958">
        <w:t>6</w:t>
      </w:r>
      <w:r w:rsidR="000B2958" w:rsidRPr="000612FB">
        <w:t>./201</w:t>
      </w:r>
      <w:r w:rsidR="000B2958">
        <w:t>7</w:t>
      </w:r>
      <w:r w:rsidR="000B2958" w:rsidRPr="000612FB">
        <w:t>.:</w:t>
      </w:r>
    </w:p>
    <w:p w:rsidR="000B2958" w:rsidRPr="000612FB" w:rsidRDefault="000B2958" w:rsidP="000B2958">
      <w:pPr>
        <w:jc w:val="both"/>
      </w:pPr>
      <w:r w:rsidRPr="000612FB">
        <w:rPr>
          <w:b/>
        </w:rPr>
        <w:t>Ivana Jelić</w:t>
      </w:r>
      <w:r>
        <w:rPr>
          <w:b/>
        </w:rPr>
        <w:t>, prof.</w:t>
      </w:r>
      <w:r w:rsidRPr="000612FB">
        <w:t xml:space="preserve"> – V. gimnazija, Klaićeva 1, Zagreb</w:t>
      </w:r>
    </w:p>
    <w:p w:rsidR="000B2958" w:rsidRPr="000612FB" w:rsidRDefault="000B2958" w:rsidP="000B2958">
      <w:pPr>
        <w:jc w:val="both"/>
      </w:pPr>
      <w:r w:rsidRPr="000612FB">
        <w:rPr>
          <w:b/>
        </w:rPr>
        <w:t>Ariana Stepinac Kapetanović</w:t>
      </w:r>
      <w:r>
        <w:rPr>
          <w:b/>
        </w:rPr>
        <w:t>, prof.</w:t>
      </w:r>
      <w:r w:rsidRPr="000612FB">
        <w:t xml:space="preserve"> – Klasična gimnazija, Križanićeva 4a, Zagreb</w:t>
      </w:r>
    </w:p>
    <w:p w:rsidR="000B2958" w:rsidRPr="000612FB" w:rsidRDefault="000B2958" w:rsidP="000B2958">
      <w:pPr>
        <w:jc w:val="both"/>
      </w:pPr>
    </w:p>
    <w:p w:rsidR="00BC1FFF" w:rsidRPr="00BC1FFF" w:rsidRDefault="00DF0E6D" w:rsidP="00BC1FFF">
      <w:pPr>
        <w:ind w:firstLine="708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17</w:t>
      </w:r>
      <w:r w:rsidR="00B371EF">
        <w:rPr>
          <w:rFonts w:eastAsiaTheme="minorEastAsia"/>
          <w:b/>
        </w:rPr>
        <w:t>4.</w:t>
      </w:r>
      <w:r w:rsidR="00BC1FFF" w:rsidRPr="00BC1FFF">
        <w:rPr>
          <w:rFonts w:eastAsiaTheme="minorEastAsia"/>
          <w:b/>
        </w:rPr>
        <w:t xml:space="preserve"> </w:t>
      </w:r>
      <w:r w:rsidR="00BC1FFF" w:rsidRPr="00BC1FFF">
        <w:rPr>
          <w:rFonts w:eastAsiaTheme="minorEastAsia"/>
          <w:color w:val="000000" w:themeColor="text1"/>
        </w:rPr>
        <w:t>Prijedlog Odsjeka za pedagogiju za imenovanje mentora za stručno-pedagošku praksu iz kolegija Ustanove ranog odgoja i obrazovanja, Teorije i metodike nastave i Školska stručno-pedagoška praksa i obrazovanje darovitih za akademsku godinu 2016/</w:t>
      </w:r>
      <w:r w:rsidR="00BC1FFF">
        <w:rPr>
          <w:rFonts w:eastAsiaTheme="minorEastAsia"/>
          <w:color w:val="000000" w:themeColor="text1"/>
        </w:rPr>
        <w:t>2017.</w:t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</w:r>
      <w:r w:rsidR="00BC1FFF">
        <w:rPr>
          <w:rFonts w:eastAsiaTheme="minorEastAsia"/>
          <w:color w:val="000000" w:themeColor="text1"/>
        </w:rPr>
        <w:tab/>
        <w:t>str.</w:t>
      </w:r>
      <w:r w:rsidR="00E3334F">
        <w:rPr>
          <w:rFonts w:eastAsiaTheme="minorEastAsia"/>
          <w:color w:val="000000" w:themeColor="text1"/>
        </w:rPr>
        <w:t xml:space="preserve"> 510</w:t>
      </w:r>
    </w:p>
    <w:p w:rsidR="009A3202" w:rsidRDefault="009A3202" w:rsidP="00C04FB1">
      <w:pPr>
        <w:jc w:val="both"/>
      </w:pPr>
    </w:p>
    <w:p w:rsidR="00BC1FFF" w:rsidRDefault="00BC1FFF" w:rsidP="00C04FB1">
      <w:pPr>
        <w:jc w:val="both"/>
      </w:pPr>
    </w:p>
    <w:p w:rsidR="00BC1FFF" w:rsidRDefault="00BC1FFF" w:rsidP="00C04FB1">
      <w:pPr>
        <w:jc w:val="both"/>
      </w:pPr>
    </w:p>
    <w:p w:rsidR="00C04FB1" w:rsidRDefault="00C04FB1" w:rsidP="00C04FB1">
      <w:pPr>
        <w:jc w:val="both"/>
      </w:pPr>
      <w:r>
        <w:rPr>
          <w:b/>
          <w:i/>
          <w:u w:val="single"/>
        </w:rPr>
        <w:t>Gostovanja</w:t>
      </w:r>
    </w:p>
    <w:p w:rsidR="00C04FB1" w:rsidRDefault="00C04FB1" w:rsidP="00C04FB1">
      <w:pPr>
        <w:jc w:val="both"/>
      </w:pPr>
    </w:p>
    <w:p w:rsidR="00824C8E" w:rsidRPr="00AC3EC0" w:rsidRDefault="00BC79E2" w:rsidP="00824C8E">
      <w:pPr>
        <w:ind w:firstLine="708"/>
        <w:jc w:val="both"/>
        <w:rPr>
          <w:noProof/>
          <w:lang w:eastAsia="en-US"/>
        </w:rPr>
      </w:pPr>
      <w:r>
        <w:rPr>
          <w:b/>
          <w:noProof/>
          <w:lang w:eastAsia="en-US"/>
        </w:rPr>
        <w:t>1</w:t>
      </w:r>
      <w:r w:rsidR="00DF0E6D">
        <w:rPr>
          <w:b/>
          <w:noProof/>
          <w:lang w:eastAsia="en-US"/>
        </w:rPr>
        <w:t>7</w:t>
      </w:r>
      <w:r w:rsidR="00B371EF">
        <w:rPr>
          <w:b/>
          <w:noProof/>
          <w:lang w:eastAsia="en-US"/>
        </w:rPr>
        <w:t>5</w:t>
      </w:r>
      <w:r>
        <w:rPr>
          <w:b/>
          <w:noProof/>
          <w:lang w:eastAsia="en-US"/>
        </w:rPr>
        <w:t>.</w:t>
      </w:r>
      <w:r w:rsidR="00824C8E" w:rsidRPr="00AC3EC0">
        <w:rPr>
          <w:noProof/>
          <w:lang w:eastAsia="en-US"/>
        </w:rPr>
        <w:t xml:space="preserve"> </w:t>
      </w:r>
      <w:r w:rsidR="00824C8E" w:rsidRPr="00AC3EC0">
        <w:rPr>
          <w:lang w:eastAsia="en-US"/>
        </w:rPr>
        <w:t>M</w:t>
      </w:r>
      <w:r w:rsidR="00824C8E" w:rsidRPr="00AC3EC0">
        <w:t xml:space="preserve">olba Odsjeka za etnologiju i kulturnu antropologiju za odobrenje gostovanja i održavanja gostujućih predavanja </w:t>
      </w:r>
      <w:r w:rsidR="00824C8E" w:rsidRPr="00AC3EC0">
        <w:rPr>
          <w:b/>
        </w:rPr>
        <w:t>dr. sc. Helene Tužinske</w:t>
      </w:r>
      <w:r w:rsidR="00824C8E" w:rsidRPr="00AC3EC0">
        <w:t xml:space="preserve"> (Comenius sveučilište u Bratislavi) od 10. do 15. listopada 2016. godine u okviru programa CEEPUS.</w:t>
      </w:r>
    </w:p>
    <w:p w:rsidR="00C04FB1" w:rsidRPr="00AC3EC0" w:rsidRDefault="00C04FB1" w:rsidP="00C04FB1">
      <w:pPr>
        <w:jc w:val="both"/>
      </w:pPr>
    </w:p>
    <w:p w:rsidR="00AC3EC0" w:rsidRPr="00AC3EC0" w:rsidRDefault="000C442F" w:rsidP="00AC3EC0">
      <w:pPr>
        <w:ind w:firstLine="708"/>
        <w:jc w:val="both"/>
        <w:outlineLvl w:val="0"/>
        <w:rPr>
          <w:rFonts w:eastAsia="Times"/>
          <w:iCs/>
          <w:lang w:eastAsia="en-US"/>
        </w:rPr>
      </w:pPr>
      <w:r>
        <w:rPr>
          <w:rFonts w:eastAsia="Times"/>
          <w:b/>
          <w:lang w:eastAsia="en-US"/>
        </w:rPr>
        <w:t>1</w:t>
      </w:r>
      <w:r w:rsidR="00DF0E6D">
        <w:rPr>
          <w:rFonts w:eastAsia="Times"/>
          <w:b/>
          <w:lang w:eastAsia="en-US"/>
        </w:rPr>
        <w:t>7</w:t>
      </w:r>
      <w:r w:rsidR="00B371EF">
        <w:rPr>
          <w:rFonts w:eastAsia="Times"/>
          <w:b/>
          <w:lang w:eastAsia="en-US"/>
        </w:rPr>
        <w:t>6</w:t>
      </w:r>
      <w:r w:rsidR="00BC79E2">
        <w:rPr>
          <w:rFonts w:eastAsia="Times"/>
          <w:b/>
          <w:lang w:eastAsia="en-US"/>
        </w:rPr>
        <w:t>.</w:t>
      </w:r>
      <w:r w:rsidR="00AC3EC0" w:rsidRPr="00AC3EC0">
        <w:rPr>
          <w:rFonts w:eastAsia="Times"/>
          <w:lang w:eastAsia="en-US"/>
        </w:rPr>
        <w:t xml:space="preserve"> Molba Odsjeka za arheologiju za odobrenje gostovanja </w:t>
      </w:r>
      <w:r w:rsidR="00AC3EC0" w:rsidRPr="00AC3EC0">
        <w:rPr>
          <w:rFonts w:eastAsia="Times"/>
          <w:b/>
          <w:lang w:eastAsia="en-US"/>
        </w:rPr>
        <w:t>prof. Danijela Džina</w:t>
      </w:r>
      <w:r w:rsidR="00AC3EC0" w:rsidRPr="00AC3EC0">
        <w:rPr>
          <w:rFonts w:eastAsia="Times"/>
          <w:lang w:eastAsia="en-US"/>
        </w:rPr>
        <w:t xml:space="preserve"> (Macquarie University, Sydney) radi održavanja predavanja </w:t>
      </w:r>
      <w:r w:rsidR="00AC3EC0" w:rsidRPr="00AC3EC0">
        <w:rPr>
          <w:rFonts w:eastAsia="Times"/>
          <w:i/>
          <w:iCs/>
          <w:lang w:eastAsia="en-US"/>
        </w:rPr>
        <w:t>Izučavanje željeznodobnih zajednica na prostoru hrvatskih zemalja: metodološki problemi</w:t>
      </w:r>
      <w:r w:rsidR="00AC3EC0" w:rsidRPr="00AC3EC0">
        <w:rPr>
          <w:rFonts w:eastAsia="Times"/>
          <w:iCs/>
          <w:lang w:eastAsia="en-US"/>
        </w:rPr>
        <w:t xml:space="preserve"> i </w:t>
      </w:r>
      <w:r w:rsidR="00AC3EC0" w:rsidRPr="00AC3EC0">
        <w:rPr>
          <w:rFonts w:eastAsia="Times"/>
          <w:i/>
          <w:iCs/>
          <w:lang w:eastAsia="en-US"/>
        </w:rPr>
        <w:t>Što ćemo s Ilirima u 21. stoljeću?</w:t>
      </w:r>
      <w:r w:rsidR="00AC3EC0" w:rsidRPr="00AC3EC0">
        <w:rPr>
          <w:rFonts w:eastAsia="Times"/>
          <w:iCs/>
          <w:lang w:eastAsia="en-US"/>
        </w:rPr>
        <w:t xml:space="preserve"> </w:t>
      </w:r>
      <w:r w:rsidR="00AC3EC0" w:rsidRPr="00AC3EC0">
        <w:rPr>
          <w:rFonts w:eastAsia="Times"/>
          <w:lang w:eastAsia="en-US"/>
        </w:rPr>
        <w:t xml:space="preserve">u listopadu 2016. godine u okviru dodatne nastave iz kolegija </w:t>
      </w:r>
      <w:r w:rsidR="00AC3EC0" w:rsidRPr="00AC3EC0">
        <w:rPr>
          <w:rFonts w:eastAsia="Times"/>
          <w:i/>
          <w:lang w:eastAsia="en-US"/>
        </w:rPr>
        <w:t>Istočni halštatski krug, Latenska kultura u Sjevernoj Hrvatskoj i seminara Željezno doba II</w:t>
      </w:r>
      <w:r w:rsidR="00AC3EC0" w:rsidRPr="00AC3EC0">
        <w:rPr>
          <w:rFonts w:eastAsia="Times"/>
          <w:lang w:eastAsia="en-US"/>
        </w:rPr>
        <w:t>.</w:t>
      </w:r>
    </w:p>
    <w:p w:rsidR="00AC3EC0" w:rsidRPr="00AC3EC0" w:rsidRDefault="00AC3EC0" w:rsidP="00AC3EC0">
      <w:pPr>
        <w:jc w:val="both"/>
        <w:outlineLvl w:val="0"/>
        <w:rPr>
          <w:rFonts w:eastAsia="Times"/>
          <w:b/>
          <w:lang w:eastAsia="en-US"/>
        </w:rPr>
      </w:pPr>
    </w:p>
    <w:p w:rsidR="00AC3EC0" w:rsidRPr="00AC3EC0" w:rsidRDefault="00BC79E2" w:rsidP="00AC3EC0">
      <w:pPr>
        <w:ind w:firstLine="708"/>
        <w:jc w:val="both"/>
        <w:outlineLvl w:val="0"/>
        <w:rPr>
          <w:rFonts w:eastAsia="Times"/>
          <w:iCs/>
          <w:lang w:eastAsia="en-US"/>
        </w:rPr>
      </w:pPr>
      <w:r>
        <w:rPr>
          <w:rFonts w:eastAsia="Times"/>
          <w:b/>
          <w:lang w:eastAsia="en-US"/>
        </w:rPr>
        <w:t>1</w:t>
      </w:r>
      <w:r w:rsidR="00DF0E6D">
        <w:rPr>
          <w:rFonts w:eastAsia="Times"/>
          <w:b/>
          <w:lang w:eastAsia="en-US"/>
        </w:rPr>
        <w:t>7</w:t>
      </w:r>
      <w:r w:rsidR="00B371EF">
        <w:rPr>
          <w:rFonts w:eastAsia="Times"/>
          <w:b/>
          <w:lang w:eastAsia="en-US"/>
        </w:rPr>
        <w:t>7</w:t>
      </w:r>
      <w:r>
        <w:rPr>
          <w:rFonts w:eastAsia="Times"/>
          <w:b/>
          <w:lang w:eastAsia="en-US"/>
        </w:rPr>
        <w:t>.</w:t>
      </w:r>
      <w:r w:rsidR="00AC3EC0" w:rsidRPr="00AC3EC0">
        <w:rPr>
          <w:rFonts w:eastAsia="Times"/>
          <w:lang w:eastAsia="en-US"/>
        </w:rPr>
        <w:t xml:space="preserve"> Molba Odsjeka za arheologiju za odobrenje gostovanja </w:t>
      </w:r>
      <w:r w:rsidR="00AC3EC0" w:rsidRPr="00AC3EC0">
        <w:rPr>
          <w:rFonts w:eastAsia="Times"/>
          <w:b/>
          <w:lang w:eastAsia="en-US"/>
        </w:rPr>
        <w:t>prof. Charlesa Barnetta</w:t>
      </w:r>
      <w:r w:rsidR="00AC3EC0" w:rsidRPr="00AC3EC0">
        <w:rPr>
          <w:rFonts w:eastAsia="Times"/>
          <w:lang w:eastAsia="en-US"/>
        </w:rPr>
        <w:t xml:space="preserve"> (Macquarie University, Sydney) radi održavanja predavanja </w:t>
      </w:r>
      <w:r w:rsidR="00AC3EC0" w:rsidRPr="00AC3EC0">
        <w:rPr>
          <w:rFonts w:eastAsia="Times"/>
          <w:i/>
          <w:lang w:eastAsia="en-US"/>
        </w:rPr>
        <w:t xml:space="preserve">Cultural integration in Late Iron Age and Roman Liburnia </w:t>
      </w:r>
      <w:r w:rsidR="00AC3EC0" w:rsidRPr="00AC3EC0">
        <w:rPr>
          <w:rFonts w:eastAsia="Times"/>
          <w:lang w:eastAsia="en-US"/>
        </w:rPr>
        <w:t xml:space="preserve">u listopadu 2016. godine u okviru dodatne nastave iz kolegija </w:t>
      </w:r>
      <w:r w:rsidR="00AC3EC0" w:rsidRPr="00AC3EC0">
        <w:rPr>
          <w:rFonts w:eastAsia="Times"/>
          <w:i/>
          <w:lang w:eastAsia="en-US"/>
        </w:rPr>
        <w:t>Istočni halštatski krug, Latenska kultura u Sjevernoj Hrvatskoj i seminara Željezno doba II</w:t>
      </w:r>
      <w:r w:rsidR="00AC3EC0" w:rsidRPr="00AC3EC0">
        <w:rPr>
          <w:rFonts w:eastAsia="Times"/>
          <w:lang w:eastAsia="en-US"/>
        </w:rPr>
        <w:t>.</w:t>
      </w:r>
    </w:p>
    <w:p w:rsidR="009A3202" w:rsidRDefault="009A3202" w:rsidP="00C04FB1">
      <w:pPr>
        <w:jc w:val="both"/>
      </w:pPr>
    </w:p>
    <w:p w:rsidR="003905E1" w:rsidRDefault="003905E1" w:rsidP="00C04FB1">
      <w:pPr>
        <w:jc w:val="both"/>
      </w:pPr>
    </w:p>
    <w:p w:rsidR="003905E1" w:rsidRPr="00AC3EC0" w:rsidRDefault="003905E1" w:rsidP="00C04FB1">
      <w:pPr>
        <w:jc w:val="both"/>
      </w:pPr>
    </w:p>
    <w:p w:rsidR="00C04FB1" w:rsidRDefault="00C04FB1" w:rsidP="00C04FB1">
      <w:pPr>
        <w:jc w:val="center"/>
      </w:pPr>
      <w:r>
        <w:rPr>
          <w:b/>
        </w:rPr>
        <w:t>K. DOPUSTI I SLOBODNE STUDIJSKE GODINE</w:t>
      </w:r>
    </w:p>
    <w:p w:rsidR="00C04FB1" w:rsidRDefault="00C04FB1" w:rsidP="00C04FB1">
      <w:pPr>
        <w:jc w:val="both"/>
      </w:pPr>
    </w:p>
    <w:p w:rsidR="00C04FB1" w:rsidRDefault="00C04FB1" w:rsidP="00C04FB1">
      <w:pPr>
        <w:jc w:val="both"/>
      </w:pPr>
    </w:p>
    <w:p w:rsidR="00025D5A" w:rsidRPr="00025D5A" w:rsidRDefault="00BC79E2" w:rsidP="00025D5A">
      <w:pPr>
        <w:ind w:firstLine="708"/>
        <w:jc w:val="both"/>
        <w:rPr>
          <w:rFonts w:eastAsia="Times"/>
          <w:szCs w:val="20"/>
        </w:rPr>
      </w:pPr>
      <w:r>
        <w:rPr>
          <w:rFonts w:eastAsia="Times"/>
          <w:b/>
          <w:szCs w:val="20"/>
        </w:rPr>
        <w:t>1</w:t>
      </w:r>
      <w:r w:rsidR="00DF0E6D">
        <w:rPr>
          <w:rFonts w:eastAsia="Times"/>
          <w:b/>
          <w:szCs w:val="20"/>
        </w:rPr>
        <w:t>7</w:t>
      </w:r>
      <w:r w:rsidR="00B371EF">
        <w:rPr>
          <w:rFonts w:eastAsia="Times"/>
          <w:b/>
          <w:szCs w:val="20"/>
        </w:rPr>
        <w:t>8</w:t>
      </w:r>
      <w:r>
        <w:rPr>
          <w:rFonts w:eastAsia="Times"/>
          <w:b/>
          <w:szCs w:val="20"/>
        </w:rPr>
        <w:t>.</w:t>
      </w:r>
      <w:r w:rsidR="00025D5A" w:rsidRPr="00025D5A">
        <w:rPr>
          <w:rFonts w:eastAsia="Times"/>
          <w:szCs w:val="20"/>
        </w:rPr>
        <w:t xml:space="preserve"> Molba </w:t>
      </w:r>
      <w:r w:rsidR="00025D5A" w:rsidRPr="00025D5A">
        <w:rPr>
          <w:rFonts w:eastAsia="Times"/>
          <w:b/>
          <w:szCs w:val="20"/>
        </w:rPr>
        <w:t xml:space="preserve">izv. prof. dr. sc. Mirje Jarak </w:t>
      </w:r>
      <w:r w:rsidR="00025D5A" w:rsidRPr="00025D5A">
        <w:rPr>
          <w:rFonts w:eastAsia="Times"/>
          <w:szCs w:val="20"/>
        </w:rPr>
        <w:t>za odobrenje službenog puta od 21. rujna do 10. listopada 2016. radi sudjelovanja na terenskom istraživanju i obavljanju terenske nastave na arheološkom lokalitetu Bilice kod Šibenika.</w:t>
      </w:r>
    </w:p>
    <w:p w:rsidR="00025D5A" w:rsidRPr="00025D5A" w:rsidRDefault="00025D5A" w:rsidP="00025D5A">
      <w:pPr>
        <w:jc w:val="both"/>
        <w:rPr>
          <w:rFonts w:eastAsia="Times"/>
          <w:szCs w:val="20"/>
        </w:rPr>
      </w:pPr>
    </w:p>
    <w:p w:rsidR="00025D5A" w:rsidRPr="00025D5A" w:rsidRDefault="00BC79E2" w:rsidP="00025D5A">
      <w:pPr>
        <w:ind w:firstLine="708"/>
        <w:jc w:val="both"/>
        <w:rPr>
          <w:rFonts w:eastAsia="Times"/>
          <w:szCs w:val="20"/>
        </w:rPr>
      </w:pPr>
      <w:r>
        <w:rPr>
          <w:rFonts w:eastAsia="Times"/>
          <w:b/>
          <w:szCs w:val="20"/>
        </w:rPr>
        <w:t>1</w:t>
      </w:r>
      <w:r w:rsidR="00DF0E6D">
        <w:rPr>
          <w:rFonts w:eastAsia="Times"/>
          <w:b/>
          <w:szCs w:val="20"/>
        </w:rPr>
        <w:t>7</w:t>
      </w:r>
      <w:r w:rsidR="00B371EF">
        <w:rPr>
          <w:rFonts w:eastAsia="Times"/>
          <w:b/>
          <w:szCs w:val="20"/>
        </w:rPr>
        <w:t>9</w:t>
      </w:r>
      <w:r>
        <w:rPr>
          <w:rFonts w:eastAsia="Times"/>
          <w:b/>
          <w:szCs w:val="20"/>
        </w:rPr>
        <w:t>.</w:t>
      </w:r>
      <w:r w:rsidR="00025D5A" w:rsidRPr="00025D5A">
        <w:rPr>
          <w:rFonts w:eastAsia="Times"/>
          <w:szCs w:val="20"/>
        </w:rPr>
        <w:t xml:space="preserve"> Molba </w:t>
      </w:r>
      <w:r w:rsidR="00025D5A" w:rsidRPr="00025D5A">
        <w:rPr>
          <w:rFonts w:eastAsia="Times"/>
          <w:b/>
          <w:szCs w:val="20"/>
        </w:rPr>
        <w:t xml:space="preserve">izv. prof. </w:t>
      </w:r>
      <w:r w:rsidR="00025D5A" w:rsidRPr="00025D5A">
        <w:rPr>
          <w:rFonts w:eastAsia="Times"/>
          <w:b/>
          <w:bCs/>
          <w:szCs w:val="20"/>
        </w:rPr>
        <w:t>dr. sc. Hrvoja Potrebice, dr. sc. Janje Mavrović Mokos, Martine Rončević</w:t>
      </w:r>
      <w:r w:rsidR="00025D5A" w:rsidRPr="00025D5A">
        <w:rPr>
          <w:rFonts w:eastAsia="Times"/>
          <w:bCs/>
          <w:szCs w:val="20"/>
        </w:rPr>
        <w:t xml:space="preserve"> i </w:t>
      </w:r>
      <w:r w:rsidR="00025D5A" w:rsidRPr="00025D5A">
        <w:rPr>
          <w:rFonts w:eastAsia="Times"/>
          <w:b/>
          <w:bCs/>
          <w:szCs w:val="20"/>
        </w:rPr>
        <w:t>Miroslava Vukovića</w:t>
      </w:r>
      <w:r w:rsidR="00025D5A" w:rsidRPr="00025D5A">
        <w:rPr>
          <w:rFonts w:eastAsia="Times"/>
          <w:bCs/>
          <w:szCs w:val="20"/>
        </w:rPr>
        <w:t xml:space="preserve"> </w:t>
      </w:r>
      <w:r w:rsidR="00025D5A" w:rsidRPr="00025D5A">
        <w:rPr>
          <w:rFonts w:eastAsia="Times"/>
          <w:szCs w:val="20"/>
        </w:rPr>
        <w:t>za odobrenje službenog puta od 1. do 31. listopada 2016.  radi sudjelovanja na terenskim istraživanjima i obavljanja terenske nastave na arheološkim lokalitetima Bangradac i Tulnik.</w:t>
      </w:r>
    </w:p>
    <w:p w:rsidR="00C04FB1" w:rsidRDefault="00C04FB1" w:rsidP="005A0C2F">
      <w:pPr>
        <w:jc w:val="both"/>
      </w:pPr>
    </w:p>
    <w:p w:rsidR="005A0C2F" w:rsidRPr="005A0C2F" w:rsidRDefault="00BC79E2" w:rsidP="005A0C2F">
      <w:pPr>
        <w:ind w:firstLine="708"/>
        <w:jc w:val="both"/>
      </w:pPr>
      <w:r>
        <w:rPr>
          <w:b/>
          <w:color w:val="000000"/>
        </w:rPr>
        <w:t>1</w:t>
      </w:r>
      <w:r w:rsidR="00B371EF">
        <w:rPr>
          <w:b/>
          <w:color w:val="000000"/>
        </w:rPr>
        <w:t>80</w:t>
      </w:r>
      <w:r>
        <w:rPr>
          <w:b/>
          <w:color w:val="000000"/>
        </w:rPr>
        <w:t>.</w:t>
      </w:r>
      <w:r w:rsidR="005A0C2F" w:rsidRPr="005A0C2F">
        <w:rPr>
          <w:b/>
          <w:color w:val="000000"/>
        </w:rPr>
        <w:t xml:space="preserve"> </w:t>
      </w:r>
      <w:r w:rsidR="005A0C2F" w:rsidRPr="005A0C2F">
        <w:rPr>
          <w:color w:val="000000"/>
        </w:rPr>
        <w:t xml:space="preserve">Molba </w:t>
      </w:r>
      <w:r w:rsidR="005A0C2F" w:rsidRPr="005A0C2F">
        <w:rPr>
          <w:b/>
          <w:color w:val="000000"/>
        </w:rPr>
        <w:t xml:space="preserve">mr. sc. Dinke Pasini, </w:t>
      </w:r>
      <w:r w:rsidR="005A0C2F" w:rsidRPr="005A0C2F">
        <w:rPr>
          <w:color w:val="000000"/>
        </w:rPr>
        <w:t>više lektorice</w:t>
      </w:r>
      <w:r w:rsidR="005A0C2F" w:rsidRPr="005A0C2F">
        <w:rPr>
          <w:b/>
          <w:color w:val="000000"/>
        </w:rPr>
        <w:t xml:space="preserve"> </w:t>
      </w:r>
      <w:r w:rsidR="005A0C2F" w:rsidRPr="005A0C2F">
        <w:rPr>
          <w:color w:val="000000"/>
        </w:rPr>
        <w:t xml:space="preserve">u Croaticumu - </w:t>
      </w:r>
      <w:r w:rsidR="005A0C2F" w:rsidRPr="005A0C2F">
        <w:t>Centru za hrvatski kao drugi i strani jezik Odsjeka za kroatistiku</w:t>
      </w:r>
      <w:r w:rsidR="005A0C2F" w:rsidRPr="005A0C2F">
        <w:rPr>
          <w:color w:val="000000"/>
        </w:rPr>
        <w:t xml:space="preserve"> za korištenje mjesec dana </w:t>
      </w:r>
      <w:r w:rsidR="005A0C2F" w:rsidRPr="005A0C2F">
        <w:t xml:space="preserve"> plaćenog dopusta od 3. listopada do 3. studenog 2016. zbog završetka doktorskog studija.</w:t>
      </w:r>
    </w:p>
    <w:p w:rsidR="00C04FB1" w:rsidRDefault="00E3334F" w:rsidP="005A0C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 512</w:t>
      </w:r>
    </w:p>
    <w:p w:rsidR="003905E1" w:rsidRDefault="003905E1" w:rsidP="00BC18CD">
      <w:pPr>
        <w:rPr>
          <w:b/>
        </w:rPr>
      </w:pPr>
    </w:p>
    <w:p w:rsidR="00DC51F5" w:rsidRDefault="00DC51F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66808" w:rsidRPr="00966808" w:rsidRDefault="00BC79E2" w:rsidP="00966808">
      <w:pPr>
        <w:ind w:firstLine="708"/>
        <w:jc w:val="both"/>
      </w:pPr>
      <w:r>
        <w:rPr>
          <w:b/>
        </w:rPr>
        <w:lastRenderedPageBreak/>
        <w:t>1</w:t>
      </w:r>
      <w:r w:rsidR="00DF0E6D">
        <w:rPr>
          <w:b/>
        </w:rPr>
        <w:t>8</w:t>
      </w:r>
      <w:r w:rsidR="00B371EF">
        <w:rPr>
          <w:b/>
        </w:rPr>
        <w:t>1</w:t>
      </w:r>
      <w:r>
        <w:rPr>
          <w:b/>
        </w:rPr>
        <w:t>.</w:t>
      </w:r>
      <w:r w:rsidR="00966808" w:rsidRPr="00966808">
        <w:t xml:space="preserve"> Molba </w:t>
      </w:r>
      <w:r w:rsidR="00966808" w:rsidRPr="00966808">
        <w:rPr>
          <w:b/>
        </w:rPr>
        <w:t>Jasmine Tomas</w:t>
      </w:r>
      <w:r w:rsidR="00966808" w:rsidRPr="00966808">
        <w:t>, asistentice, za odobrenje plaćenog dopusta u razdoblju od 20. rujna do 07. listopada 2016. (14 radnih dana) na KU Leuvenu (Leuven, Belgija) radi stjecanja dvojnog doktorata (mentori: prof. dr. Darja Maslić Seršić i prof. dr. Hans De Witte).</w:t>
      </w:r>
      <w:r w:rsidR="00E3334F">
        <w:tab/>
      </w:r>
      <w:r w:rsidR="00E3334F">
        <w:tab/>
      </w:r>
      <w:r w:rsidR="00E3334F">
        <w:tab/>
      </w:r>
      <w:r w:rsidR="00E3334F">
        <w:tab/>
      </w:r>
      <w:r w:rsidR="00E3334F">
        <w:tab/>
      </w:r>
      <w:r w:rsidR="00E3334F">
        <w:tab/>
      </w:r>
      <w:r w:rsidR="00E3334F">
        <w:tab/>
      </w:r>
      <w:r w:rsidR="00E3334F">
        <w:tab/>
      </w:r>
      <w:r w:rsidR="00E3334F">
        <w:tab/>
        <w:t>str. 513</w:t>
      </w:r>
    </w:p>
    <w:p w:rsidR="00336A94" w:rsidRDefault="00336A94" w:rsidP="005A0C2F">
      <w:pPr>
        <w:jc w:val="both"/>
      </w:pPr>
    </w:p>
    <w:p w:rsidR="00196A79" w:rsidRPr="00196A79" w:rsidRDefault="00BC79E2" w:rsidP="00196A7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</w:t>
      </w:r>
      <w:r w:rsidR="00DF0E6D">
        <w:rPr>
          <w:rFonts w:eastAsia="Calibri"/>
          <w:b/>
          <w:lang w:eastAsia="en-US"/>
        </w:rPr>
        <w:t>8</w:t>
      </w:r>
      <w:r w:rsidR="00B371EF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.</w:t>
      </w:r>
      <w:r w:rsidR="00196A79" w:rsidRPr="00196A79">
        <w:rPr>
          <w:rFonts w:eastAsia="Calibri"/>
          <w:b/>
          <w:lang w:eastAsia="en-US"/>
        </w:rPr>
        <w:t xml:space="preserve"> </w:t>
      </w:r>
      <w:r w:rsidR="00196A79" w:rsidRPr="00196A79">
        <w:rPr>
          <w:rFonts w:eastAsia="Calibri"/>
          <w:lang w:eastAsia="en-US"/>
        </w:rPr>
        <w:t xml:space="preserve">Molba </w:t>
      </w:r>
      <w:r w:rsidR="00196A79" w:rsidRPr="00196A79">
        <w:rPr>
          <w:rFonts w:eastAsia="Calibri"/>
          <w:b/>
          <w:lang w:eastAsia="en-US"/>
        </w:rPr>
        <w:t>asistentice-stipendistice Bojane Mikelenić</w:t>
      </w:r>
      <w:r w:rsidR="00196A79" w:rsidRPr="00196A79">
        <w:rPr>
          <w:rFonts w:eastAsia="Calibri"/>
          <w:lang w:eastAsia="en-US"/>
        </w:rPr>
        <w:t xml:space="preserve"> za odobrenje plaćenog dopusta </w:t>
      </w:r>
      <w:r w:rsidR="00196A79" w:rsidRPr="00196A79">
        <w:t>od 03. do 31. listopada 2016. radi odlaska na jednomjesečnu istraživačku stipendiju mreže FISH CEEPUS na Filozofskom fakultetu Sveučilišta u Ljubljani.</w:t>
      </w:r>
    </w:p>
    <w:p w:rsidR="00336A94" w:rsidRDefault="00336A94" w:rsidP="005A0C2F">
      <w:pPr>
        <w:jc w:val="both"/>
      </w:pPr>
    </w:p>
    <w:p w:rsidR="00F378DE" w:rsidRDefault="00F378DE" w:rsidP="005A0C2F">
      <w:pPr>
        <w:jc w:val="both"/>
      </w:pPr>
    </w:p>
    <w:p w:rsidR="0061200F" w:rsidRDefault="0061200F" w:rsidP="005A0C2F">
      <w:pPr>
        <w:jc w:val="both"/>
      </w:pPr>
    </w:p>
    <w:p w:rsidR="00B05CC6" w:rsidRPr="00B05CC6" w:rsidRDefault="00B05CC6" w:rsidP="00B05CC6">
      <w:pPr>
        <w:ind w:firstLine="708"/>
        <w:jc w:val="both"/>
        <w:rPr>
          <w:noProof/>
        </w:rPr>
      </w:pPr>
      <w:r w:rsidRPr="00B05CC6">
        <w:rPr>
          <w:b/>
          <w:noProof/>
        </w:rPr>
        <w:t>1</w:t>
      </w:r>
      <w:r w:rsidR="00DF0E6D">
        <w:rPr>
          <w:b/>
          <w:noProof/>
        </w:rPr>
        <w:t>8</w:t>
      </w:r>
      <w:r w:rsidR="00B371EF">
        <w:rPr>
          <w:b/>
          <w:noProof/>
        </w:rPr>
        <w:t>3</w:t>
      </w:r>
      <w:r w:rsidR="00774B1C">
        <w:rPr>
          <w:b/>
          <w:noProof/>
        </w:rPr>
        <w:t>.</w:t>
      </w:r>
      <w:r w:rsidRPr="00B05CC6">
        <w:rPr>
          <w:noProof/>
        </w:rPr>
        <w:t xml:space="preserve"> Verifikacija zapisnika: </w:t>
      </w:r>
    </w:p>
    <w:p w:rsidR="00B05CC6" w:rsidRPr="00B05CC6" w:rsidRDefault="00B05CC6" w:rsidP="00B05CC6">
      <w:pPr>
        <w:jc w:val="both"/>
        <w:rPr>
          <w:noProof/>
        </w:rPr>
      </w:pPr>
    </w:p>
    <w:p w:rsidR="00B05CC6" w:rsidRPr="00B05CC6" w:rsidRDefault="00B05CC6" w:rsidP="00C27226">
      <w:pPr>
        <w:numPr>
          <w:ilvl w:val="0"/>
          <w:numId w:val="1"/>
        </w:numPr>
        <w:contextualSpacing/>
        <w:jc w:val="both"/>
        <w:rPr>
          <w:noProof/>
        </w:rPr>
      </w:pPr>
      <w:r>
        <w:rPr>
          <w:noProof/>
        </w:rPr>
        <w:t>izvanredne</w:t>
      </w:r>
      <w:r w:rsidRPr="00B05CC6">
        <w:rPr>
          <w:noProof/>
        </w:rPr>
        <w:t xml:space="preserve"> sjednice</w:t>
      </w:r>
      <w:r>
        <w:rPr>
          <w:noProof/>
        </w:rPr>
        <w:t xml:space="preserve"> Fakultetskoga vijeća održane 1</w:t>
      </w:r>
      <w:r w:rsidRPr="00B05CC6">
        <w:rPr>
          <w:noProof/>
        </w:rPr>
        <w:t xml:space="preserve">. </w:t>
      </w:r>
      <w:r>
        <w:rPr>
          <w:noProof/>
        </w:rPr>
        <w:t>srpnja</w:t>
      </w:r>
      <w:r w:rsidRPr="00B05CC6">
        <w:rPr>
          <w:noProof/>
        </w:rPr>
        <w:t xml:space="preserve"> 2016.</w:t>
      </w:r>
    </w:p>
    <w:p w:rsidR="00B05CC6" w:rsidRPr="00B05CC6" w:rsidRDefault="00B05CC6" w:rsidP="0061200F">
      <w:pPr>
        <w:jc w:val="both"/>
        <w:rPr>
          <w:noProof/>
        </w:rPr>
      </w:pPr>
    </w:p>
    <w:p w:rsidR="00B05CC6" w:rsidRPr="00B05CC6" w:rsidRDefault="00B05CC6" w:rsidP="00C27226">
      <w:pPr>
        <w:numPr>
          <w:ilvl w:val="0"/>
          <w:numId w:val="1"/>
        </w:numPr>
        <w:contextualSpacing/>
        <w:jc w:val="both"/>
        <w:rPr>
          <w:noProof/>
        </w:rPr>
      </w:pPr>
      <w:r>
        <w:rPr>
          <w:noProof/>
        </w:rPr>
        <w:t>10</w:t>
      </w:r>
      <w:r w:rsidRPr="00B05CC6">
        <w:rPr>
          <w:noProof/>
        </w:rPr>
        <w:t>. sjednice</w:t>
      </w:r>
      <w:r>
        <w:rPr>
          <w:noProof/>
        </w:rPr>
        <w:t xml:space="preserve"> Fakultetskoga vijeća održane 14. srp</w:t>
      </w:r>
      <w:r w:rsidRPr="00B05CC6">
        <w:rPr>
          <w:noProof/>
        </w:rPr>
        <w:t xml:space="preserve">nja 2016. </w:t>
      </w:r>
    </w:p>
    <w:p w:rsidR="00B05CC6" w:rsidRPr="0061200F" w:rsidRDefault="00B05CC6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5CC6" w:rsidRDefault="00B05CC6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18CD" w:rsidRDefault="00DF0E6D" w:rsidP="00BC18CD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E6D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="00B371EF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DF0E6D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18CD">
        <w:rPr>
          <w:rFonts w:ascii="Times New Roman" w:hAnsi="Times New Roman" w:cs="Times New Roman"/>
          <w:noProof/>
          <w:sz w:val="24"/>
          <w:szCs w:val="24"/>
        </w:rPr>
        <w:t xml:space="preserve">Prijedlog članova i zamjenika Izbornog povjerenstva za izbore za Studentski zbor Filozofskog </w:t>
      </w:r>
      <w:r w:rsidR="00237704">
        <w:rPr>
          <w:rFonts w:ascii="Times New Roman" w:hAnsi="Times New Roman" w:cs="Times New Roman"/>
          <w:noProof/>
          <w:sz w:val="24"/>
          <w:szCs w:val="24"/>
        </w:rPr>
        <w:t>fakulteta Sveučilišta u Zagrebu, iz redova nastavnika.</w:t>
      </w:r>
    </w:p>
    <w:p w:rsidR="00D612FC" w:rsidRDefault="00D612FC" w:rsidP="00DF0E6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18CD" w:rsidRDefault="002E75DD" w:rsidP="00DF0E6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Prilog: </w:t>
      </w:r>
      <w:r w:rsidR="00D612FC">
        <w:rPr>
          <w:rFonts w:ascii="Times New Roman" w:hAnsi="Times New Roman" w:cs="Times New Roman"/>
          <w:noProof/>
          <w:sz w:val="24"/>
          <w:szCs w:val="24"/>
        </w:rPr>
        <w:t>Odluka o rasp</w:t>
      </w:r>
      <w:r w:rsidR="00F5524E">
        <w:rPr>
          <w:rFonts w:ascii="Times New Roman" w:hAnsi="Times New Roman" w:cs="Times New Roman"/>
          <w:noProof/>
          <w:sz w:val="24"/>
          <w:szCs w:val="24"/>
        </w:rPr>
        <w:t>isivanju ponovljenih izbora za S</w:t>
      </w:r>
      <w:r w:rsidR="00D612FC">
        <w:rPr>
          <w:rFonts w:ascii="Times New Roman" w:hAnsi="Times New Roman" w:cs="Times New Roman"/>
          <w:noProof/>
          <w:sz w:val="24"/>
          <w:szCs w:val="24"/>
        </w:rPr>
        <w:t>tudentski zbor Filozofskog fakulteta Sveučilišta u Zagrebu.</w:t>
      </w:r>
    </w:p>
    <w:p w:rsidR="002E75DD" w:rsidRDefault="002C5A32" w:rsidP="00DF0E6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17" w:history="1">
        <w:r w:rsidR="002E75DD" w:rsidRPr="003C46AD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https://www.ffzg.unizg.hr/files/vijece/2016_2017/odluka.pdf</w:t>
        </w:r>
      </w:hyperlink>
    </w:p>
    <w:p w:rsidR="002E75DD" w:rsidRDefault="002E75DD" w:rsidP="00DF0E6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F0E6D" w:rsidRDefault="00DF0E6D" w:rsidP="00DF0E6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18CD" w:rsidRDefault="00DF0E6D" w:rsidP="00BC18CD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F0E6D">
        <w:rPr>
          <w:rFonts w:ascii="Times New Roman" w:hAnsi="Times New Roman" w:cs="Times New Roman"/>
          <w:b/>
          <w:noProof/>
          <w:sz w:val="24"/>
          <w:szCs w:val="24"/>
        </w:rPr>
        <w:t>18</w:t>
      </w:r>
      <w:r w:rsidR="00B371EF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DF0E6D">
        <w:rPr>
          <w:rFonts w:ascii="Times New Roman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C18CD">
        <w:rPr>
          <w:rFonts w:ascii="Times New Roman" w:hAnsi="Times New Roman" w:cs="Times New Roman"/>
          <w:noProof/>
          <w:sz w:val="24"/>
          <w:szCs w:val="24"/>
        </w:rPr>
        <w:t xml:space="preserve">Prijedlog članova i zamjenika Povjerenstva za prigovore za izbore za Studentski zbor Filozofskog </w:t>
      </w:r>
      <w:r w:rsidR="00237704">
        <w:rPr>
          <w:rFonts w:ascii="Times New Roman" w:hAnsi="Times New Roman" w:cs="Times New Roman"/>
          <w:noProof/>
          <w:sz w:val="24"/>
          <w:szCs w:val="24"/>
        </w:rPr>
        <w:t xml:space="preserve">fakulteta Sveučilišta u Zagrebu, iz redova nastavnika. </w:t>
      </w:r>
    </w:p>
    <w:p w:rsidR="00BC18CD" w:rsidRDefault="00BC18CD" w:rsidP="00BC18C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524E" w:rsidRDefault="00F5524E" w:rsidP="00BC18CD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18CD" w:rsidRDefault="00BC18CD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5524E" w:rsidRDefault="00F5524E" w:rsidP="00F5524E">
      <w:pPr>
        <w:pStyle w:val="NoSpacing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524E">
        <w:rPr>
          <w:rFonts w:ascii="Times New Roman" w:hAnsi="Times New Roman" w:cs="Times New Roman"/>
          <w:b/>
          <w:noProof/>
          <w:sz w:val="24"/>
          <w:szCs w:val="24"/>
        </w:rPr>
        <w:t>186.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Razno. </w:t>
      </w:r>
    </w:p>
    <w:p w:rsidR="00BC18CD" w:rsidRDefault="00BC18CD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18CD" w:rsidRPr="0061200F" w:rsidRDefault="00BC18CD" w:rsidP="0061200F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5CC6" w:rsidRPr="00B05CC6" w:rsidRDefault="00B05CC6" w:rsidP="0061200F">
      <w:pPr>
        <w:pStyle w:val="NoSpacing"/>
        <w:jc w:val="both"/>
        <w:rPr>
          <w:noProof/>
        </w:rPr>
      </w:pPr>
    </w:p>
    <w:p w:rsidR="00B05CC6" w:rsidRPr="00B05CC6" w:rsidRDefault="00B05CC6" w:rsidP="0061200F">
      <w:pPr>
        <w:jc w:val="both"/>
        <w:rPr>
          <w:noProof/>
        </w:rPr>
      </w:pPr>
    </w:p>
    <w:p w:rsidR="00B05CC6" w:rsidRPr="00B05CC6" w:rsidRDefault="00B05CC6" w:rsidP="0061200F">
      <w:pPr>
        <w:jc w:val="both"/>
        <w:rPr>
          <w:b/>
          <w:noProof/>
        </w:rPr>
      </w:pP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</w:r>
      <w:r w:rsidRPr="00B05CC6">
        <w:rPr>
          <w:noProof/>
        </w:rPr>
        <w:tab/>
        <w:t xml:space="preserve">        </w:t>
      </w:r>
      <w:r w:rsidR="003905E1" w:rsidRPr="003905E1">
        <w:rPr>
          <w:b/>
          <w:noProof/>
        </w:rPr>
        <w:t>O. d.</w:t>
      </w:r>
      <w:r w:rsidR="003905E1">
        <w:rPr>
          <w:noProof/>
        </w:rPr>
        <w:t xml:space="preserve"> d</w:t>
      </w:r>
      <w:r w:rsidRPr="00B05CC6">
        <w:rPr>
          <w:b/>
          <w:noProof/>
        </w:rPr>
        <w:t>ekan</w:t>
      </w:r>
      <w:r w:rsidR="003905E1">
        <w:rPr>
          <w:b/>
          <w:noProof/>
        </w:rPr>
        <w:t>a</w:t>
      </w:r>
    </w:p>
    <w:p w:rsidR="00B05CC6" w:rsidRPr="00B05CC6" w:rsidRDefault="00B05CC6" w:rsidP="0061200F">
      <w:pPr>
        <w:tabs>
          <w:tab w:val="left" w:pos="5895"/>
        </w:tabs>
        <w:jc w:val="both"/>
        <w:rPr>
          <w:b/>
          <w:noProof/>
        </w:rPr>
      </w:pPr>
    </w:p>
    <w:p w:rsidR="00B05CC6" w:rsidRPr="00B05CC6" w:rsidRDefault="00B05CC6" w:rsidP="0061200F">
      <w:pPr>
        <w:tabs>
          <w:tab w:val="left" w:pos="5895"/>
        </w:tabs>
        <w:jc w:val="both"/>
        <w:rPr>
          <w:b/>
          <w:noProof/>
        </w:rPr>
      </w:pPr>
    </w:p>
    <w:p w:rsidR="00B05CC6" w:rsidRPr="00B05CC6" w:rsidRDefault="00B05CC6" w:rsidP="0061200F">
      <w:pPr>
        <w:tabs>
          <w:tab w:val="left" w:pos="5895"/>
        </w:tabs>
        <w:jc w:val="both"/>
        <w:rPr>
          <w:b/>
          <w:noProof/>
        </w:rPr>
      </w:pPr>
    </w:p>
    <w:p w:rsidR="00B05CC6" w:rsidRPr="00B05CC6" w:rsidRDefault="00B05CC6" w:rsidP="0061200F">
      <w:pPr>
        <w:jc w:val="both"/>
        <w:rPr>
          <w:b/>
          <w:noProof/>
        </w:rPr>
      </w:pPr>
    </w:p>
    <w:p w:rsidR="00B05CC6" w:rsidRPr="00B05CC6" w:rsidRDefault="00B05CC6" w:rsidP="0061200F">
      <w:pPr>
        <w:jc w:val="both"/>
        <w:rPr>
          <w:b/>
          <w:noProof/>
        </w:rPr>
      </w:pP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</w:r>
      <w:r w:rsidRPr="00B05CC6">
        <w:rPr>
          <w:b/>
          <w:noProof/>
        </w:rPr>
        <w:tab/>
        <w:t xml:space="preserve">  </w:t>
      </w:r>
      <w:r w:rsidR="003905E1">
        <w:rPr>
          <w:b/>
          <w:noProof/>
        </w:rPr>
        <w:t xml:space="preserve">izv. </w:t>
      </w:r>
      <w:r w:rsidRPr="00B05CC6">
        <w:rPr>
          <w:b/>
          <w:noProof/>
        </w:rPr>
        <w:t xml:space="preserve">prof. dr. sc. </w:t>
      </w:r>
      <w:r w:rsidR="003905E1">
        <w:rPr>
          <w:b/>
          <w:noProof/>
        </w:rPr>
        <w:t>Željko Holjevac</w:t>
      </w:r>
      <w:r w:rsidRPr="00B05CC6">
        <w:rPr>
          <w:b/>
          <w:noProof/>
        </w:rPr>
        <w:t xml:space="preserve"> </w:t>
      </w:r>
    </w:p>
    <w:p w:rsidR="009A6D8B" w:rsidRDefault="009A6D8B">
      <w:pPr>
        <w:spacing w:after="160" w:line="259" w:lineRule="auto"/>
      </w:pPr>
    </w:p>
    <w:sectPr w:rsidR="009A6D8B" w:rsidSect="00765C7D">
      <w:headerReference w:type="default" r:id="rId1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32" w:rsidRDefault="002C5A32" w:rsidP="00BF4A6D">
      <w:r>
        <w:separator/>
      </w:r>
    </w:p>
  </w:endnote>
  <w:endnote w:type="continuationSeparator" w:id="0">
    <w:p w:rsidR="002C5A32" w:rsidRDefault="002C5A32" w:rsidP="00BF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RO_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32" w:rsidRDefault="002C5A32" w:rsidP="00BF4A6D">
      <w:r>
        <w:separator/>
      </w:r>
    </w:p>
  </w:footnote>
  <w:footnote w:type="continuationSeparator" w:id="0">
    <w:p w:rsidR="002C5A32" w:rsidRDefault="002C5A32" w:rsidP="00BF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8713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1C91" w:rsidRDefault="00C81C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6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81C91" w:rsidRDefault="00C81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C122D64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8" w15:restartNumberingAfterBreak="0">
    <w:nsid w:val="00C53B5D"/>
    <w:multiLevelType w:val="hybridMultilevel"/>
    <w:tmpl w:val="1E1C6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C12D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32455A"/>
    <w:multiLevelType w:val="hybridMultilevel"/>
    <w:tmpl w:val="C23884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3C361B"/>
    <w:multiLevelType w:val="hybridMultilevel"/>
    <w:tmpl w:val="F46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B64A5"/>
    <w:multiLevelType w:val="hybridMultilevel"/>
    <w:tmpl w:val="9E28D1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91174"/>
    <w:multiLevelType w:val="hybridMultilevel"/>
    <w:tmpl w:val="67F6E09A"/>
    <w:lvl w:ilvl="0" w:tplc="F730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B34457"/>
    <w:multiLevelType w:val="hybridMultilevel"/>
    <w:tmpl w:val="0A9C5E50"/>
    <w:lvl w:ilvl="0" w:tplc="BCFEDC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0730B4"/>
    <w:multiLevelType w:val="hybridMultilevel"/>
    <w:tmpl w:val="85802410"/>
    <w:lvl w:ilvl="0" w:tplc="F85EE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F13123"/>
    <w:multiLevelType w:val="hybridMultilevel"/>
    <w:tmpl w:val="EDAC6758"/>
    <w:lvl w:ilvl="0" w:tplc="041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094C6546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A104720"/>
    <w:multiLevelType w:val="hybridMultilevel"/>
    <w:tmpl w:val="D9DC78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B753C96"/>
    <w:multiLevelType w:val="hybridMultilevel"/>
    <w:tmpl w:val="72BAD3D8"/>
    <w:lvl w:ilvl="0" w:tplc="2E20FECC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0E766952"/>
    <w:multiLevelType w:val="hybridMultilevel"/>
    <w:tmpl w:val="8EA48FB4"/>
    <w:lvl w:ilvl="0" w:tplc="DE88C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C34F73"/>
    <w:multiLevelType w:val="multilevel"/>
    <w:tmpl w:val="D4FC69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0FD62D37"/>
    <w:multiLevelType w:val="hybridMultilevel"/>
    <w:tmpl w:val="90520706"/>
    <w:lvl w:ilvl="0" w:tplc="F730B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320C63"/>
    <w:multiLevelType w:val="hybridMultilevel"/>
    <w:tmpl w:val="EEE8F18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3229A5"/>
    <w:multiLevelType w:val="hybridMultilevel"/>
    <w:tmpl w:val="92427FA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350974"/>
    <w:multiLevelType w:val="singleLevel"/>
    <w:tmpl w:val="AE00D8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149E1918"/>
    <w:multiLevelType w:val="multilevel"/>
    <w:tmpl w:val="DC682B7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5" w:hanging="106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85" w:hanging="106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4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16822EB1"/>
    <w:multiLevelType w:val="hybridMultilevel"/>
    <w:tmpl w:val="6FDA76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9E46BA2"/>
    <w:multiLevelType w:val="hybridMultilevel"/>
    <w:tmpl w:val="C6949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BDF6375"/>
    <w:multiLevelType w:val="hybridMultilevel"/>
    <w:tmpl w:val="DD56AF1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2449B8"/>
    <w:multiLevelType w:val="hybridMultilevel"/>
    <w:tmpl w:val="66704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D3C42CA"/>
    <w:multiLevelType w:val="hybridMultilevel"/>
    <w:tmpl w:val="93D28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8E6190"/>
    <w:multiLevelType w:val="hybridMultilevel"/>
    <w:tmpl w:val="1EB2EC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03D6B57"/>
    <w:multiLevelType w:val="hybridMultilevel"/>
    <w:tmpl w:val="64022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9410B3"/>
    <w:multiLevelType w:val="hybridMultilevel"/>
    <w:tmpl w:val="2536EF58"/>
    <w:lvl w:ilvl="0" w:tplc="D788F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17258F2"/>
    <w:multiLevelType w:val="hybridMultilevel"/>
    <w:tmpl w:val="3ABA6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346A2C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2455700"/>
    <w:multiLevelType w:val="hybridMultilevel"/>
    <w:tmpl w:val="C63EE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A95ABA"/>
    <w:multiLevelType w:val="hybridMultilevel"/>
    <w:tmpl w:val="95B6F12C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3C0358C"/>
    <w:multiLevelType w:val="hybridMultilevel"/>
    <w:tmpl w:val="140A320C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 w15:restartNumberingAfterBreak="0">
    <w:nsid w:val="23C8634C"/>
    <w:multiLevelType w:val="hybridMultilevel"/>
    <w:tmpl w:val="C9208E1A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4CC5A5E"/>
    <w:multiLevelType w:val="hybridMultilevel"/>
    <w:tmpl w:val="9CF044E8"/>
    <w:lvl w:ilvl="0" w:tplc="B28E6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D526B0"/>
    <w:multiLevelType w:val="hybridMultilevel"/>
    <w:tmpl w:val="D2C457C4"/>
    <w:lvl w:ilvl="0" w:tplc="004C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2E6AD5"/>
    <w:multiLevelType w:val="hybridMultilevel"/>
    <w:tmpl w:val="59B4A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1C01D7"/>
    <w:multiLevelType w:val="hybridMultilevel"/>
    <w:tmpl w:val="911EA69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4" w15:restartNumberingAfterBreak="0">
    <w:nsid w:val="2874139F"/>
    <w:multiLevelType w:val="hybridMultilevel"/>
    <w:tmpl w:val="23BC3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303E4E"/>
    <w:multiLevelType w:val="hybridMultilevel"/>
    <w:tmpl w:val="400A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4786B"/>
    <w:multiLevelType w:val="multilevel"/>
    <w:tmpl w:val="70E46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 w15:restartNumberingAfterBreak="0">
    <w:nsid w:val="2D305264"/>
    <w:multiLevelType w:val="hybridMultilevel"/>
    <w:tmpl w:val="EDAC6758"/>
    <w:lvl w:ilvl="0" w:tplc="041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8" w15:restartNumberingAfterBreak="0">
    <w:nsid w:val="2D845E82"/>
    <w:multiLevelType w:val="hybridMultilevel"/>
    <w:tmpl w:val="AFA03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564C3D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3AA33CD"/>
    <w:multiLevelType w:val="hybridMultilevel"/>
    <w:tmpl w:val="1A44E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FB6221"/>
    <w:multiLevelType w:val="hybridMultilevel"/>
    <w:tmpl w:val="4052D64A"/>
    <w:lvl w:ilvl="0" w:tplc="611038A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5497774"/>
    <w:multiLevelType w:val="hybridMultilevel"/>
    <w:tmpl w:val="E5B02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7A456B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6DC53FD"/>
    <w:multiLevelType w:val="hybridMultilevel"/>
    <w:tmpl w:val="9232F64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84D2F4B"/>
    <w:multiLevelType w:val="hybridMultilevel"/>
    <w:tmpl w:val="4DFE9C2E"/>
    <w:lvl w:ilvl="0" w:tplc="4C92D88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BD7D00"/>
    <w:multiLevelType w:val="hybridMultilevel"/>
    <w:tmpl w:val="16FC1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E3071E"/>
    <w:multiLevelType w:val="multilevel"/>
    <w:tmpl w:val="8D8C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E283B53"/>
    <w:multiLevelType w:val="hybridMultilevel"/>
    <w:tmpl w:val="5CD6F6FC"/>
    <w:lvl w:ilvl="0" w:tplc="7CBCB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5D1413"/>
    <w:multiLevelType w:val="hybridMultilevel"/>
    <w:tmpl w:val="36AE33D0"/>
    <w:lvl w:ilvl="0" w:tplc="57EA2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40571261"/>
    <w:multiLevelType w:val="hybridMultilevel"/>
    <w:tmpl w:val="5728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B16326"/>
    <w:multiLevelType w:val="hybridMultilevel"/>
    <w:tmpl w:val="171A89CA"/>
    <w:lvl w:ilvl="0" w:tplc="10642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B92620"/>
    <w:multiLevelType w:val="hybridMultilevel"/>
    <w:tmpl w:val="62B2B7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504852"/>
    <w:multiLevelType w:val="hybridMultilevel"/>
    <w:tmpl w:val="358802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2C678CE"/>
    <w:multiLevelType w:val="multilevel"/>
    <w:tmpl w:val="E7266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1800"/>
      </w:pPr>
      <w:rPr>
        <w:rFonts w:hint="default"/>
      </w:rPr>
    </w:lvl>
  </w:abstractNum>
  <w:abstractNum w:abstractNumId="65" w15:restartNumberingAfterBreak="0">
    <w:nsid w:val="4330594A"/>
    <w:multiLevelType w:val="hybridMultilevel"/>
    <w:tmpl w:val="5C5A3A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43747174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440A69CC"/>
    <w:multiLevelType w:val="hybridMultilevel"/>
    <w:tmpl w:val="0F74412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44EC4A06"/>
    <w:multiLevelType w:val="hybridMultilevel"/>
    <w:tmpl w:val="61B49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753F65"/>
    <w:multiLevelType w:val="hybridMultilevel"/>
    <w:tmpl w:val="6FEE8ADC"/>
    <w:lvl w:ilvl="0" w:tplc="0ECE3464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3" w:tplc="241A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70" w15:restartNumberingAfterBreak="0">
    <w:nsid w:val="46E33C91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74F6322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7F014CC"/>
    <w:multiLevelType w:val="hybridMultilevel"/>
    <w:tmpl w:val="060C38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A93FCA"/>
    <w:multiLevelType w:val="hybridMultilevel"/>
    <w:tmpl w:val="FA8C688E"/>
    <w:lvl w:ilvl="0" w:tplc="A7D04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EF3B76"/>
    <w:multiLevelType w:val="hybridMultilevel"/>
    <w:tmpl w:val="205E0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3234D3"/>
    <w:multiLevelType w:val="hybridMultilevel"/>
    <w:tmpl w:val="5B727D82"/>
    <w:lvl w:ilvl="0" w:tplc="74567ACA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6" w15:restartNumberingAfterBreak="0">
    <w:nsid w:val="4C94014D"/>
    <w:multiLevelType w:val="multilevel"/>
    <w:tmpl w:val="8336289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7" w15:restartNumberingAfterBreak="0">
    <w:nsid w:val="4CB80488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CCF77C4"/>
    <w:multiLevelType w:val="hybridMultilevel"/>
    <w:tmpl w:val="699E5B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E612141"/>
    <w:multiLevelType w:val="hybridMultilevel"/>
    <w:tmpl w:val="65E6C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3C09BC"/>
    <w:multiLevelType w:val="hybridMultilevel"/>
    <w:tmpl w:val="5BBC90E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650C36"/>
    <w:multiLevelType w:val="hybridMultilevel"/>
    <w:tmpl w:val="C69496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049465D"/>
    <w:multiLevelType w:val="hybridMultilevel"/>
    <w:tmpl w:val="50C2722E"/>
    <w:lvl w:ilvl="0" w:tplc="B28E6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994A79"/>
    <w:multiLevelType w:val="hybridMultilevel"/>
    <w:tmpl w:val="A65CB0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3716361"/>
    <w:multiLevelType w:val="hybridMultilevel"/>
    <w:tmpl w:val="94CA9C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381C17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55C6671B"/>
    <w:multiLevelType w:val="hybridMultilevel"/>
    <w:tmpl w:val="CEBED1A6"/>
    <w:lvl w:ilvl="0" w:tplc="468E105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7" w15:restartNumberingAfterBreak="0">
    <w:nsid w:val="584B10ED"/>
    <w:multiLevelType w:val="hybridMultilevel"/>
    <w:tmpl w:val="4A3A0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8DE009C"/>
    <w:multiLevelType w:val="hybridMultilevel"/>
    <w:tmpl w:val="918065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232834"/>
    <w:multiLevelType w:val="hybridMultilevel"/>
    <w:tmpl w:val="4AA64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5C3BD2"/>
    <w:multiLevelType w:val="hybridMultilevel"/>
    <w:tmpl w:val="5A90D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D12E9B"/>
    <w:multiLevelType w:val="hybridMultilevel"/>
    <w:tmpl w:val="3794AB74"/>
    <w:lvl w:ilvl="0" w:tplc="EF22B500">
      <w:start w:val="1"/>
      <w:numFmt w:val="decimal"/>
      <w:lvlText w:val="%1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AA812">
      <w:start w:val="1"/>
      <w:numFmt w:val="lowerLetter"/>
      <w:lvlText w:val="%2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A7FC4">
      <w:start w:val="1"/>
      <w:numFmt w:val="lowerRoman"/>
      <w:lvlText w:val="%3"/>
      <w:lvlJc w:val="left"/>
      <w:pPr>
        <w:ind w:left="7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64740">
      <w:start w:val="1"/>
      <w:numFmt w:val="decimal"/>
      <w:lvlText w:val="%4"/>
      <w:lvlJc w:val="left"/>
      <w:pPr>
        <w:ind w:left="7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CDDFC">
      <w:start w:val="1"/>
      <w:numFmt w:val="lowerLetter"/>
      <w:lvlText w:val="%5"/>
      <w:lvlJc w:val="left"/>
      <w:pPr>
        <w:ind w:left="8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07ACA">
      <w:start w:val="1"/>
      <w:numFmt w:val="lowerRoman"/>
      <w:lvlText w:val="%6"/>
      <w:lvlJc w:val="left"/>
      <w:pPr>
        <w:ind w:left="9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033E2">
      <w:start w:val="1"/>
      <w:numFmt w:val="decimal"/>
      <w:lvlText w:val="%7"/>
      <w:lvlJc w:val="left"/>
      <w:pPr>
        <w:ind w:left="10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AFDE4">
      <w:start w:val="1"/>
      <w:numFmt w:val="lowerLetter"/>
      <w:lvlText w:val="%8"/>
      <w:lvlJc w:val="left"/>
      <w:pPr>
        <w:ind w:left="10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ECC8E">
      <w:start w:val="1"/>
      <w:numFmt w:val="lowerRoman"/>
      <w:lvlText w:val="%9"/>
      <w:lvlJc w:val="left"/>
      <w:pPr>
        <w:ind w:left="1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C37735E"/>
    <w:multiLevelType w:val="hybridMultilevel"/>
    <w:tmpl w:val="04E08960"/>
    <w:lvl w:ilvl="0" w:tplc="CD58455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E691F05"/>
    <w:multiLevelType w:val="hybridMultilevel"/>
    <w:tmpl w:val="7DC21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EE2A82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61AB351A"/>
    <w:multiLevelType w:val="hybridMultilevel"/>
    <w:tmpl w:val="068A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5D0F8A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655B22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8" w15:restartNumberingAfterBreak="0">
    <w:nsid w:val="65814537"/>
    <w:multiLevelType w:val="multilevel"/>
    <w:tmpl w:val="6F6AB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5A96017"/>
    <w:multiLevelType w:val="hybridMultilevel"/>
    <w:tmpl w:val="018CB1CA"/>
    <w:lvl w:ilvl="0" w:tplc="00901248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b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</w:lvl>
  </w:abstractNum>
  <w:abstractNum w:abstractNumId="100" w15:restartNumberingAfterBreak="0">
    <w:nsid w:val="65F00059"/>
    <w:multiLevelType w:val="hybridMultilevel"/>
    <w:tmpl w:val="691237F2"/>
    <w:lvl w:ilvl="0" w:tplc="3E720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273F31"/>
    <w:multiLevelType w:val="hybridMultilevel"/>
    <w:tmpl w:val="1004E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6493FC9"/>
    <w:multiLevelType w:val="hybridMultilevel"/>
    <w:tmpl w:val="6B1A28D0"/>
    <w:lvl w:ilvl="0" w:tplc="3BEAF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8931F50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8E85479"/>
    <w:multiLevelType w:val="hybridMultilevel"/>
    <w:tmpl w:val="C002B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95450E"/>
    <w:multiLevelType w:val="hybridMultilevel"/>
    <w:tmpl w:val="26DE7530"/>
    <w:lvl w:ilvl="0" w:tplc="94ECB9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6AB90121"/>
    <w:multiLevelType w:val="hybridMultilevel"/>
    <w:tmpl w:val="AE1CECF2"/>
    <w:lvl w:ilvl="0" w:tplc="041A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C775DE3"/>
    <w:multiLevelType w:val="hybridMultilevel"/>
    <w:tmpl w:val="3A52D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CA83CC2"/>
    <w:multiLevelType w:val="hybridMultilevel"/>
    <w:tmpl w:val="392EF238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6CB36EC6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08574AF"/>
    <w:multiLevelType w:val="hybridMultilevel"/>
    <w:tmpl w:val="52501B00"/>
    <w:lvl w:ilvl="0" w:tplc="7B8E5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FE2833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75731A16"/>
    <w:multiLevelType w:val="hybridMultilevel"/>
    <w:tmpl w:val="8A78B584"/>
    <w:lvl w:ilvl="0" w:tplc="F510019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F54584"/>
    <w:multiLevelType w:val="hybridMultilevel"/>
    <w:tmpl w:val="70DE6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BA15F8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7B900B16"/>
    <w:multiLevelType w:val="hybridMultilevel"/>
    <w:tmpl w:val="E4FC4A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C17579"/>
    <w:multiLevelType w:val="hybridMultilevel"/>
    <w:tmpl w:val="1598EE80"/>
    <w:lvl w:ilvl="0" w:tplc="26BA133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CAE6FC2"/>
    <w:multiLevelType w:val="hybridMultilevel"/>
    <w:tmpl w:val="149CF578"/>
    <w:lvl w:ilvl="0" w:tplc="A78ADE0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18" w15:restartNumberingAfterBreak="0">
    <w:nsid w:val="7F3C030F"/>
    <w:multiLevelType w:val="hybridMultilevel"/>
    <w:tmpl w:val="ECA86BF2"/>
    <w:lvl w:ilvl="0" w:tplc="8390CBA6">
      <w:start w:val="1"/>
      <w:numFmt w:val="decimal"/>
      <w:lvlText w:val="%1.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4EB40">
      <w:start w:val="1"/>
      <w:numFmt w:val="lowerLetter"/>
      <w:lvlText w:val="%2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2EE00">
      <w:start w:val="1"/>
      <w:numFmt w:val="lowerRoman"/>
      <w:lvlText w:val="%3"/>
      <w:lvlJc w:val="left"/>
      <w:pPr>
        <w:ind w:left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A01B2">
      <w:start w:val="1"/>
      <w:numFmt w:val="decimal"/>
      <w:lvlText w:val="%4"/>
      <w:lvlJc w:val="left"/>
      <w:pPr>
        <w:ind w:left="8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41C56">
      <w:start w:val="1"/>
      <w:numFmt w:val="lowerLetter"/>
      <w:lvlText w:val="%5"/>
      <w:lvlJc w:val="left"/>
      <w:pPr>
        <w:ind w:left="8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A6C44">
      <w:start w:val="1"/>
      <w:numFmt w:val="lowerRoman"/>
      <w:lvlText w:val="%6"/>
      <w:lvlJc w:val="left"/>
      <w:pPr>
        <w:ind w:left="9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00728">
      <w:start w:val="1"/>
      <w:numFmt w:val="decimal"/>
      <w:lvlText w:val="%7"/>
      <w:lvlJc w:val="left"/>
      <w:pPr>
        <w:ind w:left="10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E0CD4">
      <w:start w:val="1"/>
      <w:numFmt w:val="lowerLetter"/>
      <w:lvlText w:val="%8"/>
      <w:lvlJc w:val="left"/>
      <w:pPr>
        <w:ind w:left="10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00CCE">
      <w:start w:val="1"/>
      <w:numFmt w:val="lowerRoman"/>
      <w:lvlText w:val="%9"/>
      <w:lvlJc w:val="left"/>
      <w:pPr>
        <w:ind w:left="1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FF6631F"/>
    <w:multiLevelType w:val="hybridMultilevel"/>
    <w:tmpl w:val="7D9C4C80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65"/>
  </w:num>
  <w:num w:numId="3">
    <w:abstractNumId w:val="58"/>
  </w:num>
  <w:num w:numId="4">
    <w:abstractNumId w:val="8"/>
  </w:num>
  <w:num w:numId="5">
    <w:abstractNumId w:val="57"/>
  </w:num>
  <w:num w:numId="6">
    <w:abstractNumId w:val="40"/>
  </w:num>
  <w:num w:numId="7">
    <w:abstractNumId w:val="112"/>
  </w:num>
  <w:num w:numId="8">
    <w:abstractNumId w:val="82"/>
  </w:num>
  <w:num w:numId="9">
    <w:abstractNumId w:val="104"/>
  </w:num>
  <w:num w:numId="10">
    <w:abstractNumId w:val="11"/>
  </w:num>
  <w:num w:numId="11">
    <w:abstractNumId w:val="117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0"/>
  </w:num>
  <w:num w:numId="19">
    <w:abstractNumId w:val="64"/>
  </w:num>
  <w:num w:numId="20">
    <w:abstractNumId w:val="46"/>
  </w:num>
  <w:num w:numId="21">
    <w:abstractNumId w:val="105"/>
  </w:num>
  <w:num w:numId="22">
    <w:abstractNumId w:val="92"/>
  </w:num>
  <w:num w:numId="23">
    <w:abstractNumId w:val="41"/>
  </w:num>
  <w:num w:numId="24">
    <w:abstractNumId w:val="20"/>
  </w:num>
  <w:num w:numId="25">
    <w:abstractNumId w:val="68"/>
  </w:num>
  <w:num w:numId="26">
    <w:abstractNumId w:val="62"/>
  </w:num>
  <w:num w:numId="27">
    <w:abstractNumId w:val="36"/>
  </w:num>
  <w:num w:numId="28">
    <w:abstractNumId w:val="90"/>
  </w:num>
  <w:num w:numId="29">
    <w:abstractNumId w:val="116"/>
  </w:num>
  <w:num w:numId="30">
    <w:abstractNumId w:val="61"/>
  </w:num>
  <w:num w:numId="31">
    <w:abstractNumId w:val="0"/>
  </w:num>
  <w:num w:numId="32">
    <w:abstractNumId w:val="88"/>
  </w:num>
  <w:num w:numId="33">
    <w:abstractNumId w:val="22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106"/>
  </w:num>
  <w:num w:numId="42">
    <w:abstractNumId w:val="16"/>
  </w:num>
  <w:num w:numId="43">
    <w:abstractNumId w:val="79"/>
  </w:num>
  <w:num w:numId="44">
    <w:abstractNumId w:val="54"/>
  </w:num>
  <w:num w:numId="45">
    <w:abstractNumId w:val="118"/>
  </w:num>
  <w:num w:numId="46">
    <w:abstractNumId w:val="91"/>
  </w:num>
  <w:num w:numId="47">
    <w:abstractNumId w:val="53"/>
  </w:num>
  <w:num w:numId="48">
    <w:abstractNumId w:val="94"/>
  </w:num>
  <w:num w:numId="49">
    <w:abstractNumId w:val="66"/>
  </w:num>
  <w:num w:numId="50">
    <w:abstractNumId w:val="85"/>
  </w:num>
  <w:num w:numId="51">
    <w:abstractNumId w:val="96"/>
  </w:num>
  <w:num w:numId="52">
    <w:abstractNumId w:val="111"/>
  </w:num>
  <w:num w:numId="53">
    <w:abstractNumId w:val="71"/>
  </w:num>
  <w:num w:numId="54">
    <w:abstractNumId w:val="39"/>
  </w:num>
  <w:num w:numId="55">
    <w:abstractNumId w:val="103"/>
  </w:num>
  <w:num w:numId="56">
    <w:abstractNumId w:val="119"/>
  </w:num>
  <w:num w:numId="57">
    <w:abstractNumId w:val="70"/>
  </w:num>
  <w:num w:numId="58">
    <w:abstractNumId w:val="77"/>
  </w:num>
  <w:num w:numId="59">
    <w:abstractNumId w:val="35"/>
  </w:num>
  <w:num w:numId="60">
    <w:abstractNumId w:val="114"/>
  </w:num>
  <w:num w:numId="61">
    <w:abstractNumId w:val="49"/>
  </w:num>
  <w:num w:numId="62">
    <w:abstractNumId w:val="37"/>
  </w:num>
  <w:num w:numId="63">
    <w:abstractNumId w:val="108"/>
  </w:num>
  <w:num w:numId="64">
    <w:abstractNumId w:val="109"/>
  </w:num>
  <w:num w:numId="65">
    <w:abstractNumId w:val="69"/>
  </w:num>
  <w:num w:numId="66">
    <w:abstractNumId w:val="99"/>
  </w:num>
  <w:num w:numId="67">
    <w:abstractNumId w:val="73"/>
  </w:num>
  <w:num w:numId="68">
    <w:abstractNumId w:val="51"/>
  </w:num>
  <w:num w:numId="69">
    <w:abstractNumId w:val="100"/>
  </w:num>
  <w:num w:numId="70">
    <w:abstractNumId w:val="21"/>
  </w:num>
  <w:num w:numId="71">
    <w:abstractNumId w:val="45"/>
  </w:num>
  <w:num w:numId="72">
    <w:abstractNumId w:val="12"/>
  </w:num>
  <w:num w:numId="73">
    <w:abstractNumId w:val="10"/>
  </w:num>
  <w:num w:numId="74">
    <w:abstractNumId w:val="27"/>
  </w:num>
  <w:num w:numId="75">
    <w:abstractNumId w:val="102"/>
  </w:num>
  <w:num w:numId="76">
    <w:abstractNumId w:val="26"/>
  </w:num>
  <w:num w:numId="77">
    <w:abstractNumId w:val="63"/>
  </w:num>
  <w:num w:numId="78">
    <w:abstractNumId w:val="17"/>
  </w:num>
  <w:num w:numId="79">
    <w:abstractNumId w:val="81"/>
  </w:num>
  <w:num w:numId="80">
    <w:abstractNumId w:val="24"/>
  </w:num>
  <w:num w:numId="81">
    <w:abstractNumId w:val="97"/>
  </w:num>
  <w:num w:numId="82">
    <w:abstractNumId w:val="59"/>
  </w:num>
  <w:num w:numId="83">
    <w:abstractNumId w:val="44"/>
  </w:num>
  <w:num w:numId="84">
    <w:abstractNumId w:val="74"/>
  </w:num>
  <w:num w:numId="85">
    <w:abstractNumId w:val="52"/>
  </w:num>
  <w:num w:numId="86">
    <w:abstractNumId w:val="89"/>
  </w:num>
  <w:num w:numId="87">
    <w:abstractNumId w:val="43"/>
  </w:num>
  <w:num w:numId="88">
    <w:abstractNumId w:val="75"/>
  </w:num>
  <w:num w:numId="89">
    <w:abstractNumId w:val="28"/>
  </w:num>
  <w:num w:numId="90">
    <w:abstractNumId w:val="56"/>
  </w:num>
  <w:num w:numId="91">
    <w:abstractNumId w:val="98"/>
  </w:num>
  <w:num w:numId="92">
    <w:abstractNumId w:val="113"/>
  </w:num>
  <w:num w:numId="93">
    <w:abstractNumId w:val="15"/>
  </w:num>
  <w:num w:numId="94">
    <w:abstractNumId w:val="34"/>
  </w:num>
  <w:num w:numId="95">
    <w:abstractNumId w:val="47"/>
  </w:num>
  <w:num w:numId="96">
    <w:abstractNumId w:val="67"/>
  </w:num>
  <w:num w:numId="97">
    <w:abstractNumId w:val="80"/>
  </w:num>
  <w:num w:numId="98">
    <w:abstractNumId w:val="25"/>
  </w:num>
  <w:num w:numId="99">
    <w:abstractNumId w:val="31"/>
  </w:num>
  <w:num w:numId="100">
    <w:abstractNumId w:val="14"/>
  </w:num>
  <w:num w:numId="101">
    <w:abstractNumId w:val="86"/>
  </w:num>
  <w:num w:numId="102">
    <w:abstractNumId w:val="87"/>
  </w:num>
  <w:num w:numId="103">
    <w:abstractNumId w:val="30"/>
  </w:num>
  <w:num w:numId="104">
    <w:abstractNumId w:val="101"/>
  </w:num>
  <w:num w:numId="105">
    <w:abstractNumId w:val="95"/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0"/>
  </w:num>
  <w:num w:numId="109">
    <w:abstractNumId w:val="32"/>
  </w:num>
  <w:num w:numId="110">
    <w:abstractNumId w:val="76"/>
  </w:num>
  <w:num w:numId="111">
    <w:abstractNumId w:val="55"/>
  </w:num>
  <w:num w:numId="11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"/>
  </w:num>
  <w:num w:numId="115">
    <w:abstractNumId w:val="72"/>
  </w:num>
  <w:num w:numId="116">
    <w:abstractNumId w:val="115"/>
  </w:num>
  <w:num w:numId="117">
    <w:abstractNumId w:val="83"/>
  </w:num>
  <w:num w:numId="118">
    <w:abstractNumId w:val="23"/>
  </w:num>
  <w:num w:numId="119">
    <w:abstractNumId w:val="48"/>
  </w:num>
  <w:num w:numId="120">
    <w:abstractNumId w:val="38"/>
  </w:num>
  <w:num w:numId="12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C5"/>
    <w:rsid w:val="0000189F"/>
    <w:rsid w:val="00025D5A"/>
    <w:rsid w:val="000348D0"/>
    <w:rsid w:val="000431AE"/>
    <w:rsid w:val="00047078"/>
    <w:rsid w:val="00062E6C"/>
    <w:rsid w:val="00074276"/>
    <w:rsid w:val="000919DD"/>
    <w:rsid w:val="0009625E"/>
    <w:rsid w:val="000A65FE"/>
    <w:rsid w:val="000B2958"/>
    <w:rsid w:val="000C442F"/>
    <w:rsid w:val="000D31DA"/>
    <w:rsid w:val="000D457D"/>
    <w:rsid w:val="000D4E24"/>
    <w:rsid w:val="000D554B"/>
    <w:rsid w:val="000F09AF"/>
    <w:rsid w:val="00114193"/>
    <w:rsid w:val="00117C53"/>
    <w:rsid w:val="001275E6"/>
    <w:rsid w:val="0014748F"/>
    <w:rsid w:val="00154F6C"/>
    <w:rsid w:val="00196A79"/>
    <w:rsid w:val="001A6FA9"/>
    <w:rsid w:val="001B14CB"/>
    <w:rsid w:val="001C0D24"/>
    <w:rsid w:val="00203F2B"/>
    <w:rsid w:val="002061F2"/>
    <w:rsid w:val="00211472"/>
    <w:rsid w:val="00234DD4"/>
    <w:rsid w:val="00237359"/>
    <w:rsid w:val="00237704"/>
    <w:rsid w:val="00244E9A"/>
    <w:rsid w:val="00253549"/>
    <w:rsid w:val="00263940"/>
    <w:rsid w:val="00264D05"/>
    <w:rsid w:val="002678DE"/>
    <w:rsid w:val="0028196E"/>
    <w:rsid w:val="00292D1F"/>
    <w:rsid w:val="002A0F2E"/>
    <w:rsid w:val="002A385F"/>
    <w:rsid w:val="002B5F48"/>
    <w:rsid w:val="002C5A32"/>
    <w:rsid w:val="002D3A58"/>
    <w:rsid w:val="002E2A96"/>
    <w:rsid w:val="002E3F2F"/>
    <w:rsid w:val="002E7452"/>
    <w:rsid w:val="002E75DD"/>
    <w:rsid w:val="002F583B"/>
    <w:rsid w:val="0030395E"/>
    <w:rsid w:val="003331C4"/>
    <w:rsid w:val="00336A94"/>
    <w:rsid w:val="00336DC2"/>
    <w:rsid w:val="003609B7"/>
    <w:rsid w:val="003664A3"/>
    <w:rsid w:val="003905E1"/>
    <w:rsid w:val="00397743"/>
    <w:rsid w:val="003A4087"/>
    <w:rsid w:val="003A4995"/>
    <w:rsid w:val="003D5EFA"/>
    <w:rsid w:val="003E0445"/>
    <w:rsid w:val="003E0905"/>
    <w:rsid w:val="003F09D9"/>
    <w:rsid w:val="003F56DC"/>
    <w:rsid w:val="004016D5"/>
    <w:rsid w:val="0043105A"/>
    <w:rsid w:val="0044155E"/>
    <w:rsid w:val="00442751"/>
    <w:rsid w:val="00454D0A"/>
    <w:rsid w:val="004550B1"/>
    <w:rsid w:val="00455554"/>
    <w:rsid w:val="00463874"/>
    <w:rsid w:val="004821A4"/>
    <w:rsid w:val="0048616E"/>
    <w:rsid w:val="0049034F"/>
    <w:rsid w:val="00495C5F"/>
    <w:rsid w:val="004A659D"/>
    <w:rsid w:val="004D6A77"/>
    <w:rsid w:val="004F57E1"/>
    <w:rsid w:val="0051145A"/>
    <w:rsid w:val="00524003"/>
    <w:rsid w:val="005344B4"/>
    <w:rsid w:val="005360CB"/>
    <w:rsid w:val="00544749"/>
    <w:rsid w:val="005451FB"/>
    <w:rsid w:val="0054584D"/>
    <w:rsid w:val="00577404"/>
    <w:rsid w:val="00595BC4"/>
    <w:rsid w:val="005A0C2F"/>
    <w:rsid w:val="005B6347"/>
    <w:rsid w:val="005C1FCF"/>
    <w:rsid w:val="005C6D82"/>
    <w:rsid w:val="005F12E9"/>
    <w:rsid w:val="005F2F02"/>
    <w:rsid w:val="005F6C51"/>
    <w:rsid w:val="0061200F"/>
    <w:rsid w:val="006122C2"/>
    <w:rsid w:val="00616770"/>
    <w:rsid w:val="00634BE0"/>
    <w:rsid w:val="00637537"/>
    <w:rsid w:val="00653BD6"/>
    <w:rsid w:val="006722BA"/>
    <w:rsid w:val="0067600E"/>
    <w:rsid w:val="00681B42"/>
    <w:rsid w:val="006903E0"/>
    <w:rsid w:val="00692EBF"/>
    <w:rsid w:val="006C207E"/>
    <w:rsid w:val="006C28A9"/>
    <w:rsid w:val="006D266A"/>
    <w:rsid w:val="006D350F"/>
    <w:rsid w:val="00726CD8"/>
    <w:rsid w:val="00731706"/>
    <w:rsid w:val="007317F3"/>
    <w:rsid w:val="007372A7"/>
    <w:rsid w:val="007465DB"/>
    <w:rsid w:val="007567DD"/>
    <w:rsid w:val="00765C7D"/>
    <w:rsid w:val="00774B1C"/>
    <w:rsid w:val="007971F3"/>
    <w:rsid w:val="007B151D"/>
    <w:rsid w:val="007B2AD2"/>
    <w:rsid w:val="007C711D"/>
    <w:rsid w:val="007D2E40"/>
    <w:rsid w:val="007F19DF"/>
    <w:rsid w:val="00824C8E"/>
    <w:rsid w:val="008354F7"/>
    <w:rsid w:val="008400E8"/>
    <w:rsid w:val="008428F8"/>
    <w:rsid w:val="008456C5"/>
    <w:rsid w:val="00864F7D"/>
    <w:rsid w:val="00864F82"/>
    <w:rsid w:val="008832AB"/>
    <w:rsid w:val="008833B7"/>
    <w:rsid w:val="008C47E2"/>
    <w:rsid w:val="008D1F3E"/>
    <w:rsid w:val="008D7E97"/>
    <w:rsid w:val="008F0D6D"/>
    <w:rsid w:val="00950079"/>
    <w:rsid w:val="009616FB"/>
    <w:rsid w:val="00963500"/>
    <w:rsid w:val="00966808"/>
    <w:rsid w:val="00976ABA"/>
    <w:rsid w:val="009813B4"/>
    <w:rsid w:val="009854AE"/>
    <w:rsid w:val="009A20F3"/>
    <w:rsid w:val="009A3202"/>
    <w:rsid w:val="009A6D8B"/>
    <w:rsid w:val="009B2045"/>
    <w:rsid w:val="009C1B18"/>
    <w:rsid w:val="009C327C"/>
    <w:rsid w:val="009E0B62"/>
    <w:rsid w:val="009E4236"/>
    <w:rsid w:val="009F26A1"/>
    <w:rsid w:val="009F5A1E"/>
    <w:rsid w:val="00A1262C"/>
    <w:rsid w:val="00A33323"/>
    <w:rsid w:val="00A654E2"/>
    <w:rsid w:val="00A65E98"/>
    <w:rsid w:val="00A877D5"/>
    <w:rsid w:val="00A879CE"/>
    <w:rsid w:val="00A9451F"/>
    <w:rsid w:val="00AC3EC0"/>
    <w:rsid w:val="00AE1489"/>
    <w:rsid w:val="00B010B4"/>
    <w:rsid w:val="00B05CC6"/>
    <w:rsid w:val="00B14B38"/>
    <w:rsid w:val="00B166A2"/>
    <w:rsid w:val="00B308B3"/>
    <w:rsid w:val="00B317F4"/>
    <w:rsid w:val="00B371EF"/>
    <w:rsid w:val="00B412C1"/>
    <w:rsid w:val="00B4463C"/>
    <w:rsid w:val="00B45E8F"/>
    <w:rsid w:val="00B52CED"/>
    <w:rsid w:val="00B7585A"/>
    <w:rsid w:val="00B76772"/>
    <w:rsid w:val="00B823BB"/>
    <w:rsid w:val="00B85130"/>
    <w:rsid w:val="00B9328F"/>
    <w:rsid w:val="00B96200"/>
    <w:rsid w:val="00BA37EC"/>
    <w:rsid w:val="00BC18CD"/>
    <w:rsid w:val="00BC1FFF"/>
    <w:rsid w:val="00BC79E2"/>
    <w:rsid w:val="00BD7BED"/>
    <w:rsid w:val="00BE526B"/>
    <w:rsid w:val="00BF0FD4"/>
    <w:rsid w:val="00BF4A6D"/>
    <w:rsid w:val="00C04463"/>
    <w:rsid w:val="00C04FB1"/>
    <w:rsid w:val="00C0643C"/>
    <w:rsid w:val="00C15494"/>
    <w:rsid w:val="00C27226"/>
    <w:rsid w:val="00C734D3"/>
    <w:rsid w:val="00C81C91"/>
    <w:rsid w:val="00C91511"/>
    <w:rsid w:val="00CA6122"/>
    <w:rsid w:val="00CC7DD4"/>
    <w:rsid w:val="00CD4B80"/>
    <w:rsid w:val="00CE31F0"/>
    <w:rsid w:val="00CE697D"/>
    <w:rsid w:val="00D12751"/>
    <w:rsid w:val="00D242EE"/>
    <w:rsid w:val="00D31E74"/>
    <w:rsid w:val="00D44210"/>
    <w:rsid w:val="00D60A60"/>
    <w:rsid w:val="00D612FC"/>
    <w:rsid w:val="00D8058C"/>
    <w:rsid w:val="00D85558"/>
    <w:rsid w:val="00DC51F5"/>
    <w:rsid w:val="00DD787D"/>
    <w:rsid w:val="00DE348C"/>
    <w:rsid w:val="00DF0E6D"/>
    <w:rsid w:val="00E30319"/>
    <w:rsid w:val="00E3334F"/>
    <w:rsid w:val="00E42DAF"/>
    <w:rsid w:val="00E475EC"/>
    <w:rsid w:val="00E515DC"/>
    <w:rsid w:val="00EB5E64"/>
    <w:rsid w:val="00EC0D99"/>
    <w:rsid w:val="00EC1B6B"/>
    <w:rsid w:val="00EE0A5C"/>
    <w:rsid w:val="00EE5585"/>
    <w:rsid w:val="00EF3CAB"/>
    <w:rsid w:val="00EF3F90"/>
    <w:rsid w:val="00F05CFE"/>
    <w:rsid w:val="00F06396"/>
    <w:rsid w:val="00F0711A"/>
    <w:rsid w:val="00F121B5"/>
    <w:rsid w:val="00F1437E"/>
    <w:rsid w:val="00F24855"/>
    <w:rsid w:val="00F25C7F"/>
    <w:rsid w:val="00F378DE"/>
    <w:rsid w:val="00F4731D"/>
    <w:rsid w:val="00F54F32"/>
    <w:rsid w:val="00F5524E"/>
    <w:rsid w:val="00F655F5"/>
    <w:rsid w:val="00F67BDD"/>
    <w:rsid w:val="00FA2736"/>
    <w:rsid w:val="00FB4A71"/>
    <w:rsid w:val="00FC63A2"/>
    <w:rsid w:val="00FE1A61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82BF91"/>
  <w15:chartTrackingRefBased/>
  <w15:docId w15:val="{3BB81AF6-1A3B-4DF0-95B3-09217A9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D8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6D8B"/>
    <w:pPr>
      <w:keepNext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A6D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next w:val="Normal"/>
    <w:link w:val="Heading4Char"/>
    <w:uiPriority w:val="9"/>
    <w:unhideWhenUsed/>
    <w:qFormat/>
    <w:rsid w:val="009A6D8B"/>
    <w:pPr>
      <w:keepNext/>
      <w:keepLines/>
      <w:spacing w:after="120"/>
      <w:ind w:left="1210" w:hanging="10"/>
      <w:outlineLvl w:val="3"/>
    </w:pPr>
    <w:rPr>
      <w:rFonts w:ascii="Times New Roman" w:eastAsia="Times New Roman" w:hAnsi="Times New Roman" w:cs="Times New Roman"/>
      <w:b/>
      <w:color w:val="000000"/>
      <w:lang w:val="sl-SI" w:eastAsia="ja-JP"/>
    </w:rPr>
  </w:style>
  <w:style w:type="paragraph" w:styleId="Heading5">
    <w:name w:val="heading 5"/>
    <w:basedOn w:val="Normal"/>
    <w:next w:val="Normal"/>
    <w:link w:val="Heading5Char"/>
    <w:unhideWhenUsed/>
    <w:qFormat/>
    <w:rsid w:val="009A6D8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F4A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95007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3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3202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96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96A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7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E3031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6120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200F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61200F"/>
  </w:style>
  <w:style w:type="paragraph" w:styleId="BodyText">
    <w:name w:val="Body Text"/>
    <w:basedOn w:val="Normal"/>
    <w:link w:val="BodyTextChar"/>
    <w:unhideWhenUsed/>
    <w:rsid w:val="009A6D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6D8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9A6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D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A6D8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9A6D8B"/>
    <w:rPr>
      <w:rFonts w:ascii="Times New Roman" w:eastAsia="Times New Roman" w:hAnsi="Times New Roman" w:cs="Times New Roman"/>
      <w:b/>
      <w:color w:val="000000"/>
      <w:lang w:val="sl-SI" w:eastAsia="ja-JP"/>
    </w:rPr>
  </w:style>
  <w:style w:type="character" w:customStyle="1" w:styleId="Heading5Char">
    <w:name w:val="Heading 5 Char"/>
    <w:basedOn w:val="DefaultParagraphFont"/>
    <w:link w:val="Heading5"/>
    <w:rsid w:val="009A6D8B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9A6D8B"/>
  </w:style>
  <w:style w:type="paragraph" w:customStyle="1" w:styleId="Standard">
    <w:name w:val="Standard"/>
    <w:rsid w:val="009A6D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9A6D8B"/>
    <w:pPr>
      <w:spacing w:after="120"/>
    </w:pPr>
  </w:style>
  <w:style w:type="paragraph" w:customStyle="1" w:styleId="Default">
    <w:name w:val="Default"/>
    <w:qFormat/>
    <w:rsid w:val="009A6D8B"/>
    <w:pPr>
      <w:autoSpaceDE w:val="0"/>
      <w:autoSpaceDN w:val="0"/>
      <w:adjustRightInd w:val="0"/>
      <w:spacing w:after="0" w:line="240" w:lineRule="auto"/>
    </w:pPr>
    <w:rPr>
      <w:rFonts w:ascii="Palatino Linotype" w:eastAsia="SimSun" w:hAnsi="Palatino Linotype" w:cs="Palatino Linotype"/>
      <w:color w:val="000000"/>
      <w:sz w:val="24"/>
      <w:szCs w:val="24"/>
    </w:rPr>
  </w:style>
  <w:style w:type="paragraph" w:customStyle="1" w:styleId="nnn3">
    <w:name w:val="nnn3"/>
    <w:basedOn w:val="nnn2"/>
    <w:qFormat/>
    <w:rsid w:val="009A6D8B"/>
    <w:pPr>
      <w:tabs>
        <w:tab w:val="left" w:pos="851"/>
      </w:tabs>
      <w:ind w:left="851" w:hanging="851"/>
    </w:pPr>
  </w:style>
  <w:style w:type="paragraph" w:customStyle="1" w:styleId="nnn2">
    <w:name w:val="nnn2"/>
    <w:basedOn w:val="nnorm"/>
    <w:qFormat/>
    <w:rsid w:val="009A6D8B"/>
    <w:pPr>
      <w:keepNext/>
      <w:spacing w:before="240" w:after="120"/>
      <w:ind w:left="567" w:hanging="573"/>
    </w:pPr>
    <w:rPr>
      <w:b/>
    </w:rPr>
  </w:style>
  <w:style w:type="paragraph" w:customStyle="1" w:styleId="nnorm">
    <w:name w:val="nnorm"/>
    <w:rsid w:val="009A6D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nnn1">
    <w:name w:val="nnn1"/>
    <w:basedOn w:val="nnorm"/>
    <w:qFormat/>
    <w:rsid w:val="009A6D8B"/>
    <w:pPr>
      <w:keepNext/>
      <w:spacing w:before="240" w:after="120"/>
      <w:ind w:left="567" w:hanging="567"/>
    </w:pPr>
    <w:rPr>
      <w:b/>
      <w:caps/>
    </w:rPr>
  </w:style>
  <w:style w:type="character" w:customStyle="1" w:styleId="bold1">
    <w:name w:val="bold1"/>
    <w:uiPriority w:val="99"/>
    <w:rsid w:val="009A6D8B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9A6D8B"/>
  </w:style>
  <w:style w:type="character" w:styleId="Strong">
    <w:name w:val="Strong"/>
    <w:basedOn w:val="DefaultParagraphFont"/>
    <w:uiPriority w:val="22"/>
    <w:qFormat/>
    <w:rsid w:val="009A6D8B"/>
    <w:rPr>
      <w:b/>
      <w:bCs/>
    </w:rPr>
  </w:style>
  <w:style w:type="character" w:styleId="Emphasis">
    <w:name w:val="Emphasis"/>
    <w:basedOn w:val="DefaultParagraphFont"/>
    <w:uiPriority w:val="20"/>
    <w:qFormat/>
    <w:rsid w:val="009A6D8B"/>
    <w:rPr>
      <w:i/>
      <w:iCs/>
    </w:rPr>
  </w:style>
  <w:style w:type="character" w:customStyle="1" w:styleId="il">
    <w:name w:val="il"/>
    <w:basedOn w:val="DefaultParagraphFont"/>
    <w:rsid w:val="009A6D8B"/>
  </w:style>
  <w:style w:type="numbering" w:customStyle="1" w:styleId="NoList2">
    <w:name w:val="No List2"/>
    <w:next w:val="NoList"/>
    <w:uiPriority w:val="99"/>
    <w:semiHidden/>
    <w:unhideWhenUsed/>
    <w:rsid w:val="009A6D8B"/>
  </w:style>
  <w:style w:type="numbering" w:customStyle="1" w:styleId="NoList3">
    <w:name w:val="No List3"/>
    <w:next w:val="NoList"/>
    <w:uiPriority w:val="99"/>
    <w:semiHidden/>
    <w:unhideWhenUsed/>
    <w:rsid w:val="009A6D8B"/>
  </w:style>
  <w:style w:type="paragraph" w:customStyle="1" w:styleId="Bezproreda1">
    <w:name w:val="Bez proreda1"/>
    <w:aliases w:val="Doktorat"/>
    <w:link w:val="NoSpacingChar"/>
    <w:uiPriority w:val="1"/>
    <w:qFormat/>
    <w:rsid w:val="009A6D8B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Bezproreda1"/>
    <w:uiPriority w:val="1"/>
    <w:rsid w:val="009A6D8B"/>
    <w:rPr>
      <w:rFonts w:ascii="Calibri" w:eastAsia="Calibri" w:hAnsi="Calibri" w:cs="Times New Roman"/>
      <w:lang w:val="en-GB"/>
    </w:rPr>
  </w:style>
  <w:style w:type="paragraph" w:styleId="Title">
    <w:name w:val="Title"/>
    <w:basedOn w:val="Normal"/>
    <w:link w:val="TitleChar"/>
    <w:qFormat/>
    <w:rsid w:val="009A6D8B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A6D8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VSectionDetails">
    <w:name w:val="_ECV_SectionDetails"/>
    <w:basedOn w:val="Normal"/>
    <w:uiPriority w:val="99"/>
    <w:rsid w:val="009A6D8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val="en-GB" w:eastAsia="zh-CN"/>
    </w:rPr>
  </w:style>
  <w:style w:type="paragraph" w:customStyle="1" w:styleId="TableContents">
    <w:name w:val="Table Contents"/>
    <w:basedOn w:val="Normal"/>
    <w:rsid w:val="009A6D8B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1"/>
      <w:lang w:eastAsia="zh-CN" w:bidi="hi-IN"/>
    </w:rPr>
  </w:style>
  <w:style w:type="numbering" w:customStyle="1" w:styleId="NoList4">
    <w:name w:val="No List4"/>
    <w:next w:val="NoList"/>
    <w:uiPriority w:val="99"/>
    <w:semiHidden/>
    <w:unhideWhenUsed/>
    <w:rsid w:val="009A6D8B"/>
  </w:style>
  <w:style w:type="table" w:customStyle="1" w:styleId="TableGrid">
    <w:name w:val="TableGrid"/>
    <w:rsid w:val="009A6D8B"/>
    <w:pPr>
      <w:spacing w:after="0" w:line="240" w:lineRule="auto"/>
    </w:pPr>
    <w:rPr>
      <w:rFonts w:eastAsia="MS Mincho"/>
      <w:lang w:val="sl-SI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uiPriority w:val="99"/>
    <w:rsid w:val="009A6D8B"/>
    <w:rPr>
      <w:rFonts w:ascii="Times New Roman" w:hAnsi="Times New Roman"/>
      <w:sz w:val="26"/>
    </w:rPr>
  </w:style>
  <w:style w:type="paragraph" w:styleId="Revision">
    <w:name w:val="Revision"/>
    <w:hidden/>
    <w:uiPriority w:val="99"/>
    <w:semiHidden/>
    <w:rsid w:val="009A6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sl-SI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A6D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8B"/>
    <w:pPr>
      <w:spacing w:after="3"/>
      <w:ind w:left="1210" w:hanging="10"/>
      <w:jc w:val="both"/>
    </w:pPr>
    <w:rPr>
      <w:color w:val="00000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8B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8B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6D8B"/>
    <w:pPr>
      <w:ind w:left="1210" w:hanging="10"/>
      <w:jc w:val="both"/>
    </w:pPr>
    <w:rPr>
      <w:rFonts w:ascii="Lucida Grande" w:hAnsi="Lucida Grande" w:cs="Lucida Grande"/>
      <w:color w:val="00000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6D8B"/>
    <w:rPr>
      <w:rFonts w:ascii="Lucida Grande" w:eastAsia="Times New Roman" w:hAnsi="Lucida Grande" w:cs="Lucida Grande"/>
      <w:color w:val="000000"/>
      <w:sz w:val="24"/>
      <w:szCs w:val="24"/>
      <w:lang w:eastAsia="ja-JP"/>
    </w:rPr>
  </w:style>
  <w:style w:type="numbering" w:customStyle="1" w:styleId="NoList5">
    <w:name w:val="No List5"/>
    <w:next w:val="NoList"/>
    <w:uiPriority w:val="99"/>
    <w:semiHidden/>
    <w:unhideWhenUsed/>
    <w:rsid w:val="009A6D8B"/>
  </w:style>
  <w:style w:type="paragraph" w:customStyle="1" w:styleId="Title1">
    <w:name w:val="Title1"/>
    <w:basedOn w:val="Title"/>
    <w:rsid w:val="009A6D8B"/>
    <w:pPr>
      <w:spacing w:after="240"/>
    </w:pPr>
    <w:rPr>
      <w:rFonts w:ascii="Arial" w:hAnsi="Arial"/>
      <w:bCs w:val="0"/>
      <w:sz w:val="32"/>
      <w:szCs w:val="20"/>
      <w:lang w:eastAsia="hr-HR"/>
    </w:rPr>
  </w:style>
  <w:style w:type="paragraph" w:customStyle="1" w:styleId="Subtitle1">
    <w:name w:val="Subtitle1"/>
    <w:basedOn w:val="Subtitle"/>
    <w:rsid w:val="009A6D8B"/>
    <w:pPr>
      <w:spacing w:before="360" w:after="240"/>
      <w:jc w:val="left"/>
      <w:outlineLvl w:val="9"/>
    </w:pPr>
    <w:rPr>
      <w:i/>
      <w:sz w:val="28"/>
    </w:rPr>
  </w:style>
  <w:style w:type="paragraph" w:styleId="Subtitle">
    <w:name w:val="Subtitle"/>
    <w:basedOn w:val="Normal"/>
    <w:link w:val="SubtitleChar"/>
    <w:qFormat/>
    <w:rsid w:val="009A6D8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9A6D8B"/>
    <w:rPr>
      <w:rFonts w:ascii="Arial" w:eastAsia="Times New Roman" w:hAnsi="Arial" w:cs="Times New Roman"/>
      <w:sz w:val="24"/>
      <w:szCs w:val="20"/>
      <w:lang w:eastAsia="hr-HR"/>
    </w:rPr>
  </w:style>
  <w:style w:type="paragraph" w:customStyle="1" w:styleId="Text">
    <w:name w:val="Text"/>
    <w:basedOn w:val="Subtitle"/>
    <w:rsid w:val="009A6D8B"/>
    <w:pPr>
      <w:spacing w:after="120" w:line="360" w:lineRule="auto"/>
      <w:ind w:firstLine="567"/>
      <w:jc w:val="both"/>
      <w:outlineLvl w:val="9"/>
    </w:pPr>
    <w:rPr>
      <w:sz w:val="22"/>
    </w:rPr>
  </w:style>
  <w:style w:type="paragraph" w:styleId="BodyText3">
    <w:name w:val="Body Text 3"/>
    <w:basedOn w:val="Normal"/>
    <w:link w:val="BodyText3Char"/>
    <w:rsid w:val="009A6D8B"/>
    <w:pPr>
      <w:spacing w:line="480" w:lineRule="auto"/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9A6D8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9A6D8B"/>
  </w:style>
  <w:style w:type="paragraph" w:styleId="PlainText">
    <w:name w:val="Plain Text"/>
    <w:basedOn w:val="Normal"/>
    <w:link w:val="PlainTextChar"/>
    <w:rsid w:val="009A6D8B"/>
    <w:pPr>
      <w:ind w:firstLine="720"/>
      <w:jc w:val="both"/>
    </w:pPr>
    <w:rPr>
      <w:rFonts w:ascii="Bookman Old Style" w:hAnsi="Bookman Old Style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6D8B"/>
    <w:rPr>
      <w:rFonts w:ascii="Bookman Old Style" w:eastAsia="Times New Roman" w:hAnsi="Bookman Old Style" w:cs="Times New Roman"/>
      <w:sz w:val="20"/>
      <w:szCs w:val="20"/>
      <w:lang w:eastAsia="hr-HR"/>
    </w:rPr>
  </w:style>
  <w:style w:type="paragraph" w:customStyle="1" w:styleId="Predmet">
    <w:name w:val="Predmet"/>
    <w:basedOn w:val="Normal"/>
    <w:rsid w:val="009A6D8B"/>
    <w:pPr>
      <w:ind w:left="964" w:hanging="964"/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9A6D8B"/>
    <w:pPr>
      <w:ind w:firstLine="720"/>
      <w:jc w:val="both"/>
    </w:pPr>
    <w:rPr>
      <w:rFonts w:ascii="Bookman Old Style" w:hAnsi="Bookman Old Style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6D8B"/>
    <w:rPr>
      <w:rFonts w:ascii="Bookman Old Style" w:eastAsia="Times New Roman" w:hAnsi="Bookman Old Style" w:cs="Times New Roman"/>
      <w:szCs w:val="20"/>
      <w:lang w:eastAsia="hr-HR"/>
    </w:rPr>
  </w:style>
  <w:style w:type="paragraph" w:styleId="BodyTextIndent2">
    <w:name w:val="Body Text Indent 2"/>
    <w:basedOn w:val="Normal"/>
    <w:link w:val="BodyTextIndent2Char"/>
    <w:rsid w:val="009A6D8B"/>
    <w:pPr>
      <w:ind w:left="567" w:hanging="283"/>
      <w:jc w:val="both"/>
    </w:pPr>
    <w:rPr>
      <w:rFonts w:ascii="Bookman Old Style" w:hAnsi="Bookman Old Style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6D8B"/>
    <w:rPr>
      <w:rFonts w:ascii="Bookman Old Style" w:eastAsia="Times New Roman" w:hAnsi="Bookman Old Style" w:cs="Times New Roman"/>
      <w:szCs w:val="20"/>
      <w:lang w:eastAsia="hr-HR"/>
    </w:rPr>
  </w:style>
  <w:style w:type="paragraph" w:styleId="BodyTextIndent3">
    <w:name w:val="Body Text Indent 3"/>
    <w:basedOn w:val="Normal"/>
    <w:link w:val="BodyTextIndent3Char"/>
    <w:rsid w:val="009A6D8B"/>
    <w:pPr>
      <w:ind w:firstLine="709"/>
      <w:jc w:val="both"/>
    </w:pPr>
    <w:rPr>
      <w:rFonts w:ascii="Bookman Old Style" w:hAnsi="Bookman Old Style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A6D8B"/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lockquote">
    <w:name w:val="Blockquote"/>
    <w:basedOn w:val="Normal"/>
    <w:rsid w:val="009A6D8B"/>
    <w:pPr>
      <w:spacing w:before="100" w:after="100"/>
      <w:ind w:left="360" w:right="360"/>
    </w:pPr>
    <w:rPr>
      <w:snapToGrid w:val="0"/>
      <w:szCs w:val="20"/>
      <w:lang w:eastAsia="en-US"/>
    </w:rPr>
  </w:style>
  <w:style w:type="table" w:styleId="TableGrid0">
    <w:name w:val="Table Grid"/>
    <w:basedOn w:val="TableNormal"/>
    <w:rsid w:val="009A6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1">
    <w:name w:val="hilite1"/>
    <w:basedOn w:val="DefaultParagraphFont"/>
    <w:rsid w:val="009A6D8B"/>
  </w:style>
  <w:style w:type="character" w:customStyle="1" w:styleId="hilite3">
    <w:name w:val="hilite3"/>
    <w:basedOn w:val="DefaultParagraphFont"/>
    <w:rsid w:val="009A6D8B"/>
  </w:style>
  <w:style w:type="character" w:customStyle="1" w:styleId="hilite4">
    <w:name w:val="hilite4"/>
    <w:basedOn w:val="DefaultParagraphFont"/>
    <w:rsid w:val="009A6D8B"/>
  </w:style>
  <w:style w:type="character" w:customStyle="1" w:styleId="hilite2">
    <w:name w:val="hilite2"/>
    <w:basedOn w:val="DefaultParagraphFont"/>
    <w:rsid w:val="009A6D8B"/>
  </w:style>
  <w:style w:type="character" w:customStyle="1" w:styleId="txtsmaller">
    <w:name w:val="txtsmaller"/>
    <w:rsid w:val="009A6D8B"/>
  </w:style>
  <w:style w:type="character" w:customStyle="1" w:styleId="simpletext">
    <w:name w:val="simpletext"/>
    <w:rsid w:val="009A6D8B"/>
  </w:style>
  <w:style w:type="paragraph" w:customStyle="1" w:styleId="IZVUENIPARAGRAF1-3Tab">
    <w:name w:val="IZVU^ENI PARAGRAF 1-3 Tab"/>
    <w:rsid w:val="009A6D8B"/>
    <w:pPr>
      <w:tabs>
        <w:tab w:val="left" w:pos="720"/>
      </w:tabs>
      <w:spacing w:after="0" w:line="240" w:lineRule="auto"/>
      <w:ind w:left="1296" w:hanging="864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PODNASLOV-masni">
    <w:name w:val="PODNASLOV - masni"/>
    <w:rsid w:val="009A6D8B"/>
    <w:pPr>
      <w:keepNext/>
      <w:spacing w:before="480" w:after="240" w:line="384" w:lineRule="exact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Odlomakpopisa1">
    <w:name w:val="Odlomak popisa1"/>
    <w:basedOn w:val="Normal"/>
    <w:rsid w:val="009A6D8B"/>
    <w:pPr>
      <w:spacing w:line="240" w:lineRule="atLeast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9A6D8B"/>
  </w:style>
  <w:style w:type="paragraph" w:customStyle="1" w:styleId="Char">
    <w:name w:val="Char"/>
    <w:basedOn w:val="Normal"/>
    <w:rsid w:val="009A6D8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a13">
    <w:name w:val="Pa13"/>
    <w:basedOn w:val="Default"/>
    <w:next w:val="Default"/>
    <w:uiPriority w:val="99"/>
    <w:rsid w:val="009A6D8B"/>
    <w:pPr>
      <w:spacing w:line="161" w:lineRule="atLeast"/>
    </w:pPr>
    <w:rPr>
      <w:rFonts w:ascii="Times New Roman" w:eastAsia="Calibri" w:hAnsi="Times New Roman" w:cs="Times New Roman"/>
      <w:color w:val="auto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A6D8B"/>
    <w:rPr>
      <w:rFonts w:ascii="Calibri" w:eastAsia="Calibri" w:hAnsi="Calibri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D8B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nhideWhenUsed/>
    <w:qFormat/>
    <w:rsid w:val="009A6D8B"/>
    <w:rPr>
      <w:vertAlign w:val="superscript"/>
    </w:rPr>
  </w:style>
  <w:style w:type="paragraph" w:customStyle="1" w:styleId="Tekst12">
    <w:name w:val="Tekst 12"/>
    <w:basedOn w:val="Normal"/>
    <w:rsid w:val="009A6D8B"/>
    <w:pPr>
      <w:tabs>
        <w:tab w:val="left" w:pos="567"/>
      </w:tabs>
      <w:overflowPunct w:val="0"/>
      <w:autoSpaceDE w:val="0"/>
      <w:autoSpaceDN w:val="0"/>
      <w:adjustRightInd w:val="0"/>
      <w:spacing w:before="120"/>
      <w:ind w:firstLine="567"/>
      <w:jc w:val="both"/>
    </w:pPr>
    <w:rPr>
      <w:rFonts w:eastAsia="Calibri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6D8B"/>
    <w:rPr>
      <w:rFonts w:ascii="Calibri" w:hAnsi="Calibri" w:cs="Calibri"/>
    </w:rPr>
  </w:style>
  <w:style w:type="character" w:customStyle="1" w:styleId="resultssummary">
    <w:name w:val="results_summary"/>
    <w:basedOn w:val="DefaultParagraphFont"/>
    <w:rsid w:val="009A6D8B"/>
  </w:style>
  <w:style w:type="character" w:customStyle="1" w:styleId="label">
    <w:name w:val="label"/>
    <w:basedOn w:val="DefaultParagraphFont"/>
    <w:rsid w:val="009A6D8B"/>
  </w:style>
  <w:style w:type="character" w:customStyle="1" w:styleId="st">
    <w:name w:val="st"/>
    <w:basedOn w:val="DefaultParagraphFont"/>
    <w:rsid w:val="009A6D8B"/>
  </w:style>
  <w:style w:type="character" w:styleId="FollowedHyperlink">
    <w:name w:val="FollowedHyperlink"/>
    <w:basedOn w:val="DefaultParagraphFont"/>
    <w:uiPriority w:val="99"/>
    <w:semiHidden/>
    <w:unhideWhenUsed/>
    <w:rsid w:val="009A6D8B"/>
    <w:rPr>
      <w:color w:val="954F72" w:themeColor="followedHyperlink"/>
      <w:u w:val="single"/>
    </w:rPr>
  </w:style>
  <w:style w:type="paragraph" w:customStyle="1" w:styleId="R-PrikaziMainTitle">
    <w:name w:val="R-Prikazi Main Title"/>
    <w:basedOn w:val="Normal"/>
    <w:rsid w:val="009A6D8B"/>
    <w:pPr>
      <w:widowControl w:val="0"/>
      <w:autoSpaceDE w:val="0"/>
      <w:autoSpaceDN w:val="0"/>
      <w:jc w:val="center"/>
    </w:pPr>
    <w:rPr>
      <w:rFonts w:ascii="CRO_Bookman" w:hAnsi="CRO_Bookman" w:cs="CRO_Bookman"/>
      <w:b/>
      <w:bCs/>
      <w:lang w:eastAsia="en-US"/>
    </w:rPr>
  </w:style>
  <w:style w:type="numbering" w:customStyle="1" w:styleId="NoList7">
    <w:name w:val="No List7"/>
    <w:next w:val="NoList"/>
    <w:uiPriority w:val="99"/>
    <w:semiHidden/>
    <w:unhideWhenUsed/>
    <w:rsid w:val="009A6D8B"/>
  </w:style>
  <w:style w:type="paragraph" w:customStyle="1" w:styleId="CVNormal">
    <w:name w:val="CV Normal"/>
    <w:basedOn w:val="Normal"/>
    <w:rsid w:val="009A6D8B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character" w:customStyle="1" w:styleId="FootnoteAnchor">
    <w:name w:val="Footnote Anchor"/>
    <w:rsid w:val="009A6D8B"/>
    <w:rPr>
      <w:vertAlign w:val="superscript"/>
    </w:rPr>
  </w:style>
  <w:style w:type="paragraph" w:customStyle="1" w:styleId="Footnote">
    <w:name w:val="Footnote"/>
    <w:basedOn w:val="Normal"/>
    <w:rsid w:val="009A6D8B"/>
    <w:pPr>
      <w:suppressAutoHyphens/>
    </w:pPr>
    <w:rPr>
      <w:lang w:val="en-GB"/>
    </w:rPr>
  </w:style>
  <w:style w:type="paragraph" w:customStyle="1" w:styleId="Normal1">
    <w:name w:val="Normal1"/>
    <w:rsid w:val="009A6D8B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character" w:customStyle="1" w:styleId="a">
    <w:name w:val="a"/>
    <w:basedOn w:val="DefaultParagraphFont"/>
    <w:rsid w:val="009A6D8B"/>
  </w:style>
  <w:style w:type="numbering" w:customStyle="1" w:styleId="NoList8">
    <w:name w:val="No List8"/>
    <w:next w:val="NoList"/>
    <w:uiPriority w:val="99"/>
    <w:semiHidden/>
    <w:unhideWhenUsed/>
    <w:rsid w:val="009A6D8B"/>
  </w:style>
  <w:style w:type="table" w:customStyle="1" w:styleId="TableGrid1">
    <w:name w:val="Table Grid1"/>
    <w:basedOn w:val="TableNormal"/>
    <w:next w:val="TableGrid0"/>
    <w:uiPriority w:val="59"/>
    <w:rsid w:val="009A6D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9A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6_2017/privitak_2.pdf" TargetMode="External"/><Relationship Id="rId13" Type="http://schemas.openxmlformats.org/officeDocument/2006/relationships/hyperlink" Target="https://www.ffzg.unizg.hr/files/vijece/2015-2016/prilog_2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6_2017/privitak_1.pdf" TargetMode="External"/><Relationship Id="rId12" Type="http://schemas.openxmlformats.org/officeDocument/2006/relationships/hyperlink" Target="https://www.ffzg.unizg.hr/files/vijece/2015-2016/prilog_1.pdf" TargetMode="External"/><Relationship Id="rId17" Type="http://schemas.openxmlformats.org/officeDocument/2006/relationships/hyperlink" Target="https://www.ffzg.unizg.hr/files/vijece/2016_2017/odluk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15-2016/vanjska-2016-17.zi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15-2016/VPS/vps_2016_0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heta.ffzg.hr/ECTS/" TargetMode="External"/><Relationship Id="rId10" Type="http://schemas.openxmlformats.org/officeDocument/2006/relationships/hyperlink" Target="https://www.ffzg.unizg.hr/files/vijece/2016_2017/privitak_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6_2017/privitak_3.pdf" TargetMode="External"/><Relationship Id="rId14" Type="http://schemas.openxmlformats.org/officeDocument/2006/relationships/hyperlink" Target="https://www.ffzg.unizg.hr/files/vijece/2015-2016/prilog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37</Pages>
  <Words>12074</Words>
  <Characters>68822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mgrdovic@ffzg.hr</cp:lastModifiedBy>
  <cp:revision>209</cp:revision>
  <cp:lastPrinted>2016-10-07T14:08:00Z</cp:lastPrinted>
  <dcterms:created xsi:type="dcterms:W3CDTF">2016-07-15T08:14:00Z</dcterms:created>
  <dcterms:modified xsi:type="dcterms:W3CDTF">2016-10-07T15:25:00Z</dcterms:modified>
</cp:coreProperties>
</file>