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32" w:rsidRPr="001F4732" w:rsidRDefault="001F4732" w:rsidP="001F4732">
      <w:pPr>
        <w:spacing w:after="0" w:line="240"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SVEUČILIŠTE U ZAGREBU</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FILOZOFSKI FAKULTET</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Zagreb, Ivana Lučića 3</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KLASA: 602-04/17-11/1</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URBROJ: 3804-850-17-1</w:t>
      </w:r>
    </w:p>
    <w:p w:rsidR="001F4732" w:rsidRPr="001F4732" w:rsidRDefault="009E5A52" w:rsidP="001F473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24</w:t>
      </w:r>
      <w:r w:rsidR="001F4732" w:rsidRPr="001F4732">
        <w:rPr>
          <w:rFonts w:ascii="Times New Roman" w:eastAsia="Times New Roman" w:hAnsi="Times New Roman" w:cs="Times New Roman"/>
          <w:sz w:val="24"/>
          <w:szCs w:val="24"/>
          <w:lang w:eastAsia="hr-HR"/>
        </w:rPr>
        <w:t>. siječnja 2017.</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center"/>
        <w:rPr>
          <w:rFonts w:ascii="Times New Roman" w:eastAsia="Times New Roman" w:hAnsi="Times New Roman" w:cs="Times New Roman"/>
          <w:b/>
          <w:sz w:val="28"/>
          <w:szCs w:val="28"/>
          <w:lang w:eastAsia="hr-HR"/>
        </w:rPr>
      </w:pPr>
      <w:r w:rsidRPr="001F4732">
        <w:rPr>
          <w:rFonts w:ascii="Times New Roman" w:eastAsia="Times New Roman" w:hAnsi="Times New Roman" w:cs="Times New Roman"/>
          <w:b/>
          <w:sz w:val="28"/>
          <w:szCs w:val="28"/>
          <w:lang w:eastAsia="hr-HR"/>
        </w:rPr>
        <w:t>P  O  Z  I  V</w:t>
      </w:r>
    </w:p>
    <w:p w:rsidR="001F4732" w:rsidRPr="001F4732" w:rsidRDefault="001F4732" w:rsidP="001F4732">
      <w:pPr>
        <w:spacing w:after="0" w:line="240" w:lineRule="auto"/>
        <w:jc w:val="center"/>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t xml:space="preserve">Na osnovi članka 36. Statuta sazivam 1. sjednicu Fakultetskoga vijeća Filozofskoga fakulteta u Zagrebu, koja će se održati u utorak, </w:t>
      </w:r>
      <w:r w:rsidRPr="001F4732">
        <w:rPr>
          <w:rFonts w:ascii="Times New Roman" w:eastAsia="Times New Roman" w:hAnsi="Times New Roman" w:cs="Times New Roman"/>
          <w:b/>
          <w:sz w:val="24"/>
          <w:szCs w:val="24"/>
          <w:lang w:eastAsia="hr-HR"/>
        </w:rPr>
        <w:t>31. siječnja 2017</w:t>
      </w:r>
      <w:r w:rsidRPr="001F4732">
        <w:rPr>
          <w:rFonts w:ascii="Times New Roman" w:eastAsia="Times New Roman" w:hAnsi="Times New Roman" w:cs="Times New Roman"/>
          <w:sz w:val="24"/>
          <w:szCs w:val="24"/>
          <w:lang w:eastAsia="hr-HR"/>
        </w:rPr>
        <w:t xml:space="preserve">., s početkom u </w:t>
      </w:r>
      <w:r w:rsidRPr="001F4732">
        <w:rPr>
          <w:rFonts w:ascii="Times New Roman" w:eastAsia="Times New Roman" w:hAnsi="Times New Roman" w:cs="Times New Roman"/>
          <w:b/>
          <w:sz w:val="24"/>
          <w:szCs w:val="24"/>
          <w:lang w:eastAsia="hr-HR"/>
        </w:rPr>
        <w:t>11.00 sati</w:t>
      </w:r>
      <w:r w:rsidRPr="001F4732">
        <w:rPr>
          <w:rFonts w:ascii="Times New Roman" w:eastAsia="Times New Roman" w:hAnsi="Times New Roman" w:cs="Times New Roman"/>
          <w:sz w:val="24"/>
          <w:szCs w:val="24"/>
          <w:lang w:eastAsia="hr-HR"/>
        </w:rPr>
        <w:t xml:space="preserve"> u Vijećnici fakulteta.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t xml:space="preserve">Za sjednicu predlažem sljedeći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center"/>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DNEVNI RED:</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center"/>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I. DIO</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line="256" w:lineRule="auto"/>
        <w:jc w:val="center"/>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A. IZBORI</w:t>
      </w:r>
    </w:p>
    <w:p w:rsidR="001F4732" w:rsidRPr="001F4732" w:rsidRDefault="001F4732" w:rsidP="001F4732">
      <w:pPr>
        <w:spacing w:after="0" w:line="240" w:lineRule="auto"/>
        <w:jc w:val="both"/>
        <w:rPr>
          <w:rFonts w:ascii="Times New Roman" w:eastAsia="Times New Roman" w:hAnsi="Times New Roman" w:cs="Times New Roman"/>
          <w:b/>
          <w:i/>
          <w:sz w:val="24"/>
          <w:szCs w:val="24"/>
          <w:u w:val="single"/>
          <w:lang w:eastAsia="hr-HR"/>
        </w:rPr>
      </w:pPr>
      <w:r w:rsidRPr="001F4732">
        <w:rPr>
          <w:rFonts w:ascii="Times New Roman" w:eastAsia="Times New Roman" w:hAnsi="Times New Roman" w:cs="Times New Roman"/>
          <w:b/>
          <w:i/>
          <w:sz w:val="24"/>
          <w:szCs w:val="24"/>
          <w:u w:val="single"/>
          <w:lang w:eastAsia="hr-HR"/>
        </w:rPr>
        <w:t>Prijedlozi za izbor u znanstveno-nastavna, znanstvena, nastavna i suradnička zvanja</w:t>
      </w:r>
    </w:p>
    <w:p w:rsidR="001F4732" w:rsidRPr="001F4732" w:rsidRDefault="001F4732" w:rsidP="001F4732">
      <w:pPr>
        <w:spacing w:after="0" w:line="240" w:lineRule="auto"/>
        <w:jc w:val="both"/>
        <w:rPr>
          <w:rFonts w:ascii="Times New Roman" w:eastAsia="Times New Roman" w:hAnsi="Times New Roman" w:cs="Times New Roman"/>
          <w:b/>
          <w:i/>
          <w:sz w:val="24"/>
          <w:szCs w:val="24"/>
          <w:u w:val="single"/>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w:eastAsia="Times" w:hAnsi="Times" w:cs="Times New Roman"/>
          <w:sz w:val="24"/>
          <w:szCs w:val="24"/>
        </w:rPr>
      </w:pPr>
      <w:r w:rsidRPr="001F4732">
        <w:rPr>
          <w:rFonts w:ascii="Times" w:eastAsia="Times" w:hAnsi="Times" w:cs="Times New Roman"/>
          <w:b/>
          <w:sz w:val="24"/>
          <w:szCs w:val="24"/>
        </w:rPr>
        <w:t xml:space="preserve">1. </w:t>
      </w:r>
      <w:r w:rsidRPr="001F4732">
        <w:rPr>
          <w:rFonts w:ascii="Times" w:eastAsia="Times" w:hAnsi="Times" w:cs="Times New Roman"/>
          <w:sz w:val="24"/>
          <w:szCs w:val="24"/>
        </w:rPr>
        <w:t xml:space="preserve">Izvještaj stručnoga povjerenstva o izboru </w:t>
      </w:r>
      <w:r w:rsidRPr="001F4732">
        <w:rPr>
          <w:rFonts w:ascii="Times" w:eastAsia="Times" w:hAnsi="Times" w:cs="Times New Roman"/>
          <w:b/>
          <w:sz w:val="24"/>
          <w:szCs w:val="24"/>
        </w:rPr>
        <w:t>dr. sc. Ivora Karavanića</w:t>
      </w:r>
      <w:r w:rsidRPr="001F4732">
        <w:rPr>
          <w:rFonts w:ascii="Times" w:eastAsia="Times" w:hAnsi="Times" w:cs="Times New Roman"/>
          <w:sz w:val="24"/>
          <w:szCs w:val="24"/>
        </w:rPr>
        <w:t xml:space="preserve"> u znanstveno-nastavno zvanje i na radno mjesto </w:t>
      </w:r>
      <w:r w:rsidRPr="001F4732">
        <w:rPr>
          <w:rFonts w:ascii="Times" w:eastAsia="Times" w:hAnsi="Times" w:cs="Times New Roman"/>
          <w:b/>
          <w:sz w:val="24"/>
          <w:szCs w:val="24"/>
        </w:rPr>
        <w:t>redovitog profesora</w:t>
      </w:r>
      <w:r w:rsidRPr="001F4732">
        <w:rPr>
          <w:rFonts w:ascii="Times" w:eastAsia="Times" w:hAnsi="Times" w:cs="Times New Roman"/>
          <w:sz w:val="24"/>
          <w:szCs w:val="24"/>
        </w:rPr>
        <w:t xml:space="preserve"> </w:t>
      </w:r>
      <w:r w:rsidRPr="001F4732">
        <w:rPr>
          <w:rFonts w:ascii="Times" w:eastAsia="Times" w:hAnsi="Times" w:cs="Times New Roman"/>
          <w:b/>
          <w:sz w:val="24"/>
          <w:szCs w:val="24"/>
        </w:rPr>
        <w:t>u trajnom zvanju</w:t>
      </w:r>
      <w:r w:rsidRPr="001F4732">
        <w:rPr>
          <w:rFonts w:ascii="Times" w:eastAsia="Times" w:hAnsi="Times" w:cs="Times New Roman"/>
          <w:sz w:val="24"/>
          <w:szCs w:val="24"/>
        </w:rPr>
        <w:t xml:space="preserve"> za područje humanističkih znanosti, polje arheologija, grana prapovijesna arheologija, na Katedri za prapovijesnu arheologiju Odsjeka za arheologiju.</w:t>
      </w:r>
    </w:p>
    <w:p w:rsidR="001F4732" w:rsidRPr="001F4732" w:rsidRDefault="001F4732" w:rsidP="001F4732">
      <w:pPr>
        <w:spacing w:after="0" w:line="240" w:lineRule="auto"/>
        <w:jc w:val="both"/>
        <w:rPr>
          <w:rFonts w:ascii="Times" w:eastAsia="Times" w:hAnsi="Times" w:cs="Times New Roman"/>
          <w:sz w:val="24"/>
          <w:szCs w:val="24"/>
        </w:rPr>
      </w:pP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t>str. 73</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sz w:val="24"/>
          <w:szCs w:val="24"/>
          <w:lang w:eastAsia="hr-HR"/>
        </w:rPr>
        <w:t>2.</w:t>
      </w:r>
      <w:r w:rsidRPr="001F4732">
        <w:rPr>
          <w:rFonts w:ascii="Times New Roman" w:eastAsia="Times New Roman" w:hAnsi="Times New Roman" w:cs="Times New Roman"/>
          <w:sz w:val="24"/>
          <w:szCs w:val="24"/>
          <w:lang w:eastAsia="hr-HR"/>
        </w:rPr>
        <w:t xml:space="preserve"> Izvještaj stručnoga povjerenstva o izboru </w:t>
      </w:r>
      <w:r w:rsidRPr="001F4732">
        <w:rPr>
          <w:rFonts w:ascii="Times New Roman" w:eastAsia="Times New Roman" w:hAnsi="Times New Roman" w:cs="Times New Roman"/>
          <w:b/>
          <w:sz w:val="24"/>
          <w:szCs w:val="24"/>
          <w:lang w:eastAsia="hr-HR"/>
        </w:rPr>
        <w:t>dr. sc. Dalibora Blažine</w:t>
      </w:r>
      <w:r w:rsidRPr="001F4732">
        <w:rPr>
          <w:rFonts w:ascii="Times New Roman" w:eastAsia="Times New Roman" w:hAnsi="Times New Roman" w:cs="Times New Roman"/>
          <w:sz w:val="24"/>
          <w:szCs w:val="24"/>
          <w:lang w:eastAsia="hr-HR"/>
        </w:rPr>
        <w:t xml:space="preserve"> u znanstveno-nastavno zvanje i na radno mjesto </w:t>
      </w:r>
      <w:r w:rsidRPr="001F4732">
        <w:rPr>
          <w:rFonts w:ascii="Times New Roman" w:eastAsia="Times New Roman" w:hAnsi="Times New Roman" w:cs="Times New Roman"/>
          <w:b/>
          <w:sz w:val="24"/>
          <w:szCs w:val="24"/>
          <w:lang w:eastAsia="hr-HR"/>
        </w:rPr>
        <w:t>redovitog profesora u trajnom zvanju</w:t>
      </w:r>
      <w:r w:rsidRPr="001F4732">
        <w:rPr>
          <w:rFonts w:ascii="Times New Roman" w:eastAsia="Times New Roman" w:hAnsi="Times New Roman" w:cs="Times New Roman"/>
          <w:sz w:val="24"/>
          <w:szCs w:val="24"/>
          <w:lang w:eastAsia="hr-HR"/>
        </w:rPr>
        <w:t xml:space="preserve"> za područje humanističkih znanosti, polje filologija, grana slavistika, na Katedri za poljski jezik i književnost Odsjeka za zapadnoslavenske jezike i književnosti.</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ab/>
      </w:r>
      <w:r w:rsidRPr="001F4732">
        <w:rPr>
          <w:rFonts w:ascii="Times New Roman" w:eastAsia="Times" w:hAnsi="Times New Roman" w:cs="Times New Roman"/>
          <w:b/>
          <w:sz w:val="24"/>
          <w:szCs w:val="24"/>
        </w:rPr>
        <w:tab/>
      </w:r>
      <w:r w:rsidRPr="001F4732">
        <w:rPr>
          <w:rFonts w:ascii="Times New Roman" w:eastAsia="Times" w:hAnsi="Times New Roman" w:cs="Times New Roman"/>
          <w:b/>
          <w:sz w:val="24"/>
          <w:szCs w:val="24"/>
        </w:rPr>
        <w:tab/>
      </w:r>
      <w:r w:rsidRPr="001F4732">
        <w:rPr>
          <w:rFonts w:ascii="Times New Roman" w:eastAsia="Times" w:hAnsi="Times New Roman" w:cs="Times New Roman"/>
          <w:b/>
          <w:sz w:val="24"/>
          <w:szCs w:val="24"/>
        </w:rPr>
        <w:tab/>
      </w:r>
      <w:r w:rsidRPr="001F4732">
        <w:rPr>
          <w:rFonts w:ascii="Times New Roman" w:eastAsia="Times" w:hAnsi="Times New Roman" w:cs="Times New Roman"/>
          <w:b/>
          <w:sz w:val="24"/>
          <w:szCs w:val="24"/>
        </w:rPr>
        <w:tab/>
      </w:r>
      <w:r w:rsidRPr="001F4732">
        <w:rPr>
          <w:rFonts w:ascii="Times New Roman" w:eastAsia="Times" w:hAnsi="Times New Roman" w:cs="Times New Roman"/>
          <w:b/>
          <w:sz w:val="24"/>
          <w:szCs w:val="24"/>
        </w:rPr>
        <w:tab/>
      </w:r>
      <w:r w:rsidRPr="001F4732">
        <w:rPr>
          <w:rFonts w:ascii="Times New Roman" w:eastAsia="Times" w:hAnsi="Times New Roman" w:cs="Times New Roman"/>
          <w:b/>
          <w:sz w:val="24"/>
          <w:szCs w:val="24"/>
        </w:rPr>
        <w:tab/>
      </w:r>
      <w:r w:rsidRPr="001F4732">
        <w:rPr>
          <w:rFonts w:ascii="Times New Roman" w:eastAsia="Times" w:hAnsi="Times New Roman" w:cs="Times New Roman"/>
          <w:b/>
          <w:sz w:val="24"/>
          <w:szCs w:val="24"/>
        </w:rPr>
        <w:tab/>
      </w:r>
      <w:r w:rsidRPr="001F4732">
        <w:rPr>
          <w:rFonts w:ascii="Times New Roman" w:eastAsia="Times" w:hAnsi="Times New Roman" w:cs="Times New Roman"/>
          <w:b/>
          <w:sz w:val="24"/>
          <w:szCs w:val="24"/>
        </w:rPr>
        <w:tab/>
      </w:r>
      <w:r w:rsidRPr="001F4732">
        <w:rPr>
          <w:rFonts w:ascii="Times New Roman" w:eastAsia="Times" w:hAnsi="Times New Roman" w:cs="Times New Roman"/>
          <w:b/>
          <w:sz w:val="24"/>
          <w:szCs w:val="24"/>
        </w:rPr>
        <w:tab/>
      </w:r>
      <w:r w:rsidRPr="001F4732">
        <w:rPr>
          <w:rFonts w:ascii="Times New Roman" w:eastAsia="Times" w:hAnsi="Times New Roman" w:cs="Times New Roman"/>
          <w:b/>
          <w:sz w:val="24"/>
          <w:szCs w:val="24"/>
        </w:rPr>
        <w:tab/>
      </w:r>
      <w:r w:rsidRPr="001F4732">
        <w:rPr>
          <w:rFonts w:ascii="Times New Roman" w:eastAsia="Times" w:hAnsi="Times New Roman" w:cs="Times New Roman"/>
          <w:sz w:val="24"/>
          <w:szCs w:val="24"/>
        </w:rPr>
        <w:t>str. 92</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Calibri" w:hAnsi="Times New Roman" w:cs="Times New Roman"/>
          <w:b/>
          <w:noProof/>
          <w:sz w:val="24"/>
          <w:szCs w:val="24"/>
        </w:rPr>
        <w:lastRenderedPageBreak/>
        <w:t xml:space="preserve">3. </w:t>
      </w:r>
      <w:r w:rsidRPr="001F4732">
        <w:rPr>
          <w:rFonts w:ascii="Times New Roman" w:eastAsia="Calibri" w:hAnsi="Times New Roman" w:cs="Times New Roman"/>
          <w:noProof/>
          <w:sz w:val="24"/>
          <w:szCs w:val="24"/>
        </w:rPr>
        <w:t xml:space="preserve">Izvještaj stručnoga povjerenstva o izboru </w:t>
      </w:r>
      <w:r w:rsidRPr="001F4732">
        <w:rPr>
          <w:rFonts w:ascii="Times New Roman" w:eastAsia="Calibri" w:hAnsi="Times New Roman" w:cs="Times New Roman"/>
          <w:b/>
          <w:noProof/>
          <w:sz w:val="24"/>
          <w:szCs w:val="24"/>
        </w:rPr>
        <w:t>dr. sc. Jasminke Lažnjak</w:t>
      </w:r>
      <w:r w:rsidRPr="001F4732">
        <w:rPr>
          <w:rFonts w:ascii="Times New Roman" w:eastAsia="Calibri" w:hAnsi="Times New Roman" w:cs="Times New Roman"/>
          <w:noProof/>
          <w:sz w:val="24"/>
          <w:szCs w:val="24"/>
        </w:rPr>
        <w:t xml:space="preserve"> u znanstveno-nastavno zvanje i na radno mjesto </w:t>
      </w:r>
      <w:r w:rsidRPr="001F4732">
        <w:rPr>
          <w:rFonts w:ascii="Times New Roman" w:eastAsia="Calibri" w:hAnsi="Times New Roman" w:cs="Times New Roman"/>
          <w:b/>
          <w:noProof/>
          <w:sz w:val="24"/>
          <w:szCs w:val="24"/>
        </w:rPr>
        <w:t>redovite profesorice</w:t>
      </w:r>
      <w:r w:rsidRPr="001F4732">
        <w:rPr>
          <w:rFonts w:ascii="Times New Roman" w:eastAsia="Calibri" w:hAnsi="Times New Roman" w:cs="Times New Roman"/>
          <w:noProof/>
          <w:sz w:val="24"/>
          <w:szCs w:val="24"/>
        </w:rPr>
        <w:t xml:space="preserve"> za područje društvenih znanosti, polje sociologija, grana posebne sociologije na Katedri za posebne sociologije Odsjeka za sociologiju.</w:t>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t>str. 128</w:t>
      </w:r>
    </w:p>
    <w:p w:rsidR="001F4732" w:rsidRPr="001F4732" w:rsidRDefault="001F4732" w:rsidP="001F4732">
      <w:pPr>
        <w:spacing w:after="0" w:line="240" w:lineRule="auto"/>
        <w:jc w:val="both"/>
        <w:rPr>
          <w:rFonts w:ascii="Times New Roman" w:eastAsia="Times" w:hAnsi="Times New Roman" w:cs="Times New Roman"/>
          <w:b/>
          <w:sz w:val="24"/>
          <w:szCs w:val="24"/>
        </w:rPr>
      </w:pPr>
    </w:p>
    <w:p w:rsidR="001F4732" w:rsidRPr="001F4732" w:rsidRDefault="001F4732" w:rsidP="001F4732">
      <w:pPr>
        <w:spacing w:after="0" w:line="240" w:lineRule="auto"/>
        <w:ind w:firstLine="708"/>
        <w:jc w:val="both"/>
        <w:rPr>
          <w:rFonts w:ascii="Times" w:eastAsia="Times" w:hAnsi="Times" w:cs="Times New Roman"/>
          <w:sz w:val="24"/>
          <w:szCs w:val="24"/>
        </w:rPr>
      </w:pPr>
      <w:r w:rsidRPr="001F4732">
        <w:rPr>
          <w:rFonts w:ascii="Times New Roman" w:eastAsia="Times" w:hAnsi="Times New Roman" w:cs="Times New Roman"/>
          <w:b/>
          <w:sz w:val="24"/>
          <w:szCs w:val="24"/>
        </w:rPr>
        <w:t>4.</w:t>
      </w:r>
      <w:r w:rsidRPr="001F4732">
        <w:rPr>
          <w:rFonts w:ascii="Times" w:eastAsia="Times" w:hAnsi="Times" w:cs="Times New Roman"/>
          <w:sz w:val="24"/>
          <w:szCs w:val="24"/>
        </w:rPr>
        <w:t xml:space="preserve"> </w:t>
      </w:r>
      <w:r w:rsidRPr="001F4732">
        <w:rPr>
          <w:rFonts w:ascii="Times" w:eastAsia="Times New Roman" w:hAnsi="Times" w:cs="Times New Roman"/>
          <w:sz w:val="24"/>
          <w:szCs w:val="24"/>
        </w:rPr>
        <w:t xml:space="preserve">Izvještaj stručnoga povjerenstva o reizboru </w:t>
      </w:r>
      <w:r w:rsidRPr="001F4732">
        <w:rPr>
          <w:rFonts w:ascii="Times" w:eastAsia="Times New Roman" w:hAnsi="Times" w:cs="Times New Roman"/>
          <w:b/>
          <w:sz w:val="24"/>
          <w:szCs w:val="24"/>
        </w:rPr>
        <w:t>dr. sc. Krešimira Filipca</w:t>
      </w:r>
      <w:r w:rsidRPr="001F4732">
        <w:rPr>
          <w:rFonts w:ascii="Times" w:eastAsia="Times New Roman" w:hAnsi="Times" w:cs="Times New Roman"/>
          <w:sz w:val="24"/>
          <w:szCs w:val="24"/>
        </w:rPr>
        <w:t xml:space="preserve"> u znanstveno-nastavno zvanje i na radno mjesto </w:t>
      </w:r>
      <w:r w:rsidRPr="001F4732">
        <w:rPr>
          <w:rFonts w:ascii="Times" w:eastAsia="Times New Roman" w:hAnsi="Times" w:cs="Times New Roman"/>
          <w:b/>
          <w:sz w:val="24"/>
          <w:szCs w:val="24"/>
        </w:rPr>
        <w:t>izvanrednog profesora</w:t>
      </w:r>
      <w:r w:rsidRPr="001F4732">
        <w:rPr>
          <w:rFonts w:ascii="Times" w:eastAsia="Times New Roman" w:hAnsi="Times" w:cs="Times New Roman"/>
          <w:sz w:val="24"/>
          <w:szCs w:val="24"/>
        </w:rPr>
        <w:t xml:space="preserve"> </w:t>
      </w:r>
      <w:r w:rsidRPr="001F4732">
        <w:rPr>
          <w:rFonts w:ascii="Times" w:eastAsia="Times" w:hAnsi="Times" w:cs="Times New Roman"/>
          <w:sz w:val="24"/>
          <w:szCs w:val="24"/>
        </w:rPr>
        <w:t>za područje humanističkih znanosti, polje arheologija, grana srednjovjekovna arheologija, na Katedri za opću srednjovjekovnu i nacionalnu arheologiju Odsjeka za arheologiju.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150</w:t>
      </w:r>
    </w:p>
    <w:p w:rsidR="001F4732" w:rsidRPr="001F4732" w:rsidRDefault="001F4732" w:rsidP="001F4732">
      <w:pPr>
        <w:spacing w:after="0" w:line="240" w:lineRule="auto"/>
        <w:jc w:val="both"/>
        <w:rPr>
          <w:rFonts w:ascii="Times" w:eastAsia="Times New Roman" w:hAnsi="Times" w:cs="Times New Roman"/>
          <w:b/>
          <w:sz w:val="24"/>
          <w:szCs w:val="24"/>
        </w:rPr>
      </w:pPr>
    </w:p>
    <w:p w:rsidR="001F4732" w:rsidRPr="001F4732" w:rsidRDefault="001F4732" w:rsidP="001F4732">
      <w:pPr>
        <w:spacing w:after="0" w:line="240" w:lineRule="auto"/>
        <w:ind w:firstLine="708"/>
        <w:jc w:val="both"/>
        <w:rPr>
          <w:rFonts w:ascii="Times" w:eastAsia="Times" w:hAnsi="Times" w:cs="Times New Roman"/>
          <w:sz w:val="24"/>
          <w:szCs w:val="24"/>
        </w:rPr>
      </w:pPr>
      <w:r w:rsidRPr="001F4732">
        <w:rPr>
          <w:rFonts w:ascii="Times" w:eastAsia="Times New Roman" w:hAnsi="Times" w:cs="Times New Roman"/>
          <w:b/>
          <w:sz w:val="24"/>
          <w:szCs w:val="24"/>
        </w:rPr>
        <w:t>5.</w:t>
      </w:r>
      <w:r w:rsidRPr="001F4732">
        <w:rPr>
          <w:rFonts w:ascii="Times" w:eastAsia="Times New Roman" w:hAnsi="Times" w:cs="Times New Roman"/>
          <w:sz w:val="24"/>
          <w:szCs w:val="24"/>
        </w:rPr>
        <w:t xml:space="preserve"> Izvještaj stručnoga povjerenstva o reizboru </w:t>
      </w:r>
      <w:r w:rsidRPr="001F4732">
        <w:rPr>
          <w:rFonts w:ascii="Times" w:eastAsia="Times New Roman" w:hAnsi="Times" w:cs="Times New Roman"/>
          <w:b/>
          <w:sz w:val="24"/>
          <w:szCs w:val="24"/>
        </w:rPr>
        <w:t>dr. sc. Helene Tomas</w:t>
      </w:r>
      <w:r w:rsidRPr="001F4732">
        <w:rPr>
          <w:rFonts w:ascii="Times" w:eastAsia="Times New Roman" w:hAnsi="Times" w:cs="Times New Roman"/>
          <w:sz w:val="24"/>
          <w:szCs w:val="24"/>
        </w:rPr>
        <w:t xml:space="preserve"> u znanstveno-nastavno zvanje i na radno mjesto </w:t>
      </w:r>
      <w:r w:rsidRPr="001F4732">
        <w:rPr>
          <w:rFonts w:ascii="Times" w:eastAsia="Times New Roman" w:hAnsi="Times" w:cs="Times New Roman"/>
          <w:b/>
          <w:sz w:val="24"/>
          <w:szCs w:val="24"/>
        </w:rPr>
        <w:t>izvanredne profesorice</w:t>
      </w:r>
      <w:r w:rsidRPr="001F4732">
        <w:rPr>
          <w:rFonts w:ascii="Times" w:eastAsia="Times New Roman" w:hAnsi="Times" w:cs="Times New Roman"/>
          <w:sz w:val="24"/>
          <w:szCs w:val="24"/>
        </w:rPr>
        <w:t xml:space="preserve"> </w:t>
      </w:r>
      <w:r w:rsidRPr="001F4732">
        <w:rPr>
          <w:rFonts w:ascii="Times" w:eastAsia="Times" w:hAnsi="Times" w:cs="Times New Roman"/>
          <w:sz w:val="24"/>
          <w:szCs w:val="24"/>
        </w:rPr>
        <w:t>za područje humanističkih znanosti, polje arheologija, grana antička arheologija, na Katedri za klasičnu arheologiju Odsjeka za arheologiju.</w:t>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r>
      <w:r w:rsidRPr="001F4732">
        <w:rPr>
          <w:rFonts w:ascii="Times" w:eastAsia="Times" w:hAnsi="Times" w:cs="Times New Roman"/>
          <w:sz w:val="24"/>
          <w:szCs w:val="24"/>
        </w:rPr>
        <w:tab/>
        <w:t>str. 164</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6.</w:t>
      </w:r>
      <w:r w:rsidRPr="001F4732">
        <w:rPr>
          <w:rFonts w:ascii="Times New Roman" w:eastAsia="Calibri" w:hAnsi="Times New Roman" w:cs="Times New Roman"/>
          <w:sz w:val="24"/>
          <w:szCs w:val="24"/>
        </w:rPr>
        <w:t xml:space="preserve"> Izvještaj stručnoga povjerenstva o izboru</w:t>
      </w:r>
      <w:r w:rsidRPr="001F4732">
        <w:rPr>
          <w:rFonts w:ascii="Times New Roman" w:eastAsia="Calibri" w:hAnsi="Times New Roman" w:cs="Times New Roman"/>
          <w:b/>
          <w:sz w:val="24"/>
          <w:szCs w:val="24"/>
        </w:rPr>
        <w:t xml:space="preserve"> dr. sc. Caroline Hornstein Tomić</w:t>
      </w:r>
      <w:r w:rsidRPr="001F4732">
        <w:rPr>
          <w:rFonts w:ascii="Times New Roman" w:eastAsia="Calibri" w:hAnsi="Times New Roman" w:cs="Times New Roman"/>
          <w:sz w:val="24"/>
          <w:szCs w:val="24"/>
        </w:rPr>
        <w:t xml:space="preserve"> u naslovno znanstveno-nastavno zvanje </w:t>
      </w:r>
      <w:r w:rsidRPr="001F4732">
        <w:rPr>
          <w:rFonts w:ascii="Times New Roman" w:eastAsia="Calibri" w:hAnsi="Times New Roman" w:cs="Times New Roman"/>
          <w:b/>
          <w:sz w:val="24"/>
          <w:szCs w:val="24"/>
        </w:rPr>
        <w:t xml:space="preserve">izvanredne profesorice </w:t>
      </w:r>
      <w:r w:rsidRPr="001F4732">
        <w:rPr>
          <w:rFonts w:ascii="Times New Roman" w:eastAsia="Calibri" w:hAnsi="Times New Roman" w:cs="Times New Roman"/>
          <w:sz w:val="24"/>
          <w:szCs w:val="24"/>
        </w:rPr>
        <w:t xml:space="preserve">za područje humanističkih znanosti, polje </w:t>
      </w:r>
      <w:r w:rsidRPr="001F4732">
        <w:rPr>
          <w:rFonts w:ascii="Times New Roman" w:eastAsia="Calibri" w:hAnsi="Times New Roman" w:cs="Times New Roman"/>
          <w:iCs/>
          <w:sz w:val="24"/>
          <w:szCs w:val="24"/>
        </w:rPr>
        <w:t>etnologija i antropologija</w:t>
      </w:r>
      <w:r w:rsidRPr="001F4732">
        <w:rPr>
          <w:rFonts w:ascii="Times New Roman" w:eastAsia="Calibri" w:hAnsi="Times New Roman" w:cs="Times New Roman"/>
          <w:sz w:val="24"/>
          <w:szCs w:val="24"/>
        </w:rPr>
        <w:t>, grana antropologija.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182</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Calibri" w:hAnsi="Times New Roman" w:cs="Times New Roman"/>
          <w:b/>
          <w:sz w:val="24"/>
          <w:szCs w:val="24"/>
        </w:rPr>
        <w:t>7.</w:t>
      </w:r>
      <w:r w:rsidRPr="001F4732">
        <w:rPr>
          <w:rFonts w:ascii="Times New Roman" w:eastAsia="Calibri" w:hAnsi="Times New Roman" w:cs="Times New Roman"/>
          <w:sz w:val="24"/>
          <w:szCs w:val="24"/>
        </w:rPr>
        <w:t xml:space="preserve"> Izvještaj stručnoga povjerenstva o reizboru </w:t>
      </w:r>
      <w:r w:rsidRPr="001F4732">
        <w:rPr>
          <w:rFonts w:ascii="Times New Roman" w:eastAsia="Calibri" w:hAnsi="Times New Roman" w:cs="Times New Roman"/>
          <w:b/>
          <w:sz w:val="24"/>
          <w:szCs w:val="24"/>
        </w:rPr>
        <w:t>dr. sc. Antona Vukelića</w:t>
      </w:r>
      <w:r w:rsidRPr="001F4732">
        <w:rPr>
          <w:rFonts w:ascii="Times New Roman" w:eastAsia="Calibri" w:hAnsi="Times New Roman" w:cs="Times New Roman"/>
          <w:sz w:val="24"/>
          <w:szCs w:val="24"/>
        </w:rPr>
        <w:t xml:space="preserve"> u znanstveno-nastavno zvanje </w:t>
      </w:r>
      <w:r w:rsidRPr="001F4732">
        <w:rPr>
          <w:rFonts w:ascii="Times New Roman" w:eastAsia="Calibri" w:hAnsi="Times New Roman" w:cs="Times New Roman"/>
          <w:b/>
          <w:sz w:val="24"/>
          <w:szCs w:val="24"/>
        </w:rPr>
        <w:t>docenta</w:t>
      </w:r>
      <w:r w:rsidRPr="001F4732">
        <w:rPr>
          <w:rFonts w:ascii="Times New Roman" w:eastAsia="Calibri" w:hAnsi="Times New Roman" w:cs="Times New Roman"/>
          <w:sz w:val="24"/>
          <w:szCs w:val="24"/>
        </w:rPr>
        <w:t xml:space="preserve"> </w:t>
      </w:r>
      <w:r w:rsidRPr="001F4732">
        <w:rPr>
          <w:rFonts w:ascii="Times New Roman" w:eastAsia="Calibri" w:hAnsi="Times New Roman" w:cs="Times New Roman"/>
          <w:noProof/>
          <w:sz w:val="24"/>
          <w:szCs w:val="24"/>
        </w:rPr>
        <w:t xml:space="preserve">za područje društvenih znanosti, polje sociologija, grana </w:t>
      </w:r>
      <w:r w:rsidRPr="001F4732">
        <w:rPr>
          <w:rFonts w:ascii="Times New Roman" w:eastAsia="Calibri" w:hAnsi="Times New Roman" w:cs="Times New Roman"/>
          <w:sz w:val="24"/>
          <w:szCs w:val="24"/>
        </w:rPr>
        <w:t>posebne sociologije</w:t>
      </w:r>
      <w:r w:rsidRPr="001F4732">
        <w:rPr>
          <w:rFonts w:ascii="Times New Roman" w:eastAsia="Calibri" w:hAnsi="Times New Roman" w:cs="Times New Roman"/>
          <w:noProof/>
          <w:sz w:val="24"/>
          <w:szCs w:val="24"/>
        </w:rPr>
        <w:t>, na Odsjeku za sociologiju</w:t>
      </w:r>
      <w:r w:rsidRPr="001F4732">
        <w:rPr>
          <w:rFonts w:ascii="Times New Roman" w:eastAsia="Calibri" w:hAnsi="Times New Roman" w:cs="Times New Roman"/>
          <w:sz w:val="24"/>
          <w:szCs w:val="24"/>
        </w:rPr>
        <w:t>.</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t>str. 193</w:t>
      </w:r>
    </w:p>
    <w:p w:rsidR="001F4732" w:rsidRPr="001F4732" w:rsidRDefault="001F4732" w:rsidP="001F4732">
      <w:pPr>
        <w:spacing w:after="0" w:line="240" w:lineRule="auto"/>
        <w:jc w:val="both"/>
        <w:rPr>
          <w:rFonts w:ascii="Times New Roman" w:eastAsia="Calibri" w:hAnsi="Times New Roman" w:cs="Times New Roman"/>
          <w:b/>
          <w:bCs/>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bCs/>
          <w:sz w:val="24"/>
          <w:szCs w:val="24"/>
        </w:rPr>
        <w:t>8.</w:t>
      </w:r>
      <w:r w:rsidRPr="001F4732">
        <w:rPr>
          <w:rFonts w:ascii="Times New Roman" w:eastAsia="Calibri" w:hAnsi="Times New Roman" w:cs="Times New Roman"/>
          <w:sz w:val="24"/>
          <w:szCs w:val="24"/>
        </w:rPr>
        <w:t xml:space="preserve"> Izvještaj stručnoga povjerenstvao izboru </w:t>
      </w:r>
      <w:r w:rsidRPr="001F4732">
        <w:rPr>
          <w:rFonts w:ascii="Times New Roman" w:eastAsia="Calibri" w:hAnsi="Times New Roman" w:cs="Times New Roman"/>
          <w:b/>
          <w:bCs/>
          <w:sz w:val="24"/>
          <w:szCs w:val="24"/>
        </w:rPr>
        <w:t xml:space="preserve">dr. sc. Višnje Rogošić </w:t>
      </w:r>
      <w:r w:rsidRPr="001F4732">
        <w:rPr>
          <w:rFonts w:ascii="Times New Roman" w:eastAsia="Calibri" w:hAnsi="Times New Roman" w:cs="Times New Roman"/>
          <w:sz w:val="24"/>
          <w:szCs w:val="24"/>
        </w:rPr>
        <w:t xml:space="preserve">u znanstveno-nastavno zvanje i na radno mjesto </w:t>
      </w:r>
      <w:r w:rsidRPr="001F4732">
        <w:rPr>
          <w:rFonts w:ascii="Times New Roman" w:eastAsia="Calibri" w:hAnsi="Times New Roman" w:cs="Times New Roman"/>
          <w:b/>
          <w:bCs/>
          <w:sz w:val="24"/>
          <w:szCs w:val="24"/>
        </w:rPr>
        <w:t xml:space="preserve">docentice </w:t>
      </w:r>
      <w:r w:rsidRPr="001F4732">
        <w:rPr>
          <w:rFonts w:ascii="Times New Roman" w:eastAsia="Calibri" w:hAnsi="Times New Roman" w:cs="Times New Roman"/>
          <w:bCs/>
          <w:sz w:val="24"/>
          <w:szCs w:val="24"/>
        </w:rPr>
        <w:t>za područje humanističkih znanosti, polje znanosti o umjetnosti, grana teatrologija i dramatologija, na Odsjeku za komparativnu književnost</w:t>
      </w:r>
      <w:r w:rsidRPr="001F4732">
        <w:rPr>
          <w:rFonts w:ascii="Times New Roman" w:eastAsia="Times New Roman" w:hAnsi="Times New Roman" w:cs="Times New Roman"/>
          <w:sz w:val="24"/>
          <w:szCs w:val="24"/>
          <w:lang w:eastAsia="hr-HR"/>
        </w:rPr>
        <w: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Cs/>
          <w:sz w:val="24"/>
          <w:szCs w:val="24"/>
        </w:rPr>
        <w:t>Izvještaj za izbor u znanstveno-nastavno zvanje docentice prihvaćen je na sjednici Akademijskog vijeća Akademije dramske umjetnosti Sveučilišta u Zagrebu održanoj 29. travnja 2016.</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Cs/>
          <w:sz w:val="24"/>
          <w:szCs w:val="24"/>
        </w:rPr>
        <w:t xml:space="preserve">Odluka Matičnog odbora o izboru dr. sc. Višnje Rogošić u znanstveno zvanje znanstvene suradnice u znanstvenom području humanističkih znanosti, polje znanost o umjetnosti, klasa: UP/I-440-03/16-01/0456, ur. br.: 355-06-04-16-0002 od 13. srpnja 2016.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209</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 xml:space="preserve">9. </w:t>
      </w:r>
      <w:r w:rsidRPr="001F4732">
        <w:rPr>
          <w:rFonts w:ascii="Times New Roman" w:eastAsia="Times New Roman" w:hAnsi="Times New Roman" w:cs="Times New Roman"/>
          <w:color w:val="000000" w:themeColor="text1"/>
          <w:sz w:val="24"/>
          <w:szCs w:val="24"/>
          <w:lang w:eastAsia="hr-HR"/>
        </w:rPr>
        <w:t xml:space="preserve">Izvještaj stručnoga povjerenstva i prijedlog za izbor </w:t>
      </w:r>
      <w:r w:rsidRPr="001F4732">
        <w:rPr>
          <w:rFonts w:ascii="Times New Roman" w:eastAsia="Times New Roman" w:hAnsi="Times New Roman" w:cs="Times New Roman"/>
          <w:b/>
          <w:color w:val="000000" w:themeColor="text1"/>
          <w:sz w:val="24"/>
          <w:szCs w:val="24"/>
          <w:lang w:eastAsia="hr-HR"/>
        </w:rPr>
        <w:t xml:space="preserve">dr. sc. Damira Juge </w:t>
      </w:r>
      <w:r w:rsidRPr="001F4732">
        <w:rPr>
          <w:rFonts w:ascii="Times New Roman" w:eastAsia="Times New Roman" w:hAnsi="Times New Roman" w:cs="Times New Roman"/>
          <w:color w:val="000000" w:themeColor="text1"/>
          <w:sz w:val="24"/>
          <w:szCs w:val="24"/>
          <w:lang w:eastAsia="hr-HR"/>
        </w:rPr>
        <w:t xml:space="preserve">u naslovno znanstveno-nastavno zvanje </w:t>
      </w:r>
      <w:r w:rsidRPr="001F4732">
        <w:rPr>
          <w:rFonts w:ascii="Times New Roman" w:eastAsia="Times New Roman" w:hAnsi="Times New Roman" w:cs="Times New Roman"/>
          <w:b/>
          <w:color w:val="000000" w:themeColor="text1"/>
          <w:sz w:val="24"/>
          <w:szCs w:val="24"/>
          <w:lang w:eastAsia="hr-HR"/>
        </w:rPr>
        <w:t>docenta</w:t>
      </w:r>
      <w:r w:rsidRPr="001F4732">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w:t>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t>str. 233</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line="256" w:lineRule="auto"/>
        <w:rPr>
          <w:rFonts w:ascii="Times New Roman" w:eastAsia="Calibri" w:hAnsi="Times New Roman" w:cs="Times New Roman"/>
          <w:b/>
          <w:sz w:val="24"/>
          <w:szCs w:val="24"/>
        </w:rPr>
      </w:pPr>
    </w:p>
    <w:p w:rsidR="001F4732" w:rsidRPr="001F4732" w:rsidRDefault="001F4732" w:rsidP="001F4732">
      <w:pPr>
        <w:spacing w:line="256" w:lineRule="auto"/>
        <w:rPr>
          <w:rFonts w:ascii="Times New Roman" w:eastAsia="Calibri" w:hAnsi="Times New Roman" w:cs="Times New Roman"/>
          <w:b/>
          <w:sz w:val="24"/>
          <w:szCs w:val="24"/>
        </w:rPr>
      </w:pPr>
      <w:r w:rsidRPr="001F4732">
        <w:rPr>
          <w:rFonts w:ascii="Times New Roman" w:eastAsia="Calibri" w:hAnsi="Times New Roman" w:cs="Times New Roman"/>
          <w:b/>
          <w:sz w:val="24"/>
          <w:szCs w:val="24"/>
        </w:rPr>
        <w:br w:type="page"/>
      </w: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Calibri" w:hAnsi="Times New Roman" w:cs="Times New Roman"/>
          <w:b/>
          <w:sz w:val="24"/>
          <w:szCs w:val="24"/>
        </w:rPr>
        <w:lastRenderedPageBreak/>
        <w:t xml:space="preserve">10. </w:t>
      </w:r>
      <w:r w:rsidRPr="001F4732">
        <w:rPr>
          <w:rFonts w:ascii="Times New Roman" w:eastAsia="Calibri" w:hAnsi="Times New Roman" w:cs="Times New Roman"/>
          <w:noProof/>
          <w:sz w:val="24"/>
          <w:szCs w:val="24"/>
          <w:lang w:eastAsia="hr-HR"/>
        </w:rPr>
        <w:t xml:space="preserve">Izvještaj stručnoga povjerenstva o izboru </w:t>
      </w:r>
      <w:r w:rsidRPr="001F4732">
        <w:rPr>
          <w:rFonts w:ascii="Times New Roman" w:eastAsia="Calibri" w:hAnsi="Times New Roman" w:cs="Times New Roman"/>
          <w:b/>
          <w:noProof/>
          <w:sz w:val="24"/>
          <w:szCs w:val="24"/>
        </w:rPr>
        <w:t>dr. sc. Jane Šarinić</w:t>
      </w:r>
      <w:r w:rsidRPr="001F4732">
        <w:rPr>
          <w:rFonts w:ascii="Times New Roman" w:eastAsia="Calibri" w:hAnsi="Times New Roman" w:cs="Times New Roman"/>
          <w:noProof/>
          <w:sz w:val="24"/>
          <w:szCs w:val="24"/>
        </w:rPr>
        <w:t xml:space="preserve"> u</w:t>
      </w:r>
      <w:r w:rsidRPr="001F4732">
        <w:rPr>
          <w:rFonts w:ascii="Times New Roman" w:eastAsia="Calibri" w:hAnsi="Times New Roman" w:cs="Times New Roman"/>
          <w:b/>
          <w:noProof/>
          <w:sz w:val="24"/>
          <w:szCs w:val="24"/>
        </w:rPr>
        <w:t xml:space="preserve"> </w:t>
      </w:r>
      <w:r w:rsidRPr="001F4732">
        <w:rPr>
          <w:rFonts w:ascii="Times New Roman" w:eastAsia="Calibri" w:hAnsi="Times New Roman" w:cs="Times New Roman"/>
          <w:noProof/>
          <w:sz w:val="24"/>
          <w:szCs w:val="24"/>
        </w:rPr>
        <w:t>znanstveno-nastavno zvanje</w:t>
      </w:r>
      <w:r w:rsidRPr="001F4732">
        <w:rPr>
          <w:rFonts w:ascii="Times New Roman" w:eastAsia="Calibri" w:hAnsi="Times New Roman" w:cs="Times New Roman"/>
          <w:b/>
          <w:noProof/>
          <w:sz w:val="24"/>
          <w:szCs w:val="24"/>
        </w:rPr>
        <w:t xml:space="preserve"> </w:t>
      </w:r>
      <w:r w:rsidRPr="001F4732">
        <w:rPr>
          <w:rFonts w:ascii="Times New Roman" w:eastAsia="Calibri" w:hAnsi="Times New Roman" w:cs="Times New Roman"/>
          <w:noProof/>
          <w:sz w:val="24"/>
          <w:szCs w:val="24"/>
        </w:rPr>
        <w:t xml:space="preserve">i na radno mjesto </w:t>
      </w:r>
      <w:r w:rsidRPr="001F4732">
        <w:rPr>
          <w:rFonts w:ascii="Times New Roman" w:eastAsia="Calibri" w:hAnsi="Times New Roman" w:cs="Times New Roman"/>
          <w:b/>
          <w:noProof/>
          <w:sz w:val="24"/>
          <w:szCs w:val="24"/>
        </w:rPr>
        <w:t>docentice</w:t>
      </w:r>
      <w:r w:rsidRPr="001F4732">
        <w:rPr>
          <w:rFonts w:ascii="Times New Roman" w:eastAsia="Calibri" w:hAnsi="Times New Roman" w:cs="Times New Roman"/>
          <w:noProof/>
          <w:sz w:val="24"/>
          <w:szCs w:val="24"/>
        </w:rPr>
        <w:t xml:space="preserve"> za područje društvenih znanosti, polje sociologija, grana posebne sociologije, na Katedri za urbanu sociologiju na Odsjeku za sociologiju.</w:t>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t>str. 241</w:t>
      </w:r>
    </w:p>
    <w:p w:rsidR="001F4732" w:rsidRPr="001F4732" w:rsidRDefault="001F4732" w:rsidP="001F4732">
      <w:pPr>
        <w:spacing w:after="0" w:line="240" w:lineRule="auto"/>
        <w:jc w:val="both"/>
        <w:rPr>
          <w:rFonts w:ascii="Times New Roman" w:eastAsia="Times New Roman"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11.</w:t>
      </w:r>
      <w:r w:rsidRPr="001F4732">
        <w:rPr>
          <w:rFonts w:ascii="Times New Roman" w:eastAsia="Times New Roman" w:hAnsi="Times New Roman" w:cs="Times New Roman"/>
          <w:sz w:val="24"/>
          <w:szCs w:val="24"/>
          <w:lang w:eastAsia="hr-HR"/>
        </w:rPr>
        <w:t xml:space="preserve"> Izvještaj stručnoga povjerenstva o izboru </w:t>
      </w:r>
      <w:r w:rsidRPr="001F4732">
        <w:rPr>
          <w:rFonts w:ascii="Times New Roman" w:eastAsia="Times New Roman" w:hAnsi="Times New Roman" w:cs="Times New Roman"/>
          <w:b/>
          <w:sz w:val="24"/>
          <w:szCs w:val="24"/>
          <w:lang w:eastAsia="hr-HR"/>
        </w:rPr>
        <w:t>dr. sc. Suzane Kos</w:t>
      </w:r>
      <w:r w:rsidRPr="001F4732">
        <w:rPr>
          <w:rFonts w:ascii="Times New Roman" w:eastAsia="Times New Roman" w:hAnsi="Times New Roman" w:cs="Times New Roman"/>
          <w:sz w:val="24"/>
          <w:szCs w:val="24"/>
          <w:lang w:eastAsia="hr-HR"/>
        </w:rPr>
        <w:t xml:space="preserve"> u znanstveno-nastavno zvanje i na radno mjesto </w:t>
      </w:r>
      <w:r w:rsidRPr="001F4732">
        <w:rPr>
          <w:rFonts w:ascii="Times New Roman" w:eastAsia="Times New Roman" w:hAnsi="Times New Roman" w:cs="Times New Roman"/>
          <w:b/>
          <w:sz w:val="24"/>
          <w:szCs w:val="24"/>
          <w:lang w:eastAsia="hr-HR"/>
        </w:rPr>
        <w:t>docentice</w:t>
      </w:r>
      <w:r w:rsidRPr="001F4732">
        <w:rPr>
          <w:rFonts w:ascii="Times New Roman" w:eastAsia="Times New Roman" w:hAnsi="Times New Roman" w:cs="Times New Roman"/>
          <w:sz w:val="24"/>
          <w:szCs w:val="24"/>
          <w:lang w:eastAsia="hr-HR"/>
        </w:rPr>
        <w:t xml:space="preserve"> za područje humanističkih znanosti, polje filologija, grana slavistika, na Katedri za češki jezik i književnost Odsjeka za zapadnoslavenske jezike i književnosti.</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sz w:val="24"/>
          <w:szCs w:val="24"/>
        </w:rPr>
        <w:tab/>
        <w:t>str. 261</w:t>
      </w:r>
    </w:p>
    <w:p w:rsidR="001F4732" w:rsidRPr="001F4732" w:rsidRDefault="001F4732" w:rsidP="001F4732">
      <w:pPr>
        <w:spacing w:after="0" w:line="240" w:lineRule="auto"/>
        <w:jc w:val="both"/>
        <w:rPr>
          <w:rFonts w:ascii="Times New Roman" w:eastAsia="Times New Roman" w:hAnsi="Times New Roman" w:cs="Times New Roman"/>
          <w:sz w:val="24"/>
          <w:szCs w:val="24"/>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noProof/>
          <w:sz w:val="24"/>
          <w:szCs w:val="24"/>
        </w:rPr>
        <w:t>12.</w:t>
      </w:r>
      <w:r w:rsidRPr="001F4732">
        <w:rPr>
          <w:rFonts w:ascii="Times New Roman" w:eastAsia="Times" w:hAnsi="Times New Roman" w:cs="Times New Roman"/>
          <w:noProof/>
          <w:sz w:val="24"/>
          <w:szCs w:val="24"/>
        </w:rPr>
        <w:t xml:space="preserve"> Izvještaj stručnoga povjerenstva o izboru </w:t>
      </w:r>
      <w:r w:rsidRPr="001F4732">
        <w:rPr>
          <w:rFonts w:ascii="Times New Roman" w:eastAsia="Times" w:hAnsi="Times New Roman" w:cs="Times New Roman"/>
          <w:b/>
          <w:noProof/>
          <w:sz w:val="24"/>
          <w:szCs w:val="24"/>
        </w:rPr>
        <w:t>dr. sc. Darije Ložnjak Dizdar</w:t>
      </w:r>
      <w:r w:rsidRPr="001F4732">
        <w:rPr>
          <w:rFonts w:ascii="Times New Roman" w:eastAsia="Times" w:hAnsi="Times New Roman" w:cs="Times New Roman"/>
          <w:noProof/>
          <w:sz w:val="24"/>
          <w:szCs w:val="24"/>
        </w:rPr>
        <w:t xml:space="preserve"> </w:t>
      </w:r>
      <w:r w:rsidRPr="001F4732">
        <w:rPr>
          <w:rFonts w:ascii="Times New Roman" w:eastAsia="Times" w:hAnsi="Times New Roman" w:cs="Times New Roman"/>
          <w:sz w:val="24"/>
          <w:szCs w:val="24"/>
        </w:rPr>
        <w:t xml:space="preserve">naslovno znanstveno-nastavno zvanje </w:t>
      </w:r>
      <w:r w:rsidRPr="001F4732">
        <w:rPr>
          <w:rFonts w:ascii="Times New Roman" w:eastAsia="Times" w:hAnsi="Times New Roman" w:cs="Times New Roman"/>
          <w:b/>
          <w:sz w:val="24"/>
          <w:szCs w:val="24"/>
        </w:rPr>
        <w:t>docentice</w:t>
      </w:r>
      <w:r w:rsidRPr="001F4732">
        <w:rPr>
          <w:rFonts w:ascii="Times New Roman" w:eastAsia="Times" w:hAnsi="Times New Roman" w:cs="Times New Roman"/>
          <w:sz w:val="24"/>
          <w:szCs w:val="24"/>
        </w:rPr>
        <w:t xml:space="preserve"> za područje humanističkih znanosti, polje arheologija, grana prapovijesna arheologija.</w:t>
      </w:r>
    </w:p>
    <w:p w:rsidR="001F4732" w:rsidRPr="001F4732" w:rsidRDefault="001F4732" w:rsidP="001F4732">
      <w:pPr>
        <w:spacing w:after="0" w:line="240" w:lineRule="auto"/>
        <w:jc w:val="both"/>
        <w:rPr>
          <w:rFonts w:ascii="Times New Roman" w:eastAsia="Times" w:hAnsi="Times New Roman" w:cs="Times New Roman"/>
          <w:noProof/>
          <w:sz w:val="24"/>
          <w:szCs w:val="24"/>
        </w:rPr>
      </w:pPr>
      <w:r w:rsidRPr="001F4732">
        <w:rPr>
          <w:rFonts w:ascii="Times New Roman" w:eastAsia="Times" w:hAnsi="Times New Roman" w:cs="Times New Roman"/>
          <w:noProof/>
          <w:sz w:val="24"/>
          <w:szCs w:val="24"/>
        </w:rPr>
        <w:tab/>
      </w:r>
      <w:r w:rsidRPr="001F4732">
        <w:rPr>
          <w:rFonts w:ascii="Times New Roman" w:eastAsia="Times" w:hAnsi="Times New Roman" w:cs="Times New Roman"/>
          <w:noProof/>
          <w:sz w:val="24"/>
          <w:szCs w:val="24"/>
        </w:rPr>
        <w:tab/>
      </w:r>
      <w:r w:rsidRPr="001F4732">
        <w:rPr>
          <w:rFonts w:ascii="Times New Roman" w:eastAsia="Times" w:hAnsi="Times New Roman" w:cs="Times New Roman"/>
          <w:noProof/>
          <w:sz w:val="24"/>
          <w:szCs w:val="24"/>
        </w:rPr>
        <w:tab/>
      </w:r>
      <w:r w:rsidRPr="001F4732">
        <w:rPr>
          <w:rFonts w:ascii="Times New Roman" w:eastAsia="Times" w:hAnsi="Times New Roman" w:cs="Times New Roman"/>
          <w:noProof/>
          <w:sz w:val="24"/>
          <w:szCs w:val="24"/>
        </w:rPr>
        <w:tab/>
      </w:r>
      <w:r w:rsidRPr="001F4732">
        <w:rPr>
          <w:rFonts w:ascii="Times New Roman" w:eastAsia="Times" w:hAnsi="Times New Roman" w:cs="Times New Roman"/>
          <w:noProof/>
          <w:sz w:val="24"/>
          <w:szCs w:val="24"/>
        </w:rPr>
        <w:tab/>
      </w:r>
      <w:r w:rsidRPr="001F4732">
        <w:rPr>
          <w:rFonts w:ascii="Times New Roman" w:eastAsia="Times" w:hAnsi="Times New Roman" w:cs="Times New Roman"/>
          <w:noProof/>
          <w:sz w:val="24"/>
          <w:szCs w:val="24"/>
        </w:rPr>
        <w:tab/>
      </w:r>
      <w:r w:rsidRPr="001F4732">
        <w:rPr>
          <w:rFonts w:ascii="Times New Roman" w:eastAsia="Times" w:hAnsi="Times New Roman" w:cs="Times New Roman"/>
          <w:noProof/>
          <w:sz w:val="24"/>
          <w:szCs w:val="24"/>
        </w:rPr>
        <w:tab/>
      </w:r>
      <w:r w:rsidRPr="001F4732">
        <w:rPr>
          <w:rFonts w:ascii="Times New Roman" w:eastAsia="Times" w:hAnsi="Times New Roman" w:cs="Times New Roman"/>
          <w:noProof/>
          <w:sz w:val="24"/>
          <w:szCs w:val="24"/>
        </w:rPr>
        <w:tab/>
      </w:r>
      <w:r w:rsidRPr="001F4732">
        <w:rPr>
          <w:rFonts w:ascii="Times New Roman" w:eastAsia="Times" w:hAnsi="Times New Roman" w:cs="Times New Roman"/>
          <w:noProof/>
          <w:sz w:val="24"/>
          <w:szCs w:val="24"/>
        </w:rPr>
        <w:tab/>
      </w:r>
      <w:r w:rsidRPr="001F4732">
        <w:rPr>
          <w:rFonts w:ascii="Times New Roman" w:eastAsia="Times" w:hAnsi="Times New Roman" w:cs="Times New Roman"/>
          <w:noProof/>
          <w:sz w:val="24"/>
          <w:szCs w:val="24"/>
        </w:rPr>
        <w:tab/>
      </w:r>
      <w:r w:rsidRPr="001F4732">
        <w:rPr>
          <w:rFonts w:ascii="Times New Roman" w:eastAsia="Times" w:hAnsi="Times New Roman" w:cs="Times New Roman"/>
          <w:noProof/>
          <w:sz w:val="24"/>
          <w:szCs w:val="24"/>
        </w:rPr>
        <w:tab/>
        <w:t>str. 303</w:t>
      </w:r>
    </w:p>
    <w:p w:rsidR="001F4732" w:rsidRPr="001F4732" w:rsidRDefault="001F4732" w:rsidP="001F4732">
      <w:pPr>
        <w:spacing w:after="0" w:line="240" w:lineRule="auto"/>
        <w:jc w:val="both"/>
        <w:rPr>
          <w:rFonts w:ascii="Times New Roman" w:eastAsia="Times New Roman" w:hAnsi="Times New Roman" w:cs="Times New Roman"/>
          <w:b/>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13.</w:t>
      </w:r>
      <w:r w:rsidRPr="001F4732">
        <w:rPr>
          <w:rFonts w:ascii="Times New Roman" w:eastAsia="Calibri" w:hAnsi="Times New Roman" w:cs="Times New Roman"/>
          <w:sz w:val="24"/>
          <w:szCs w:val="24"/>
        </w:rPr>
        <w:t xml:space="preserve"> Izvještaj stručnoga povjerenstva o izboru </w:t>
      </w:r>
      <w:r w:rsidRPr="001F4732">
        <w:rPr>
          <w:rFonts w:ascii="Times New Roman" w:eastAsia="Calibri" w:hAnsi="Times New Roman" w:cs="Times New Roman"/>
          <w:b/>
          <w:sz w:val="24"/>
          <w:szCs w:val="24"/>
        </w:rPr>
        <w:t xml:space="preserve">Daniela Bučana </w:t>
      </w:r>
      <w:r w:rsidRPr="001F4732">
        <w:rPr>
          <w:rFonts w:ascii="Times New Roman" w:eastAsia="Calibri" w:hAnsi="Times New Roman" w:cs="Times New Roman"/>
          <w:sz w:val="24"/>
          <w:szCs w:val="24"/>
        </w:rPr>
        <w:t xml:space="preserve">u naslovno nastavno zvanje </w:t>
      </w:r>
      <w:r w:rsidRPr="001F4732">
        <w:rPr>
          <w:rFonts w:ascii="Times New Roman" w:eastAsia="Calibri" w:hAnsi="Times New Roman" w:cs="Times New Roman"/>
          <w:b/>
          <w:sz w:val="24"/>
          <w:szCs w:val="24"/>
        </w:rPr>
        <w:t>predavača</w:t>
      </w:r>
      <w:r w:rsidRPr="001F4732">
        <w:rPr>
          <w:rFonts w:ascii="Times New Roman" w:eastAsia="Calibri" w:hAnsi="Times New Roman" w:cs="Times New Roman"/>
          <w:sz w:val="24"/>
          <w:szCs w:val="24"/>
        </w:rPr>
        <w:t xml:space="preserve"> za područje humanističkih znanosti, polje filozofija, grana povijest filozofije, na Odsjeku za filozofiju.</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b/>
          <w:sz w:val="24"/>
          <w:szCs w:val="24"/>
        </w:rPr>
        <w:tab/>
      </w:r>
      <w:r w:rsidRPr="001F4732">
        <w:rPr>
          <w:rFonts w:ascii="Times New Roman" w:eastAsia="Times New Roman" w:hAnsi="Times New Roman" w:cs="Times New Roman"/>
          <w:sz w:val="24"/>
          <w:szCs w:val="24"/>
        </w:rPr>
        <w:t>str. 318</w:t>
      </w:r>
    </w:p>
    <w:p w:rsidR="001F4732" w:rsidRPr="001F4732" w:rsidRDefault="001F4732" w:rsidP="001F4732">
      <w:pPr>
        <w:spacing w:after="0" w:line="240" w:lineRule="auto"/>
        <w:jc w:val="both"/>
        <w:rPr>
          <w:rFonts w:ascii="Times New Roman" w:eastAsia="Times New Roman"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14.</w:t>
      </w:r>
      <w:r w:rsidRPr="001F4732">
        <w:rPr>
          <w:rFonts w:ascii="Times New Roman" w:eastAsia="Times New Roman" w:hAnsi="Times New Roman" w:cs="Times New Roman"/>
          <w:sz w:val="24"/>
          <w:szCs w:val="24"/>
        </w:rPr>
        <w:t xml:space="preserve"> Izvještaj stručnoga povjerenstva o izboru </w:t>
      </w:r>
      <w:r w:rsidRPr="001F4732">
        <w:rPr>
          <w:rFonts w:ascii="Times New Roman" w:eastAsia="Times New Roman" w:hAnsi="Times New Roman" w:cs="Times New Roman"/>
          <w:b/>
          <w:sz w:val="24"/>
          <w:szCs w:val="24"/>
        </w:rPr>
        <w:t>dr. sc. Željane Pancirov Cornelisse</w:t>
      </w:r>
      <w:r w:rsidRPr="001F4732">
        <w:rPr>
          <w:rFonts w:ascii="Times New Roman" w:eastAsia="Times New Roman" w:hAnsi="Times New Roman" w:cs="Times New Roman"/>
          <w:sz w:val="24"/>
          <w:szCs w:val="24"/>
        </w:rPr>
        <w:t xml:space="preserve"> u suradničko zvanje i na radno mjesto </w:t>
      </w:r>
      <w:r w:rsidRPr="001F4732">
        <w:rPr>
          <w:rFonts w:ascii="Times New Roman" w:eastAsia="Times New Roman" w:hAnsi="Times New Roman" w:cs="Times New Roman"/>
          <w:b/>
          <w:sz w:val="24"/>
          <w:szCs w:val="24"/>
        </w:rPr>
        <w:t>poslijedoktorandice</w:t>
      </w:r>
      <w:r w:rsidRPr="001F4732">
        <w:rPr>
          <w:rFonts w:ascii="Times New Roman" w:eastAsia="Times New Roman" w:hAnsi="Times New Roman" w:cs="Times New Roman"/>
          <w:sz w:val="24"/>
          <w:szCs w:val="24"/>
        </w:rPr>
        <w:t xml:space="preserve"> za područje humanističkih znanosti, polje filologija, grana germanistika, na Katedri za nederlandistiku, na Odsjeku za germanistiku.</w:t>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r>
      <w:r w:rsidRPr="001F4732">
        <w:rPr>
          <w:rFonts w:ascii="Times New Roman" w:eastAsia="Times New Roman" w:hAnsi="Times New Roman" w:cs="Times New Roman"/>
          <w:sz w:val="24"/>
          <w:szCs w:val="24"/>
        </w:rPr>
        <w:tab/>
        <w:t>str. 327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w:t>
      </w: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15.</w:t>
      </w:r>
      <w:r w:rsidRPr="001F4732">
        <w:rPr>
          <w:rFonts w:ascii="Times New Roman" w:eastAsia="Calibri" w:hAnsi="Times New Roman" w:cs="Times New Roman"/>
          <w:sz w:val="24"/>
          <w:szCs w:val="24"/>
        </w:rPr>
        <w:t xml:space="preserve"> Izvještaj stručnoga povjerenstva o izboru </w:t>
      </w:r>
      <w:r w:rsidRPr="001F4732">
        <w:rPr>
          <w:rFonts w:ascii="Times New Roman" w:eastAsia="Calibri" w:hAnsi="Times New Roman" w:cs="Times New Roman"/>
          <w:b/>
          <w:sz w:val="24"/>
          <w:szCs w:val="24"/>
        </w:rPr>
        <w:t>dr. sc. Katarine Dadić</w:t>
      </w:r>
      <w:r w:rsidRPr="001F4732">
        <w:rPr>
          <w:rFonts w:ascii="Times New Roman" w:eastAsia="Calibri" w:hAnsi="Times New Roman" w:cs="Times New Roman"/>
          <w:sz w:val="24"/>
          <w:szCs w:val="24"/>
        </w:rPr>
        <w:t xml:space="preserve"> u suradničko zvanje i na radno mjesto</w:t>
      </w:r>
      <w:r w:rsidRPr="001F4732">
        <w:rPr>
          <w:rFonts w:ascii="Times New Roman" w:eastAsia="Calibri" w:hAnsi="Times New Roman" w:cs="Times New Roman"/>
          <w:b/>
          <w:sz w:val="24"/>
          <w:szCs w:val="24"/>
        </w:rPr>
        <w:t xml:space="preserve"> poslijedoktorandice </w:t>
      </w:r>
      <w:r w:rsidRPr="001F4732">
        <w:rPr>
          <w:rFonts w:ascii="Times New Roman" w:eastAsia="Calibri" w:hAnsi="Times New Roman" w:cs="Times New Roman"/>
          <w:sz w:val="24"/>
          <w:szCs w:val="24"/>
        </w:rPr>
        <w:t>za područje društvenih znanosti, polje pedagogije, grana opća i nacionalna povijest pedagogija, na Katedri za opću i nacionalnu povijest pedagogije, na Odsjeku za pedagogiju.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329</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16.</w:t>
      </w:r>
      <w:r w:rsidRPr="001F4732">
        <w:rPr>
          <w:rFonts w:ascii="Times New Roman" w:eastAsia="Times New Roman" w:hAnsi="Times New Roman" w:cs="Times New Roman"/>
          <w:sz w:val="24"/>
          <w:szCs w:val="24"/>
          <w:lang w:eastAsia="hr-HR"/>
        </w:rPr>
        <w:t xml:space="preserve"> Izvještaj stručnoga povjerenstva o izboru </w:t>
      </w:r>
      <w:r w:rsidRPr="001F4732">
        <w:rPr>
          <w:rFonts w:ascii="Times New Roman" w:eastAsia="Times New Roman" w:hAnsi="Times New Roman" w:cs="Times New Roman"/>
          <w:b/>
          <w:sz w:val="24"/>
          <w:szCs w:val="24"/>
          <w:lang w:eastAsia="hr-HR"/>
        </w:rPr>
        <w:t>Doris Čuržik</w:t>
      </w:r>
      <w:r w:rsidRPr="001F4732">
        <w:rPr>
          <w:rFonts w:ascii="Times New Roman" w:eastAsia="Times New Roman" w:hAnsi="Times New Roman" w:cs="Times New Roman"/>
          <w:sz w:val="24"/>
          <w:szCs w:val="24"/>
          <w:lang w:eastAsia="hr-HR"/>
        </w:rPr>
        <w:t xml:space="preserve"> u </w:t>
      </w:r>
      <w:r w:rsidRPr="001F4732">
        <w:rPr>
          <w:rFonts w:ascii="Times New Roman" w:eastAsia="Times New Roman" w:hAnsi="Times New Roman" w:cs="Times New Roman"/>
          <w:bCs/>
          <w:color w:val="000000"/>
          <w:sz w:val="24"/>
          <w:szCs w:val="24"/>
          <w:lang w:eastAsia="hr-HR"/>
        </w:rPr>
        <w:t>suradničko zvanje i na radno mjesto</w:t>
      </w:r>
      <w:r w:rsidRPr="001F4732">
        <w:rPr>
          <w:rFonts w:ascii="Times New Roman" w:eastAsia="Times New Roman" w:hAnsi="Times New Roman" w:cs="Times New Roman"/>
          <w:b/>
          <w:bCs/>
          <w:color w:val="000000"/>
          <w:sz w:val="24"/>
          <w:szCs w:val="24"/>
          <w:lang w:eastAsia="hr-HR"/>
        </w:rPr>
        <w:t xml:space="preserve"> asistentice </w:t>
      </w:r>
      <w:r w:rsidRPr="001F4732">
        <w:rPr>
          <w:rFonts w:ascii="Times New Roman" w:eastAsia="Times New Roman" w:hAnsi="Times New Roman" w:cs="Times New Roman"/>
          <w:sz w:val="24"/>
          <w:szCs w:val="24"/>
          <w:lang w:eastAsia="hr-HR"/>
        </w:rPr>
        <w:t>za područje društvenih znanosti, polje psihologija, grana klinička i zdravstvena psihologija, na Odsjeku za psihologiju, na određeno vrijeme i u punom radnom vremenu (zamjena za rodiljni dopust).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334</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17.</w:t>
      </w:r>
      <w:r w:rsidRPr="001F4732">
        <w:rPr>
          <w:rFonts w:ascii="Times New Roman" w:eastAsia="Times New Roman" w:hAnsi="Times New Roman" w:cs="Times New Roman"/>
          <w:sz w:val="24"/>
          <w:szCs w:val="24"/>
          <w:lang w:eastAsia="hr-HR"/>
        </w:rPr>
        <w:t xml:space="preserve"> Izvještaj stručnoga povjerenstva o izboru </w:t>
      </w:r>
      <w:r w:rsidRPr="001F4732">
        <w:rPr>
          <w:rFonts w:ascii="Times New Roman" w:eastAsia="Times New Roman" w:hAnsi="Times New Roman" w:cs="Times New Roman"/>
          <w:b/>
          <w:sz w:val="24"/>
          <w:szCs w:val="24"/>
          <w:lang w:eastAsia="hr-HR"/>
        </w:rPr>
        <w:t>Lane Pehar</w:t>
      </w:r>
      <w:r w:rsidRPr="001F4732">
        <w:rPr>
          <w:rFonts w:ascii="Times New Roman" w:eastAsia="Times New Roman" w:hAnsi="Times New Roman" w:cs="Times New Roman"/>
          <w:sz w:val="24"/>
          <w:szCs w:val="24"/>
          <w:lang w:eastAsia="hr-HR"/>
        </w:rPr>
        <w:t xml:space="preserve"> u suradničko zvanje i na radno mjesto </w:t>
      </w:r>
      <w:r w:rsidRPr="001F4732">
        <w:rPr>
          <w:rFonts w:ascii="Times New Roman" w:eastAsia="Times New Roman" w:hAnsi="Times New Roman" w:cs="Times New Roman"/>
          <w:b/>
          <w:bCs/>
          <w:sz w:val="24"/>
          <w:szCs w:val="24"/>
          <w:lang w:eastAsia="hr-HR"/>
        </w:rPr>
        <w:t>asistentice</w:t>
      </w:r>
      <w:r w:rsidRPr="001F4732">
        <w:rPr>
          <w:rFonts w:ascii="Times New Roman" w:eastAsia="Times New Roman" w:hAnsi="Times New Roman" w:cs="Times New Roman"/>
          <w:sz w:val="24"/>
          <w:szCs w:val="24"/>
          <w:lang w:eastAsia="hr-HR"/>
        </w:rPr>
        <w:t xml:space="preserve"> u sustavu znanosti i visokog obrazovanja, na temelju natječaja Hrvatske zaklade za znanost „Projekt razvoja karijera mladih istraživača – izobrazba novih doktora znanosti“, na određeno vrijeme (4 godine), na projektu „Integracijski procesi većine i manjine u etnički mješovitim zajednicama: uloga međuetničkog kontakta, percipirane prijetnje i socijalnih normi”, voditeljice prof. dr. sc. Dinke Čorkalo Biruški.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337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18.</w:t>
      </w:r>
      <w:r w:rsidRPr="001F4732">
        <w:rPr>
          <w:rFonts w:ascii="Times New Roman" w:eastAsia="Times New Roman" w:hAnsi="Times New Roman" w:cs="Times New Roman"/>
          <w:sz w:val="24"/>
          <w:szCs w:val="24"/>
          <w:lang w:eastAsia="hr-HR"/>
        </w:rPr>
        <w:t xml:space="preserve"> Izvještaj stručnoga povjerenstva o izboru </w:t>
      </w:r>
      <w:r w:rsidRPr="001F4732">
        <w:rPr>
          <w:rFonts w:ascii="Times New Roman" w:eastAsia="Times New Roman" w:hAnsi="Times New Roman" w:cs="Times New Roman"/>
          <w:b/>
          <w:sz w:val="24"/>
          <w:szCs w:val="24"/>
          <w:lang w:eastAsia="hr-HR"/>
        </w:rPr>
        <w:t>Mitje Ružojčića</w:t>
      </w:r>
      <w:r w:rsidRPr="001F4732">
        <w:rPr>
          <w:rFonts w:ascii="Times New Roman" w:eastAsia="Times New Roman" w:hAnsi="Times New Roman" w:cs="Times New Roman"/>
          <w:sz w:val="24"/>
          <w:szCs w:val="24"/>
          <w:lang w:eastAsia="hr-HR"/>
        </w:rPr>
        <w:t xml:space="preserve"> u suradničko zvanje i na radno mjesto </w:t>
      </w:r>
      <w:r w:rsidRPr="001F4732">
        <w:rPr>
          <w:rFonts w:ascii="Times New Roman" w:eastAsia="Times New Roman" w:hAnsi="Times New Roman" w:cs="Times New Roman"/>
          <w:b/>
          <w:sz w:val="24"/>
          <w:szCs w:val="24"/>
          <w:lang w:eastAsia="hr-HR"/>
        </w:rPr>
        <w:t>asistenta</w:t>
      </w:r>
      <w:r w:rsidRPr="001F4732">
        <w:rPr>
          <w:rFonts w:ascii="Times New Roman" w:eastAsia="Times New Roman" w:hAnsi="Times New Roman" w:cs="Times New Roman"/>
          <w:sz w:val="24"/>
          <w:szCs w:val="24"/>
          <w:lang w:eastAsia="hr-HR"/>
        </w:rPr>
        <w:t xml:space="preserve"> u sustavu znanosti i visokog obrazovanja, na temelju natječaja Hrvatske zaklade za znanost „Projekt razvoja karijera mladih istraživača – izobrazba novih doktora znanosti“, na određeno vrijeme (4 godine), na projektu „Implicitna ličnost i radno ponašanje“, voditelja izv. prof. dr. sc. Zvonimira Galića.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340</w:t>
      </w:r>
    </w:p>
    <w:p w:rsidR="001F4732" w:rsidRPr="001F4732" w:rsidRDefault="001F4732" w:rsidP="001F4732">
      <w:pPr>
        <w:spacing w:line="256" w:lineRule="auto"/>
        <w:rPr>
          <w:rFonts w:ascii="Times New Roman" w:eastAsia="Calibri"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lang w:eastAsia="hr-HR"/>
        </w:rPr>
        <w:t>19.</w:t>
      </w:r>
      <w:r w:rsidRPr="001F4732">
        <w:rPr>
          <w:rFonts w:ascii="Times New Roman" w:eastAsia="Calibri" w:hAnsi="Times New Roman" w:cs="Times New Roman"/>
          <w:sz w:val="24"/>
          <w:szCs w:val="24"/>
          <w:lang w:eastAsia="hr-HR"/>
        </w:rPr>
        <w:t xml:space="preserve"> </w:t>
      </w:r>
      <w:r w:rsidRPr="001F4732">
        <w:rPr>
          <w:rFonts w:ascii="Times New Roman" w:eastAsia="Times New Roman" w:hAnsi="Times New Roman" w:cs="Times New Roman"/>
          <w:sz w:val="24"/>
          <w:szCs w:val="24"/>
          <w:lang w:eastAsia="hr-HR"/>
        </w:rPr>
        <w:t xml:space="preserve">Izvještaj stručnoga povjerenstva o izboru </w:t>
      </w:r>
      <w:r w:rsidRPr="001F4732">
        <w:rPr>
          <w:rFonts w:ascii="Times New Roman" w:eastAsia="Times New Roman" w:hAnsi="Times New Roman" w:cs="Times New Roman"/>
          <w:b/>
          <w:sz w:val="24"/>
          <w:szCs w:val="24"/>
          <w:lang w:eastAsia="hr-HR"/>
        </w:rPr>
        <w:t>Jurice Polančeca</w:t>
      </w:r>
      <w:r w:rsidRPr="001F4732">
        <w:rPr>
          <w:rFonts w:ascii="Times New Roman" w:eastAsia="Times New Roman" w:hAnsi="Times New Roman" w:cs="Times New Roman"/>
          <w:sz w:val="24"/>
          <w:szCs w:val="24"/>
          <w:lang w:eastAsia="hr-HR"/>
        </w:rPr>
        <w:t xml:space="preserve"> </w:t>
      </w:r>
      <w:r w:rsidRPr="001F4732">
        <w:rPr>
          <w:rFonts w:ascii="Times New Roman" w:eastAsia="Calibri" w:hAnsi="Times New Roman" w:cs="Times New Roman"/>
          <w:sz w:val="24"/>
          <w:szCs w:val="24"/>
          <w:lang w:eastAsia="hr-HR"/>
        </w:rPr>
        <w:t xml:space="preserve">u suradničko zvanje i na radno mjesto </w:t>
      </w:r>
      <w:r w:rsidRPr="001F4732">
        <w:rPr>
          <w:rFonts w:ascii="Times New Roman" w:eastAsia="Calibri" w:hAnsi="Times New Roman" w:cs="Times New Roman"/>
          <w:b/>
          <w:bCs/>
          <w:sz w:val="24"/>
          <w:szCs w:val="24"/>
          <w:lang w:eastAsia="hr-HR"/>
        </w:rPr>
        <w:t>asistenta</w:t>
      </w:r>
      <w:r w:rsidRPr="001F4732">
        <w:rPr>
          <w:rFonts w:ascii="Times New Roman" w:eastAsia="Calibri" w:hAnsi="Times New Roman" w:cs="Times New Roman"/>
          <w:sz w:val="24"/>
          <w:szCs w:val="24"/>
          <w:lang w:eastAsia="hr-HR"/>
        </w:rPr>
        <w:t xml:space="preserve"> u sustavu znanosti i visokog obrazovanja, na temelju natječaja Hrvatske zaklade za znanost „Projekt razvoja karijera mladih istraživača – izobrazba novih doktora znanosti“ na određeno vrijeme (4 godine), na projektu „Općeslavenski lingvistički atlas (OLA) i Europski lingvistički atlas (ALE)“, voditelja akademika Ranka Matasovića. </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t>str. 342</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20.</w:t>
      </w:r>
      <w:r w:rsidRPr="001F4732">
        <w:rPr>
          <w:rFonts w:ascii="Times New Roman" w:eastAsia="Calibri" w:hAnsi="Times New Roman" w:cs="Times New Roman"/>
          <w:sz w:val="24"/>
          <w:szCs w:val="24"/>
          <w:lang w:eastAsia="hr-HR"/>
        </w:rPr>
        <w:t xml:space="preserve"> </w:t>
      </w:r>
      <w:r w:rsidRPr="001F4732">
        <w:rPr>
          <w:rFonts w:ascii="Times New Roman" w:eastAsia="Times New Roman" w:hAnsi="Times New Roman" w:cs="Times New Roman"/>
          <w:sz w:val="24"/>
          <w:szCs w:val="24"/>
          <w:lang w:eastAsia="hr-HR"/>
        </w:rPr>
        <w:t xml:space="preserve">Izvještaj stručnoga povjerenstva o izboru </w:t>
      </w:r>
      <w:r w:rsidRPr="001F4732">
        <w:rPr>
          <w:rFonts w:ascii="Times New Roman" w:eastAsia="Times New Roman" w:hAnsi="Times New Roman" w:cs="Times New Roman"/>
          <w:b/>
          <w:sz w:val="24"/>
          <w:szCs w:val="24"/>
          <w:lang w:eastAsia="hr-HR"/>
        </w:rPr>
        <w:t>Marije Fiolić</w:t>
      </w:r>
      <w:r w:rsidRPr="001F4732">
        <w:rPr>
          <w:rFonts w:ascii="Times New Roman" w:eastAsia="Times New Roman" w:hAnsi="Times New Roman" w:cs="Times New Roman"/>
          <w:sz w:val="24"/>
          <w:szCs w:val="24"/>
          <w:lang w:eastAsia="hr-HR"/>
        </w:rPr>
        <w:t xml:space="preserve"> </w:t>
      </w:r>
      <w:r w:rsidRPr="001F4732">
        <w:rPr>
          <w:rFonts w:ascii="Times New Roman" w:eastAsia="Calibri" w:hAnsi="Times New Roman" w:cs="Times New Roman"/>
          <w:sz w:val="24"/>
          <w:szCs w:val="24"/>
          <w:lang w:eastAsia="hr-HR"/>
        </w:rPr>
        <w:t xml:space="preserve">u suradničko zvanje i na radno mjesto </w:t>
      </w:r>
      <w:r w:rsidRPr="001F4732">
        <w:rPr>
          <w:rFonts w:ascii="Times New Roman" w:eastAsia="Calibri" w:hAnsi="Times New Roman" w:cs="Times New Roman"/>
          <w:b/>
          <w:bCs/>
          <w:sz w:val="24"/>
          <w:szCs w:val="24"/>
          <w:lang w:eastAsia="hr-HR"/>
        </w:rPr>
        <w:t>asistentice</w:t>
      </w:r>
      <w:r w:rsidRPr="001F4732">
        <w:rPr>
          <w:rFonts w:ascii="Times New Roman" w:eastAsia="Calibri" w:hAnsi="Times New Roman" w:cs="Times New Roman"/>
          <w:sz w:val="24"/>
          <w:szCs w:val="24"/>
          <w:lang w:eastAsia="hr-HR"/>
        </w:rPr>
        <w:t xml:space="preserve"> u sustavu znanosti i visokog obrazovanja, na temelju natječaja Hrvatske zaklade za znanost </w:t>
      </w:r>
      <w:r w:rsidRPr="001F4732">
        <w:rPr>
          <w:rFonts w:ascii="Times New Roman" w:eastAsia="Times New Roman" w:hAnsi="Times New Roman" w:cs="Times New Roman"/>
          <w:sz w:val="24"/>
          <w:szCs w:val="24"/>
          <w:lang w:eastAsia="hr-HR"/>
        </w:rPr>
        <w:t>„Projekt razvoja karijera mladih istraživača – izobrazba novih doktora znanosti“ na određeno vrijeme (4 godine), na projektu „Social Performance, Cultural Trauma and the Reestablishing of Solid Sovereignties (SPECTRESS)“, voditelja prof. dr. sc. Davora Dukića</w:t>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t>str. 345</w:t>
      </w:r>
    </w:p>
    <w:p w:rsidR="001F4732" w:rsidRPr="001F4732" w:rsidRDefault="001F4732" w:rsidP="001F4732">
      <w:pPr>
        <w:spacing w:after="0" w:line="240" w:lineRule="auto"/>
        <w:rPr>
          <w:rFonts w:ascii="Times New Roman" w:eastAsia="Calibri" w:hAnsi="Times New Roman" w:cs="Times New Roman"/>
          <w:sz w:val="24"/>
          <w:szCs w:val="24"/>
          <w:lang w:eastAsia="hr-HR"/>
        </w:rPr>
      </w:pPr>
    </w:p>
    <w:p w:rsidR="001F4732" w:rsidRPr="001F4732" w:rsidRDefault="001F4732" w:rsidP="001F4732">
      <w:pPr>
        <w:spacing w:after="0" w:line="240" w:lineRule="auto"/>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b/>
          <w:sz w:val="24"/>
          <w:szCs w:val="24"/>
          <w:lang w:eastAsia="hr-HR"/>
        </w:rPr>
        <w:t>21.</w:t>
      </w:r>
      <w:r w:rsidRPr="001F4732">
        <w:rPr>
          <w:rFonts w:ascii="Times New Roman" w:eastAsia="Times New Roman" w:hAnsi="Times New Roman" w:cs="Times New Roman"/>
          <w:sz w:val="24"/>
          <w:szCs w:val="24"/>
          <w:lang w:eastAsia="hr-HR"/>
        </w:rPr>
        <w:t xml:space="preserve"> Izvještaj stručnoga povjerenstva o izboru </w:t>
      </w:r>
      <w:r w:rsidRPr="001F4732">
        <w:rPr>
          <w:rFonts w:ascii="Times New Roman" w:eastAsia="Times New Roman" w:hAnsi="Times New Roman" w:cs="Times New Roman"/>
          <w:b/>
          <w:sz w:val="24"/>
          <w:szCs w:val="24"/>
          <w:lang w:eastAsia="hr-HR"/>
        </w:rPr>
        <w:t xml:space="preserve">Sandre Gvajec </w:t>
      </w:r>
      <w:r w:rsidRPr="001F4732">
        <w:rPr>
          <w:rFonts w:ascii="Times New Roman" w:eastAsia="Times New Roman" w:hAnsi="Times New Roman" w:cs="Times New Roman"/>
          <w:sz w:val="24"/>
          <w:szCs w:val="24"/>
          <w:lang w:eastAsia="hr-HR"/>
        </w:rPr>
        <w:t xml:space="preserve">u stručno zvanje i na radno mjesto </w:t>
      </w:r>
      <w:r w:rsidRPr="001F4732">
        <w:rPr>
          <w:rFonts w:ascii="Times New Roman" w:eastAsia="Times New Roman" w:hAnsi="Times New Roman" w:cs="Times New Roman"/>
          <w:b/>
          <w:sz w:val="24"/>
          <w:szCs w:val="24"/>
          <w:lang w:eastAsia="hr-HR"/>
        </w:rPr>
        <w:t>stručne suradnice</w:t>
      </w:r>
      <w:r w:rsidRPr="001F4732">
        <w:rPr>
          <w:rFonts w:ascii="Times New Roman" w:eastAsia="Times New Roman" w:hAnsi="Times New Roman" w:cs="Times New Roman"/>
          <w:sz w:val="24"/>
          <w:szCs w:val="24"/>
          <w:lang w:eastAsia="hr-HR"/>
        </w:rPr>
        <w:t xml:space="preserve"> za područje humanističkih znanosti, polje filologija, grana romanistika, predmet francuski jezik u Centru za strane jezike, na određeno vrijeme (od 01.10.2016. do 30.06.2017. godine) i s punim radnim vremenom.</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348</w:t>
      </w:r>
    </w:p>
    <w:p w:rsidR="001F4732" w:rsidRPr="001F4732" w:rsidRDefault="001F4732" w:rsidP="001F4732">
      <w:pPr>
        <w:spacing w:after="0" w:line="240" w:lineRule="auto"/>
        <w:rPr>
          <w:rFonts w:ascii="Times New Roman" w:eastAsia="Calibri" w:hAnsi="Times New Roman" w:cs="Times New Roman"/>
          <w:sz w:val="24"/>
          <w:szCs w:val="24"/>
        </w:rPr>
      </w:pPr>
    </w:p>
    <w:p w:rsidR="001F4732" w:rsidRPr="001F4732" w:rsidRDefault="001F4732" w:rsidP="001F4732">
      <w:pPr>
        <w:spacing w:after="0" w:line="240" w:lineRule="auto"/>
        <w:rPr>
          <w:rFonts w:ascii="Times New Roman" w:eastAsia="Calibri" w:hAnsi="Times New Roman" w:cs="Times New Roman"/>
          <w:sz w:val="24"/>
          <w:szCs w:val="24"/>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center"/>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B. MIŠLJENJE FAKULTETSKOG VIJEĆA O IZBORU U ZVANJA PREDLOŽENIKA VISOKIH UČILIŠTA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22.</w:t>
      </w:r>
      <w:r w:rsidRPr="001F4732">
        <w:rPr>
          <w:rFonts w:ascii="Times New Roman" w:eastAsia="Times New Roman" w:hAnsi="Times New Roman" w:cs="Times New Roman"/>
          <w:sz w:val="24"/>
          <w:szCs w:val="24"/>
          <w:lang w:eastAsia="hr-HR"/>
        </w:rPr>
        <w:t xml:space="preserve"> Mišljenje o izboru </w:t>
      </w:r>
      <w:r w:rsidRPr="001F4732">
        <w:rPr>
          <w:rFonts w:ascii="Times New Roman" w:eastAsia="Times New Roman" w:hAnsi="Times New Roman" w:cs="Times New Roman"/>
          <w:b/>
          <w:noProof/>
          <w:sz w:val="24"/>
          <w:szCs w:val="24"/>
          <w:lang w:eastAsia="hr-HR"/>
        </w:rPr>
        <w:t>dr. sc. Branka Ančića</w:t>
      </w:r>
      <w:r w:rsidRPr="001F4732">
        <w:rPr>
          <w:rFonts w:ascii="Times New Roman" w:eastAsia="Times New Roman" w:hAnsi="Times New Roman" w:cs="Times New Roman"/>
          <w:noProof/>
          <w:sz w:val="24"/>
          <w:szCs w:val="24"/>
          <w:lang w:eastAsia="hr-HR"/>
        </w:rPr>
        <w:t xml:space="preserve"> u naslovno znanstveno</w:t>
      </w:r>
      <w:r w:rsidRPr="001F4732">
        <w:rPr>
          <w:rFonts w:ascii="Times New Roman" w:eastAsia="Times New Roman" w:hAnsi="Times New Roman" w:cs="Times New Roman"/>
          <w:b/>
          <w:noProof/>
          <w:sz w:val="24"/>
          <w:szCs w:val="24"/>
          <w:lang w:eastAsia="hr-HR"/>
        </w:rPr>
        <w:t>-</w:t>
      </w:r>
      <w:r w:rsidRPr="001F4732">
        <w:rPr>
          <w:rFonts w:ascii="Times New Roman" w:eastAsia="Times New Roman" w:hAnsi="Times New Roman" w:cs="Times New Roman"/>
          <w:noProof/>
          <w:sz w:val="24"/>
          <w:szCs w:val="24"/>
          <w:lang w:eastAsia="hr-HR"/>
        </w:rPr>
        <w:t xml:space="preserve">nastavno zvanje </w:t>
      </w:r>
      <w:r w:rsidRPr="001F4732">
        <w:rPr>
          <w:rFonts w:ascii="Times New Roman" w:eastAsia="Times New Roman" w:hAnsi="Times New Roman" w:cs="Times New Roman"/>
          <w:b/>
          <w:noProof/>
          <w:sz w:val="24"/>
          <w:szCs w:val="24"/>
          <w:lang w:eastAsia="hr-HR"/>
        </w:rPr>
        <w:t>docenta</w:t>
      </w:r>
      <w:r w:rsidRPr="001F4732">
        <w:rPr>
          <w:rFonts w:ascii="Times New Roman" w:eastAsia="Times New Roman" w:hAnsi="Times New Roman" w:cs="Times New Roman"/>
          <w:noProof/>
          <w:sz w:val="24"/>
          <w:szCs w:val="24"/>
          <w:lang w:eastAsia="hr-HR"/>
        </w:rPr>
        <w:t xml:space="preserve"> za područje društvenih znanosti, polje sociologija, grana posebne sociologije na Katedri za društvene i humanističke znanosti u medicini Medicinskog fakulteta Sveučilišta u Rijeci.</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str. 350</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color w:val="000000"/>
          <w:sz w:val="24"/>
          <w:szCs w:val="24"/>
          <w:lang w:eastAsia="hr-HR"/>
        </w:rPr>
      </w:pPr>
      <w:r w:rsidRPr="001F4732">
        <w:rPr>
          <w:rFonts w:ascii="Times New Roman" w:eastAsia="Times New Roman" w:hAnsi="Times New Roman" w:cs="Times New Roman"/>
          <w:b/>
          <w:color w:val="000000"/>
          <w:sz w:val="24"/>
          <w:szCs w:val="24"/>
          <w:lang w:eastAsia="hr-HR"/>
        </w:rPr>
        <w:br w:type="page"/>
      </w: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lastRenderedPageBreak/>
        <w:t>23.</w:t>
      </w:r>
      <w:r w:rsidRPr="001F4732">
        <w:rPr>
          <w:rFonts w:ascii="Times New Roman" w:eastAsia="Times New Roman" w:hAnsi="Times New Roman" w:cs="Times New Roman"/>
          <w:color w:val="000000"/>
          <w:sz w:val="24"/>
          <w:szCs w:val="24"/>
          <w:lang w:eastAsia="hr-HR"/>
        </w:rPr>
        <w:t xml:space="preserve"> Izvještaj stručnoga povjerenstva i prijedlog za izbor </w:t>
      </w:r>
      <w:r w:rsidRPr="001F4732">
        <w:rPr>
          <w:rFonts w:ascii="Times New Roman" w:eastAsia="Times New Roman" w:hAnsi="Times New Roman" w:cs="Times New Roman"/>
          <w:b/>
          <w:color w:val="000000"/>
          <w:sz w:val="24"/>
          <w:szCs w:val="24"/>
          <w:lang w:eastAsia="hr-HR"/>
        </w:rPr>
        <w:t xml:space="preserve">dr. sc. Zvonka Čapke </w:t>
      </w:r>
      <w:r w:rsidRPr="001F4732">
        <w:rPr>
          <w:rFonts w:ascii="Times New Roman" w:eastAsia="Times New Roman" w:hAnsi="Times New Roman" w:cs="Times New Roman"/>
          <w:color w:val="000000"/>
          <w:sz w:val="24"/>
          <w:szCs w:val="24"/>
          <w:lang w:eastAsia="hr-HR"/>
        </w:rPr>
        <w:t xml:space="preserve">u znanstveno-nastavno zvanje </w:t>
      </w:r>
      <w:r w:rsidRPr="001F4732">
        <w:rPr>
          <w:rFonts w:ascii="Times New Roman" w:eastAsia="Times New Roman" w:hAnsi="Times New Roman" w:cs="Times New Roman"/>
          <w:b/>
          <w:color w:val="000000"/>
          <w:sz w:val="24"/>
          <w:szCs w:val="24"/>
          <w:lang w:eastAsia="hr-HR"/>
        </w:rPr>
        <w:t>redovitog profesora</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grana informacijski sustavi i informatologija, na Ekonomskom fakultetu Sveučilišta u Rijeci.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367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24.</w:t>
      </w:r>
      <w:r w:rsidRPr="001F4732">
        <w:rPr>
          <w:rFonts w:ascii="Times New Roman" w:eastAsia="Times New Roman" w:hAnsi="Times New Roman" w:cs="Times New Roman"/>
          <w:sz w:val="24"/>
          <w:szCs w:val="24"/>
          <w:lang w:eastAsia="hr-HR"/>
        </w:rPr>
        <w:t xml:space="preserve"> Izvještaj stručnoga povjerenstva i prijedlog za izbor </w:t>
      </w:r>
      <w:r w:rsidRPr="001F4732">
        <w:rPr>
          <w:rFonts w:ascii="Times New Roman" w:eastAsia="Times New Roman" w:hAnsi="Times New Roman" w:cs="Times New Roman"/>
          <w:b/>
          <w:sz w:val="24"/>
          <w:szCs w:val="24"/>
          <w:lang w:eastAsia="hr-HR"/>
        </w:rPr>
        <w:t xml:space="preserve">dr. sc. Danijela Tolvajčića </w:t>
      </w:r>
      <w:r w:rsidRPr="001F4732">
        <w:rPr>
          <w:rFonts w:ascii="Times New Roman" w:eastAsia="Times New Roman" w:hAnsi="Times New Roman" w:cs="Times New Roman"/>
          <w:sz w:val="24"/>
          <w:szCs w:val="24"/>
          <w:lang w:eastAsia="hr-HR"/>
        </w:rPr>
        <w:t xml:space="preserve">u znanstveno-nastavno zvanje </w:t>
      </w:r>
      <w:r w:rsidRPr="001F4732">
        <w:rPr>
          <w:rFonts w:ascii="Times New Roman" w:eastAsia="Times New Roman" w:hAnsi="Times New Roman" w:cs="Times New Roman"/>
          <w:b/>
          <w:sz w:val="24"/>
          <w:szCs w:val="24"/>
          <w:lang w:eastAsia="hr-HR"/>
        </w:rPr>
        <w:t>izvanrednog profesora</w:t>
      </w:r>
      <w:r w:rsidRPr="001F4732">
        <w:rPr>
          <w:rFonts w:ascii="Times New Roman" w:eastAsia="Times New Roman" w:hAnsi="Times New Roman" w:cs="Times New Roman"/>
          <w:sz w:val="24"/>
          <w:szCs w:val="24"/>
          <w:lang w:eastAsia="hr-HR"/>
        </w:rPr>
        <w:t xml:space="preserve"> za područje humanističkih znanosti, polje filozofije, na Katedri za filozofiju Katoličkog bogoslovnog fakulteta Sveučilišta u Zagrebu.</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383</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b/>
          <w:bCs/>
          <w:lang w:eastAsia="hr-HR"/>
        </w:rPr>
      </w:pPr>
      <w:r w:rsidRPr="001F4732">
        <w:rPr>
          <w:rFonts w:ascii="Times New Roman" w:eastAsia="Calibri" w:hAnsi="Times New Roman" w:cs="Times New Roman"/>
          <w:b/>
          <w:bCs/>
          <w:sz w:val="24"/>
          <w:szCs w:val="24"/>
          <w:lang w:eastAsia="hr-HR"/>
        </w:rPr>
        <w:t>25.</w:t>
      </w:r>
      <w:r w:rsidRPr="001F4732">
        <w:rPr>
          <w:rFonts w:ascii="Times New Roman" w:eastAsia="Calibri" w:hAnsi="Times New Roman" w:cs="Times New Roman"/>
          <w:sz w:val="24"/>
          <w:szCs w:val="24"/>
          <w:lang w:eastAsia="hr-HR"/>
        </w:rPr>
        <w:t xml:space="preserve"> Izvještaj stručnoga povjerenstva i prijedlog za izbor </w:t>
      </w:r>
      <w:r w:rsidRPr="001F4732">
        <w:rPr>
          <w:rFonts w:ascii="Times New Roman" w:eastAsia="Calibri" w:hAnsi="Times New Roman" w:cs="Times New Roman"/>
          <w:b/>
          <w:sz w:val="24"/>
          <w:szCs w:val="24"/>
          <w:lang w:eastAsia="hr-HR"/>
        </w:rPr>
        <w:t>dr. sc. Natalije Stagl-Škaro</w:t>
      </w:r>
      <w:r w:rsidRPr="001F4732">
        <w:rPr>
          <w:rFonts w:ascii="Times New Roman" w:eastAsia="Calibri" w:hAnsi="Times New Roman" w:cs="Times New Roman"/>
          <w:sz w:val="24"/>
          <w:szCs w:val="24"/>
          <w:lang w:eastAsia="hr-HR"/>
        </w:rPr>
        <w:t xml:space="preserve"> u znanstveno-nastavno zvanje </w:t>
      </w:r>
      <w:r w:rsidRPr="001F4732">
        <w:rPr>
          <w:rFonts w:ascii="Times New Roman" w:eastAsia="Calibri" w:hAnsi="Times New Roman" w:cs="Times New Roman"/>
          <w:b/>
          <w:bCs/>
          <w:sz w:val="24"/>
          <w:szCs w:val="24"/>
          <w:lang w:eastAsia="hr-HR"/>
        </w:rPr>
        <w:t>izvanredne profesorice</w:t>
      </w:r>
      <w:r w:rsidRPr="001F4732">
        <w:rPr>
          <w:rFonts w:ascii="Times New Roman" w:eastAsia="Calibri" w:hAnsi="Times New Roman" w:cs="Times New Roman"/>
          <w:sz w:val="24"/>
          <w:szCs w:val="24"/>
          <w:lang w:eastAsia="hr-HR"/>
        </w:rPr>
        <w:t xml:space="preserve"> za područje humanističkih znanosti, polje filologija, grana teorija i povijest književnosti, na Sveučilištu u Dubrovniku.</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sz w:val="24"/>
          <w:szCs w:val="24"/>
        </w:rPr>
        <w:t>str. 403</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26.</w:t>
      </w:r>
      <w:r w:rsidRPr="001F4732">
        <w:rPr>
          <w:rFonts w:ascii="Times New Roman" w:eastAsia="Times New Roman" w:hAnsi="Times New Roman" w:cs="Times New Roman"/>
          <w:sz w:val="24"/>
          <w:szCs w:val="24"/>
          <w:lang w:eastAsia="hr-HR"/>
        </w:rPr>
        <w:t xml:space="preserve"> Izvještaj stručnoga povjerenstva i prijedlog za izbor </w:t>
      </w:r>
      <w:r w:rsidRPr="001F4732">
        <w:rPr>
          <w:rFonts w:ascii="Times New Roman" w:eastAsia="Times New Roman" w:hAnsi="Times New Roman" w:cs="Times New Roman"/>
          <w:b/>
          <w:bCs/>
          <w:sz w:val="24"/>
          <w:szCs w:val="24"/>
          <w:lang w:eastAsia="hr-HR"/>
        </w:rPr>
        <w:t>dr. sc. Irene Srdanović</w:t>
      </w:r>
      <w:r w:rsidRPr="001F4732">
        <w:rPr>
          <w:rFonts w:ascii="Times New Roman" w:eastAsia="Times New Roman" w:hAnsi="Times New Roman" w:cs="Times New Roman"/>
          <w:sz w:val="24"/>
          <w:szCs w:val="24"/>
          <w:lang w:eastAsia="hr-HR"/>
        </w:rPr>
        <w:t xml:space="preserve"> u naslovno znanstveno-nastavno zvanje </w:t>
      </w:r>
      <w:r w:rsidRPr="001F4732">
        <w:rPr>
          <w:rFonts w:ascii="Times New Roman" w:eastAsia="Times New Roman" w:hAnsi="Times New Roman" w:cs="Times New Roman"/>
          <w:b/>
          <w:bCs/>
          <w:sz w:val="24"/>
          <w:szCs w:val="24"/>
          <w:lang w:eastAsia="hr-HR"/>
        </w:rPr>
        <w:t>izvanredne profesorice</w:t>
      </w:r>
      <w:r w:rsidRPr="001F4732">
        <w:rPr>
          <w:rFonts w:ascii="Times New Roman" w:eastAsia="Times New Roman" w:hAnsi="Times New Roman" w:cs="Times New Roman"/>
          <w:sz w:val="24"/>
          <w:szCs w:val="24"/>
          <w:lang w:eastAsia="hr-HR"/>
        </w:rPr>
        <w:t xml:space="preserve"> za područje humanističkih znanosti, polje filologija, grana japanologija, na Sveučilištu Jurja Dobrile u Puli.</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420</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27.</w:t>
      </w:r>
      <w:r w:rsidRPr="001F4732">
        <w:rPr>
          <w:rFonts w:ascii="Times New Roman" w:eastAsia="Times New Roman" w:hAnsi="Times New Roman" w:cs="Times New Roman"/>
          <w:sz w:val="24"/>
          <w:szCs w:val="24"/>
          <w:lang w:eastAsia="hr-HR"/>
        </w:rPr>
        <w:t xml:space="preserve"> Izvještaj stručnoga povjerenstva i prijedlog za izbor </w:t>
      </w:r>
      <w:r w:rsidRPr="001F4732">
        <w:rPr>
          <w:rFonts w:ascii="Times New Roman" w:eastAsia="Times New Roman" w:hAnsi="Times New Roman" w:cs="Times New Roman"/>
          <w:b/>
          <w:sz w:val="24"/>
          <w:szCs w:val="24"/>
          <w:lang w:eastAsia="hr-HR"/>
        </w:rPr>
        <w:t>dr. sc. Ivana Dodleka</w:t>
      </w:r>
      <w:r w:rsidRPr="001F4732">
        <w:rPr>
          <w:rFonts w:ascii="Times New Roman" w:eastAsia="Times New Roman" w:hAnsi="Times New Roman" w:cs="Times New Roman"/>
          <w:sz w:val="24"/>
          <w:szCs w:val="24"/>
          <w:lang w:eastAsia="hr-HR"/>
        </w:rPr>
        <w:t xml:space="preserve"> u znanstveno-nastavno zvanje </w:t>
      </w:r>
      <w:r w:rsidRPr="001F4732">
        <w:rPr>
          <w:rFonts w:ascii="Times New Roman" w:eastAsia="Times New Roman" w:hAnsi="Times New Roman" w:cs="Times New Roman"/>
          <w:b/>
          <w:sz w:val="24"/>
          <w:szCs w:val="24"/>
          <w:lang w:eastAsia="hr-HR"/>
        </w:rPr>
        <w:t>docenta</w:t>
      </w:r>
      <w:r w:rsidRPr="001F4732">
        <w:rPr>
          <w:rFonts w:ascii="Times New Roman" w:eastAsia="Times New Roman" w:hAnsi="Times New Roman" w:cs="Times New Roman"/>
          <w:sz w:val="24"/>
          <w:szCs w:val="24"/>
          <w:lang w:eastAsia="hr-HR"/>
        </w:rPr>
        <w:t xml:space="preserve"> za područje humanističkih znanosti, polje filozofije, na Katedri za filozofiju Katoličkog bogoslovnog fakulteta Sveučilišta u Zagrebu.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456</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28.</w:t>
      </w:r>
      <w:r w:rsidRPr="001F4732">
        <w:rPr>
          <w:rFonts w:ascii="Times New Roman" w:eastAsia="Times New Roman" w:hAnsi="Times New Roman" w:cs="Times New Roman"/>
          <w:color w:val="000000" w:themeColor="text1"/>
          <w:sz w:val="24"/>
          <w:szCs w:val="24"/>
          <w:lang w:eastAsia="hr-HR"/>
        </w:rPr>
        <w:t xml:space="preserve"> Izvještaj stručnoga povjerenstva i prijedlog za izbor </w:t>
      </w:r>
      <w:r w:rsidRPr="001F4732">
        <w:rPr>
          <w:rFonts w:ascii="Times New Roman" w:eastAsia="Times New Roman" w:hAnsi="Times New Roman" w:cs="Times New Roman"/>
          <w:b/>
          <w:color w:val="000000" w:themeColor="text1"/>
          <w:sz w:val="24"/>
          <w:szCs w:val="24"/>
          <w:lang w:eastAsia="hr-HR"/>
        </w:rPr>
        <w:t>dr. sc. Milijane</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color w:val="000000" w:themeColor="text1"/>
          <w:sz w:val="24"/>
          <w:szCs w:val="24"/>
          <w:lang w:eastAsia="hr-HR"/>
        </w:rPr>
        <w:t>Mičunović</w:t>
      </w:r>
      <w:r w:rsidRPr="001F4732">
        <w:rPr>
          <w:rFonts w:ascii="Times New Roman" w:eastAsia="Times New Roman" w:hAnsi="Times New Roman" w:cs="Times New Roman"/>
          <w:color w:val="000000" w:themeColor="text1"/>
          <w:sz w:val="24"/>
          <w:szCs w:val="24"/>
          <w:lang w:eastAsia="hr-HR"/>
        </w:rPr>
        <w:t xml:space="preserve"> u znanstveno-nastavno zvanje </w:t>
      </w:r>
      <w:r w:rsidRPr="001F4732">
        <w:rPr>
          <w:rFonts w:ascii="Times New Roman" w:eastAsia="Times New Roman" w:hAnsi="Times New Roman" w:cs="Times New Roman"/>
          <w:b/>
          <w:color w:val="000000" w:themeColor="text1"/>
          <w:sz w:val="24"/>
          <w:szCs w:val="24"/>
          <w:lang w:eastAsia="hr-HR"/>
        </w:rPr>
        <w:t>docentice</w:t>
      </w:r>
      <w:r w:rsidRPr="001F4732">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 grana knjižničarstvo, na Filozofskom fakultetu Sveučilišta J.J. Strossmayera u Osijeku.</w:t>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str. 467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29.</w:t>
      </w:r>
      <w:r w:rsidRPr="001F4732">
        <w:rPr>
          <w:rFonts w:ascii="Times New Roman" w:eastAsia="Calibri" w:hAnsi="Times New Roman" w:cs="Times New Roman"/>
          <w:sz w:val="24"/>
          <w:szCs w:val="24"/>
        </w:rPr>
        <w:t xml:space="preserve"> Izvještaj stručnoga povjerenstva i prijedlog za izbor </w:t>
      </w:r>
      <w:r w:rsidRPr="001F4732">
        <w:rPr>
          <w:rFonts w:ascii="Times New Roman" w:eastAsia="Calibri" w:hAnsi="Times New Roman" w:cs="Times New Roman"/>
          <w:b/>
          <w:sz w:val="24"/>
          <w:szCs w:val="24"/>
        </w:rPr>
        <w:t xml:space="preserve">dr. sc. Branimira Mendeša </w:t>
      </w:r>
      <w:r w:rsidRPr="001F4732">
        <w:rPr>
          <w:rFonts w:ascii="Times New Roman" w:eastAsia="Calibri" w:hAnsi="Times New Roman" w:cs="Times New Roman"/>
          <w:sz w:val="24"/>
          <w:szCs w:val="24"/>
        </w:rPr>
        <w:t xml:space="preserve">u znanstveno-nastavno zvanje </w:t>
      </w:r>
      <w:r w:rsidRPr="001F4732">
        <w:rPr>
          <w:rFonts w:ascii="Times New Roman" w:eastAsia="Calibri" w:hAnsi="Times New Roman" w:cs="Times New Roman"/>
          <w:b/>
          <w:sz w:val="24"/>
          <w:szCs w:val="24"/>
        </w:rPr>
        <w:t>docenta</w:t>
      </w:r>
      <w:r w:rsidRPr="001F4732">
        <w:rPr>
          <w:rFonts w:ascii="Times New Roman" w:eastAsia="Calibri" w:hAnsi="Times New Roman" w:cs="Times New Roman"/>
          <w:sz w:val="24"/>
          <w:szCs w:val="24"/>
        </w:rPr>
        <w:t xml:space="preserve"> za područje društvenih znanosti, polje pedagogije, na Odsjeku za rani i predškolski odgoj na Filozofskom fakultetu Sveučilišta u Splitu.</w:t>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 488</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30.</w:t>
      </w:r>
      <w:r w:rsidRPr="001F4732">
        <w:rPr>
          <w:rFonts w:ascii="Times New Roman" w:eastAsia="Calibri" w:hAnsi="Times New Roman" w:cs="Times New Roman"/>
          <w:sz w:val="24"/>
          <w:szCs w:val="24"/>
        </w:rPr>
        <w:t xml:space="preserve"> Izvještaj stručnoga povjerenstva o izboru </w:t>
      </w:r>
      <w:r w:rsidRPr="001F4732">
        <w:rPr>
          <w:rFonts w:ascii="Times New Roman" w:eastAsia="ヒラギノ角ゴ Pro W3" w:hAnsi="Times New Roman" w:cs="Times New Roman"/>
          <w:b/>
          <w:sz w:val="24"/>
          <w:szCs w:val="24"/>
        </w:rPr>
        <w:t>dr. sc.</w:t>
      </w:r>
      <w:r w:rsidRPr="001F4732">
        <w:rPr>
          <w:rFonts w:ascii="Times New Roman" w:eastAsia="ヒラギノ角ゴ Pro W3" w:hAnsi="Times New Roman" w:cs="Times New Roman"/>
          <w:sz w:val="24"/>
          <w:szCs w:val="24"/>
        </w:rPr>
        <w:t xml:space="preserve"> </w:t>
      </w:r>
      <w:r w:rsidRPr="001F4732">
        <w:rPr>
          <w:rFonts w:ascii="Times New Roman" w:eastAsia="ヒラギノ角ゴ Pro W3" w:hAnsi="Times New Roman" w:cs="Times New Roman"/>
          <w:b/>
          <w:sz w:val="24"/>
          <w:szCs w:val="24"/>
        </w:rPr>
        <w:t>Ines Blažević</w:t>
      </w:r>
      <w:r w:rsidRPr="001F4732">
        <w:rPr>
          <w:rFonts w:ascii="Times New Roman" w:eastAsia="ヒラギノ角ゴ Pro W3" w:hAnsi="Times New Roman" w:cs="Times New Roman"/>
          <w:sz w:val="24"/>
          <w:szCs w:val="24"/>
        </w:rPr>
        <w:t xml:space="preserve">, </w:t>
      </w:r>
      <w:r w:rsidRPr="001F4732">
        <w:rPr>
          <w:rFonts w:ascii="Times New Roman" w:eastAsia="ヒラギノ角ゴ Pro W3" w:hAnsi="Times New Roman" w:cs="Times New Roman"/>
          <w:b/>
          <w:sz w:val="24"/>
          <w:szCs w:val="24"/>
        </w:rPr>
        <w:t>dr. sc.</w:t>
      </w:r>
      <w:r w:rsidRPr="001F4732">
        <w:rPr>
          <w:rFonts w:ascii="Times New Roman" w:eastAsia="ヒラギノ角ゴ Pro W3" w:hAnsi="Times New Roman" w:cs="Times New Roman"/>
          <w:sz w:val="24"/>
          <w:szCs w:val="24"/>
        </w:rPr>
        <w:t xml:space="preserve"> </w:t>
      </w:r>
      <w:r w:rsidRPr="001F4732">
        <w:rPr>
          <w:rFonts w:ascii="Times New Roman" w:eastAsia="ヒラギノ角ゴ Pro W3" w:hAnsi="Times New Roman" w:cs="Times New Roman"/>
          <w:b/>
          <w:sz w:val="24"/>
          <w:szCs w:val="24"/>
        </w:rPr>
        <w:t>Davora Mikasa</w:t>
      </w:r>
      <w:r w:rsidRPr="001F4732">
        <w:rPr>
          <w:rFonts w:ascii="Times New Roman" w:eastAsia="ヒラギノ角ゴ Pro W3" w:hAnsi="Times New Roman" w:cs="Times New Roman"/>
          <w:sz w:val="24"/>
          <w:szCs w:val="24"/>
        </w:rPr>
        <w:t xml:space="preserve"> i </w:t>
      </w:r>
      <w:r w:rsidRPr="001F4732">
        <w:rPr>
          <w:rFonts w:ascii="Times New Roman" w:eastAsia="ヒラギノ角ゴ Pro W3" w:hAnsi="Times New Roman" w:cs="Times New Roman"/>
          <w:b/>
          <w:sz w:val="24"/>
          <w:szCs w:val="24"/>
        </w:rPr>
        <w:t>dr. sc.</w:t>
      </w:r>
      <w:r w:rsidRPr="001F4732">
        <w:rPr>
          <w:rFonts w:ascii="Times New Roman" w:eastAsia="ヒラギノ角ゴ Pro W3" w:hAnsi="Times New Roman" w:cs="Times New Roman"/>
          <w:sz w:val="24"/>
          <w:szCs w:val="24"/>
        </w:rPr>
        <w:t xml:space="preserve"> </w:t>
      </w:r>
      <w:r w:rsidRPr="001F4732">
        <w:rPr>
          <w:rFonts w:ascii="Times New Roman" w:eastAsia="ヒラギノ角ゴ Pro W3" w:hAnsi="Times New Roman" w:cs="Times New Roman"/>
          <w:b/>
          <w:sz w:val="24"/>
          <w:szCs w:val="24"/>
        </w:rPr>
        <w:t>Ivane Visković</w:t>
      </w:r>
      <w:r w:rsidRPr="001F4732">
        <w:rPr>
          <w:rFonts w:ascii="Times New Roman" w:eastAsia="Calibri" w:hAnsi="Times New Roman" w:cs="Times New Roman"/>
          <w:sz w:val="24"/>
          <w:szCs w:val="24"/>
        </w:rPr>
        <w:t xml:space="preserve"> u znanstveno-nastavno zvanje </w:t>
      </w:r>
      <w:r w:rsidRPr="001F4732">
        <w:rPr>
          <w:rFonts w:ascii="Times New Roman" w:eastAsia="Calibri" w:hAnsi="Times New Roman" w:cs="Times New Roman"/>
          <w:b/>
          <w:sz w:val="24"/>
          <w:szCs w:val="24"/>
        </w:rPr>
        <w:t xml:space="preserve">docenta </w:t>
      </w:r>
      <w:r w:rsidRPr="001F4732">
        <w:rPr>
          <w:rFonts w:ascii="Times New Roman" w:eastAsia="Calibri" w:hAnsi="Times New Roman" w:cs="Times New Roman"/>
          <w:sz w:val="24"/>
          <w:szCs w:val="24"/>
        </w:rPr>
        <w:t>za područje društvenih znanosti, polje pedagogija, na Odsjeku za pedagogiju na Filozofskom fakultetu Sveučilišta u Splitu.</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 511</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line="256" w:lineRule="auto"/>
        <w:rPr>
          <w:rFonts w:ascii="Times New Roman" w:eastAsia="Times New Roman" w:hAnsi="Times New Roman" w:cs="Times New Roman"/>
          <w:b/>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br w:type="page"/>
      </w: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Times New Roman" w:hAnsi="Times New Roman" w:cs="Times New Roman"/>
          <w:b/>
          <w:color w:val="000000" w:themeColor="text1"/>
          <w:sz w:val="24"/>
          <w:szCs w:val="24"/>
          <w:lang w:eastAsia="hr-HR"/>
        </w:rPr>
        <w:lastRenderedPageBreak/>
        <w:t xml:space="preserve">31. </w:t>
      </w:r>
      <w:r w:rsidRPr="001F4732">
        <w:rPr>
          <w:rFonts w:ascii="Times New Roman" w:eastAsia="Times New Roman" w:hAnsi="Times New Roman" w:cs="Times New Roman"/>
          <w:color w:val="000000" w:themeColor="text1"/>
          <w:sz w:val="24"/>
          <w:szCs w:val="24"/>
          <w:lang w:eastAsia="hr-HR"/>
        </w:rPr>
        <w:t xml:space="preserve">Izvještaj stručnoga povjerenstva i prijedlog za izbor </w:t>
      </w:r>
      <w:r w:rsidRPr="001F4732">
        <w:rPr>
          <w:rFonts w:ascii="Times New Roman" w:eastAsia="Times New Roman" w:hAnsi="Times New Roman" w:cs="Times New Roman"/>
          <w:b/>
          <w:color w:val="000000" w:themeColor="text1"/>
          <w:sz w:val="24"/>
          <w:szCs w:val="24"/>
          <w:lang w:eastAsia="hr-HR"/>
        </w:rPr>
        <w:t>dr. sc.</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color w:val="000000" w:themeColor="text1"/>
          <w:sz w:val="24"/>
          <w:szCs w:val="24"/>
          <w:lang w:eastAsia="hr-HR"/>
        </w:rPr>
        <w:t>Aleksandre Uzelac</w:t>
      </w:r>
      <w:r w:rsidRPr="001F4732">
        <w:rPr>
          <w:rFonts w:ascii="Times New Roman" w:eastAsia="Times New Roman" w:hAnsi="Times New Roman" w:cs="Times New Roman"/>
          <w:color w:val="000000" w:themeColor="text1"/>
          <w:sz w:val="24"/>
          <w:szCs w:val="24"/>
          <w:lang w:eastAsia="hr-HR"/>
        </w:rPr>
        <w:t xml:space="preserve"> u znanstveno zvanje </w:t>
      </w:r>
      <w:r w:rsidRPr="001F4732">
        <w:rPr>
          <w:rFonts w:ascii="Times New Roman" w:eastAsia="Times New Roman" w:hAnsi="Times New Roman" w:cs="Times New Roman"/>
          <w:b/>
          <w:color w:val="000000" w:themeColor="text1"/>
          <w:sz w:val="24"/>
          <w:szCs w:val="24"/>
          <w:lang w:eastAsia="hr-HR"/>
        </w:rPr>
        <w:t>znanstvene savjetnice</w:t>
      </w:r>
      <w:r w:rsidRPr="001F4732">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w:t>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str. 553</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32.</w:t>
      </w:r>
      <w:r w:rsidRPr="001F4732">
        <w:rPr>
          <w:rFonts w:ascii="Times New Roman" w:eastAsia="Times New Roman" w:hAnsi="Times New Roman" w:cs="Times New Roman"/>
          <w:color w:val="000000"/>
          <w:sz w:val="24"/>
          <w:szCs w:val="24"/>
          <w:lang w:eastAsia="hr-HR"/>
        </w:rPr>
        <w:t xml:space="preserve"> Izvještaj stručnoga povjerenstva i prijedlog za izbor </w:t>
      </w:r>
      <w:r w:rsidRPr="001F4732">
        <w:rPr>
          <w:rFonts w:ascii="Times New Roman" w:eastAsia="Times New Roman" w:hAnsi="Times New Roman" w:cs="Times New Roman"/>
          <w:b/>
          <w:color w:val="000000"/>
          <w:sz w:val="24"/>
          <w:szCs w:val="24"/>
          <w:lang w:eastAsia="hr-HR"/>
        </w:rPr>
        <w:t xml:space="preserve">dr. sc. Sonje Špiranec </w:t>
      </w:r>
      <w:r w:rsidRPr="001F4732">
        <w:rPr>
          <w:rFonts w:ascii="Times New Roman" w:eastAsia="Times New Roman" w:hAnsi="Times New Roman" w:cs="Times New Roman"/>
          <w:color w:val="000000"/>
          <w:sz w:val="24"/>
          <w:szCs w:val="24"/>
          <w:lang w:eastAsia="hr-HR"/>
        </w:rPr>
        <w:t xml:space="preserve">u znanstveno zvanje </w:t>
      </w:r>
      <w:r w:rsidRPr="001F4732">
        <w:rPr>
          <w:rFonts w:ascii="Times New Roman" w:eastAsia="Times New Roman" w:hAnsi="Times New Roman" w:cs="Times New Roman"/>
          <w:b/>
          <w:color w:val="000000"/>
          <w:sz w:val="24"/>
          <w:szCs w:val="24"/>
          <w:lang w:eastAsia="hr-HR"/>
        </w:rPr>
        <w:t>znanstvene savjetnice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t>str. 568</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33.</w:t>
      </w:r>
      <w:r w:rsidRPr="001F4732">
        <w:rPr>
          <w:rFonts w:ascii="Times New Roman" w:eastAsia="Times New Roman" w:hAnsi="Times New Roman" w:cs="Times New Roman"/>
          <w:color w:val="000000"/>
          <w:sz w:val="24"/>
          <w:szCs w:val="24"/>
          <w:lang w:eastAsia="hr-HR"/>
        </w:rPr>
        <w:t xml:space="preserve"> Izvještaj stručnoga povjerenstva i prijedlog za izbor </w:t>
      </w:r>
      <w:r w:rsidRPr="001F4732">
        <w:rPr>
          <w:rFonts w:ascii="Times New Roman" w:eastAsia="Times New Roman" w:hAnsi="Times New Roman" w:cs="Times New Roman"/>
          <w:b/>
          <w:color w:val="000000"/>
          <w:sz w:val="24"/>
          <w:szCs w:val="24"/>
          <w:lang w:eastAsia="hr-HR"/>
        </w:rPr>
        <w:t xml:space="preserve">dr. sc. Mihaele Banek Zorica </w:t>
      </w:r>
      <w:r w:rsidRPr="001F4732">
        <w:rPr>
          <w:rFonts w:ascii="Times New Roman" w:eastAsia="Times New Roman" w:hAnsi="Times New Roman" w:cs="Times New Roman"/>
          <w:color w:val="000000"/>
          <w:sz w:val="24"/>
          <w:szCs w:val="24"/>
          <w:lang w:eastAsia="hr-HR"/>
        </w:rPr>
        <w:t xml:space="preserve">u znanstveno zvanje </w:t>
      </w:r>
      <w:r w:rsidRPr="001F4732">
        <w:rPr>
          <w:rFonts w:ascii="Times New Roman" w:eastAsia="Times New Roman" w:hAnsi="Times New Roman" w:cs="Times New Roman"/>
          <w:b/>
          <w:color w:val="000000"/>
          <w:sz w:val="24"/>
          <w:szCs w:val="24"/>
          <w:lang w:eastAsia="hr-HR"/>
        </w:rPr>
        <w:t>znanstvene savjetnice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t>str. 601</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34.</w:t>
      </w:r>
      <w:r w:rsidRPr="001F4732">
        <w:rPr>
          <w:rFonts w:ascii="Times New Roman" w:eastAsia="Times New Roman" w:hAnsi="Times New Roman" w:cs="Times New Roman"/>
          <w:color w:val="000000"/>
          <w:sz w:val="24"/>
          <w:szCs w:val="24"/>
          <w:lang w:eastAsia="hr-HR"/>
        </w:rPr>
        <w:t xml:space="preserve"> Izvještaj stručnoga povjerenstva i prijedlog za izbor </w:t>
      </w:r>
      <w:r w:rsidRPr="001F4732">
        <w:rPr>
          <w:rFonts w:ascii="Times New Roman" w:eastAsia="Times New Roman" w:hAnsi="Times New Roman" w:cs="Times New Roman"/>
          <w:b/>
          <w:color w:val="000000"/>
          <w:sz w:val="24"/>
          <w:szCs w:val="24"/>
          <w:lang w:eastAsia="hr-HR"/>
        </w:rPr>
        <w:t xml:space="preserve">dr. sc. Nives Mikelić Preradović </w:t>
      </w:r>
      <w:r w:rsidRPr="001F4732">
        <w:rPr>
          <w:rFonts w:ascii="Times New Roman" w:eastAsia="Times New Roman" w:hAnsi="Times New Roman" w:cs="Times New Roman"/>
          <w:color w:val="000000"/>
          <w:sz w:val="24"/>
          <w:szCs w:val="24"/>
          <w:lang w:eastAsia="hr-HR"/>
        </w:rPr>
        <w:t xml:space="preserve">u znanstveno zvanje </w:t>
      </w:r>
      <w:r w:rsidRPr="001F4732">
        <w:rPr>
          <w:rFonts w:ascii="Times New Roman" w:eastAsia="Times New Roman" w:hAnsi="Times New Roman" w:cs="Times New Roman"/>
          <w:b/>
          <w:color w:val="000000"/>
          <w:sz w:val="24"/>
          <w:szCs w:val="24"/>
          <w:lang w:eastAsia="hr-HR"/>
        </w:rPr>
        <w:t>znanstvene savjetnice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t>str. 634</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Calibri" w:hAnsi="Times New Roman" w:cs="Times New Roman"/>
          <w:b/>
          <w:sz w:val="24"/>
          <w:szCs w:val="24"/>
        </w:rPr>
        <w:t>35.</w:t>
      </w:r>
      <w:r w:rsidRPr="001F4732">
        <w:rPr>
          <w:rFonts w:ascii="Times New Roman" w:eastAsia="Calibri" w:hAnsi="Times New Roman" w:cs="Times New Roman"/>
          <w:sz w:val="24"/>
          <w:szCs w:val="24"/>
        </w:rPr>
        <w:t xml:space="preserve"> Izvještaj stručnoga povjerenstva i prijedlog za izbor </w:t>
      </w:r>
      <w:r w:rsidRPr="001F4732">
        <w:rPr>
          <w:rFonts w:ascii="Times New Roman" w:eastAsia="Calibri" w:hAnsi="Times New Roman" w:cs="Times New Roman"/>
          <w:b/>
          <w:sz w:val="24"/>
          <w:szCs w:val="24"/>
        </w:rPr>
        <w:t>dr. sc. Fulvia Šurana</w:t>
      </w:r>
      <w:r w:rsidRPr="001F4732">
        <w:rPr>
          <w:rFonts w:ascii="Times New Roman" w:eastAsia="Calibri" w:hAnsi="Times New Roman" w:cs="Times New Roman"/>
          <w:sz w:val="24"/>
          <w:szCs w:val="24"/>
        </w:rPr>
        <w:t xml:space="preserve"> u znanstveno zvanje </w:t>
      </w:r>
      <w:r w:rsidRPr="001F4732">
        <w:rPr>
          <w:rFonts w:ascii="Times New Roman" w:eastAsia="Calibri" w:hAnsi="Times New Roman" w:cs="Times New Roman"/>
          <w:b/>
          <w:sz w:val="24"/>
          <w:szCs w:val="24"/>
        </w:rPr>
        <w:t>znanstvenog savjetnika</w:t>
      </w:r>
      <w:r w:rsidRPr="001F4732">
        <w:rPr>
          <w:rFonts w:ascii="Times New Roman" w:eastAsia="Calibri" w:hAnsi="Times New Roman" w:cs="Times New Roman"/>
          <w:sz w:val="24"/>
          <w:szCs w:val="24"/>
        </w:rPr>
        <w:t xml:space="preserve"> za područje društvenih znanosti, polje sociologija, grana posebne sociologije.</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674</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36. </w:t>
      </w:r>
      <w:r w:rsidRPr="001F4732">
        <w:rPr>
          <w:rFonts w:ascii="Times New Roman" w:eastAsia="Times New Roman" w:hAnsi="Times New Roman" w:cs="Times New Roman"/>
          <w:sz w:val="24"/>
          <w:szCs w:val="24"/>
          <w:lang w:eastAsia="hr-HR"/>
        </w:rPr>
        <w:t>Izvještaj stručnoga povjerenstva i prijedlog za izbor</w:t>
      </w:r>
      <w:r w:rsidRPr="001F4732">
        <w:rPr>
          <w:rFonts w:ascii="Times New Roman" w:eastAsia="Times New Roman" w:hAnsi="Times New Roman" w:cs="Times New Roman"/>
          <w:b/>
          <w:sz w:val="24"/>
          <w:szCs w:val="24"/>
          <w:lang w:eastAsia="hr-HR"/>
        </w:rPr>
        <w:t xml:space="preserve"> dr. sc. Stjepana Radića</w:t>
      </w:r>
      <w:r w:rsidRPr="001F4732">
        <w:rPr>
          <w:rFonts w:ascii="Times New Roman" w:eastAsia="Times New Roman" w:hAnsi="Times New Roman" w:cs="Times New Roman"/>
          <w:sz w:val="24"/>
          <w:szCs w:val="24"/>
          <w:lang w:eastAsia="hr-HR"/>
        </w:rPr>
        <w:t xml:space="preserve"> u znanstveno zvanje </w:t>
      </w:r>
      <w:r w:rsidRPr="001F4732">
        <w:rPr>
          <w:rFonts w:ascii="Times New Roman" w:eastAsia="Times New Roman" w:hAnsi="Times New Roman" w:cs="Times New Roman"/>
          <w:b/>
          <w:sz w:val="24"/>
          <w:szCs w:val="24"/>
          <w:lang w:eastAsia="hr-HR"/>
        </w:rPr>
        <w:t>višeg</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znanstvenog</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suradnika</w:t>
      </w:r>
      <w:r w:rsidRPr="001F4732">
        <w:rPr>
          <w:rFonts w:ascii="Times New Roman" w:eastAsia="Times New Roman" w:hAnsi="Times New Roman" w:cs="Times New Roman"/>
          <w:sz w:val="24"/>
          <w:szCs w:val="24"/>
          <w:lang w:eastAsia="hr-HR"/>
        </w:rPr>
        <w:t xml:space="preserve"> za područje humanističkih znanosti, polje filozofije.</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709</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37.</w:t>
      </w:r>
      <w:r w:rsidRPr="001F4732">
        <w:rPr>
          <w:rFonts w:ascii="Times New Roman" w:eastAsia="Times New Roman" w:hAnsi="Times New Roman" w:cs="Times New Roman"/>
          <w:sz w:val="24"/>
          <w:szCs w:val="24"/>
          <w:lang w:eastAsia="hr-HR"/>
        </w:rPr>
        <w:t xml:space="preserve"> Izvještaj stručnoga povjerenstva i prijedlog za izbor </w:t>
      </w:r>
      <w:r w:rsidRPr="001F4732">
        <w:rPr>
          <w:rFonts w:ascii="Times New Roman" w:eastAsia="Times New Roman" w:hAnsi="Times New Roman" w:cs="Times New Roman"/>
          <w:b/>
          <w:sz w:val="24"/>
          <w:szCs w:val="24"/>
          <w:lang w:eastAsia="hr-HR"/>
        </w:rPr>
        <w:t>dr. sc. Jelene Vlašić Duić</w:t>
      </w:r>
      <w:r w:rsidRPr="001F4732">
        <w:rPr>
          <w:rFonts w:ascii="Times New Roman" w:eastAsia="Times New Roman" w:hAnsi="Times New Roman" w:cs="Times New Roman"/>
          <w:sz w:val="24"/>
          <w:szCs w:val="24"/>
          <w:lang w:eastAsia="hr-HR"/>
        </w:rPr>
        <w:t xml:space="preserve"> u znanstveno zvanje </w:t>
      </w:r>
      <w:r w:rsidRPr="001F4732">
        <w:rPr>
          <w:rFonts w:ascii="Times New Roman" w:eastAsia="Times New Roman" w:hAnsi="Times New Roman" w:cs="Times New Roman"/>
          <w:b/>
          <w:bCs/>
          <w:sz w:val="24"/>
          <w:szCs w:val="24"/>
          <w:lang w:eastAsia="hr-HR"/>
        </w:rPr>
        <w:t xml:space="preserve">više znanstvene suradnice </w:t>
      </w:r>
      <w:r w:rsidRPr="001F4732">
        <w:rPr>
          <w:rFonts w:ascii="Times New Roman" w:eastAsia="Times New Roman" w:hAnsi="Times New Roman" w:cs="Times New Roman"/>
          <w:sz w:val="24"/>
          <w:szCs w:val="24"/>
          <w:lang w:eastAsia="hr-HR"/>
        </w:rPr>
        <w:t>za područje humanističkih znanosti, polje filologija, grana fonetika.</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718</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38.</w:t>
      </w:r>
      <w:r w:rsidRPr="001F4732">
        <w:rPr>
          <w:rFonts w:ascii="Times New Roman" w:eastAsia="Times New Roman" w:hAnsi="Times New Roman" w:cs="Times New Roman"/>
          <w:color w:val="000000" w:themeColor="text1"/>
          <w:sz w:val="24"/>
          <w:szCs w:val="24"/>
          <w:lang w:eastAsia="hr-HR"/>
        </w:rPr>
        <w:t xml:space="preserve"> Izvještaj stručnoga povjerenstva i prijedlog za izbor </w:t>
      </w:r>
      <w:r w:rsidRPr="001F4732">
        <w:rPr>
          <w:rFonts w:ascii="Times New Roman" w:eastAsia="Times New Roman" w:hAnsi="Times New Roman" w:cs="Times New Roman"/>
          <w:b/>
          <w:color w:val="000000" w:themeColor="text1"/>
          <w:sz w:val="24"/>
          <w:szCs w:val="24"/>
          <w:lang w:eastAsia="hr-HR"/>
        </w:rPr>
        <w:t>dr. sc. Gorana Zlodija</w:t>
      </w:r>
      <w:r w:rsidRPr="001F4732">
        <w:rPr>
          <w:rFonts w:ascii="Times New Roman" w:eastAsia="Times New Roman" w:hAnsi="Times New Roman" w:cs="Times New Roman"/>
          <w:color w:val="000000" w:themeColor="text1"/>
          <w:sz w:val="24"/>
          <w:szCs w:val="24"/>
          <w:lang w:eastAsia="hr-HR"/>
        </w:rPr>
        <w:t xml:space="preserve"> u znanstveno zvanje </w:t>
      </w:r>
      <w:r w:rsidRPr="001F4732">
        <w:rPr>
          <w:rFonts w:ascii="Times New Roman" w:eastAsia="Times New Roman" w:hAnsi="Times New Roman" w:cs="Times New Roman"/>
          <w:b/>
          <w:color w:val="000000" w:themeColor="text1"/>
          <w:sz w:val="24"/>
          <w:szCs w:val="24"/>
          <w:lang w:eastAsia="hr-HR"/>
        </w:rPr>
        <w:t>višeg znanstvenog suradnika</w:t>
      </w:r>
      <w:r w:rsidRPr="001F4732">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w:t>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sz w:val="24"/>
          <w:szCs w:val="24"/>
          <w:lang w:eastAsia="hr-HR"/>
        </w:rPr>
        <w:t>str. 733</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39.</w:t>
      </w:r>
      <w:r w:rsidRPr="001F4732">
        <w:rPr>
          <w:rFonts w:ascii="Times New Roman" w:eastAsia="Times New Roman" w:hAnsi="Times New Roman" w:cs="Times New Roman"/>
          <w:sz w:val="24"/>
          <w:szCs w:val="24"/>
          <w:lang w:eastAsia="hr-HR"/>
        </w:rPr>
        <w:t xml:space="preserve"> Izvještaj stručnoga povjerenstva i prijedlog za izbor </w:t>
      </w:r>
      <w:r w:rsidRPr="001F4732">
        <w:rPr>
          <w:rFonts w:ascii="Times New Roman" w:eastAsia="Times New Roman" w:hAnsi="Times New Roman" w:cs="Times New Roman"/>
          <w:b/>
          <w:sz w:val="24"/>
          <w:szCs w:val="24"/>
          <w:lang w:eastAsia="hr-HR"/>
        </w:rPr>
        <w:t xml:space="preserve">dr. sc. Helene Popović </w:t>
      </w:r>
      <w:r w:rsidRPr="001F4732">
        <w:rPr>
          <w:rFonts w:ascii="Times New Roman" w:eastAsia="Times New Roman" w:hAnsi="Times New Roman" w:cs="Times New Roman"/>
          <w:sz w:val="24"/>
          <w:szCs w:val="24"/>
          <w:lang w:eastAsia="hr-HR"/>
        </w:rPr>
        <w:t xml:space="preserve">u znanstveno zvanje </w:t>
      </w:r>
      <w:r w:rsidRPr="001F4732">
        <w:rPr>
          <w:rFonts w:ascii="Times New Roman" w:eastAsia="Times New Roman" w:hAnsi="Times New Roman" w:cs="Times New Roman"/>
          <w:b/>
          <w:sz w:val="24"/>
          <w:szCs w:val="24"/>
          <w:lang w:eastAsia="hr-HR"/>
        </w:rPr>
        <w:t>više</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znanstvene suradnice</w:t>
      </w:r>
      <w:r w:rsidRPr="001F4732">
        <w:rPr>
          <w:rFonts w:ascii="Times New Roman" w:eastAsia="Times New Roman" w:hAnsi="Times New Roman" w:cs="Times New Roman"/>
          <w:sz w:val="24"/>
          <w:szCs w:val="24"/>
          <w:lang w:eastAsia="hr-HR"/>
        </w:rPr>
        <w:t xml:space="preserve"> za područje društvenih znanosti, polje sociologija.</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757</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40.</w:t>
      </w:r>
      <w:r w:rsidRPr="001F4732">
        <w:rPr>
          <w:rFonts w:ascii="Times New Roman" w:eastAsia="Times New Roman" w:hAnsi="Times New Roman" w:cs="Times New Roman"/>
          <w:color w:val="000000"/>
          <w:sz w:val="24"/>
          <w:szCs w:val="24"/>
          <w:lang w:eastAsia="hr-HR"/>
        </w:rPr>
        <w:t xml:space="preserve"> Izvještaj stručnoga povjerenstva i prijedlog za izbor </w:t>
      </w:r>
      <w:r w:rsidRPr="001F4732">
        <w:rPr>
          <w:rFonts w:ascii="Times New Roman" w:eastAsia="Times New Roman" w:hAnsi="Times New Roman" w:cs="Times New Roman"/>
          <w:b/>
          <w:color w:val="000000"/>
          <w:sz w:val="24"/>
          <w:szCs w:val="24"/>
          <w:lang w:eastAsia="hr-HR"/>
        </w:rPr>
        <w:t>dr. sc</w:t>
      </w:r>
      <w:r w:rsidRPr="001F4732">
        <w:rPr>
          <w:rFonts w:ascii="Times New Roman" w:eastAsia="Times New Roman" w:hAnsi="Times New Roman" w:cs="Times New Roman"/>
          <w:color w:val="000000"/>
          <w:sz w:val="24"/>
          <w:szCs w:val="24"/>
          <w:lang w:eastAsia="hr-HR"/>
        </w:rPr>
        <w:t xml:space="preserve">. </w:t>
      </w:r>
      <w:r w:rsidRPr="001F4732">
        <w:rPr>
          <w:rFonts w:ascii="Times New Roman" w:eastAsia="Times New Roman" w:hAnsi="Times New Roman" w:cs="Times New Roman"/>
          <w:b/>
          <w:color w:val="000000"/>
          <w:sz w:val="24"/>
          <w:szCs w:val="24"/>
          <w:lang w:eastAsia="hr-HR"/>
        </w:rPr>
        <w:t>Borisa Badurine</w:t>
      </w:r>
      <w:r w:rsidRPr="001F4732">
        <w:rPr>
          <w:rFonts w:ascii="Times New Roman" w:eastAsia="Times New Roman" w:hAnsi="Times New Roman" w:cs="Times New Roman"/>
          <w:color w:val="000000"/>
          <w:sz w:val="24"/>
          <w:szCs w:val="24"/>
          <w:lang w:eastAsia="hr-HR"/>
        </w:rPr>
        <w:t xml:space="preserve"> u znanstveno zvanje </w:t>
      </w:r>
      <w:r w:rsidRPr="001F4732">
        <w:rPr>
          <w:rFonts w:ascii="Times New Roman" w:eastAsia="Times New Roman" w:hAnsi="Times New Roman" w:cs="Times New Roman"/>
          <w:b/>
          <w:color w:val="000000"/>
          <w:sz w:val="24"/>
          <w:szCs w:val="24"/>
          <w:lang w:eastAsia="hr-HR"/>
        </w:rPr>
        <w:t>višeg znanstvenog suradnika</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t>str. 777</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41.</w:t>
      </w:r>
      <w:r w:rsidRPr="001F4732">
        <w:rPr>
          <w:rFonts w:ascii="Times New Roman" w:eastAsia="Times New Roman" w:hAnsi="Times New Roman" w:cs="Times New Roman"/>
          <w:color w:val="000000"/>
          <w:sz w:val="24"/>
          <w:szCs w:val="24"/>
          <w:lang w:eastAsia="hr-HR"/>
        </w:rPr>
        <w:t xml:space="preserve"> Izvještaj stručnoga povjerenstva i prijedlog za izbor </w:t>
      </w:r>
      <w:r w:rsidRPr="001F4732">
        <w:rPr>
          <w:rFonts w:ascii="Times New Roman" w:eastAsia="Times New Roman" w:hAnsi="Times New Roman" w:cs="Times New Roman"/>
          <w:b/>
          <w:color w:val="000000"/>
          <w:sz w:val="24"/>
          <w:szCs w:val="24"/>
          <w:lang w:eastAsia="hr-HR"/>
        </w:rPr>
        <w:t>dr. sc. Marine Ivašić-Kos</w:t>
      </w:r>
      <w:r w:rsidRPr="001F4732">
        <w:rPr>
          <w:rFonts w:ascii="Times New Roman" w:eastAsia="Times New Roman" w:hAnsi="Times New Roman" w:cs="Times New Roman"/>
          <w:color w:val="000000"/>
          <w:sz w:val="24"/>
          <w:szCs w:val="24"/>
          <w:lang w:eastAsia="hr-HR"/>
        </w:rPr>
        <w:t xml:space="preserve"> u znanstveno zvanje </w:t>
      </w:r>
      <w:r w:rsidRPr="001F4732">
        <w:rPr>
          <w:rFonts w:ascii="Times New Roman" w:eastAsia="Times New Roman" w:hAnsi="Times New Roman" w:cs="Times New Roman"/>
          <w:b/>
          <w:color w:val="000000"/>
          <w:sz w:val="24"/>
          <w:szCs w:val="24"/>
          <w:lang w:eastAsia="hr-HR"/>
        </w:rPr>
        <w:t>više znanstvene suradnice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sz w:val="24"/>
          <w:szCs w:val="24"/>
        </w:rPr>
        <w:t>str. 791</w:t>
      </w:r>
    </w:p>
    <w:p w:rsidR="001F4732" w:rsidRPr="001F4732" w:rsidRDefault="001F4732" w:rsidP="001F4732">
      <w:pPr>
        <w:spacing w:after="0" w:line="240" w:lineRule="auto"/>
        <w:jc w:val="both"/>
        <w:rPr>
          <w:rFonts w:ascii="Times New Roman" w:eastAsia="Times New Roman" w:hAnsi="Times New Roman" w:cs="Times New Roman"/>
          <w:b/>
          <w:color w:val="000000"/>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
          <w:color w:val="000000"/>
          <w:sz w:val="24"/>
          <w:szCs w:val="24"/>
        </w:rPr>
        <w:lastRenderedPageBreak/>
        <w:t>42.</w:t>
      </w:r>
      <w:r w:rsidRPr="001F4732">
        <w:rPr>
          <w:rFonts w:ascii="Times New Roman" w:eastAsia="Times New Roman" w:hAnsi="Times New Roman" w:cs="Times New Roman"/>
          <w:color w:val="000000"/>
          <w:sz w:val="24"/>
          <w:szCs w:val="24"/>
        </w:rPr>
        <w:t xml:space="preserve"> Izvještaj stručnoga povjerenstva i prijedlog za izbor</w:t>
      </w:r>
      <w:r w:rsidRPr="001F4732">
        <w:rPr>
          <w:rFonts w:ascii="Times New Roman" w:eastAsia="Times New Roman" w:hAnsi="Times New Roman" w:cs="Times New Roman"/>
          <w:b/>
          <w:color w:val="000000"/>
          <w:sz w:val="24"/>
          <w:szCs w:val="24"/>
        </w:rPr>
        <w:t xml:space="preserve"> dr. sc. Andree Feldman </w:t>
      </w:r>
      <w:r w:rsidRPr="001F4732">
        <w:rPr>
          <w:rFonts w:ascii="Times New Roman" w:eastAsia="Times New Roman" w:hAnsi="Times New Roman" w:cs="Times New Roman"/>
          <w:color w:val="000000"/>
          <w:sz w:val="24"/>
          <w:szCs w:val="24"/>
        </w:rPr>
        <w:t xml:space="preserve">u znanstveno zvanje </w:t>
      </w:r>
      <w:r w:rsidRPr="001F4732">
        <w:rPr>
          <w:rFonts w:ascii="Times New Roman" w:eastAsia="Times New Roman" w:hAnsi="Times New Roman" w:cs="Times New Roman"/>
          <w:b/>
          <w:color w:val="000000"/>
          <w:sz w:val="24"/>
          <w:szCs w:val="24"/>
        </w:rPr>
        <w:t>više znanstvene suradnice</w:t>
      </w:r>
      <w:r w:rsidRPr="001F4732">
        <w:rPr>
          <w:rFonts w:ascii="Times New Roman" w:eastAsia="Times New Roman" w:hAnsi="Times New Roman" w:cs="Times New Roman"/>
          <w:color w:val="000000"/>
          <w:sz w:val="24"/>
          <w:szCs w:val="24"/>
        </w:rPr>
        <w:t xml:space="preserve"> iz područja humanističkih znanosti, polje povijest.</w:t>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color w:val="000000"/>
          <w:sz w:val="24"/>
          <w:szCs w:val="24"/>
        </w:rPr>
        <w:t>str. 815</w:t>
      </w:r>
    </w:p>
    <w:p w:rsidR="001F4732" w:rsidRPr="001F4732" w:rsidRDefault="001F4732" w:rsidP="001F4732">
      <w:pPr>
        <w:spacing w:after="0" w:line="240" w:lineRule="auto"/>
        <w:ind w:left="720" w:hanging="720"/>
        <w:jc w:val="both"/>
        <w:rPr>
          <w:rFonts w:ascii="Times New Roman" w:eastAsia="Times New Roman" w:hAnsi="Times New Roman" w:cs="Times New Roman"/>
          <w:b/>
          <w:color w:val="000000"/>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
          <w:color w:val="000000"/>
          <w:sz w:val="24"/>
          <w:szCs w:val="24"/>
        </w:rPr>
        <w:t>43.</w:t>
      </w:r>
      <w:r w:rsidRPr="001F4732">
        <w:rPr>
          <w:rFonts w:ascii="Times New Roman" w:eastAsia="Times New Roman" w:hAnsi="Times New Roman" w:cs="Times New Roman"/>
          <w:color w:val="000000"/>
          <w:sz w:val="24"/>
          <w:szCs w:val="24"/>
        </w:rPr>
        <w:t xml:space="preserve"> Izvještaj stručnoga povjerenstva i prijedlog za izbor</w:t>
      </w:r>
      <w:r w:rsidRPr="001F4732">
        <w:rPr>
          <w:rFonts w:ascii="Times New Roman" w:eastAsia="Times New Roman" w:hAnsi="Times New Roman" w:cs="Times New Roman"/>
          <w:b/>
          <w:color w:val="000000"/>
          <w:sz w:val="24"/>
          <w:szCs w:val="24"/>
        </w:rPr>
        <w:t xml:space="preserve"> dr. sc. Mile Orlić </w:t>
      </w:r>
      <w:r w:rsidRPr="001F4732">
        <w:rPr>
          <w:rFonts w:ascii="Times New Roman" w:eastAsia="Times New Roman" w:hAnsi="Times New Roman" w:cs="Times New Roman"/>
          <w:color w:val="000000"/>
          <w:sz w:val="24"/>
          <w:szCs w:val="24"/>
        </w:rPr>
        <w:t xml:space="preserve">u znanstveno zvanje </w:t>
      </w:r>
      <w:r w:rsidRPr="001F4732">
        <w:rPr>
          <w:rFonts w:ascii="Times New Roman" w:eastAsia="Times New Roman" w:hAnsi="Times New Roman" w:cs="Times New Roman"/>
          <w:b/>
          <w:color w:val="000000"/>
          <w:sz w:val="24"/>
          <w:szCs w:val="24"/>
        </w:rPr>
        <w:t>više znanstvene suradnice</w:t>
      </w:r>
      <w:r w:rsidRPr="001F4732">
        <w:rPr>
          <w:rFonts w:ascii="Times New Roman" w:eastAsia="Times New Roman" w:hAnsi="Times New Roman" w:cs="Times New Roman"/>
          <w:color w:val="000000"/>
          <w:sz w:val="24"/>
          <w:szCs w:val="24"/>
        </w:rPr>
        <w:t xml:space="preserve"> iz područja humanističkih znanosti, polje povijest.</w:t>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b/>
          <w:color w:val="000000"/>
          <w:sz w:val="24"/>
          <w:szCs w:val="24"/>
        </w:rPr>
        <w:tab/>
      </w:r>
      <w:r w:rsidRPr="001F4732">
        <w:rPr>
          <w:rFonts w:ascii="Times New Roman" w:eastAsia="Times New Roman" w:hAnsi="Times New Roman" w:cs="Times New Roman"/>
          <w:color w:val="000000"/>
          <w:sz w:val="24"/>
          <w:szCs w:val="24"/>
        </w:rPr>
        <w:t>str. 828</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44.</w:t>
      </w:r>
      <w:r w:rsidRPr="001F4732">
        <w:rPr>
          <w:rFonts w:ascii="Times New Roman" w:eastAsia="Calibri" w:hAnsi="Times New Roman" w:cs="Times New Roman"/>
          <w:sz w:val="24"/>
          <w:szCs w:val="24"/>
        </w:rPr>
        <w:t xml:space="preserve"> Izvještaj stručnoga povjerenstva i prijedlog za izbor </w:t>
      </w:r>
      <w:r w:rsidRPr="001F4732">
        <w:rPr>
          <w:rFonts w:ascii="Times New Roman" w:eastAsia="Calibri" w:hAnsi="Times New Roman" w:cs="Times New Roman"/>
          <w:b/>
          <w:sz w:val="24"/>
          <w:szCs w:val="24"/>
        </w:rPr>
        <w:t>dr. sc. Irene Horvatić Bilić</w:t>
      </w:r>
      <w:r w:rsidRPr="001F4732">
        <w:rPr>
          <w:rFonts w:ascii="Times New Roman" w:eastAsia="Calibri" w:hAnsi="Times New Roman" w:cs="Times New Roman"/>
          <w:sz w:val="24"/>
          <w:szCs w:val="24"/>
        </w:rPr>
        <w:t xml:space="preserve"> u znanstveno zvanje </w:t>
      </w:r>
      <w:r w:rsidRPr="001F4732">
        <w:rPr>
          <w:rFonts w:ascii="Times New Roman" w:eastAsia="Calibri" w:hAnsi="Times New Roman" w:cs="Times New Roman"/>
          <w:b/>
          <w:sz w:val="24"/>
          <w:szCs w:val="24"/>
        </w:rPr>
        <w:t>znanstvene suradnice</w:t>
      </w:r>
      <w:r w:rsidRPr="001F4732">
        <w:rPr>
          <w:rFonts w:ascii="Times New Roman" w:eastAsia="Calibri" w:hAnsi="Times New Roman" w:cs="Times New Roman"/>
          <w:sz w:val="24"/>
          <w:szCs w:val="24"/>
        </w:rPr>
        <w:t xml:space="preserve"> za područje humanističkih znanosti, polje filologija, grana anglistika i germanistika.</w:t>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 837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 xml:space="preserve">45. </w:t>
      </w:r>
      <w:r w:rsidRPr="001F4732">
        <w:rPr>
          <w:rFonts w:ascii="Times New Roman" w:eastAsia="Times" w:hAnsi="Times New Roman" w:cs="Times New Roman"/>
          <w:sz w:val="24"/>
          <w:szCs w:val="24"/>
        </w:rPr>
        <w:t xml:space="preserve">Izvještaj stručnoga povjerenstva i prijedlog za izbor </w:t>
      </w:r>
      <w:r w:rsidRPr="001F4732">
        <w:rPr>
          <w:rFonts w:ascii="Times New Roman" w:eastAsia="Times" w:hAnsi="Times New Roman" w:cs="Times New Roman"/>
          <w:b/>
          <w:sz w:val="24"/>
          <w:szCs w:val="24"/>
        </w:rPr>
        <w:t>dr. sc. Asje Tonc</w:t>
      </w:r>
      <w:r w:rsidRPr="001F4732">
        <w:rPr>
          <w:rFonts w:ascii="Times New Roman" w:eastAsia="Times" w:hAnsi="Times New Roman" w:cs="Times New Roman"/>
          <w:sz w:val="24"/>
          <w:szCs w:val="24"/>
        </w:rPr>
        <w:t xml:space="preserve"> u znanstveno zvanje </w:t>
      </w:r>
      <w:r w:rsidRPr="001F4732">
        <w:rPr>
          <w:rFonts w:ascii="Times New Roman" w:eastAsia="Times" w:hAnsi="Times New Roman" w:cs="Times New Roman"/>
          <w:b/>
          <w:sz w:val="24"/>
          <w:szCs w:val="24"/>
        </w:rPr>
        <w:t>znanstvene suradnice</w:t>
      </w:r>
      <w:r w:rsidRPr="001F4732">
        <w:rPr>
          <w:rFonts w:ascii="Times New Roman" w:eastAsia="Times" w:hAnsi="Times New Roman" w:cs="Times New Roman"/>
          <w:sz w:val="24"/>
          <w:szCs w:val="24"/>
        </w:rPr>
        <w:t xml:space="preserve"> za područje humanističkih znanosti, polje arheologija.</w:t>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t>str. 859</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46.</w:t>
      </w:r>
      <w:r w:rsidRPr="001F4732">
        <w:rPr>
          <w:rFonts w:ascii="Times New Roman" w:eastAsia="Times New Roman" w:hAnsi="Times New Roman" w:cs="Times New Roman"/>
          <w:sz w:val="24"/>
          <w:szCs w:val="24"/>
          <w:lang w:eastAsia="hr-HR"/>
        </w:rPr>
        <w:t xml:space="preserve"> Izvještaj stručnoga povjerenstva i prijedlog za izbor </w:t>
      </w:r>
      <w:r w:rsidRPr="001F4732">
        <w:rPr>
          <w:rFonts w:ascii="Times New Roman" w:eastAsia="Times New Roman" w:hAnsi="Times New Roman" w:cs="Times New Roman"/>
          <w:b/>
          <w:sz w:val="24"/>
          <w:szCs w:val="24"/>
          <w:lang w:eastAsia="hr-HR"/>
        </w:rPr>
        <w:t>dr. sc. Maje Poljak</w:t>
      </w:r>
      <w:r w:rsidRPr="001F4732">
        <w:rPr>
          <w:rFonts w:ascii="Times New Roman" w:eastAsia="Times New Roman" w:hAnsi="Times New Roman" w:cs="Times New Roman"/>
          <w:sz w:val="24"/>
          <w:szCs w:val="24"/>
          <w:lang w:eastAsia="hr-HR"/>
        </w:rPr>
        <w:t xml:space="preserve"> u znanstveno zvanje </w:t>
      </w:r>
      <w:r w:rsidRPr="001F4732">
        <w:rPr>
          <w:rFonts w:ascii="Times New Roman" w:eastAsia="Times New Roman" w:hAnsi="Times New Roman" w:cs="Times New Roman"/>
          <w:b/>
          <w:sz w:val="24"/>
          <w:szCs w:val="24"/>
          <w:lang w:eastAsia="hr-HR"/>
        </w:rPr>
        <w:t>znanstvene</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 xml:space="preserve">suradnice </w:t>
      </w:r>
      <w:r w:rsidRPr="001F4732">
        <w:rPr>
          <w:rFonts w:ascii="Times New Roman" w:eastAsia="Times New Roman" w:hAnsi="Times New Roman" w:cs="Times New Roman"/>
          <w:sz w:val="24"/>
          <w:szCs w:val="24"/>
          <w:lang w:eastAsia="hr-HR"/>
        </w:rPr>
        <w:t>za područje humanističkih znanosti, polje filozofije.</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869</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47.</w:t>
      </w:r>
      <w:r w:rsidRPr="001F4732">
        <w:rPr>
          <w:rFonts w:ascii="Times New Roman" w:eastAsia="Times New Roman" w:hAnsi="Times New Roman" w:cs="Times New Roman"/>
          <w:color w:val="000000" w:themeColor="text1"/>
          <w:sz w:val="24"/>
          <w:szCs w:val="24"/>
          <w:lang w:eastAsia="hr-HR"/>
        </w:rPr>
        <w:t xml:space="preserve"> Izvještaj stručnoga povjerenstva i prijedlog za izbor</w:t>
      </w:r>
      <w:r w:rsidRPr="001F4732">
        <w:rPr>
          <w:rFonts w:ascii="Times New Roman" w:eastAsia="Times New Roman" w:hAnsi="Times New Roman" w:cs="Times New Roman"/>
          <w:b/>
          <w:color w:val="000000" w:themeColor="text1"/>
          <w:sz w:val="24"/>
          <w:szCs w:val="24"/>
          <w:lang w:eastAsia="hr-HR"/>
        </w:rPr>
        <w:t xml:space="preserve"> dr. sc. Ane Globočnik Žunac </w:t>
      </w:r>
      <w:r w:rsidRPr="001F4732">
        <w:rPr>
          <w:rFonts w:ascii="Times New Roman" w:eastAsia="Times New Roman" w:hAnsi="Times New Roman" w:cs="Times New Roman"/>
          <w:color w:val="000000" w:themeColor="text1"/>
          <w:sz w:val="24"/>
          <w:szCs w:val="24"/>
          <w:lang w:eastAsia="hr-HR"/>
        </w:rPr>
        <w:t>u znanstveno zvanje</w:t>
      </w:r>
      <w:r w:rsidRPr="001F4732">
        <w:rPr>
          <w:rFonts w:ascii="Times New Roman" w:eastAsia="Times New Roman" w:hAnsi="Times New Roman" w:cs="Times New Roman"/>
          <w:b/>
          <w:color w:val="000000" w:themeColor="text1"/>
          <w:sz w:val="24"/>
          <w:szCs w:val="24"/>
          <w:lang w:eastAsia="hr-HR"/>
        </w:rPr>
        <w:t xml:space="preserve"> znanstvene suradnice</w:t>
      </w:r>
      <w:r w:rsidRPr="001F4732">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w:t>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t>str. 876</w:t>
      </w:r>
    </w:p>
    <w:p w:rsidR="001F4732" w:rsidRPr="001F4732" w:rsidRDefault="001F4732" w:rsidP="001F4732">
      <w:pPr>
        <w:spacing w:after="0" w:line="240" w:lineRule="auto"/>
        <w:jc w:val="both"/>
        <w:rPr>
          <w:rFonts w:ascii="Times New Roman" w:eastAsia="Times New Roman" w:hAnsi="Times New Roman" w:cs="Times New Roman"/>
          <w:b/>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48.</w:t>
      </w:r>
      <w:r w:rsidRPr="001F4732">
        <w:rPr>
          <w:rFonts w:ascii="Times New Roman" w:eastAsia="Times New Roman" w:hAnsi="Times New Roman" w:cs="Times New Roman"/>
          <w:color w:val="000000" w:themeColor="text1"/>
          <w:sz w:val="24"/>
          <w:szCs w:val="24"/>
          <w:lang w:eastAsia="hr-HR"/>
        </w:rPr>
        <w:t xml:space="preserve"> Izvještaj stručnoga povjerenstva i prijedlog za izbor</w:t>
      </w:r>
      <w:r w:rsidRPr="001F4732">
        <w:rPr>
          <w:rFonts w:ascii="Times New Roman" w:eastAsia="Times New Roman" w:hAnsi="Times New Roman" w:cs="Times New Roman"/>
          <w:b/>
          <w:color w:val="000000" w:themeColor="text1"/>
          <w:sz w:val="24"/>
          <w:szCs w:val="24"/>
          <w:lang w:eastAsia="hr-HR"/>
        </w:rPr>
        <w:t xml:space="preserve"> dr. sc. Mirana Pobara </w:t>
      </w:r>
      <w:r w:rsidRPr="001F4732">
        <w:rPr>
          <w:rFonts w:ascii="Times New Roman" w:eastAsia="Times New Roman" w:hAnsi="Times New Roman" w:cs="Times New Roman"/>
          <w:color w:val="000000" w:themeColor="text1"/>
          <w:sz w:val="24"/>
          <w:szCs w:val="24"/>
          <w:lang w:eastAsia="hr-HR"/>
        </w:rPr>
        <w:t>u znanstveno zvanje</w:t>
      </w:r>
      <w:r w:rsidRPr="001F4732">
        <w:rPr>
          <w:rFonts w:ascii="Times New Roman" w:eastAsia="Times New Roman" w:hAnsi="Times New Roman" w:cs="Times New Roman"/>
          <w:b/>
          <w:color w:val="000000" w:themeColor="text1"/>
          <w:sz w:val="24"/>
          <w:szCs w:val="24"/>
          <w:lang w:eastAsia="hr-HR"/>
        </w:rPr>
        <w:t xml:space="preserve"> znanstvenog suradnika </w:t>
      </w:r>
      <w:r w:rsidRPr="001F4732">
        <w:rPr>
          <w:rFonts w:ascii="Times New Roman" w:eastAsia="Times New Roman" w:hAnsi="Times New Roman" w:cs="Times New Roman"/>
          <w:color w:val="000000" w:themeColor="text1"/>
          <w:sz w:val="24"/>
          <w:szCs w:val="24"/>
          <w:lang w:eastAsia="hr-HR"/>
        </w:rPr>
        <w:t>za područje društvenih znanosti, polje informacijske i komunikacijske znanosti.</w:t>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t>str. 901</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
          <w:color w:val="000000"/>
          <w:sz w:val="24"/>
          <w:szCs w:val="24"/>
          <w:lang w:eastAsia="hr-HR"/>
        </w:rPr>
      </w:pPr>
      <w:r w:rsidRPr="001F4732">
        <w:rPr>
          <w:rFonts w:ascii="Times New Roman" w:eastAsia="Times New Roman" w:hAnsi="Times New Roman" w:cs="Times New Roman"/>
          <w:b/>
          <w:color w:val="000000"/>
          <w:sz w:val="24"/>
          <w:szCs w:val="24"/>
          <w:lang w:eastAsia="hr-HR"/>
        </w:rPr>
        <w:t>49.</w:t>
      </w:r>
      <w:r w:rsidRPr="001F4732">
        <w:rPr>
          <w:rFonts w:ascii="Times New Roman" w:eastAsia="Times New Roman" w:hAnsi="Times New Roman" w:cs="Times New Roman"/>
          <w:color w:val="000000"/>
          <w:sz w:val="24"/>
          <w:szCs w:val="24"/>
          <w:lang w:eastAsia="hr-HR"/>
        </w:rPr>
        <w:t xml:space="preserve"> Izvještaj stručnoga povjerenstva i prijedlog za izbor </w:t>
      </w:r>
      <w:r w:rsidRPr="001F4732">
        <w:rPr>
          <w:rFonts w:ascii="Times New Roman" w:eastAsia="Times New Roman" w:hAnsi="Times New Roman" w:cs="Times New Roman"/>
          <w:b/>
          <w:color w:val="000000"/>
          <w:sz w:val="24"/>
          <w:szCs w:val="24"/>
          <w:lang w:eastAsia="hr-HR"/>
        </w:rPr>
        <w:t xml:space="preserve">dr. sc. Nataše Jermen </w:t>
      </w:r>
      <w:r w:rsidRPr="001F4732">
        <w:rPr>
          <w:rFonts w:ascii="Times New Roman" w:eastAsia="Times New Roman" w:hAnsi="Times New Roman" w:cs="Times New Roman"/>
          <w:color w:val="000000"/>
          <w:sz w:val="24"/>
          <w:szCs w:val="24"/>
          <w:lang w:eastAsia="hr-HR"/>
        </w:rPr>
        <w:t>u znanstveno zvanje</w:t>
      </w:r>
      <w:r w:rsidRPr="001F4732">
        <w:rPr>
          <w:rFonts w:ascii="Times New Roman" w:eastAsia="Times New Roman" w:hAnsi="Times New Roman" w:cs="Times New Roman"/>
          <w:b/>
          <w:color w:val="000000"/>
          <w:sz w:val="24"/>
          <w:szCs w:val="24"/>
          <w:lang w:eastAsia="hr-HR"/>
        </w:rPr>
        <w:t xml:space="preserve"> znanstvene suradnice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t>str. 912</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 xml:space="preserve">50. </w:t>
      </w:r>
      <w:r w:rsidRPr="001F4732">
        <w:rPr>
          <w:rFonts w:ascii="Times New Roman" w:eastAsia="Times New Roman" w:hAnsi="Times New Roman" w:cs="Times New Roman"/>
          <w:color w:val="000000"/>
          <w:sz w:val="24"/>
          <w:szCs w:val="24"/>
          <w:lang w:eastAsia="hr-HR"/>
        </w:rPr>
        <w:t xml:space="preserve">Izvještaj stručnoga povjerenstva i prijedlog za izbor </w:t>
      </w:r>
      <w:r w:rsidRPr="001F4732">
        <w:rPr>
          <w:rFonts w:ascii="Times New Roman" w:eastAsia="Times New Roman" w:hAnsi="Times New Roman" w:cs="Times New Roman"/>
          <w:b/>
          <w:color w:val="000000"/>
          <w:sz w:val="24"/>
          <w:szCs w:val="24"/>
          <w:lang w:eastAsia="hr-HR"/>
        </w:rPr>
        <w:t>dr. sc. Željke Miklošević</w:t>
      </w:r>
      <w:r w:rsidRPr="001F4732">
        <w:rPr>
          <w:rFonts w:ascii="Times New Roman" w:eastAsia="Times New Roman" w:hAnsi="Times New Roman" w:cs="Times New Roman"/>
          <w:color w:val="000000"/>
          <w:sz w:val="24"/>
          <w:szCs w:val="24"/>
          <w:lang w:eastAsia="hr-HR"/>
        </w:rPr>
        <w:t xml:space="preserve"> u znanstveno zvanje </w:t>
      </w:r>
      <w:r w:rsidRPr="001F4732">
        <w:rPr>
          <w:rFonts w:ascii="Times New Roman" w:eastAsia="Times New Roman" w:hAnsi="Times New Roman" w:cs="Times New Roman"/>
          <w:b/>
          <w:color w:val="000000"/>
          <w:sz w:val="24"/>
          <w:szCs w:val="24"/>
          <w:lang w:eastAsia="hr-HR"/>
        </w:rPr>
        <w:t>znanstvene suradnice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w:t>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t>str. 926</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
          <w:color w:val="000000"/>
          <w:sz w:val="24"/>
          <w:szCs w:val="24"/>
          <w:lang w:eastAsia="hr-HR"/>
        </w:rPr>
      </w:pPr>
      <w:r w:rsidRPr="001F4732">
        <w:rPr>
          <w:rFonts w:ascii="Times New Roman" w:eastAsia="Times New Roman" w:hAnsi="Times New Roman" w:cs="Times New Roman"/>
          <w:b/>
          <w:color w:val="000000"/>
          <w:sz w:val="24"/>
          <w:szCs w:val="24"/>
          <w:lang w:eastAsia="hr-HR"/>
        </w:rPr>
        <w:t>51.</w:t>
      </w:r>
      <w:r w:rsidRPr="001F4732">
        <w:rPr>
          <w:rFonts w:ascii="Times New Roman" w:eastAsia="Times New Roman" w:hAnsi="Times New Roman" w:cs="Times New Roman"/>
          <w:color w:val="000000"/>
          <w:sz w:val="24"/>
          <w:szCs w:val="24"/>
          <w:lang w:eastAsia="hr-HR"/>
        </w:rPr>
        <w:t xml:space="preserve"> Izvještaj stručnoga povjerenstva i prijedlog za izbor</w:t>
      </w:r>
      <w:r w:rsidRPr="001F4732">
        <w:rPr>
          <w:rFonts w:ascii="Times New Roman" w:eastAsia="Times New Roman" w:hAnsi="Times New Roman" w:cs="Times New Roman"/>
          <w:b/>
          <w:color w:val="000000"/>
          <w:sz w:val="24"/>
          <w:szCs w:val="24"/>
          <w:lang w:eastAsia="hr-HR"/>
        </w:rPr>
        <w:t xml:space="preserve"> dr. sc. Tanje Grmuša </w:t>
      </w:r>
      <w:r w:rsidRPr="001F4732">
        <w:rPr>
          <w:rFonts w:ascii="Times New Roman" w:eastAsia="Times New Roman" w:hAnsi="Times New Roman" w:cs="Times New Roman"/>
          <w:color w:val="000000"/>
          <w:sz w:val="24"/>
          <w:szCs w:val="24"/>
          <w:lang w:eastAsia="hr-HR"/>
        </w:rPr>
        <w:t>u znanstveno zvanje</w:t>
      </w:r>
      <w:r w:rsidRPr="001F4732">
        <w:rPr>
          <w:rFonts w:ascii="Times New Roman" w:eastAsia="Times New Roman" w:hAnsi="Times New Roman" w:cs="Times New Roman"/>
          <w:b/>
          <w:color w:val="000000"/>
          <w:sz w:val="24"/>
          <w:szCs w:val="24"/>
          <w:lang w:eastAsia="hr-HR"/>
        </w:rPr>
        <w:t xml:space="preserve"> znanstvene suradnice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grana komunikologija.</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sz w:val="24"/>
          <w:szCs w:val="24"/>
        </w:rPr>
        <w:t>str. 944</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Calibri" w:hAnsi="Times New Roman" w:cs="Times New Roman"/>
          <w:b/>
          <w:bCs/>
          <w:sz w:val="24"/>
          <w:szCs w:val="24"/>
        </w:rPr>
        <w:t xml:space="preserve">52. </w:t>
      </w:r>
      <w:r w:rsidRPr="001F4732">
        <w:rPr>
          <w:rFonts w:ascii="Times New Roman" w:eastAsia="Calibri" w:hAnsi="Times New Roman" w:cs="Times New Roman"/>
          <w:sz w:val="24"/>
          <w:szCs w:val="24"/>
        </w:rPr>
        <w:t xml:space="preserve">Izvještaj stručnoga povjerenstva i prijedlog za izbor </w:t>
      </w:r>
      <w:r w:rsidRPr="001F4732">
        <w:rPr>
          <w:rFonts w:ascii="Times New Roman" w:eastAsia="Calibri" w:hAnsi="Times New Roman" w:cs="Times New Roman"/>
          <w:b/>
          <w:bCs/>
          <w:sz w:val="24"/>
          <w:szCs w:val="24"/>
        </w:rPr>
        <w:t>dr. sc. Ane Tomljenović</w:t>
      </w:r>
      <w:r w:rsidRPr="001F4732">
        <w:rPr>
          <w:rFonts w:ascii="Times New Roman" w:eastAsia="Calibri" w:hAnsi="Times New Roman" w:cs="Times New Roman"/>
          <w:sz w:val="24"/>
          <w:szCs w:val="24"/>
        </w:rPr>
        <w:t xml:space="preserve"> u znanstveno zvanje </w:t>
      </w:r>
      <w:r w:rsidRPr="001F4732">
        <w:rPr>
          <w:rFonts w:ascii="Times New Roman" w:eastAsia="Calibri" w:hAnsi="Times New Roman" w:cs="Times New Roman"/>
          <w:b/>
          <w:bCs/>
          <w:sz w:val="24"/>
          <w:szCs w:val="24"/>
        </w:rPr>
        <w:t xml:space="preserve">znanstvene suradnice </w:t>
      </w:r>
      <w:r w:rsidRPr="001F4732">
        <w:rPr>
          <w:rFonts w:ascii="Times New Roman" w:eastAsia="Calibri" w:hAnsi="Times New Roman" w:cs="Times New Roman"/>
          <w:sz w:val="24"/>
          <w:szCs w:val="24"/>
        </w:rPr>
        <w:t>za područje humanističkih znanosti, polje filologija, grana poredbena književnost.</w:t>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 958</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53.</w:t>
      </w:r>
      <w:r w:rsidRPr="001F4732">
        <w:rPr>
          <w:rFonts w:ascii="Times New Roman" w:eastAsia="Times New Roman" w:hAnsi="Times New Roman" w:cs="Times New Roman"/>
          <w:sz w:val="24"/>
          <w:szCs w:val="24"/>
          <w:lang w:eastAsia="hr-HR"/>
        </w:rPr>
        <w:t xml:space="preserve"> Izvještaj stručnog povjerenstva </w:t>
      </w:r>
      <w:r w:rsidRPr="001F4732">
        <w:rPr>
          <w:rFonts w:ascii="Times New Roman" w:eastAsia="Calibri" w:hAnsi="Times New Roman" w:cs="Times New Roman"/>
          <w:bCs/>
          <w:sz w:val="24"/>
          <w:szCs w:val="24"/>
        </w:rPr>
        <w:t xml:space="preserve">i prijedlog za izbor </w:t>
      </w:r>
      <w:r w:rsidRPr="001F4732">
        <w:rPr>
          <w:rFonts w:ascii="Times New Roman" w:eastAsia="Times New Roman" w:hAnsi="Times New Roman" w:cs="Times New Roman"/>
          <w:b/>
          <w:sz w:val="24"/>
          <w:szCs w:val="24"/>
          <w:lang w:eastAsia="hr-HR"/>
        </w:rPr>
        <w:t>dr. sc.</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 xml:space="preserve">Sandre Car </w:t>
      </w:r>
      <w:r w:rsidRPr="001F4732">
        <w:rPr>
          <w:rFonts w:ascii="Times New Roman" w:eastAsia="Times New Roman" w:hAnsi="Times New Roman" w:cs="Times New Roman"/>
          <w:sz w:val="24"/>
          <w:szCs w:val="24"/>
          <w:lang w:eastAsia="hr-HR"/>
        </w:rPr>
        <w:t>u znanstveno zvanje</w:t>
      </w:r>
      <w:r w:rsidRPr="001F4732">
        <w:rPr>
          <w:rFonts w:ascii="Times New Roman" w:eastAsia="Times New Roman" w:hAnsi="Times New Roman" w:cs="Times New Roman"/>
          <w:b/>
          <w:sz w:val="24"/>
          <w:szCs w:val="24"/>
          <w:lang w:eastAsia="hr-HR"/>
        </w:rPr>
        <w:t xml:space="preserve"> znanstvene suradnice</w:t>
      </w:r>
      <w:r w:rsidRPr="001F4732">
        <w:rPr>
          <w:rFonts w:ascii="Times New Roman" w:eastAsia="Times New Roman" w:hAnsi="Times New Roman" w:cs="Times New Roman"/>
          <w:sz w:val="24"/>
          <w:szCs w:val="24"/>
          <w:lang w:eastAsia="hr-HR"/>
        </w:rPr>
        <w:t xml:space="preserve"> za područje društvenih znanosti, polje pedagogija.</w:t>
      </w:r>
      <w:r w:rsidRPr="001F4732">
        <w:rPr>
          <w:rFonts w:ascii="Times New Roman" w:eastAsia="Times New Roman" w:hAnsi="Times New Roman" w:cs="Times New Roman"/>
          <w:sz w:val="24"/>
          <w:szCs w:val="24"/>
          <w:lang w:eastAsia="hr-HR"/>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 969</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54.</w:t>
      </w:r>
      <w:r w:rsidRPr="001F4732">
        <w:rPr>
          <w:rFonts w:ascii="Times New Roman" w:eastAsia="Calibri" w:hAnsi="Times New Roman" w:cs="Times New Roman"/>
          <w:sz w:val="24"/>
          <w:szCs w:val="24"/>
        </w:rPr>
        <w:t xml:space="preserve"> Mišljenje o reizboru </w:t>
      </w:r>
      <w:r w:rsidRPr="001F4732">
        <w:rPr>
          <w:rFonts w:ascii="Times New Roman" w:eastAsia="Calibri" w:hAnsi="Times New Roman" w:cs="Times New Roman"/>
          <w:b/>
          <w:sz w:val="24"/>
          <w:szCs w:val="24"/>
        </w:rPr>
        <w:t>dr. sc. Snježane Kereković</w:t>
      </w:r>
      <w:r w:rsidRPr="001F4732">
        <w:rPr>
          <w:rFonts w:ascii="Times New Roman" w:eastAsia="Calibri" w:hAnsi="Times New Roman" w:cs="Times New Roman"/>
          <w:sz w:val="24"/>
          <w:szCs w:val="24"/>
        </w:rPr>
        <w:t xml:space="preserve"> u nastavno zvanje i na radno mjesto </w:t>
      </w:r>
      <w:r w:rsidRPr="001F4732">
        <w:rPr>
          <w:rFonts w:ascii="Times New Roman" w:eastAsia="Calibri" w:hAnsi="Times New Roman" w:cs="Times New Roman"/>
          <w:b/>
          <w:sz w:val="24"/>
          <w:szCs w:val="24"/>
        </w:rPr>
        <w:t>višeg predavača</w:t>
      </w:r>
      <w:r w:rsidRPr="001F4732">
        <w:rPr>
          <w:rFonts w:ascii="Times New Roman" w:eastAsia="Calibri" w:hAnsi="Times New Roman" w:cs="Times New Roman"/>
          <w:sz w:val="24"/>
          <w:szCs w:val="24"/>
        </w:rPr>
        <w:t xml:space="preserve"> za područje humanističkih znanosti, polje filologija, grane anglistika i germanistika, za predmete </w:t>
      </w:r>
      <w:r w:rsidRPr="001F4732">
        <w:rPr>
          <w:rFonts w:ascii="Times New Roman" w:eastAsia="Calibri" w:hAnsi="Times New Roman" w:cs="Times New Roman"/>
          <w:i/>
          <w:sz w:val="24"/>
          <w:szCs w:val="24"/>
        </w:rPr>
        <w:t xml:space="preserve">Tehnički engleski jezik </w:t>
      </w:r>
      <w:r w:rsidRPr="001F4732">
        <w:rPr>
          <w:rFonts w:ascii="Times New Roman" w:eastAsia="Calibri" w:hAnsi="Times New Roman" w:cs="Times New Roman"/>
          <w:sz w:val="24"/>
          <w:szCs w:val="24"/>
        </w:rPr>
        <w:t xml:space="preserve">i </w:t>
      </w:r>
      <w:r w:rsidRPr="001F4732">
        <w:rPr>
          <w:rFonts w:ascii="Times New Roman" w:eastAsia="Calibri" w:hAnsi="Times New Roman" w:cs="Times New Roman"/>
          <w:i/>
          <w:sz w:val="24"/>
          <w:szCs w:val="24"/>
        </w:rPr>
        <w:t>Tehnički njemački jezik</w:t>
      </w:r>
      <w:r w:rsidRPr="001F4732">
        <w:rPr>
          <w:rFonts w:ascii="Times New Roman" w:eastAsia="Calibri" w:hAnsi="Times New Roman" w:cs="Times New Roman"/>
          <w:sz w:val="24"/>
          <w:szCs w:val="24"/>
        </w:rPr>
        <w:t xml:space="preserve"> na Katedri za tehničke strane jezike Fakulteta strojarstva i brodogradnje Sveučilišta u Zagrebu.</w:t>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 980</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center"/>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C. IZVJEŠTAJI O RADU ZNANSTVENIH NOVAKA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55.</w:t>
      </w:r>
      <w:r w:rsidRPr="001F4732">
        <w:rPr>
          <w:rFonts w:ascii="Times New Roman" w:eastAsia="Times" w:hAnsi="Times New Roman" w:cs="Times New Roman"/>
          <w:sz w:val="24"/>
          <w:szCs w:val="24"/>
        </w:rPr>
        <w:t xml:space="preserve"> Izvještaj o radu </w:t>
      </w:r>
      <w:r w:rsidRPr="001F4732">
        <w:rPr>
          <w:rFonts w:ascii="Times New Roman" w:eastAsia="Times" w:hAnsi="Times New Roman" w:cs="Times New Roman"/>
          <w:b/>
          <w:sz w:val="24"/>
          <w:szCs w:val="24"/>
        </w:rPr>
        <w:t>dr. sc. Nikole Vukosavljevića</w:t>
      </w:r>
      <w:r w:rsidRPr="001F4732">
        <w:rPr>
          <w:rFonts w:ascii="Times New Roman" w:eastAsia="Times" w:hAnsi="Times New Roman" w:cs="Times New Roman"/>
          <w:sz w:val="24"/>
          <w:szCs w:val="24"/>
        </w:rPr>
        <w:t>, višeg asistenta na Odsjeku za arheologiju.</w:t>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t>str. 988</w:t>
      </w:r>
    </w:p>
    <w:p w:rsidR="001F4732" w:rsidRPr="001F4732" w:rsidRDefault="001F4732" w:rsidP="001F4732">
      <w:pPr>
        <w:spacing w:after="0" w:line="240" w:lineRule="auto"/>
        <w:jc w:val="both"/>
        <w:rPr>
          <w:rFonts w:ascii="Times New Roman" w:eastAsia="Times"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56.</w:t>
      </w:r>
      <w:r w:rsidRPr="001F4732">
        <w:rPr>
          <w:rFonts w:ascii="Times New Roman" w:eastAsia="Times" w:hAnsi="Times New Roman" w:cs="Times New Roman"/>
          <w:sz w:val="24"/>
          <w:szCs w:val="24"/>
        </w:rPr>
        <w:t xml:space="preserve"> Izvještaj o radu </w:t>
      </w:r>
      <w:r w:rsidRPr="001F4732">
        <w:rPr>
          <w:rFonts w:ascii="Times New Roman" w:eastAsia="Times" w:hAnsi="Times New Roman" w:cs="Times New Roman"/>
          <w:b/>
          <w:sz w:val="24"/>
          <w:szCs w:val="24"/>
        </w:rPr>
        <w:t>dr. sc. Janje Mavrović Mokos</w:t>
      </w:r>
      <w:r w:rsidRPr="001F4732">
        <w:rPr>
          <w:rFonts w:ascii="Times New Roman" w:eastAsia="Times" w:hAnsi="Times New Roman" w:cs="Times New Roman"/>
          <w:sz w:val="24"/>
          <w:szCs w:val="24"/>
        </w:rPr>
        <w:t>, poslijedoktorandice na Odsjeku za arheologiju.</w:t>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r>
      <w:r w:rsidRPr="001F4732">
        <w:rPr>
          <w:rFonts w:ascii="Times New Roman" w:eastAsia="Times" w:hAnsi="Times New Roman" w:cs="Times New Roman"/>
          <w:sz w:val="24"/>
          <w:szCs w:val="24"/>
        </w:rPr>
        <w:tab/>
        <w:t>str. 991</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noProof/>
          <w:sz w:val="24"/>
          <w:szCs w:val="24"/>
          <w:lang w:val="en-US"/>
        </w:rPr>
      </w:pPr>
      <w:r w:rsidRPr="001F4732">
        <w:rPr>
          <w:rFonts w:ascii="Times New Roman" w:eastAsia="Calibri" w:hAnsi="Times New Roman" w:cs="Times New Roman"/>
          <w:b/>
          <w:noProof/>
          <w:sz w:val="24"/>
          <w:szCs w:val="24"/>
          <w:lang w:val="en-US"/>
        </w:rPr>
        <w:t>57.</w:t>
      </w:r>
      <w:r w:rsidRPr="001F4732">
        <w:rPr>
          <w:rFonts w:ascii="Times New Roman" w:eastAsia="Calibri" w:hAnsi="Times New Roman" w:cs="Times New Roman"/>
          <w:noProof/>
          <w:sz w:val="24"/>
          <w:szCs w:val="24"/>
          <w:lang w:val="en-US"/>
        </w:rPr>
        <w:t xml:space="preserve"> Izvještaj o radu </w:t>
      </w:r>
      <w:r w:rsidRPr="001F4732">
        <w:rPr>
          <w:rFonts w:ascii="Times New Roman" w:eastAsia="Times New Roman" w:hAnsi="Times New Roman" w:cs="Times New Roman"/>
          <w:b/>
          <w:noProof/>
          <w:sz w:val="24"/>
          <w:szCs w:val="24"/>
          <w:lang w:val="en-US"/>
        </w:rPr>
        <w:t>dr. sc. Tibora Komara</w:t>
      </w:r>
      <w:r w:rsidRPr="001F4732">
        <w:rPr>
          <w:rFonts w:ascii="Times New Roman" w:eastAsia="Calibri" w:hAnsi="Times New Roman" w:cs="Times New Roman"/>
          <w:noProof/>
          <w:sz w:val="24"/>
          <w:szCs w:val="24"/>
          <w:lang w:val="en-US"/>
        </w:rPr>
        <w:t xml:space="preserve">, poslijedoktoranda na Odsjeku za </w:t>
      </w:r>
      <w:r w:rsidRPr="001F4732">
        <w:rPr>
          <w:rFonts w:ascii="Times New Roman" w:eastAsia="Times New Roman" w:hAnsi="Times New Roman" w:cs="Times New Roman"/>
          <w:noProof/>
          <w:sz w:val="24"/>
          <w:szCs w:val="24"/>
          <w:lang w:val="en-US"/>
        </w:rPr>
        <w:t>etnologiju i kulturnu antropologiju.</w:t>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t>str. 992</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val="en-US"/>
        </w:rPr>
      </w:pPr>
    </w:p>
    <w:p w:rsidR="001F4732" w:rsidRPr="001F4732" w:rsidRDefault="001F4732" w:rsidP="001F4732">
      <w:pPr>
        <w:spacing w:after="0" w:line="240" w:lineRule="auto"/>
        <w:ind w:firstLine="708"/>
        <w:jc w:val="both"/>
        <w:rPr>
          <w:rFonts w:ascii="Times New Roman" w:eastAsia="Times New Roman" w:hAnsi="Times New Roman" w:cs="Times New Roman"/>
          <w:noProof/>
          <w:sz w:val="24"/>
          <w:szCs w:val="24"/>
          <w:lang w:val="en-US"/>
        </w:rPr>
      </w:pPr>
      <w:r w:rsidRPr="001F4732">
        <w:rPr>
          <w:rFonts w:ascii="Times New Roman" w:eastAsia="Times New Roman" w:hAnsi="Times New Roman" w:cs="Times New Roman"/>
          <w:b/>
          <w:noProof/>
          <w:sz w:val="24"/>
          <w:szCs w:val="24"/>
          <w:lang w:val="en-US"/>
        </w:rPr>
        <w:t>58.</w:t>
      </w:r>
      <w:r w:rsidRPr="001F4732">
        <w:rPr>
          <w:rFonts w:ascii="Times New Roman" w:eastAsia="Times New Roman" w:hAnsi="Times New Roman" w:cs="Times New Roman"/>
          <w:noProof/>
          <w:sz w:val="24"/>
          <w:szCs w:val="24"/>
          <w:lang w:val="en-US"/>
        </w:rPr>
        <w:t xml:space="preserve"> I</w:t>
      </w:r>
      <w:r w:rsidRPr="001F4732">
        <w:rPr>
          <w:rFonts w:ascii="Times New Roman" w:eastAsia="Calibri" w:hAnsi="Times New Roman" w:cs="Times New Roman"/>
          <w:noProof/>
          <w:sz w:val="24"/>
          <w:szCs w:val="24"/>
          <w:lang w:val="en-US"/>
        </w:rPr>
        <w:t xml:space="preserve">zvještaj o radu </w:t>
      </w:r>
      <w:r w:rsidRPr="001F4732">
        <w:rPr>
          <w:rFonts w:ascii="Times New Roman" w:eastAsia="Times New Roman" w:hAnsi="Times New Roman" w:cs="Times New Roman"/>
          <w:b/>
          <w:noProof/>
          <w:sz w:val="24"/>
          <w:szCs w:val="24"/>
          <w:lang w:val="en-US"/>
        </w:rPr>
        <w:t>dr. sc. Sanje Lončar</w:t>
      </w:r>
      <w:r w:rsidRPr="001F4732">
        <w:rPr>
          <w:rFonts w:ascii="Times New Roman" w:eastAsia="Calibri" w:hAnsi="Times New Roman" w:cs="Times New Roman"/>
          <w:noProof/>
          <w:sz w:val="24"/>
          <w:szCs w:val="24"/>
          <w:lang w:val="en-US"/>
        </w:rPr>
        <w:t xml:space="preserve">, poslijedoktorandice na Odsjeku za </w:t>
      </w:r>
      <w:r w:rsidRPr="001F4732">
        <w:rPr>
          <w:rFonts w:ascii="Times New Roman" w:eastAsia="Times New Roman" w:hAnsi="Times New Roman" w:cs="Times New Roman"/>
          <w:noProof/>
          <w:sz w:val="24"/>
          <w:szCs w:val="24"/>
          <w:lang w:val="en-US"/>
        </w:rPr>
        <w:t>etnologiju i kulturnu antropologiju.</w:t>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r>
      <w:r w:rsidRPr="001F4732">
        <w:rPr>
          <w:rFonts w:ascii="Times New Roman" w:eastAsia="Times New Roman" w:hAnsi="Times New Roman" w:cs="Times New Roman"/>
          <w:noProof/>
          <w:sz w:val="24"/>
          <w:szCs w:val="24"/>
          <w:lang w:val="en-US"/>
        </w:rPr>
        <w:tab/>
        <w:t>str. 995</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rPr>
        <w:t>59.</w:t>
      </w:r>
      <w:r w:rsidRPr="001F4732">
        <w:rPr>
          <w:rFonts w:ascii="Times New Roman" w:eastAsia="Calibri" w:hAnsi="Times New Roman" w:cs="Times New Roman"/>
          <w:sz w:val="24"/>
          <w:szCs w:val="24"/>
        </w:rPr>
        <w:t xml:space="preserve"> Izvještaj o radu </w:t>
      </w:r>
      <w:r w:rsidRPr="001F4732">
        <w:rPr>
          <w:rFonts w:ascii="Times New Roman" w:eastAsia="Calibri" w:hAnsi="Times New Roman" w:cs="Times New Roman"/>
          <w:b/>
          <w:iCs/>
          <w:sz w:val="24"/>
          <w:szCs w:val="24"/>
        </w:rPr>
        <w:t>dr. sc. Ivana Dunđera,</w:t>
      </w:r>
      <w:r w:rsidRPr="001F4732">
        <w:rPr>
          <w:rFonts w:ascii="Times New Roman" w:eastAsia="Calibri" w:hAnsi="Times New Roman" w:cs="Times New Roman"/>
          <w:b/>
          <w:i/>
          <w:iCs/>
          <w:sz w:val="24"/>
          <w:szCs w:val="24"/>
        </w:rPr>
        <w:t xml:space="preserve"> </w:t>
      </w:r>
      <w:r w:rsidRPr="001F4732">
        <w:rPr>
          <w:rFonts w:ascii="Times New Roman" w:eastAsia="Calibri" w:hAnsi="Times New Roman" w:cs="Times New Roman"/>
          <w:iCs/>
          <w:sz w:val="24"/>
          <w:szCs w:val="24"/>
        </w:rPr>
        <w:t>asistenta na Odsjeku za informacijske i komunikacijske znanosti.</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998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bCs/>
          <w:sz w:val="24"/>
          <w:szCs w:val="24"/>
        </w:rPr>
        <w:t xml:space="preserve">60. </w:t>
      </w:r>
      <w:r w:rsidRPr="001F4732">
        <w:rPr>
          <w:rFonts w:ascii="Times New Roman" w:eastAsia="Calibri" w:hAnsi="Times New Roman" w:cs="Times New Roman"/>
          <w:sz w:val="24"/>
          <w:szCs w:val="24"/>
        </w:rPr>
        <w:t xml:space="preserve">Izvještaj o radu </w:t>
      </w:r>
      <w:r w:rsidRPr="001F4732">
        <w:rPr>
          <w:rFonts w:ascii="Times New Roman" w:eastAsia="Calibri" w:hAnsi="Times New Roman" w:cs="Times New Roman"/>
          <w:b/>
          <w:sz w:val="24"/>
          <w:szCs w:val="24"/>
        </w:rPr>
        <w:t>dr. sc. Krunoslava Lučića</w:t>
      </w:r>
      <w:r w:rsidRPr="001F4732">
        <w:rPr>
          <w:rFonts w:ascii="Times New Roman" w:eastAsia="Calibri" w:hAnsi="Times New Roman" w:cs="Times New Roman"/>
          <w:sz w:val="24"/>
          <w:szCs w:val="24"/>
        </w:rPr>
        <w:t>, poslijedoktoranda na Odsjeku za komparativnu književnost.</w:t>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 1003</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val="en-US"/>
        </w:rPr>
      </w:pPr>
      <w:r w:rsidRPr="001F4732">
        <w:rPr>
          <w:rFonts w:ascii="Times New Roman" w:eastAsia="Calibri" w:hAnsi="Times New Roman" w:cs="Times New Roman"/>
          <w:b/>
          <w:sz w:val="24"/>
          <w:szCs w:val="24"/>
        </w:rPr>
        <w:t>61.</w:t>
      </w:r>
      <w:r w:rsidRPr="001F4732">
        <w:rPr>
          <w:rFonts w:ascii="Times New Roman" w:eastAsia="Calibri" w:hAnsi="Times New Roman" w:cs="Times New Roman"/>
          <w:sz w:val="24"/>
          <w:szCs w:val="24"/>
        </w:rPr>
        <w:t xml:space="preserve"> Izvještaj o radu </w:t>
      </w:r>
      <w:r w:rsidRPr="001F4732">
        <w:rPr>
          <w:rFonts w:ascii="Times New Roman" w:eastAsia="Calibri" w:hAnsi="Times New Roman" w:cs="Times New Roman"/>
          <w:b/>
          <w:sz w:val="24"/>
          <w:szCs w:val="24"/>
        </w:rPr>
        <w:t>dr. sc. Ane Tomljenović</w:t>
      </w:r>
      <w:r w:rsidRPr="001F4732">
        <w:rPr>
          <w:rFonts w:ascii="Times New Roman" w:eastAsia="Calibri" w:hAnsi="Times New Roman" w:cs="Times New Roman"/>
          <w:sz w:val="24"/>
          <w:szCs w:val="24"/>
        </w:rPr>
        <w:t>, poslijedoktorandice na Odsjeku za komparativnu književnost.</w:t>
      </w:r>
      <w:r w:rsidRPr="001F4732">
        <w:rPr>
          <w:rFonts w:ascii="Times New Roman" w:eastAsia="Times New Roman" w:hAnsi="Times New Roman" w:cs="Times New Roman"/>
          <w:sz w:val="24"/>
          <w:szCs w:val="24"/>
          <w:lang w:val="en-US"/>
        </w:rPr>
        <w:tab/>
      </w:r>
      <w:r w:rsidRPr="001F4732">
        <w:rPr>
          <w:rFonts w:ascii="Times New Roman" w:eastAsia="Times New Roman" w:hAnsi="Times New Roman" w:cs="Times New Roman"/>
          <w:sz w:val="24"/>
          <w:szCs w:val="24"/>
          <w:lang w:val="en-US"/>
        </w:rPr>
        <w:tab/>
      </w:r>
      <w:r w:rsidRPr="001F4732">
        <w:rPr>
          <w:rFonts w:ascii="Times New Roman" w:eastAsia="Times New Roman" w:hAnsi="Times New Roman" w:cs="Times New Roman"/>
          <w:sz w:val="24"/>
          <w:szCs w:val="24"/>
          <w:lang w:val="en-US"/>
        </w:rPr>
        <w:tab/>
      </w:r>
      <w:r w:rsidRPr="001F4732">
        <w:rPr>
          <w:rFonts w:ascii="Times New Roman" w:eastAsia="Times New Roman" w:hAnsi="Times New Roman" w:cs="Times New Roman"/>
          <w:sz w:val="24"/>
          <w:szCs w:val="24"/>
          <w:lang w:val="en-US"/>
        </w:rPr>
        <w:tab/>
      </w:r>
      <w:r w:rsidRPr="001F4732">
        <w:rPr>
          <w:rFonts w:ascii="Times New Roman" w:eastAsia="Times New Roman" w:hAnsi="Times New Roman" w:cs="Times New Roman"/>
          <w:sz w:val="24"/>
          <w:szCs w:val="24"/>
          <w:lang w:val="en-US"/>
        </w:rPr>
        <w:tab/>
      </w:r>
      <w:r w:rsidRPr="001F4732">
        <w:rPr>
          <w:rFonts w:ascii="Times New Roman" w:eastAsia="Times New Roman" w:hAnsi="Times New Roman" w:cs="Times New Roman"/>
          <w:sz w:val="24"/>
          <w:szCs w:val="24"/>
          <w:lang w:val="en-US"/>
        </w:rPr>
        <w:tab/>
      </w:r>
      <w:r w:rsidRPr="001F4732">
        <w:rPr>
          <w:rFonts w:ascii="Times New Roman" w:eastAsia="Times New Roman" w:hAnsi="Times New Roman" w:cs="Times New Roman"/>
          <w:sz w:val="24"/>
          <w:szCs w:val="24"/>
          <w:lang w:val="en-US"/>
        </w:rPr>
        <w:tab/>
      </w:r>
      <w:r w:rsidRPr="001F4732">
        <w:rPr>
          <w:rFonts w:ascii="Times New Roman" w:eastAsia="Times New Roman" w:hAnsi="Times New Roman" w:cs="Times New Roman"/>
          <w:sz w:val="24"/>
          <w:szCs w:val="24"/>
          <w:lang w:val="en-US"/>
        </w:rPr>
        <w:tab/>
        <w:t>str. 1007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62. </w:t>
      </w:r>
      <w:r w:rsidRPr="001F4732">
        <w:rPr>
          <w:rFonts w:ascii="Times New Roman" w:eastAsia="Times New Roman" w:hAnsi="Times New Roman" w:cs="Times New Roman"/>
          <w:bCs/>
          <w:sz w:val="24"/>
          <w:szCs w:val="24"/>
          <w:lang w:eastAsia="hr-HR"/>
        </w:rPr>
        <w:t xml:space="preserve">Izvještaj o radu </w:t>
      </w:r>
      <w:r w:rsidRPr="001F4732">
        <w:rPr>
          <w:rFonts w:ascii="Times New Roman" w:eastAsia="Times New Roman" w:hAnsi="Times New Roman" w:cs="Times New Roman"/>
          <w:b/>
          <w:sz w:val="24"/>
          <w:szCs w:val="24"/>
          <w:lang w:eastAsia="hr-HR"/>
        </w:rPr>
        <w:t xml:space="preserve">Josipe Tomašić Jurić, </w:t>
      </w:r>
      <w:r w:rsidRPr="001F4732">
        <w:rPr>
          <w:rFonts w:ascii="Times New Roman" w:eastAsia="Times New Roman" w:hAnsi="Times New Roman" w:cs="Times New Roman"/>
          <w:sz w:val="24"/>
          <w:szCs w:val="24"/>
          <w:lang w:eastAsia="hr-HR"/>
        </w:rPr>
        <w:t>znanstvene novakinje na Odsjeku za kroatistiku</w:t>
      </w:r>
      <w:r w:rsidRPr="001F4732">
        <w:rPr>
          <w:rFonts w:ascii="Times New Roman" w:eastAsia="Times New Roman" w:hAnsi="Times New Roman" w:cs="Times New Roman"/>
          <w:bCs/>
          <w:sz w:val="24"/>
          <w:szCs w:val="24"/>
          <w:lang w:eastAsia="hr-HR"/>
        </w:rPr>
        <w:t>.</w:t>
      </w:r>
      <w:r w:rsidRPr="001F4732">
        <w:rPr>
          <w:rFonts w:ascii="Times New Roman" w:eastAsia="Times New Roman" w:hAnsi="Times New Roman" w:cs="Times New Roman"/>
          <w:bCs/>
          <w:sz w:val="24"/>
          <w:szCs w:val="24"/>
          <w:lang w:eastAsia="hr-HR"/>
        </w:rPr>
        <w:tab/>
      </w:r>
      <w:r w:rsidRPr="001F4732">
        <w:rPr>
          <w:rFonts w:ascii="Times New Roman" w:eastAsia="Times New Roman" w:hAnsi="Times New Roman" w:cs="Times New Roman"/>
          <w:bCs/>
          <w:sz w:val="24"/>
          <w:szCs w:val="24"/>
          <w:lang w:eastAsia="hr-HR"/>
        </w:rPr>
        <w:tab/>
      </w:r>
      <w:r w:rsidRPr="001F4732">
        <w:rPr>
          <w:rFonts w:ascii="Times New Roman" w:eastAsia="Times New Roman" w:hAnsi="Times New Roman" w:cs="Times New Roman"/>
          <w:bCs/>
          <w:sz w:val="24"/>
          <w:szCs w:val="24"/>
          <w:lang w:eastAsia="hr-HR"/>
        </w:rPr>
        <w:tab/>
      </w:r>
      <w:r w:rsidRPr="001F4732">
        <w:rPr>
          <w:rFonts w:ascii="Times New Roman" w:eastAsia="Times New Roman" w:hAnsi="Times New Roman" w:cs="Times New Roman"/>
          <w:bCs/>
          <w:sz w:val="24"/>
          <w:szCs w:val="24"/>
          <w:lang w:eastAsia="hr-HR"/>
        </w:rPr>
        <w:tab/>
      </w:r>
      <w:r w:rsidRPr="001F4732">
        <w:rPr>
          <w:rFonts w:ascii="Times New Roman" w:eastAsia="Times New Roman" w:hAnsi="Times New Roman" w:cs="Times New Roman"/>
          <w:bCs/>
          <w:sz w:val="24"/>
          <w:szCs w:val="24"/>
          <w:lang w:eastAsia="hr-HR"/>
        </w:rPr>
        <w:tab/>
      </w:r>
      <w:r w:rsidRPr="001F4732">
        <w:rPr>
          <w:rFonts w:ascii="Times New Roman" w:eastAsia="Times New Roman" w:hAnsi="Times New Roman" w:cs="Times New Roman"/>
          <w:bCs/>
          <w:sz w:val="24"/>
          <w:szCs w:val="24"/>
          <w:lang w:eastAsia="hr-HR"/>
        </w:rPr>
        <w:tab/>
      </w:r>
      <w:r w:rsidRPr="001F4732">
        <w:rPr>
          <w:rFonts w:ascii="Times New Roman" w:eastAsia="Times New Roman" w:hAnsi="Times New Roman" w:cs="Times New Roman"/>
          <w:bCs/>
          <w:sz w:val="24"/>
          <w:szCs w:val="24"/>
          <w:lang w:eastAsia="hr-HR"/>
        </w:rPr>
        <w:tab/>
      </w:r>
      <w:r w:rsidRPr="001F4732">
        <w:rPr>
          <w:rFonts w:ascii="Times New Roman" w:eastAsia="Times New Roman" w:hAnsi="Times New Roman" w:cs="Times New Roman"/>
          <w:bCs/>
          <w:sz w:val="24"/>
          <w:szCs w:val="24"/>
          <w:lang w:eastAsia="hr-HR"/>
        </w:rPr>
        <w:tab/>
      </w:r>
      <w:r w:rsidRPr="001F4732">
        <w:rPr>
          <w:rFonts w:ascii="Times New Roman" w:eastAsia="Times New Roman" w:hAnsi="Times New Roman" w:cs="Times New Roman"/>
          <w:bCs/>
          <w:sz w:val="24"/>
          <w:szCs w:val="24"/>
          <w:lang w:eastAsia="hr-HR"/>
        </w:rPr>
        <w:tab/>
      </w:r>
      <w:r w:rsidRPr="001F4732">
        <w:rPr>
          <w:rFonts w:ascii="Times New Roman" w:eastAsia="Times New Roman" w:hAnsi="Times New Roman" w:cs="Times New Roman"/>
          <w:bCs/>
          <w:sz w:val="24"/>
          <w:szCs w:val="24"/>
          <w:lang w:eastAsia="hr-HR"/>
        </w:rPr>
        <w:tab/>
        <w:t>str. 1009</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val="en-US"/>
        </w:rPr>
      </w:pPr>
      <w:r w:rsidRPr="001F4732">
        <w:rPr>
          <w:rFonts w:ascii="Times New Roman" w:eastAsia="Calibri" w:hAnsi="Times New Roman" w:cs="Times New Roman"/>
          <w:b/>
          <w:bCs/>
          <w:sz w:val="24"/>
          <w:szCs w:val="24"/>
          <w:lang w:eastAsia="hr-HR"/>
        </w:rPr>
        <w:t xml:space="preserve">63. </w:t>
      </w:r>
      <w:r w:rsidRPr="001F4732">
        <w:rPr>
          <w:rFonts w:ascii="Times New Roman" w:eastAsia="Calibri" w:hAnsi="Times New Roman" w:cs="Times New Roman"/>
          <w:sz w:val="24"/>
          <w:szCs w:val="24"/>
          <w:lang w:eastAsia="hr-HR"/>
        </w:rPr>
        <w:t xml:space="preserve">Izvještaj o radu </w:t>
      </w:r>
      <w:r w:rsidRPr="001F4732">
        <w:rPr>
          <w:rFonts w:ascii="Times New Roman" w:eastAsia="Calibri" w:hAnsi="Times New Roman" w:cs="Times New Roman"/>
          <w:b/>
          <w:bCs/>
          <w:sz w:val="24"/>
          <w:szCs w:val="24"/>
          <w:lang w:eastAsia="hr-HR"/>
        </w:rPr>
        <w:t>dr. sc. Ane Ćavar</w:t>
      </w:r>
      <w:r w:rsidRPr="001F4732">
        <w:rPr>
          <w:rFonts w:ascii="Times New Roman" w:eastAsia="Calibri" w:hAnsi="Times New Roman" w:cs="Times New Roman"/>
          <w:bCs/>
          <w:sz w:val="24"/>
          <w:szCs w:val="24"/>
          <w:lang w:eastAsia="hr-HR"/>
        </w:rPr>
        <w:t>,</w:t>
      </w:r>
      <w:r w:rsidRPr="001F4732">
        <w:rPr>
          <w:rFonts w:ascii="Times New Roman" w:eastAsia="Calibri" w:hAnsi="Times New Roman" w:cs="Times New Roman"/>
          <w:b/>
          <w:bCs/>
          <w:sz w:val="24"/>
          <w:szCs w:val="24"/>
          <w:lang w:eastAsia="hr-HR"/>
        </w:rPr>
        <w:t xml:space="preserve"> </w:t>
      </w:r>
      <w:r w:rsidRPr="001F4732">
        <w:rPr>
          <w:rFonts w:ascii="Times New Roman" w:eastAsia="Calibri" w:hAnsi="Times New Roman" w:cs="Times New Roman"/>
          <w:sz w:val="24"/>
          <w:szCs w:val="24"/>
          <w:lang w:eastAsia="hr-HR"/>
        </w:rPr>
        <w:t>poslijedoktorandice na Odsjeku za kroatistiku.</w:t>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t>str. 1012</w:t>
      </w:r>
    </w:p>
    <w:p w:rsidR="001F4732" w:rsidRPr="001F4732" w:rsidRDefault="001F4732" w:rsidP="001F4732">
      <w:pPr>
        <w:spacing w:after="0" w:line="240" w:lineRule="auto"/>
        <w:jc w:val="both"/>
        <w:rPr>
          <w:rFonts w:ascii="Times New Roman" w:eastAsia="Calibri" w:hAnsi="Times New Roman" w:cs="Times New Roman"/>
          <w:b/>
          <w:bCs/>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bCs/>
          <w:sz w:val="24"/>
          <w:szCs w:val="24"/>
          <w:lang w:eastAsia="hr-HR"/>
        </w:rPr>
        <w:t xml:space="preserve">64. </w:t>
      </w:r>
      <w:r w:rsidRPr="001F4732">
        <w:rPr>
          <w:rFonts w:ascii="Times New Roman" w:eastAsia="Calibri" w:hAnsi="Times New Roman" w:cs="Times New Roman"/>
          <w:sz w:val="24"/>
          <w:szCs w:val="24"/>
          <w:lang w:eastAsia="hr-HR"/>
        </w:rPr>
        <w:t xml:space="preserve">Izvještaj o radu </w:t>
      </w:r>
      <w:r w:rsidRPr="001F4732">
        <w:rPr>
          <w:rFonts w:ascii="Times New Roman" w:eastAsia="Calibri" w:hAnsi="Times New Roman" w:cs="Times New Roman"/>
          <w:b/>
          <w:bCs/>
          <w:sz w:val="24"/>
          <w:szCs w:val="24"/>
          <w:lang w:eastAsia="hr-HR"/>
        </w:rPr>
        <w:t xml:space="preserve">dr. sc. Marije Malnar Jurišić, </w:t>
      </w:r>
      <w:r w:rsidRPr="001F4732">
        <w:rPr>
          <w:rFonts w:ascii="Times New Roman" w:eastAsia="Calibri" w:hAnsi="Times New Roman" w:cs="Times New Roman"/>
          <w:sz w:val="24"/>
          <w:szCs w:val="24"/>
          <w:lang w:eastAsia="hr-HR"/>
        </w:rPr>
        <w:t>poslijedoktorandice na Odsjeku za kroatistiku.</w:t>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t>str. 1015</w:t>
      </w:r>
    </w:p>
    <w:p w:rsidR="001F4732" w:rsidRPr="001F4732" w:rsidRDefault="001F4732" w:rsidP="001F4732">
      <w:pPr>
        <w:spacing w:line="256" w:lineRule="auto"/>
        <w:rPr>
          <w:rFonts w:ascii="Times New Roman" w:eastAsia="Times New Roman" w:hAnsi="Times New Roman" w:cs="Times New Roman"/>
          <w:b/>
          <w:sz w:val="24"/>
          <w:szCs w:val="24"/>
        </w:rPr>
      </w:pPr>
      <w:r w:rsidRPr="001F4732">
        <w:rPr>
          <w:rFonts w:ascii="Times New Roman" w:eastAsia="Times New Roman" w:hAnsi="Times New Roman" w:cs="Times New Roman"/>
          <w:b/>
          <w:sz w:val="24"/>
          <w:szCs w:val="24"/>
        </w:rPr>
        <w:br w:type="page"/>
      </w: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
          <w:sz w:val="24"/>
          <w:szCs w:val="24"/>
        </w:rPr>
        <w:lastRenderedPageBreak/>
        <w:t>65.</w:t>
      </w:r>
      <w:r w:rsidRPr="001F4732">
        <w:rPr>
          <w:rFonts w:ascii="Times New Roman" w:eastAsia="Times New Roman" w:hAnsi="Times New Roman" w:cs="Times New Roman"/>
          <w:sz w:val="24"/>
          <w:szCs w:val="24"/>
        </w:rPr>
        <w:t xml:space="preserve"> Izvještaj o radu </w:t>
      </w:r>
      <w:r w:rsidRPr="001F4732">
        <w:rPr>
          <w:rFonts w:ascii="Times New Roman" w:eastAsia="Times New Roman" w:hAnsi="Times New Roman" w:cs="Times New Roman"/>
          <w:b/>
          <w:sz w:val="24"/>
          <w:szCs w:val="24"/>
        </w:rPr>
        <w:t xml:space="preserve">dr. sc. Branimira Jankovića, </w:t>
      </w:r>
      <w:r w:rsidRPr="001F4732">
        <w:rPr>
          <w:rFonts w:ascii="Times New Roman" w:eastAsia="Times New Roman" w:hAnsi="Times New Roman" w:cs="Times New Roman"/>
          <w:sz w:val="24"/>
          <w:szCs w:val="24"/>
        </w:rPr>
        <w:t>poslijedoktoranda</w:t>
      </w:r>
      <w:r w:rsidRPr="001F4732">
        <w:rPr>
          <w:rFonts w:ascii="Times New Roman" w:eastAsia="Times New Roman" w:hAnsi="Times New Roman" w:cs="Times New Roman"/>
          <w:b/>
          <w:color w:val="000000"/>
          <w:sz w:val="24"/>
          <w:szCs w:val="24"/>
        </w:rPr>
        <w:t xml:space="preserve"> </w:t>
      </w:r>
      <w:r w:rsidRPr="001F4732">
        <w:rPr>
          <w:rFonts w:ascii="Times New Roman" w:eastAsia="Times New Roman" w:hAnsi="Times New Roman" w:cs="Times New Roman"/>
          <w:color w:val="000000"/>
          <w:sz w:val="24"/>
          <w:szCs w:val="24"/>
        </w:rPr>
        <w:t>Odsjeka za povijest.</w:t>
      </w:r>
      <w:r w:rsidRPr="001F4732">
        <w:rPr>
          <w:rFonts w:ascii="Times New Roman" w:eastAsia="Times New Roman" w:hAnsi="Times New Roman" w:cs="Times New Roman"/>
          <w:color w:val="000000"/>
          <w:sz w:val="24"/>
          <w:szCs w:val="24"/>
        </w:rPr>
        <w:tab/>
      </w:r>
      <w:r w:rsidRPr="001F4732">
        <w:rPr>
          <w:rFonts w:ascii="Times New Roman" w:eastAsia="Times New Roman" w:hAnsi="Times New Roman" w:cs="Times New Roman"/>
          <w:color w:val="000000"/>
          <w:sz w:val="24"/>
          <w:szCs w:val="24"/>
        </w:rPr>
        <w:tab/>
      </w:r>
      <w:r w:rsidRPr="001F4732">
        <w:rPr>
          <w:rFonts w:ascii="Times New Roman" w:eastAsia="Times New Roman" w:hAnsi="Times New Roman" w:cs="Times New Roman"/>
          <w:color w:val="000000"/>
          <w:sz w:val="24"/>
          <w:szCs w:val="24"/>
        </w:rPr>
        <w:tab/>
      </w:r>
      <w:r w:rsidRPr="001F4732">
        <w:rPr>
          <w:rFonts w:ascii="Times New Roman" w:eastAsia="Times New Roman" w:hAnsi="Times New Roman" w:cs="Times New Roman"/>
          <w:color w:val="000000"/>
          <w:sz w:val="24"/>
          <w:szCs w:val="24"/>
        </w:rPr>
        <w:tab/>
      </w:r>
      <w:r w:rsidRPr="001F4732">
        <w:rPr>
          <w:rFonts w:ascii="Times New Roman" w:eastAsia="Times New Roman" w:hAnsi="Times New Roman" w:cs="Times New Roman"/>
          <w:color w:val="000000"/>
          <w:sz w:val="24"/>
          <w:szCs w:val="24"/>
        </w:rPr>
        <w:tab/>
      </w:r>
      <w:r w:rsidRPr="001F4732">
        <w:rPr>
          <w:rFonts w:ascii="Times New Roman" w:eastAsia="Times New Roman" w:hAnsi="Times New Roman" w:cs="Times New Roman"/>
          <w:color w:val="000000"/>
          <w:sz w:val="24"/>
          <w:szCs w:val="24"/>
        </w:rPr>
        <w:tab/>
      </w:r>
      <w:r w:rsidRPr="001F4732">
        <w:rPr>
          <w:rFonts w:ascii="Times New Roman" w:eastAsia="Times New Roman" w:hAnsi="Times New Roman" w:cs="Times New Roman"/>
          <w:color w:val="000000"/>
          <w:sz w:val="24"/>
          <w:szCs w:val="24"/>
        </w:rPr>
        <w:tab/>
      </w:r>
      <w:r w:rsidRPr="001F4732">
        <w:rPr>
          <w:rFonts w:ascii="Times New Roman" w:eastAsia="Times New Roman" w:hAnsi="Times New Roman" w:cs="Times New Roman"/>
          <w:color w:val="000000"/>
          <w:sz w:val="24"/>
          <w:szCs w:val="24"/>
        </w:rPr>
        <w:tab/>
      </w:r>
      <w:r w:rsidRPr="001F4732">
        <w:rPr>
          <w:rFonts w:ascii="Times New Roman" w:eastAsia="Times New Roman" w:hAnsi="Times New Roman" w:cs="Times New Roman"/>
          <w:color w:val="000000"/>
          <w:sz w:val="24"/>
          <w:szCs w:val="24"/>
        </w:rPr>
        <w:tab/>
      </w:r>
      <w:r w:rsidRPr="001F4732">
        <w:rPr>
          <w:rFonts w:ascii="Times New Roman" w:eastAsia="Times New Roman" w:hAnsi="Times New Roman" w:cs="Times New Roman"/>
          <w:color w:val="000000"/>
          <w:sz w:val="24"/>
          <w:szCs w:val="24"/>
        </w:rPr>
        <w:tab/>
        <w:t>str. 1017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66.</w:t>
      </w:r>
      <w:r w:rsidRPr="001F4732">
        <w:rPr>
          <w:rFonts w:ascii="Times New Roman" w:eastAsia="Times New Roman" w:hAnsi="Times New Roman" w:cs="Times New Roman"/>
          <w:sz w:val="24"/>
          <w:szCs w:val="24"/>
          <w:lang w:eastAsia="hr-HR"/>
        </w:rPr>
        <w:t xml:space="preserve"> Izvještaj o radu </w:t>
      </w:r>
      <w:r w:rsidRPr="001F4732">
        <w:rPr>
          <w:rFonts w:ascii="Times New Roman" w:eastAsia="Times New Roman" w:hAnsi="Times New Roman" w:cs="Times New Roman"/>
          <w:b/>
          <w:sz w:val="24"/>
          <w:szCs w:val="24"/>
          <w:lang w:eastAsia="hr-HR"/>
        </w:rPr>
        <w:t>Ivana Tomića</w:t>
      </w:r>
      <w:r w:rsidRPr="001F4732">
        <w:rPr>
          <w:rFonts w:ascii="Times New Roman" w:eastAsia="Times New Roman" w:hAnsi="Times New Roman" w:cs="Times New Roman"/>
          <w:sz w:val="24"/>
          <w:szCs w:val="24"/>
          <w:lang w:eastAsia="hr-HR"/>
        </w:rPr>
        <w:t>, asistenta na Odsjeku za psihologiju.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1020</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67.</w:t>
      </w:r>
      <w:r w:rsidRPr="001F4732">
        <w:rPr>
          <w:rFonts w:ascii="Times New Roman" w:eastAsia="Times New Roman" w:hAnsi="Times New Roman" w:cs="Times New Roman"/>
          <w:sz w:val="24"/>
          <w:szCs w:val="24"/>
          <w:lang w:eastAsia="hr-HR"/>
        </w:rPr>
        <w:t xml:space="preserve"> Izvještaj o radu </w:t>
      </w:r>
      <w:r w:rsidRPr="001F4732">
        <w:rPr>
          <w:rFonts w:ascii="Times New Roman" w:eastAsia="Times New Roman" w:hAnsi="Times New Roman" w:cs="Times New Roman"/>
          <w:b/>
          <w:sz w:val="24"/>
          <w:szCs w:val="24"/>
          <w:lang w:eastAsia="hr-HR"/>
        </w:rPr>
        <w:t>dr. sc. Aleksandre Huić</w:t>
      </w:r>
      <w:r w:rsidRPr="001F4732">
        <w:rPr>
          <w:rFonts w:ascii="Times New Roman" w:eastAsia="Times New Roman" w:hAnsi="Times New Roman" w:cs="Times New Roman"/>
          <w:sz w:val="24"/>
          <w:szCs w:val="24"/>
          <w:lang w:eastAsia="hr-HR"/>
        </w:rPr>
        <w:t>, poslijedoktorandice na Odsjeku za psihologiju.</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1022</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68.</w:t>
      </w:r>
      <w:r w:rsidRPr="001F4732">
        <w:rPr>
          <w:rFonts w:ascii="Times New Roman" w:eastAsia="Times New Roman" w:hAnsi="Times New Roman" w:cs="Times New Roman"/>
          <w:sz w:val="24"/>
          <w:szCs w:val="24"/>
          <w:lang w:eastAsia="hr-HR"/>
        </w:rPr>
        <w:t xml:space="preserve"> Izvještaj o radu </w:t>
      </w:r>
      <w:r w:rsidRPr="001F4732">
        <w:rPr>
          <w:rFonts w:ascii="Times New Roman" w:eastAsia="Times New Roman" w:hAnsi="Times New Roman" w:cs="Times New Roman"/>
          <w:b/>
          <w:sz w:val="24"/>
          <w:szCs w:val="24"/>
          <w:lang w:eastAsia="hr-HR"/>
        </w:rPr>
        <w:t>dr. sc. Tene Vukasović Hlupić</w:t>
      </w:r>
      <w:r w:rsidRPr="001F4732">
        <w:rPr>
          <w:rFonts w:ascii="Times New Roman" w:eastAsia="Times New Roman" w:hAnsi="Times New Roman" w:cs="Times New Roman"/>
          <w:sz w:val="24"/>
          <w:szCs w:val="24"/>
          <w:lang w:eastAsia="hr-HR"/>
        </w:rPr>
        <w:t>, poslijedoktorandice na Odsjeku za psihologiju.</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1028</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69.</w:t>
      </w:r>
      <w:r w:rsidRPr="001F4732">
        <w:rPr>
          <w:rFonts w:ascii="Times New Roman" w:eastAsia="Times New Roman" w:hAnsi="Times New Roman" w:cs="Times New Roman"/>
          <w:sz w:val="24"/>
          <w:szCs w:val="24"/>
          <w:lang w:eastAsia="hr-HR"/>
        </w:rPr>
        <w:t xml:space="preserve"> Izvještaj o radu </w:t>
      </w:r>
      <w:r w:rsidRPr="001F4732">
        <w:rPr>
          <w:rFonts w:ascii="Times New Roman" w:eastAsia="Times New Roman" w:hAnsi="Times New Roman" w:cs="Times New Roman"/>
          <w:b/>
          <w:sz w:val="24"/>
          <w:szCs w:val="24"/>
          <w:lang w:eastAsia="hr-HR"/>
        </w:rPr>
        <w:t>Vanje Putarek</w:t>
      </w:r>
      <w:r w:rsidRPr="001F4732">
        <w:rPr>
          <w:rFonts w:ascii="Times New Roman" w:eastAsia="Times New Roman" w:hAnsi="Times New Roman" w:cs="Times New Roman"/>
          <w:sz w:val="24"/>
          <w:szCs w:val="24"/>
          <w:lang w:eastAsia="hr-HR"/>
        </w:rPr>
        <w:t>, asistentice na Odsjeku za psihologiju.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1031</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70.</w:t>
      </w:r>
      <w:r w:rsidRPr="001F4732">
        <w:rPr>
          <w:rFonts w:ascii="Times New Roman" w:eastAsia="Times New Roman" w:hAnsi="Times New Roman" w:cs="Times New Roman"/>
          <w:sz w:val="24"/>
          <w:szCs w:val="24"/>
          <w:lang w:eastAsia="hr-HR"/>
        </w:rPr>
        <w:t xml:space="preserve"> Izvještaj o radu </w:t>
      </w:r>
      <w:r w:rsidRPr="001F4732">
        <w:rPr>
          <w:rFonts w:ascii="Times New Roman" w:eastAsia="Times New Roman" w:hAnsi="Times New Roman" w:cs="Times New Roman"/>
          <w:b/>
          <w:sz w:val="24"/>
          <w:szCs w:val="24"/>
          <w:lang w:eastAsia="hr-HR"/>
        </w:rPr>
        <w:t>dr. sc. Ajane Löw,</w:t>
      </w:r>
      <w:r w:rsidRPr="001F4732">
        <w:rPr>
          <w:rFonts w:ascii="Times New Roman" w:eastAsia="Times New Roman" w:hAnsi="Times New Roman" w:cs="Times New Roman"/>
          <w:sz w:val="24"/>
          <w:szCs w:val="24"/>
          <w:lang w:eastAsia="hr-HR"/>
        </w:rPr>
        <w:t xml:space="preserve"> poslijedoktorandice na Odsjeku za psihologiju.</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1033</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71.</w:t>
      </w:r>
      <w:r w:rsidRPr="001F4732">
        <w:rPr>
          <w:rFonts w:ascii="Times New Roman" w:eastAsia="Times New Roman" w:hAnsi="Times New Roman" w:cs="Times New Roman"/>
          <w:sz w:val="24"/>
          <w:szCs w:val="24"/>
          <w:lang w:eastAsia="hr-HR"/>
        </w:rPr>
        <w:t xml:space="preserve"> Izvještaj o radu </w:t>
      </w:r>
      <w:r w:rsidRPr="001F4732">
        <w:rPr>
          <w:rFonts w:ascii="Times New Roman" w:eastAsia="Times New Roman" w:hAnsi="Times New Roman" w:cs="Times New Roman"/>
          <w:b/>
          <w:sz w:val="24"/>
          <w:szCs w:val="24"/>
          <w:lang w:eastAsia="hr-HR"/>
        </w:rPr>
        <w:t>dr. sc. Svjetlane Salkičević</w:t>
      </w:r>
      <w:r w:rsidRPr="001F4732">
        <w:rPr>
          <w:rFonts w:ascii="Times New Roman" w:eastAsia="Times New Roman" w:hAnsi="Times New Roman" w:cs="Times New Roman"/>
          <w:sz w:val="24"/>
          <w:szCs w:val="24"/>
          <w:lang w:eastAsia="hr-HR"/>
        </w:rPr>
        <w:t>, poslijedoktorandice na Odsjeku za psihologiju.</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1038</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72.</w:t>
      </w:r>
      <w:r w:rsidRPr="001F4732">
        <w:rPr>
          <w:rFonts w:ascii="Times New Roman" w:eastAsia="Times New Roman" w:hAnsi="Times New Roman" w:cs="Times New Roman"/>
          <w:sz w:val="24"/>
          <w:szCs w:val="24"/>
          <w:lang w:eastAsia="hr-HR"/>
        </w:rPr>
        <w:t xml:space="preserve"> Izvještaj o radu </w:t>
      </w:r>
      <w:r w:rsidRPr="001F4732">
        <w:rPr>
          <w:rFonts w:ascii="Times New Roman" w:eastAsia="Times New Roman" w:hAnsi="Times New Roman" w:cs="Times New Roman"/>
          <w:b/>
          <w:sz w:val="24"/>
          <w:szCs w:val="24"/>
          <w:lang w:eastAsia="hr-HR"/>
        </w:rPr>
        <w:t>Jasmine Tomas</w:t>
      </w:r>
      <w:r w:rsidRPr="001F4732">
        <w:rPr>
          <w:rFonts w:ascii="Times New Roman" w:eastAsia="Times New Roman" w:hAnsi="Times New Roman" w:cs="Times New Roman"/>
          <w:sz w:val="24"/>
          <w:szCs w:val="24"/>
          <w:lang w:eastAsia="hr-HR"/>
        </w:rPr>
        <w:t>, asistentice na Odsjeku za psihologiju.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1042</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73. </w:t>
      </w:r>
      <w:r w:rsidRPr="001F4732">
        <w:rPr>
          <w:rFonts w:ascii="Times New Roman" w:eastAsia="Times New Roman" w:hAnsi="Times New Roman" w:cs="Times New Roman"/>
          <w:sz w:val="24"/>
          <w:szCs w:val="24"/>
          <w:lang w:eastAsia="hr-HR"/>
        </w:rPr>
        <w:t xml:space="preserve">Izvještaj o radu </w:t>
      </w:r>
      <w:r w:rsidRPr="001F4732">
        <w:rPr>
          <w:rFonts w:ascii="Times New Roman" w:eastAsia="Times New Roman" w:hAnsi="Times New Roman" w:cs="Times New Roman"/>
          <w:b/>
          <w:sz w:val="24"/>
          <w:szCs w:val="24"/>
          <w:lang w:eastAsia="hr-HR"/>
        </w:rPr>
        <w:t>dr. sc. Blaža Rebernjaka</w:t>
      </w:r>
      <w:r w:rsidRPr="001F4732">
        <w:rPr>
          <w:rFonts w:ascii="Times New Roman" w:eastAsia="Times New Roman" w:hAnsi="Times New Roman" w:cs="Times New Roman"/>
          <w:sz w:val="24"/>
          <w:szCs w:val="24"/>
          <w:lang w:eastAsia="hr-HR"/>
        </w:rPr>
        <w:t>, poslijedoktoranda na Odsjeku za psihologiju.</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1045</w:t>
      </w:r>
    </w:p>
    <w:p w:rsidR="001F4732" w:rsidRPr="001F4732" w:rsidRDefault="001F4732" w:rsidP="001F4732">
      <w:pPr>
        <w:spacing w:after="0" w:line="240" w:lineRule="auto"/>
        <w:jc w:val="both"/>
        <w:rPr>
          <w:rFonts w:ascii="Times New Roman" w:eastAsia="Times New Roman" w:hAnsi="Times New Roman" w:cs="Times New Roman"/>
          <w:sz w:val="24"/>
          <w:szCs w:val="24"/>
          <w:lang w:val="en-US"/>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bCs/>
          <w:sz w:val="24"/>
          <w:szCs w:val="24"/>
          <w:lang w:eastAsia="hr-HR"/>
        </w:rPr>
        <w:t xml:space="preserve">74. </w:t>
      </w:r>
      <w:r w:rsidRPr="001F4732">
        <w:rPr>
          <w:rFonts w:ascii="Times New Roman" w:eastAsia="Calibri" w:hAnsi="Times New Roman" w:cs="Times New Roman"/>
          <w:sz w:val="24"/>
          <w:szCs w:val="24"/>
          <w:lang w:eastAsia="hr-HR"/>
        </w:rPr>
        <w:t xml:space="preserve">Izvještaj o radu </w:t>
      </w:r>
      <w:r w:rsidRPr="001F4732">
        <w:rPr>
          <w:rFonts w:ascii="Times New Roman" w:eastAsia="Calibri" w:hAnsi="Times New Roman" w:cs="Times New Roman"/>
          <w:b/>
          <w:sz w:val="24"/>
          <w:szCs w:val="24"/>
          <w:lang w:eastAsia="hr-HR"/>
        </w:rPr>
        <w:t>dr. sc. Krešimira Žažara</w:t>
      </w:r>
      <w:r w:rsidRPr="001F4732">
        <w:rPr>
          <w:rFonts w:ascii="Times New Roman" w:eastAsia="Calibri" w:hAnsi="Times New Roman" w:cs="Times New Roman"/>
          <w:sz w:val="24"/>
          <w:szCs w:val="24"/>
          <w:lang w:eastAsia="hr-HR"/>
        </w:rPr>
        <w:t>, poslijedoktoranda na Odsjeku za sociologiju.</w:t>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t>str. 1047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MS Mincho" w:hAnsi="Times New Roman" w:cs="Times New Roman"/>
          <w:bCs/>
          <w:sz w:val="24"/>
          <w:szCs w:val="24"/>
          <w:lang w:eastAsia="hr-HR"/>
        </w:rPr>
      </w:pPr>
      <w:r w:rsidRPr="001F4732">
        <w:rPr>
          <w:rFonts w:ascii="Times New Roman" w:eastAsia="MS Mincho" w:hAnsi="Times New Roman" w:cs="Times New Roman"/>
          <w:b/>
          <w:sz w:val="24"/>
          <w:szCs w:val="24"/>
          <w:lang w:eastAsia="ja-JP"/>
        </w:rPr>
        <w:t>75.</w:t>
      </w:r>
      <w:r w:rsidRPr="001F4732">
        <w:rPr>
          <w:rFonts w:ascii="Times New Roman" w:eastAsia="MS Mincho" w:hAnsi="Times New Roman" w:cs="Times New Roman"/>
          <w:sz w:val="24"/>
          <w:szCs w:val="24"/>
          <w:lang w:eastAsia="ja-JP"/>
        </w:rPr>
        <w:t xml:space="preserve"> Izvještaj o radu </w:t>
      </w:r>
      <w:r w:rsidRPr="001F4732">
        <w:rPr>
          <w:rFonts w:ascii="Times New Roman" w:eastAsia="MS Mincho" w:hAnsi="Times New Roman" w:cs="Times New Roman"/>
          <w:b/>
          <w:sz w:val="24"/>
          <w:szCs w:val="24"/>
          <w:lang w:eastAsia="ja-JP"/>
        </w:rPr>
        <w:t>dr. sc. Branke Barčot,</w:t>
      </w:r>
      <w:r w:rsidRPr="001F4732">
        <w:rPr>
          <w:rFonts w:ascii="Times New Roman" w:eastAsia="MS Mincho" w:hAnsi="Times New Roman" w:cs="Times New Roman"/>
          <w:sz w:val="24"/>
          <w:szCs w:val="24"/>
          <w:lang w:eastAsia="ja-JP"/>
        </w:rPr>
        <w:t xml:space="preserve"> poslijedoktorandice na Odsjeku za istočnoslavenske jezike i književnosti.</w:t>
      </w:r>
      <w:r w:rsidRPr="001F4732">
        <w:rPr>
          <w:rFonts w:ascii="Times New Roman" w:eastAsia="MS Mincho" w:hAnsi="Times New Roman" w:cs="Times New Roman"/>
          <w:sz w:val="24"/>
          <w:szCs w:val="24"/>
          <w:lang w:eastAsia="ja-JP"/>
        </w:rPr>
        <w:tab/>
      </w:r>
      <w:r w:rsidRPr="001F4732">
        <w:rPr>
          <w:rFonts w:ascii="Times New Roman" w:eastAsia="MS Mincho" w:hAnsi="Times New Roman" w:cs="Times New Roman"/>
          <w:sz w:val="24"/>
          <w:szCs w:val="24"/>
          <w:lang w:eastAsia="ja-JP"/>
        </w:rPr>
        <w:tab/>
      </w:r>
      <w:r w:rsidRPr="001F4732">
        <w:rPr>
          <w:rFonts w:ascii="Times New Roman" w:eastAsia="MS Mincho" w:hAnsi="Times New Roman" w:cs="Times New Roman"/>
          <w:sz w:val="24"/>
          <w:szCs w:val="24"/>
          <w:lang w:eastAsia="ja-JP"/>
        </w:rPr>
        <w:tab/>
      </w:r>
      <w:r w:rsidRPr="001F4732">
        <w:rPr>
          <w:rFonts w:ascii="Times New Roman" w:eastAsia="MS Mincho" w:hAnsi="Times New Roman" w:cs="Times New Roman"/>
          <w:sz w:val="24"/>
          <w:szCs w:val="24"/>
          <w:lang w:eastAsia="ja-JP"/>
        </w:rPr>
        <w:tab/>
      </w:r>
      <w:r w:rsidRPr="001F4732">
        <w:rPr>
          <w:rFonts w:ascii="Times New Roman" w:eastAsia="MS Mincho" w:hAnsi="Times New Roman" w:cs="Times New Roman"/>
          <w:sz w:val="24"/>
          <w:szCs w:val="24"/>
          <w:lang w:eastAsia="ja-JP"/>
        </w:rPr>
        <w:tab/>
      </w:r>
      <w:r w:rsidRPr="001F4732">
        <w:rPr>
          <w:rFonts w:ascii="Times New Roman" w:eastAsia="MS Mincho" w:hAnsi="Times New Roman" w:cs="Times New Roman"/>
          <w:sz w:val="24"/>
          <w:szCs w:val="24"/>
          <w:lang w:eastAsia="ja-JP"/>
        </w:rPr>
        <w:tab/>
        <w:t>str. 1054</w:t>
      </w:r>
    </w:p>
    <w:p w:rsidR="001F4732" w:rsidRPr="001F4732" w:rsidRDefault="001F4732" w:rsidP="001F4732">
      <w:pPr>
        <w:spacing w:after="0" w:line="240" w:lineRule="auto"/>
        <w:jc w:val="both"/>
        <w:rPr>
          <w:rFonts w:ascii="Times New Roman" w:eastAsia="MS Mincho" w:hAnsi="Times New Roman" w:cs="Times New Roman"/>
          <w:sz w:val="24"/>
          <w:szCs w:val="24"/>
          <w:lang w:eastAsia="ja-JP"/>
        </w:rPr>
      </w:pPr>
    </w:p>
    <w:p w:rsidR="001F4732" w:rsidRPr="001F4732" w:rsidRDefault="001F4732" w:rsidP="001F4732">
      <w:pPr>
        <w:spacing w:after="0" w:line="240" w:lineRule="auto"/>
        <w:ind w:firstLine="708"/>
        <w:jc w:val="both"/>
        <w:rPr>
          <w:rFonts w:ascii="Times New Roman" w:eastAsia="MS Mincho" w:hAnsi="Times New Roman" w:cs="Times New Roman"/>
          <w:b/>
          <w:sz w:val="24"/>
          <w:szCs w:val="24"/>
          <w:lang w:eastAsia="hr-HR"/>
        </w:rPr>
      </w:pPr>
      <w:r w:rsidRPr="001F4732">
        <w:rPr>
          <w:rFonts w:ascii="Times New Roman" w:eastAsia="MS Mincho" w:hAnsi="Times New Roman" w:cs="Times New Roman"/>
          <w:b/>
          <w:sz w:val="24"/>
          <w:szCs w:val="24"/>
          <w:lang w:eastAsia="ja-JP"/>
        </w:rPr>
        <w:t>76.</w:t>
      </w:r>
      <w:r w:rsidRPr="001F4732">
        <w:rPr>
          <w:rFonts w:ascii="Times New Roman" w:eastAsia="MS Mincho" w:hAnsi="Times New Roman" w:cs="Times New Roman"/>
          <w:sz w:val="24"/>
          <w:szCs w:val="24"/>
          <w:lang w:eastAsia="ja-JP"/>
        </w:rPr>
        <w:t xml:space="preserve"> Izvještaj o radu </w:t>
      </w:r>
      <w:r w:rsidRPr="001F4732">
        <w:rPr>
          <w:rFonts w:ascii="Times New Roman" w:eastAsia="MS Mincho" w:hAnsi="Times New Roman" w:cs="Times New Roman"/>
          <w:b/>
          <w:sz w:val="24"/>
          <w:szCs w:val="24"/>
          <w:lang w:eastAsia="ja-JP"/>
        </w:rPr>
        <w:t>Marine Jajić Novogradec,</w:t>
      </w:r>
      <w:r w:rsidRPr="001F4732">
        <w:rPr>
          <w:rFonts w:ascii="Times New Roman" w:eastAsia="MS Mincho" w:hAnsi="Times New Roman" w:cs="Times New Roman"/>
          <w:b/>
          <w:sz w:val="24"/>
          <w:szCs w:val="24"/>
          <w:lang w:eastAsia="hr-HR"/>
        </w:rPr>
        <w:t xml:space="preserve"> </w:t>
      </w:r>
      <w:r w:rsidRPr="001F4732">
        <w:rPr>
          <w:rFonts w:ascii="Times New Roman" w:eastAsia="MS Mincho" w:hAnsi="Times New Roman" w:cs="Times New Roman"/>
          <w:sz w:val="24"/>
          <w:szCs w:val="24"/>
          <w:lang w:eastAsia="ja-JP"/>
        </w:rPr>
        <w:t>asistentice</w:t>
      </w:r>
      <w:r w:rsidRPr="001F4732">
        <w:rPr>
          <w:rFonts w:ascii="Times New Roman" w:eastAsia="MS Mincho" w:hAnsi="Times New Roman" w:cs="Times New Roman"/>
          <w:b/>
          <w:sz w:val="24"/>
          <w:szCs w:val="24"/>
          <w:lang w:eastAsia="ja-JP"/>
        </w:rPr>
        <w:t xml:space="preserve"> </w:t>
      </w:r>
      <w:r w:rsidRPr="001F4732">
        <w:rPr>
          <w:rFonts w:ascii="Times New Roman" w:eastAsia="MS Mincho" w:hAnsi="Times New Roman" w:cs="Times New Roman"/>
          <w:sz w:val="24"/>
          <w:szCs w:val="24"/>
          <w:lang w:eastAsia="ja-JP"/>
        </w:rPr>
        <w:t>na Odsjeku za istočnoslavenske jezike i književnosti.</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1058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77.</w:t>
      </w:r>
      <w:r w:rsidRPr="001F4732">
        <w:rPr>
          <w:rFonts w:ascii="Times New Roman" w:eastAsia="Calibri" w:hAnsi="Times New Roman" w:cs="Times New Roman"/>
          <w:sz w:val="24"/>
          <w:szCs w:val="24"/>
          <w:lang w:eastAsia="hr-HR"/>
        </w:rPr>
        <w:t xml:space="preserve"> Izvještaj o radu </w:t>
      </w:r>
      <w:r w:rsidRPr="001F4732">
        <w:rPr>
          <w:rFonts w:ascii="Times New Roman" w:eastAsia="Calibri" w:hAnsi="Times New Roman" w:cs="Times New Roman"/>
          <w:b/>
          <w:bCs/>
          <w:sz w:val="24"/>
          <w:szCs w:val="24"/>
          <w:lang w:eastAsia="hr-HR"/>
        </w:rPr>
        <w:t>Miroslava Hrdličke</w:t>
      </w:r>
      <w:r w:rsidRPr="001F4732">
        <w:rPr>
          <w:rFonts w:ascii="Times New Roman" w:eastAsia="Calibri" w:hAnsi="Times New Roman" w:cs="Times New Roman"/>
          <w:sz w:val="24"/>
          <w:szCs w:val="24"/>
          <w:lang w:eastAsia="hr-HR"/>
        </w:rPr>
        <w:t>, asistenta na Odsjeku za zapadnoslavenske jezike i književnosti.</w:t>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t>str. 1060</w:t>
      </w:r>
      <w:r w:rsidRPr="001F4732">
        <w:rPr>
          <w:rFonts w:ascii="Times New Roman" w:eastAsia="Times New Roman" w:hAnsi="Times New Roman" w:cs="Times New Roman"/>
          <w:b/>
          <w:sz w:val="24"/>
          <w:szCs w:val="24"/>
          <w:lang w:eastAsia="hr-HR"/>
        </w:rPr>
        <w:br w:type="page"/>
      </w:r>
    </w:p>
    <w:p w:rsidR="001F4732" w:rsidRPr="001F4732" w:rsidRDefault="001F4732" w:rsidP="001F4732">
      <w:pPr>
        <w:spacing w:after="0" w:line="240" w:lineRule="auto"/>
        <w:jc w:val="center"/>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D. STJECANJE DOKTORATA ZNANOSTI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78.</w:t>
      </w:r>
      <w:r w:rsidRPr="001F4732">
        <w:rPr>
          <w:rFonts w:ascii="Times New Roman" w:eastAsia="Calibri" w:hAnsi="Times New Roman" w:cs="Times New Roman"/>
          <w:sz w:val="24"/>
          <w:szCs w:val="24"/>
        </w:rPr>
        <w:t xml:space="preserve"> Obustava postupka ocjene doktorskoga rada i stjecanja doktorata znanosti </w:t>
      </w:r>
      <w:r w:rsidRPr="001F4732">
        <w:rPr>
          <w:rFonts w:ascii="Times New Roman" w:eastAsia="Calibri" w:hAnsi="Times New Roman" w:cs="Times New Roman"/>
          <w:b/>
          <w:bCs/>
          <w:sz w:val="24"/>
          <w:szCs w:val="24"/>
        </w:rPr>
        <w:t xml:space="preserve">Ružice Pažin-Ilakovac, </w:t>
      </w:r>
      <w:r w:rsidRPr="001F4732">
        <w:rPr>
          <w:rFonts w:ascii="Times New Roman" w:eastAsia="Calibri" w:hAnsi="Times New Roman" w:cs="Times New Roman"/>
          <w:sz w:val="24"/>
          <w:szCs w:val="24"/>
        </w:rPr>
        <w:t xml:space="preserve">s temom pod naslovom </w:t>
      </w:r>
      <w:r w:rsidRPr="001F4732">
        <w:rPr>
          <w:rFonts w:ascii="Times New Roman" w:eastAsia="Calibri" w:hAnsi="Times New Roman" w:cs="Times New Roman"/>
          <w:b/>
          <w:bCs/>
          <w:sz w:val="24"/>
          <w:szCs w:val="24"/>
        </w:rPr>
        <w:t>Kurikulumsko partnerstvo u izgradnji odgojno-socijalne kulture škole.</w:t>
      </w:r>
      <w:r w:rsidRPr="001F4732">
        <w:rPr>
          <w:rFonts w:ascii="Times New Roman" w:eastAsia="Calibri" w:hAnsi="Times New Roman" w:cs="Times New Roman"/>
          <w:sz w:val="24"/>
          <w:szCs w:val="24"/>
        </w:rPr>
        <w:t xml:space="preserve"> Postupak se obustavlja na zahtjev kandidatkinje zbog ispisa s PDS Pedagogije.</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79.</w:t>
      </w:r>
      <w:r w:rsidRPr="001F4732">
        <w:rPr>
          <w:rFonts w:ascii="Times New Roman" w:eastAsia="Calibri" w:hAnsi="Times New Roman" w:cs="Times New Roman"/>
          <w:sz w:val="24"/>
          <w:szCs w:val="24"/>
        </w:rPr>
        <w:t xml:space="preserve"> Obustava postupka ocjene doktorskoga rada i stjecanja doktorata znanosti </w:t>
      </w:r>
      <w:r w:rsidRPr="001F4732">
        <w:rPr>
          <w:rFonts w:ascii="Times New Roman" w:eastAsia="Calibri" w:hAnsi="Times New Roman" w:cs="Times New Roman"/>
          <w:b/>
          <w:bCs/>
          <w:sz w:val="24"/>
          <w:szCs w:val="24"/>
        </w:rPr>
        <w:t>Ivane Unković</w:t>
      </w:r>
      <w:r w:rsidRPr="001F4732">
        <w:rPr>
          <w:rFonts w:ascii="Times New Roman" w:eastAsia="Calibri" w:hAnsi="Times New Roman" w:cs="Times New Roman"/>
          <w:sz w:val="24"/>
          <w:szCs w:val="24"/>
        </w:rPr>
        <w:t xml:space="preserve"> pod naslovom</w:t>
      </w:r>
      <w:r w:rsidRPr="001F4732">
        <w:rPr>
          <w:rFonts w:ascii="Times New Roman" w:eastAsia="Calibri" w:hAnsi="Times New Roman" w:cs="Times New Roman"/>
          <w:b/>
          <w:bCs/>
          <w:sz w:val="24"/>
          <w:szCs w:val="24"/>
        </w:rPr>
        <w:t xml:space="preserve"> Konzervatorsko djelovanje Ljube Karamana u Dalmaciji od 1919. do 1941. godine</w:t>
      </w:r>
      <w:r w:rsidRPr="001F4732">
        <w:rPr>
          <w:rFonts w:ascii="Times New Roman" w:eastAsia="Calibri" w:hAnsi="Times New Roman" w:cs="Times New Roman"/>
          <w:sz w:val="24"/>
          <w:szCs w:val="24"/>
        </w:rPr>
        <w:t>. Postupak se obustavlja na zahtjev kandidatkinje zbog ispisa s PDS Hrvatske kulture.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i/>
          <w:sz w:val="24"/>
          <w:szCs w:val="24"/>
          <w:u w:val="single"/>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i/>
          <w:sz w:val="24"/>
          <w:szCs w:val="24"/>
          <w:u w:val="single"/>
          <w:lang w:eastAsia="hr-HR"/>
        </w:rPr>
        <w:t>Izvještaji stručnih povjerenstava za ocjenu doktorskog rada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80.</w:t>
      </w:r>
      <w:r w:rsidRPr="001F4732">
        <w:rPr>
          <w:rFonts w:ascii="Times New Roman" w:eastAsia="Times New Roman" w:hAnsi="Times New Roman" w:cs="Times New Roman"/>
          <w:sz w:val="24"/>
          <w:szCs w:val="24"/>
          <w:lang w:eastAsia="hr-HR"/>
        </w:rPr>
        <w:t xml:space="preserve"> Izvještaj stručnoga povjerenstva za ocjenu doktorskoga rada</w:t>
      </w:r>
      <w:r w:rsidRPr="001F4732">
        <w:rPr>
          <w:rFonts w:ascii="Times New Roman" w:eastAsia="Times New Roman" w:hAnsi="Times New Roman" w:cs="Times New Roman"/>
          <w:b/>
          <w:sz w:val="24"/>
          <w:szCs w:val="24"/>
          <w:lang w:eastAsia="hr-HR"/>
        </w:rPr>
        <w:t xml:space="preserve"> Ivane Brač</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sz w:val="24"/>
          <w:szCs w:val="24"/>
          <w:lang w:eastAsia="hr-HR"/>
        </w:rPr>
        <w:t>Sintaktička i semantička analiza besprijedložnoga instrumentala u hrvatskom jeziku.</w:t>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sz w:val="24"/>
          <w:szCs w:val="24"/>
          <w:lang w:eastAsia="hr-HR"/>
        </w:rPr>
        <w:t>str. 1062</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81.</w:t>
      </w:r>
      <w:r w:rsidRPr="001F4732">
        <w:rPr>
          <w:rFonts w:ascii="Times New Roman" w:eastAsia="Times New Roman" w:hAnsi="Times New Roman" w:cs="Times New Roman"/>
          <w:sz w:val="24"/>
          <w:szCs w:val="24"/>
          <w:lang w:eastAsia="hr-HR"/>
        </w:rPr>
        <w:t xml:space="preserve"> Izvještaj stručnoga povjerenstva za ocjenu doktorskoga rada</w:t>
      </w:r>
      <w:r w:rsidRPr="001F4732">
        <w:rPr>
          <w:rFonts w:ascii="Times New Roman" w:eastAsia="Times New Roman" w:hAnsi="Times New Roman" w:cs="Times New Roman"/>
          <w:b/>
          <w:sz w:val="24"/>
          <w:szCs w:val="24"/>
          <w:lang w:eastAsia="hr-HR"/>
        </w:rPr>
        <w:t xml:space="preserve"> Sanja Vičević Ivanović </w:t>
      </w:r>
      <w:r w:rsidRPr="001F4732">
        <w:rPr>
          <w:rFonts w:ascii="Times New Roman" w:eastAsia="Times New Roman" w:hAnsi="Times New Roman" w:cs="Times New Roman"/>
          <w:sz w:val="24"/>
          <w:szCs w:val="24"/>
          <w:lang w:eastAsia="hr-HR"/>
        </w:rPr>
        <w:t>pod naslovom</w:t>
      </w:r>
      <w:r w:rsidRPr="001F4732">
        <w:rPr>
          <w:rFonts w:ascii="Times New Roman" w:eastAsia="Times New Roman" w:hAnsi="Times New Roman" w:cs="Times New Roman"/>
          <w:b/>
          <w:sz w:val="24"/>
          <w:szCs w:val="24"/>
          <w:lang w:eastAsia="hr-HR"/>
        </w:rPr>
        <w:t xml:space="preserve"> Utjecaj Jezičnoga portfolija na samostalnost u ovladavanju inim jezikom u predškolskome uzrastu.</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 1067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82.</w:t>
      </w:r>
      <w:r w:rsidRPr="001F4732">
        <w:rPr>
          <w:rFonts w:ascii="Times New Roman" w:eastAsia="Calibri" w:hAnsi="Times New Roman" w:cs="Times New Roman"/>
          <w:sz w:val="24"/>
          <w:szCs w:val="24"/>
        </w:rPr>
        <w:t xml:space="preserve"> Izvještaj stručnoga povjerenstva za ocjenu doktorskoga rada </w:t>
      </w:r>
      <w:r w:rsidRPr="001F4732">
        <w:rPr>
          <w:rFonts w:ascii="Times New Roman" w:eastAsia="Calibri" w:hAnsi="Times New Roman" w:cs="Times New Roman"/>
          <w:b/>
          <w:sz w:val="24"/>
          <w:szCs w:val="24"/>
        </w:rPr>
        <w:t>Katarine Gerometta</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Geoarheologija pleistocenskih i holocenskih pećinskih nalazišta istočne jadranske obale i zaleđa</w:t>
      </w:r>
      <w:r w:rsidRPr="001F4732">
        <w:rPr>
          <w:rFonts w:ascii="Times New Roman" w:eastAsia="Calibri" w:hAnsi="Times New Roman" w:cs="Times New Roman"/>
          <w:sz w:val="24"/>
          <w:szCs w:val="24"/>
        </w:rPr>
        <w:t>.</w:t>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 1073</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b/>
          <w:sz w:val="24"/>
          <w:szCs w:val="24"/>
        </w:rPr>
      </w:pPr>
      <w:r w:rsidRPr="001F4732">
        <w:rPr>
          <w:rFonts w:ascii="Times New Roman" w:eastAsia="Calibri" w:hAnsi="Times New Roman" w:cs="Times New Roman"/>
          <w:b/>
          <w:sz w:val="24"/>
          <w:szCs w:val="24"/>
        </w:rPr>
        <w:t xml:space="preserve">83. </w:t>
      </w:r>
      <w:r w:rsidRPr="001F4732">
        <w:rPr>
          <w:rFonts w:ascii="Times New Roman" w:eastAsia="Calibri" w:hAnsi="Times New Roman" w:cs="Times New Roman"/>
          <w:sz w:val="24"/>
          <w:szCs w:val="24"/>
        </w:rPr>
        <w:t xml:space="preserve">Izvještaj stručnoga povjerenstva za ocjenu doktorskoga rada </w:t>
      </w:r>
      <w:r w:rsidRPr="001F4732">
        <w:rPr>
          <w:rFonts w:ascii="Times New Roman" w:eastAsia="Calibri" w:hAnsi="Times New Roman" w:cs="Times New Roman"/>
          <w:b/>
          <w:sz w:val="24"/>
          <w:szCs w:val="24"/>
        </w:rPr>
        <w:t>Ante Jurčevića</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Arhitektura i skulptura s lokaliteta Crkvina u Biskupiji kod Knina.</w:t>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b/>
          <w:sz w:val="24"/>
          <w:szCs w:val="24"/>
        </w:rPr>
        <w:tab/>
      </w:r>
      <w:r w:rsidRPr="001F4732">
        <w:rPr>
          <w:rFonts w:ascii="Times New Roman" w:eastAsia="Calibri" w:hAnsi="Times New Roman" w:cs="Times New Roman"/>
          <w:sz w:val="24"/>
          <w:szCs w:val="24"/>
        </w:rPr>
        <w:t>str. 1076</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84.</w:t>
      </w:r>
      <w:r w:rsidRPr="001F4732">
        <w:rPr>
          <w:rFonts w:ascii="Times New Roman" w:eastAsia="Times New Roman" w:hAnsi="Times New Roman" w:cs="Times New Roman"/>
          <w:sz w:val="24"/>
          <w:szCs w:val="24"/>
        </w:rPr>
        <w:t xml:space="preserve"> Izvještaj stručnoga povjerenstva za ocjenu doktorskoga rada </w:t>
      </w:r>
      <w:r w:rsidRPr="001F4732">
        <w:rPr>
          <w:rFonts w:ascii="Times New Roman" w:eastAsia="Times New Roman" w:hAnsi="Times New Roman" w:cs="Times New Roman"/>
          <w:b/>
          <w:sz w:val="24"/>
          <w:szCs w:val="24"/>
        </w:rPr>
        <w:t>Ive Lakić Parać</w:t>
      </w:r>
      <w:r w:rsidRPr="001F4732">
        <w:rPr>
          <w:rFonts w:ascii="Times New Roman" w:eastAsia="Times New Roman" w:hAnsi="Times New Roman" w:cs="Times New Roman"/>
          <w:sz w:val="24"/>
          <w:szCs w:val="24"/>
        </w:rPr>
        <w:t xml:space="preserve"> pod naslovom </w:t>
      </w:r>
      <w:r w:rsidRPr="001F4732">
        <w:rPr>
          <w:rFonts w:ascii="Times New Roman" w:eastAsia="LiberationSansNarrow" w:hAnsi="Times New Roman" w:cs="Times New Roman"/>
          <w:b/>
          <w:sz w:val="24"/>
          <w:szCs w:val="24"/>
          <w:lang w:eastAsia="ja-JP"/>
        </w:rPr>
        <w:t>Prožimanje japanskih religijskih tradicija na primjeru bodhisattve Jizōa</w:t>
      </w:r>
      <w:r w:rsidRPr="001F4732">
        <w:rPr>
          <w:rFonts w:ascii="Times New Roman" w:eastAsia="LiberationSansNarrow" w:hAnsi="Times New Roman" w:cs="Times New Roman"/>
          <w:sz w:val="24"/>
          <w:szCs w:val="24"/>
          <w:lang w:eastAsia="ja-JP"/>
        </w:rPr>
        <w:t>.</w:t>
      </w:r>
      <w:r w:rsidRPr="001F4732">
        <w:rPr>
          <w:rFonts w:ascii="Times New Roman" w:eastAsia="LiberationSansNarrow" w:hAnsi="Times New Roman" w:cs="Times New Roman"/>
          <w:sz w:val="24"/>
          <w:szCs w:val="24"/>
          <w:lang w:eastAsia="ja-JP"/>
        </w:rPr>
        <w:tab/>
      </w:r>
      <w:r w:rsidRPr="001F4732">
        <w:rPr>
          <w:rFonts w:ascii="Times New Roman" w:eastAsia="LiberationSansNarrow" w:hAnsi="Times New Roman" w:cs="Times New Roman"/>
          <w:sz w:val="24"/>
          <w:szCs w:val="24"/>
          <w:lang w:eastAsia="ja-JP"/>
        </w:rPr>
        <w:tab/>
      </w:r>
      <w:r w:rsidRPr="001F4732">
        <w:rPr>
          <w:rFonts w:ascii="Times New Roman" w:eastAsia="LiberationSansNarrow" w:hAnsi="Times New Roman" w:cs="Times New Roman"/>
          <w:sz w:val="24"/>
          <w:szCs w:val="24"/>
          <w:lang w:eastAsia="ja-JP"/>
        </w:rPr>
        <w:tab/>
      </w:r>
      <w:r w:rsidRPr="001F4732">
        <w:rPr>
          <w:rFonts w:ascii="Times New Roman" w:eastAsia="LiberationSansNarrow" w:hAnsi="Times New Roman" w:cs="Times New Roman"/>
          <w:sz w:val="24"/>
          <w:szCs w:val="24"/>
          <w:lang w:eastAsia="ja-JP"/>
        </w:rPr>
        <w:tab/>
      </w:r>
      <w:r w:rsidRPr="001F4732">
        <w:rPr>
          <w:rFonts w:ascii="Times New Roman" w:eastAsia="LiberationSansNarrow" w:hAnsi="Times New Roman" w:cs="Times New Roman"/>
          <w:sz w:val="24"/>
          <w:szCs w:val="24"/>
          <w:lang w:eastAsia="ja-JP"/>
        </w:rPr>
        <w:tab/>
      </w:r>
      <w:r w:rsidRPr="001F4732">
        <w:rPr>
          <w:rFonts w:ascii="Times New Roman" w:eastAsia="LiberationSansNarrow" w:hAnsi="Times New Roman" w:cs="Times New Roman"/>
          <w:sz w:val="24"/>
          <w:szCs w:val="24"/>
          <w:lang w:eastAsia="ja-JP"/>
        </w:rPr>
        <w:tab/>
      </w:r>
      <w:r w:rsidRPr="001F4732">
        <w:rPr>
          <w:rFonts w:ascii="Times New Roman" w:eastAsia="LiberationSansNarrow" w:hAnsi="Times New Roman" w:cs="Times New Roman"/>
          <w:sz w:val="24"/>
          <w:szCs w:val="24"/>
          <w:lang w:eastAsia="ja-JP"/>
        </w:rPr>
        <w:tab/>
      </w:r>
      <w:r w:rsidRPr="001F4732">
        <w:rPr>
          <w:rFonts w:ascii="Times New Roman" w:eastAsia="LiberationSansNarrow" w:hAnsi="Times New Roman" w:cs="Times New Roman"/>
          <w:sz w:val="24"/>
          <w:szCs w:val="24"/>
          <w:lang w:eastAsia="ja-JP"/>
        </w:rPr>
        <w:tab/>
      </w:r>
      <w:r w:rsidRPr="001F4732">
        <w:rPr>
          <w:rFonts w:ascii="Times New Roman" w:eastAsia="LiberationSansNarrow" w:hAnsi="Times New Roman" w:cs="Times New Roman"/>
          <w:sz w:val="24"/>
          <w:szCs w:val="24"/>
          <w:lang w:eastAsia="ja-JP"/>
        </w:rPr>
        <w:tab/>
      </w:r>
      <w:r w:rsidRPr="001F4732">
        <w:rPr>
          <w:rFonts w:ascii="Times New Roman" w:eastAsia="LiberationSansNarrow" w:hAnsi="Times New Roman" w:cs="Times New Roman"/>
          <w:sz w:val="24"/>
          <w:szCs w:val="24"/>
          <w:lang w:eastAsia="ja-JP"/>
        </w:rPr>
        <w:tab/>
      </w:r>
      <w:r w:rsidRPr="001F4732">
        <w:rPr>
          <w:rFonts w:ascii="Times New Roman" w:eastAsia="LiberationSansNarrow" w:hAnsi="Times New Roman" w:cs="Times New Roman"/>
          <w:sz w:val="24"/>
          <w:szCs w:val="24"/>
          <w:lang w:eastAsia="ja-JP"/>
        </w:rPr>
        <w:tab/>
        <w:t>str. 1082</w:t>
      </w:r>
    </w:p>
    <w:p w:rsidR="001F4732" w:rsidRPr="001F4732" w:rsidRDefault="001F4732" w:rsidP="001F4732">
      <w:pPr>
        <w:spacing w:after="0" w:line="240" w:lineRule="auto"/>
        <w:jc w:val="both"/>
        <w:rPr>
          <w:rFonts w:ascii="Times New Roman" w:eastAsia="Times New Roman"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b/>
          <w:sz w:val="24"/>
          <w:szCs w:val="24"/>
        </w:rPr>
      </w:pPr>
      <w:r w:rsidRPr="001F4732">
        <w:rPr>
          <w:rFonts w:ascii="Times New Roman" w:eastAsia="Times New Roman" w:hAnsi="Times New Roman" w:cs="Times New Roman"/>
          <w:b/>
          <w:sz w:val="24"/>
          <w:szCs w:val="24"/>
        </w:rPr>
        <w:t>85.</w:t>
      </w:r>
      <w:r w:rsidRPr="001F4732">
        <w:rPr>
          <w:rFonts w:ascii="Times New Roman" w:eastAsia="Times New Roman" w:hAnsi="Times New Roman" w:cs="Times New Roman"/>
          <w:sz w:val="24"/>
          <w:szCs w:val="24"/>
        </w:rPr>
        <w:t xml:space="preserve"> Izvještaj stručnoga povjerenstva za ocjenu doktorskoga rada </w:t>
      </w:r>
      <w:r w:rsidRPr="001F4732">
        <w:rPr>
          <w:rFonts w:ascii="Times New Roman" w:eastAsia="Times New Roman" w:hAnsi="Times New Roman" w:cs="Times New Roman"/>
          <w:b/>
          <w:sz w:val="24"/>
          <w:szCs w:val="24"/>
        </w:rPr>
        <w:t>Zvonka Martića</w:t>
      </w:r>
      <w:r w:rsidRPr="001F4732">
        <w:rPr>
          <w:rFonts w:ascii="Times New Roman" w:eastAsia="Times New Roman" w:hAnsi="Times New Roman" w:cs="Times New Roman"/>
          <w:sz w:val="24"/>
          <w:szCs w:val="24"/>
        </w:rPr>
        <w:t xml:space="preserve"> pod naslovom </w:t>
      </w:r>
      <w:r w:rsidRPr="001F4732">
        <w:rPr>
          <w:rFonts w:ascii="Times New Roman" w:eastAsia="Times New Roman" w:hAnsi="Times New Roman" w:cs="Times New Roman"/>
          <w:b/>
          <w:noProof/>
          <w:sz w:val="24"/>
          <w:szCs w:val="24"/>
        </w:rPr>
        <w:t xml:space="preserve">Hodočasničko mjesto kao prostor međureligijskoga dijaloga </w:t>
      </w:r>
      <w:r w:rsidRPr="001F4732">
        <w:rPr>
          <w:rFonts w:ascii="Times New Roman" w:eastAsia="Times New Roman" w:hAnsi="Times New Roman" w:cs="Times New Roman"/>
          <w:b/>
          <w:sz w:val="24"/>
          <w:szCs w:val="24"/>
        </w:rPr>
        <w:t>–</w:t>
      </w:r>
      <w:r w:rsidRPr="001F4732">
        <w:rPr>
          <w:rFonts w:ascii="Times New Roman" w:eastAsia="Times New Roman" w:hAnsi="Times New Roman" w:cs="Times New Roman"/>
          <w:b/>
          <w:noProof/>
          <w:sz w:val="24"/>
          <w:szCs w:val="24"/>
        </w:rPr>
        <w:t xml:space="preserve"> marijansko svetište u Olovu.</w:t>
      </w:r>
      <w:r w:rsidRPr="001F4732">
        <w:rPr>
          <w:rFonts w:ascii="Times New Roman" w:eastAsia="Times New Roman" w:hAnsi="Times New Roman" w:cs="Times New Roman"/>
          <w:b/>
          <w:noProof/>
          <w:sz w:val="24"/>
          <w:szCs w:val="24"/>
        </w:rPr>
        <w:tab/>
      </w:r>
      <w:r w:rsidRPr="001F4732">
        <w:rPr>
          <w:rFonts w:ascii="Times New Roman" w:eastAsia="Times New Roman" w:hAnsi="Times New Roman" w:cs="Times New Roman"/>
          <w:b/>
          <w:noProof/>
          <w:sz w:val="24"/>
          <w:szCs w:val="24"/>
        </w:rPr>
        <w:tab/>
      </w:r>
      <w:r w:rsidRPr="001F4732">
        <w:rPr>
          <w:rFonts w:ascii="Times New Roman" w:eastAsia="Times New Roman" w:hAnsi="Times New Roman" w:cs="Times New Roman"/>
          <w:b/>
          <w:noProof/>
          <w:sz w:val="24"/>
          <w:szCs w:val="24"/>
        </w:rPr>
        <w:tab/>
      </w:r>
      <w:r w:rsidRPr="001F4732">
        <w:rPr>
          <w:rFonts w:ascii="Times New Roman" w:eastAsia="Times New Roman" w:hAnsi="Times New Roman" w:cs="Times New Roman"/>
          <w:b/>
          <w:noProof/>
          <w:sz w:val="24"/>
          <w:szCs w:val="24"/>
        </w:rPr>
        <w:tab/>
      </w:r>
      <w:r w:rsidRPr="001F4732">
        <w:rPr>
          <w:rFonts w:ascii="Times New Roman" w:eastAsia="Times New Roman" w:hAnsi="Times New Roman" w:cs="Times New Roman"/>
          <w:b/>
          <w:noProof/>
          <w:sz w:val="24"/>
          <w:szCs w:val="24"/>
        </w:rPr>
        <w:tab/>
      </w:r>
      <w:r w:rsidRPr="001F4732">
        <w:rPr>
          <w:rFonts w:ascii="Times New Roman" w:eastAsia="Times New Roman" w:hAnsi="Times New Roman" w:cs="Times New Roman"/>
          <w:b/>
          <w:noProof/>
          <w:sz w:val="24"/>
          <w:szCs w:val="24"/>
        </w:rPr>
        <w:tab/>
      </w:r>
      <w:r w:rsidRPr="001F4732">
        <w:rPr>
          <w:rFonts w:ascii="Times New Roman" w:eastAsia="Times New Roman" w:hAnsi="Times New Roman" w:cs="Times New Roman"/>
          <w:b/>
          <w:noProof/>
          <w:sz w:val="24"/>
          <w:szCs w:val="24"/>
        </w:rPr>
        <w:tab/>
      </w:r>
      <w:r w:rsidRPr="001F4732">
        <w:rPr>
          <w:rFonts w:ascii="Times New Roman" w:eastAsia="Times New Roman" w:hAnsi="Times New Roman" w:cs="Times New Roman"/>
          <w:noProof/>
          <w:sz w:val="24"/>
          <w:szCs w:val="24"/>
        </w:rPr>
        <w:t>str. 1086</w:t>
      </w:r>
    </w:p>
    <w:p w:rsidR="001F4732" w:rsidRPr="001F4732" w:rsidRDefault="001F4732" w:rsidP="001F4732">
      <w:pPr>
        <w:spacing w:after="0" w:line="240" w:lineRule="auto"/>
        <w:jc w:val="both"/>
        <w:rPr>
          <w:rFonts w:ascii="Times New Roman" w:eastAsia="Times New Roman" w:hAnsi="Times New Roman" w:cs="Times New Roman"/>
          <w:noProof/>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b/>
          <w:noProof/>
          <w:sz w:val="24"/>
          <w:szCs w:val="24"/>
        </w:rPr>
      </w:pPr>
      <w:r w:rsidRPr="001F4732">
        <w:rPr>
          <w:rFonts w:ascii="Times New Roman" w:eastAsia="Calibri" w:hAnsi="Times New Roman" w:cs="Times New Roman"/>
          <w:b/>
          <w:noProof/>
          <w:sz w:val="24"/>
          <w:szCs w:val="24"/>
        </w:rPr>
        <w:t>86.</w:t>
      </w:r>
      <w:r w:rsidRPr="001F4732">
        <w:rPr>
          <w:rFonts w:ascii="Times New Roman" w:eastAsia="Calibri" w:hAnsi="Times New Roman" w:cs="Times New Roman"/>
          <w:noProof/>
          <w:sz w:val="24"/>
          <w:szCs w:val="24"/>
        </w:rPr>
        <w:t xml:space="preserve"> </w:t>
      </w:r>
      <w:r w:rsidRPr="001F4732">
        <w:rPr>
          <w:rFonts w:ascii="Times New Roman" w:eastAsia="Calibri" w:hAnsi="Times New Roman" w:cs="Times New Roman"/>
          <w:sz w:val="24"/>
          <w:szCs w:val="24"/>
        </w:rPr>
        <w:t xml:space="preserve">Izvještaj stručnoga povjerenstva za ocjenu doktorskoga rada </w:t>
      </w:r>
      <w:r w:rsidRPr="001F4732">
        <w:rPr>
          <w:rFonts w:ascii="Times New Roman" w:eastAsia="Calibri" w:hAnsi="Times New Roman" w:cs="Times New Roman"/>
          <w:b/>
          <w:sz w:val="24"/>
          <w:szCs w:val="24"/>
        </w:rPr>
        <w:t>Aleksandre Prćić</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noProof/>
          <w:sz w:val="24"/>
          <w:szCs w:val="24"/>
        </w:rPr>
        <w:t>Hrvatska manjina u Srbiji i školovanje na hrvatskom jeziku.</w:t>
      </w:r>
    </w:p>
    <w:p w:rsidR="001F4732" w:rsidRPr="001F4732" w:rsidRDefault="001F4732" w:rsidP="001F4732">
      <w:pPr>
        <w:spacing w:after="0" w:line="240" w:lineRule="auto"/>
        <w:jc w:val="both"/>
        <w:rPr>
          <w:rFonts w:ascii="Times New Roman" w:eastAsia="Calibri" w:hAnsi="Times New Roman" w:cs="Times New Roman"/>
          <w:noProof/>
          <w:sz w:val="24"/>
          <w:szCs w:val="24"/>
        </w:rPr>
      </w:pP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r>
      <w:r w:rsidRPr="001F4732">
        <w:rPr>
          <w:rFonts w:ascii="Times New Roman" w:eastAsia="Calibri" w:hAnsi="Times New Roman" w:cs="Times New Roman"/>
          <w:noProof/>
          <w:sz w:val="24"/>
          <w:szCs w:val="24"/>
        </w:rPr>
        <w:tab/>
        <w:t>str. 1090</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87.</w:t>
      </w:r>
      <w:r w:rsidRPr="001F4732">
        <w:rPr>
          <w:rFonts w:ascii="Times New Roman" w:eastAsia="Times New Roman" w:hAnsi="Times New Roman" w:cs="Times New Roman"/>
          <w:sz w:val="24"/>
          <w:szCs w:val="24"/>
          <w:lang w:eastAsia="hr-HR"/>
        </w:rPr>
        <w:t xml:space="preserve"> Izvještaj stručnoga povjerenstva za ocjenu doktorskoga rada </w:t>
      </w:r>
      <w:r w:rsidRPr="001F4732">
        <w:rPr>
          <w:rFonts w:ascii="Times New Roman" w:eastAsia="Times New Roman" w:hAnsi="Times New Roman" w:cs="Times New Roman"/>
          <w:b/>
          <w:sz w:val="24"/>
          <w:szCs w:val="24"/>
          <w:lang w:eastAsia="hr-HR"/>
        </w:rPr>
        <w:t xml:space="preserve">Rusmira Šadića </w:t>
      </w:r>
      <w:r w:rsidRPr="001F4732">
        <w:rPr>
          <w:rFonts w:ascii="Times New Roman" w:eastAsia="Times New Roman" w:hAnsi="Times New Roman" w:cs="Times New Roman"/>
          <w:sz w:val="24"/>
          <w:szCs w:val="24"/>
          <w:lang w:eastAsia="hr-HR"/>
        </w:rPr>
        <w:t xml:space="preserve">pod naslovom </w:t>
      </w:r>
      <w:r w:rsidRPr="001F4732">
        <w:rPr>
          <w:rFonts w:ascii="Times New Roman" w:eastAsia="Times New Roman" w:hAnsi="Times New Roman" w:cs="Times New Roman"/>
          <w:b/>
          <w:sz w:val="24"/>
          <w:szCs w:val="24"/>
          <w:lang w:eastAsia="hr-HR"/>
        </w:rPr>
        <w:t>Ontologija Mulla Sadra Shirazija.</w:t>
      </w:r>
      <w:r w:rsidRPr="001F4732">
        <w:rPr>
          <w:rFonts w:ascii="Times New Roman" w:eastAsia="Times New Roman" w:hAnsi="Times New Roman" w:cs="Times New Roman"/>
          <w:sz w:val="24"/>
          <w:szCs w:val="24"/>
          <w:lang w:eastAsia="hr-HR"/>
        </w:rPr>
        <w:t xml:space="preserve"> </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 1095</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88.</w:t>
      </w:r>
      <w:r w:rsidRPr="001F4732">
        <w:rPr>
          <w:rFonts w:ascii="Times New Roman" w:eastAsia="Times New Roman" w:hAnsi="Times New Roman" w:cs="Times New Roman"/>
          <w:color w:val="000000" w:themeColor="text1"/>
          <w:sz w:val="24"/>
          <w:szCs w:val="24"/>
          <w:lang w:eastAsia="hr-HR"/>
        </w:rPr>
        <w:t xml:space="preserve"> Izvještaj stručnoga povjerenstva za ocjenu doktorskoga rada</w:t>
      </w:r>
      <w:r w:rsidRPr="001F4732">
        <w:rPr>
          <w:rFonts w:ascii="Times New Roman" w:eastAsia="Times New Roman" w:hAnsi="Times New Roman" w:cs="Times New Roman"/>
          <w:b/>
          <w:color w:val="000000" w:themeColor="text1"/>
          <w:sz w:val="24"/>
          <w:szCs w:val="24"/>
          <w:lang w:eastAsia="hr-HR"/>
        </w:rPr>
        <w:t xml:space="preserve"> Ivane Dević</w:t>
      </w:r>
      <w:r w:rsidRPr="001F4732">
        <w:rPr>
          <w:rFonts w:ascii="Times New Roman" w:eastAsia="Times New Roman" w:hAnsi="Times New Roman" w:cs="Times New Roman"/>
          <w:color w:val="000000" w:themeColor="text1"/>
          <w:sz w:val="24"/>
          <w:szCs w:val="24"/>
          <w:lang w:eastAsia="hr-HR"/>
        </w:rPr>
        <w:t xml:space="preserve"> pod naslovom </w:t>
      </w:r>
      <w:r w:rsidRPr="001F4732">
        <w:rPr>
          <w:rFonts w:ascii="Times New Roman" w:eastAsia="Times New Roman" w:hAnsi="Times New Roman" w:cs="Times New Roman"/>
          <w:b/>
          <w:color w:val="000000" w:themeColor="text1"/>
          <w:sz w:val="24"/>
          <w:szCs w:val="24"/>
          <w:lang w:eastAsia="hr-HR"/>
        </w:rPr>
        <w:t>Razvoj ontologije iz enciklopedički organiziranoga znanja.</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t>str. 1098</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89.</w:t>
      </w:r>
      <w:r w:rsidRPr="001F4732">
        <w:rPr>
          <w:rFonts w:ascii="Times New Roman" w:eastAsia="Times New Roman" w:hAnsi="Times New Roman" w:cs="Times New Roman"/>
          <w:color w:val="000000" w:themeColor="text1"/>
          <w:sz w:val="24"/>
          <w:szCs w:val="24"/>
          <w:lang w:eastAsia="hr-HR"/>
        </w:rPr>
        <w:t xml:space="preserve"> Izvještaj stručnoga povjerenstva za ocjenu doktorskoga rada </w:t>
      </w:r>
      <w:r w:rsidRPr="001F4732">
        <w:rPr>
          <w:rFonts w:ascii="Times New Roman" w:eastAsia="Times New Roman" w:hAnsi="Times New Roman" w:cs="Times New Roman"/>
          <w:b/>
          <w:color w:val="000000" w:themeColor="text1"/>
          <w:sz w:val="24"/>
          <w:szCs w:val="24"/>
          <w:lang w:eastAsia="hr-HR"/>
        </w:rPr>
        <w:t>Kristine Posavec</w:t>
      </w:r>
      <w:r w:rsidRPr="001F4732">
        <w:rPr>
          <w:rFonts w:ascii="Times New Roman" w:eastAsia="Times New Roman" w:hAnsi="Times New Roman" w:cs="Times New Roman"/>
          <w:color w:val="000000" w:themeColor="text1"/>
          <w:sz w:val="24"/>
          <w:szCs w:val="24"/>
          <w:lang w:eastAsia="hr-HR"/>
        </w:rPr>
        <w:t xml:space="preserve"> pod naslovom </w:t>
      </w:r>
      <w:r w:rsidRPr="001F4732">
        <w:rPr>
          <w:rFonts w:ascii="Times New Roman" w:eastAsia="Times New Roman" w:hAnsi="Times New Roman" w:cs="Times New Roman"/>
          <w:b/>
          <w:color w:val="000000" w:themeColor="text1"/>
          <w:sz w:val="24"/>
          <w:szCs w:val="24"/>
          <w:lang w:eastAsia="hr-HR"/>
        </w:rPr>
        <w:t>Uloga računalnih korpusa u podučavanju hrvatskoga kao drugoga i stranoga jezika.</w:t>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b/>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t>str. 1102</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b/>
          <w:sz w:val="24"/>
          <w:szCs w:val="24"/>
        </w:rPr>
      </w:pPr>
      <w:r w:rsidRPr="001F4732">
        <w:rPr>
          <w:rFonts w:ascii="Times New Roman" w:eastAsia="Calibri" w:hAnsi="Times New Roman" w:cs="Times New Roman"/>
          <w:b/>
          <w:sz w:val="24"/>
          <w:szCs w:val="24"/>
        </w:rPr>
        <w:t xml:space="preserve">90. </w:t>
      </w:r>
      <w:r w:rsidRPr="001F4732">
        <w:rPr>
          <w:rFonts w:ascii="Times New Roman" w:eastAsia="Calibri" w:hAnsi="Times New Roman" w:cs="Times New Roman"/>
          <w:sz w:val="24"/>
          <w:szCs w:val="24"/>
        </w:rPr>
        <w:t xml:space="preserve">Izvještaj stručnoga povjerenstva za ocjenu doktorskoga rada </w:t>
      </w:r>
      <w:r w:rsidRPr="001F4732">
        <w:rPr>
          <w:rFonts w:ascii="Times New Roman" w:eastAsia="Calibri" w:hAnsi="Times New Roman" w:cs="Times New Roman"/>
          <w:b/>
          <w:sz w:val="24"/>
          <w:szCs w:val="24"/>
        </w:rPr>
        <w:t>Ive Ćatić</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Upotrebljivost didaktičkih modela u standardizaciji obrazovanja.</w:t>
      </w:r>
      <w:r w:rsidRPr="001F4732">
        <w:rPr>
          <w:rFonts w:ascii="Times New Roman" w:eastAsia="Calibri" w:hAnsi="Times New Roman" w:cs="Times New Roman"/>
          <w:sz w:val="24"/>
          <w:szCs w:val="24"/>
        </w:rPr>
        <w:t xml:space="preserve"> </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 1106</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91.</w:t>
      </w:r>
      <w:r w:rsidRPr="001F4732">
        <w:rPr>
          <w:rFonts w:ascii="Times New Roman" w:eastAsia="Calibri" w:hAnsi="Times New Roman" w:cs="Times New Roman"/>
          <w:sz w:val="24"/>
          <w:szCs w:val="24"/>
          <w:lang w:eastAsia="hr-HR"/>
        </w:rPr>
        <w:t xml:space="preserve"> Izvještaj stručnoga povjerenstva za ocjenu doktorskoga rada </w:t>
      </w:r>
      <w:r w:rsidRPr="001F4732">
        <w:rPr>
          <w:rFonts w:ascii="Times New Roman" w:eastAsia="Calibri" w:hAnsi="Times New Roman" w:cs="Times New Roman"/>
          <w:b/>
          <w:sz w:val="24"/>
          <w:szCs w:val="24"/>
          <w:lang w:eastAsia="hr-HR"/>
        </w:rPr>
        <w:t>Martine Ožanić</w:t>
      </w:r>
      <w:r w:rsidRPr="001F4732">
        <w:rPr>
          <w:rFonts w:ascii="Times New Roman" w:eastAsia="Calibri" w:hAnsi="Times New Roman" w:cs="Times New Roman"/>
          <w:sz w:val="24"/>
          <w:szCs w:val="24"/>
          <w:lang w:eastAsia="hr-HR"/>
        </w:rPr>
        <w:t xml:space="preserve"> pod naslovom </w:t>
      </w:r>
      <w:r w:rsidRPr="001F4732">
        <w:rPr>
          <w:rFonts w:ascii="Times New Roman" w:eastAsia="Calibri" w:hAnsi="Times New Roman" w:cs="Times New Roman"/>
          <w:b/>
          <w:sz w:val="24"/>
          <w:szCs w:val="24"/>
          <w:lang w:eastAsia="hr-HR"/>
        </w:rPr>
        <w:t>Atektonsko građeni retabli XVIII. stoljeća na području sjeverozapadne Hrvatske</w:t>
      </w:r>
      <w:r w:rsidRPr="001F4732">
        <w:rPr>
          <w:rFonts w:ascii="Times New Roman" w:eastAsia="Calibri" w:hAnsi="Times New Roman" w:cs="Times New Roman"/>
          <w:sz w:val="24"/>
          <w:szCs w:val="24"/>
          <w:lang w:eastAsia="hr-HR"/>
        </w:rPr>
        <w:t>.</w:t>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r>
      <w:r w:rsidRPr="001F4732">
        <w:rPr>
          <w:rFonts w:ascii="Times New Roman" w:eastAsia="Calibri" w:hAnsi="Times New Roman" w:cs="Times New Roman"/>
          <w:sz w:val="24"/>
          <w:szCs w:val="24"/>
          <w:lang w:eastAsia="hr-HR"/>
        </w:rPr>
        <w:tab/>
        <w:t>str. 1120</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92. </w:t>
      </w:r>
      <w:r w:rsidRPr="001F4732">
        <w:rPr>
          <w:rFonts w:ascii="Times New Roman" w:eastAsia="Times New Roman" w:hAnsi="Times New Roman" w:cs="Times New Roman"/>
          <w:sz w:val="24"/>
          <w:szCs w:val="24"/>
          <w:lang w:eastAsia="hr-HR"/>
        </w:rPr>
        <w:t xml:space="preserve">Izvještaj stručnoga povjerenstva </w:t>
      </w:r>
      <w:r w:rsidRPr="001F4732">
        <w:rPr>
          <w:rFonts w:ascii="Times New Roman" w:eastAsia="Times New Roman" w:hAnsi="Times New Roman" w:cs="Times New Roman"/>
          <w:noProof/>
          <w:sz w:val="24"/>
          <w:szCs w:val="24"/>
          <w:lang w:eastAsia="hr-HR"/>
        </w:rPr>
        <w:t xml:space="preserve">za ocjenu doktorskoga rada </w:t>
      </w:r>
      <w:r w:rsidRPr="001F4732">
        <w:rPr>
          <w:rFonts w:ascii="Times New Roman" w:eastAsia="Times New Roman" w:hAnsi="Times New Roman" w:cs="Times New Roman"/>
          <w:b/>
          <w:sz w:val="24"/>
          <w:szCs w:val="24"/>
          <w:lang w:eastAsia="hr-HR"/>
        </w:rPr>
        <w:t xml:space="preserve">Vanese Benković </w:t>
      </w:r>
      <w:r w:rsidRPr="001F4732">
        <w:rPr>
          <w:rFonts w:ascii="Times New Roman" w:eastAsia="Times New Roman" w:hAnsi="Times New Roman" w:cs="Times New Roman"/>
          <w:sz w:val="24"/>
          <w:szCs w:val="24"/>
          <w:lang w:eastAsia="hr-HR"/>
        </w:rPr>
        <w:t xml:space="preserve">pod naslovom </w:t>
      </w:r>
      <w:r w:rsidRPr="001F4732">
        <w:rPr>
          <w:rFonts w:ascii="Times New Roman" w:eastAsia="Times New Roman" w:hAnsi="Times New Roman" w:cs="Times New Roman"/>
          <w:b/>
          <w:sz w:val="24"/>
          <w:szCs w:val="24"/>
          <w:lang w:eastAsia="hr-HR"/>
        </w:rPr>
        <w:t>Promjene u razini zdravstvenih nejednakosti 2003. i 2010. godine.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sz w:val="24"/>
          <w:szCs w:val="24"/>
          <w:lang w:eastAsia="hr-HR"/>
        </w:rPr>
        <w:t>str. 1123</w:t>
      </w:r>
    </w:p>
    <w:p w:rsidR="001F4732" w:rsidRPr="001F4732" w:rsidRDefault="001F4732" w:rsidP="001F4732">
      <w:pPr>
        <w:spacing w:after="0" w:line="240" w:lineRule="auto"/>
        <w:jc w:val="both"/>
        <w:rPr>
          <w:rFonts w:ascii="Times New Roman" w:eastAsia="Times New Roman" w:hAnsi="Times New Roman" w:cs="Times New Roman"/>
          <w:b/>
          <w:noProof/>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
          <w:bCs/>
          <w:sz w:val="24"/>
          <w:szCs w:val="24"/>
          <w:lang w:eastAsia="hr-HR"/>
        </w:rPr>
      </w:pPr>
      <w:r w:rsidRPr="001F4732">
        <w:rPr>
          <w:rFonts w:ascii="Times New Roman" w:eastAsia="Times New Roman" w:hAnsi="Times New Roman" w:cs="Times New Roman"/>
          <w:b/>
          <w:sz w:val="24"/>
          <w:szCs w:val="24"/>
          <w:lang w:eastAsia="hr-HR"/>
        </w:rPr>
        <w:t>93.</w:t>
      </w:r>
      <w:r w:rsidRPr="001F4732">
        <w:rPr>
          <w:rFonts w:ascii="Times New Roman" w:eastAsia="Times New Roman" w:hAnsi="Times New Roman" w:cs="Times New Roman"/>
          <w:sz w:val="24"/>
          <w:szCs w:val="24"/>
          <w:lang w:eastAsia="hr-HR"/>
        </w:rPr>
        <w:t xml:space="preserve"> Izvještaj stručnoga povjerenstva za ocjenu doktorskoga rada </w:t>
      </w:r>
      <w:r w:rsidRPr="001F4732">
        <w:rPr>
          <w:rFonts w:ascii="Times New Roman" w:eastAsia="Times New Roman" w:hAnsi="Times New Roman" w:cs="Times New Roman"/>
          <w:b/>
          <w:bCs/>
          <w:sz w:val="24"/>
          <w:szCs w:val="24"/>
          <w:lang w:eastAsia="hr-HR"/>
        </w:rPr>
        <w:t>Željka Predojevića</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bCs/>
          <w:sz w:val="24"/>
          <w:szCs w:val="24"/>
          <w:lang w:eastAsia="hr-HR"/>
        </w:rPr>
        <w:t>Uloga hrvatske usmene književnosti u oblikovanju kulturnoga identiteta južne Baranje.</w:t>
      </w:r>
      <w:r w:rsidRPr="001F4732">
        <w:rPr>
          <w:rFonts w:ascii="Times New Roman" w:eastAsia="Times New Roman" w:hAnsi="Times New Roman" w:cs="Times New Roman"/>
          <w:b/>
          <w:bCs/>
          <w:sz w:val="24"/>
          <w:szCs w:val="24"/>
          <w:lang w:eastAsia="hr-HR"/>
        </w:rPr>
        <w:tab/>
      </w:r>
      <w:r w:rsidRPr="001F4732">
        <w:rPr>
          <w:rFonts w:ascii="Times New Roman" w:eastAsia="Times New Roman" w:hAnsi="Times New Roman" w:cs="Times New Roman"/>
          <w:b/>
          <w:bCs/>
          <w:sz w:val="24"/>
          <w:szCs w:val="24"/>
          <w:lang w:eastAsia="hr-HR"/>
        </w:rPr>
        <w:tab/>
      </w:r>
      <w:r w:rsidRPr="001F4732">
        <w:rPr>
          <w:rFonts w:ascii="Times New Roman" w:eastAsia="Times New Roman" w:hAnsi="Times New Roman" w:cs="Times New Roman"/>
          <w:b/>
          <w:bCs/>
          <w:sz w:val="24"/>
          <w:szCs w:val="24"/>
          <w:lang w:eastAsia="hr-HR"/>
        </w:rPr>
        <w:tab/>
      </w:r>
      <w:r w:rsidRPr="001F4732">
        <w:rPr>
          <w:rFonts w:ascii="Times New Roman" w:eastAsia="Times New Roman" w:hAnsi="Times New Roman" w:cs="Times New Roman"/>
          <w:b/>
          <w:bCs/>
          <w:sz w:val="24"/>
          <w:szCs w:val="24"/>
          <w:lang w:eastAsia="hr-HR"/>
        </w:rPr>
        <w:tab/>
      </w:r>
      <w:r w:rsidRPr="001F4732">
        <w:rPr>
          <w:rFonts w:ascii="Times New Roman" w:eastAsia="Times New Roman" w:hAnsi="Times New Roman" w:cs="Times New Roman"/>
          <w:b/>
          <w:bCs/>
          <w:sz w:val="24"/>
          <w:szCs w:val="24"/>
          <w:lang w:eastAsia="hr-HR"/>
        </w:rPr>
        <w:tab/>
      </w:r>
      <w:r w:rsidRPr="001F4732">
        <w:rPr>
          <w:rFonts w:ascii="Times New Roman" w:eastAsia="Times New Roman" w:hAnsi="Times New Roman" w:cs="Times New Roman"/>
          <w:b/>
          <w:bCs/>
          <w:sz w:val="24"/>
          <w:szCs w:val="24"/>
          <w:lang w:eastAsia="hr-HR"/>
        </w:rPr>
        <w:tab/>
        <w:t>s</w:t>
      </w:r>
      <w:r w:rsidRPr="001F4732">
        <w:rPr>
          <w:rFonts w:ascii="Times New Roman" w:eastAsia="Times New Roman" w:hAnsi="Times New Roman" w:cs="Times New Roman"/>
          <w:bCs/>
          <w:sz w:val="24"/>
          <w:szCs w:val="24"/>
          <w:lang w:eastAsia="hr-HR"/>
        </w:rPr>
        <w:t>tr. 1127</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
          <w:color w:val="000000"/>
          <w:sz w:val="24"/>
          <w:szCs w:val="24"/>
          <w:lang w:eastAsia="hr-HR"/>
        </w:rPr>
      </w:pPr>
      <w:r w:rsidRPr="001F4732">
        <w:rPr>
          <w:rFonts w:ascii="Times New Roman" w:eastAsia="Times New Roman" w:hAnsi="Times New Roman" w:cs="Times New Roman"/>
          <w:b/>
          <w:color w:val="000000"/>
          <w:sz w:val="24"/>
          <w:szCs w:val="24"/>
          <w:lang w:eastAsia="hr-HR"/>
        </w:rPr>
        <w:t>94.</w:t>
      </w:r>
      <w:r w:rsidRPr="001F4732">
        <w:rPr>
          <w:rFonts w:ascii="Times New Roman" w:eastAsia="Times New Roman" w:hAnsi="Times New Roman" w:cs="Times New Roman"/>
          <w:color w:val="000000"/>
          <w:sz w:val="24"/>
          <w:szCs w:val="24"/>
          <w:lang w:eastAsia="hr-HR"/>
        </w:rPr>
        <w:t xml:space="preserve"> Izvještaj stručnoga povjerenstva za ocjenu doktorskoga rada </w:t>
      </w:r>
      <w:r w:rsidRPr="001F4732">
        <w:rPr>
          <w:rFonts w:ascii="Times New Roman" w:eastAsia="Times New Roman" w:hAnsi="Times New Roman" w:cs="Times New Roman"/>
          <w:b/>
          <w:color w:val="000000"/>
          <w:sz w:val="24"/>
          <w:szCs w:val="24"/>
          <w:lang w:eastAsia="hr-HR"/>
        </w:rPr>
        <w:t>mr. sc. Ivane Krišto</w:t>
      </w:r>
      <w:r w:rsidRPr="001F4732">
        <w:rPr>
          <w:rFonts w:ascii="Times New Roman" w:eastAsia="Times New Roman" w:hAnsi="Times New Roman" w:cs="Times New Roman"/>
          <w:color w:val="000000"/>
          <w:sz w:val="24"/>
          <w:szCs w:val="24"/>
          <w:lang w:eastAsia="hr-HR"/>
        </w:rPr>
        <w:t xml:space="preserve"> pod naslovom </w:t>
      </w:r>
      <w:r w:rsidRPr="001F4732">
        <w:rPr>
          <w:rFonts w:ascii="Times New Roman" w:eastAsia="Times New Roman" w:hAnsi="Times New Roman" w:cs="Times New Roman"/>
          <w:b/>
          <w:color w:val="000000"/>
          <w:sz w:val="24"/>
          <w:szCs w:val="24"/>
          <w:lang w:eastAsia="hr-HR"/>
        </w:rPr>
        <w:t>Preinaka Gartnerova pristupa za poboljšanje kvalitete upravljanja informacijama i komunikacijama.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t>str.</w:t>
      </w:r>
      <w:r w:rsidR="00065495">
        <w:rPr>
          <w:rFonts w:ascii="Times New Roman" w:eastAsia="Times New Roman" w:hAnsi="Times New Roman" w:cs="Times New Roman"/>
          <w:color w:val="000000"/>
          <w:sz w:val="24"/>
          <w:szCs w:val="24"/>
          <w:lang w:eastAsia="hr-HR"/>
        </w:rPr>
        <w:t xml:space="preserve"> 1131</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color w:val="000000"/>
          <w:sz w:val="24"/>
          <w:szCs w:val="24"/>
          <w:lang w:eastAsia="hr-HR"/>
        </w:rPr>
        <w:t>95.</w:t>
      </w:r>
      <w:r w:rsidRPr="001F4732">
        <w:rPr>
          <w:rFonts w:ascii="Times New Roman" w:eastAsia="Times New Roman" w:hAnsi="Times New Roman" w:cs="Times New Roman"/>
          <w:sz w:val="24"/>
          <w:szCs w:val="24"/>
          <w:lang w:eastAsia="hr-HR"/>
        </w:rPr>
        <w:t xml:space="preserve"> Izvještaj stručnoga povjerenstva za ocjenu doktorskoga rada </w:t>
      </w:r>
      <w:r w:rsidRPr="001F4732">
        <w:rPr>
          <w:rFonts w:ascii="Times New Roman" w:eastAsia="Times New Roman" w:hAnsi="Times New Roman" w:cs="Times New Roman"/>
          <w:b/>
          <w:sz w:val="24"/>
          <w:szCs w:val="24"/>
          <w:lang w:eastAsia="hr-HR"/>
        </w:rPr>
        <w:t>Andree Ivanković</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sz w:val="24"/>
          <w:szCs w:val="24"/>
          <w:lang w:eastAsia="hr-HR"/>
        </w:rPr>
        <w:t>Informatička pismenost na društveno-humanističkim studijima: sadržajne značajke</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kolegija i modeli integracije.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w:t>
      </w:r>
      <w:r w:rsidR="00065495">
        <w:rPr>
          <w:rFonts w:ascii="Times New Roman" w:eastAsia="Times New Roman" w:hAnsi="Times New Roman" w:cs="Times New Roman"/>
          <w:sz w:val="24"/>
          <w:szCs w:val="24"/>
          <w:lang w:eastAsia="hr-HR"/>
        </w:rPr>
        <w:t xml:space="preserve"> 1135</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96.</w:t>
      </w:r>
      <w:r w:rsidRPr="001F4732">
        <w:rPr>
          <w:rFonts w:ascii="Times New Roman" w:eastAsia="Times New Roman" w:hAnsi="Times New Roman" w:cs="Times New Roman"/>
          <w:sz w:val="24"/>
          <w:szCs w:val="24"/>
          <w:lang w:eastAsia="hr-HR"/>
        </w:rPr>
        <w:t xml:space="preserve"> Izvještaj stručnoga povjerenstva za ocjenu doktorskoga rada </w:t>
      </w:r>
      <w:r w:rsidRPr="001F4732">
        <w:rPr>
          <w:rFonts w:ascii="Times New Roman" w:eastAsia="Times New Roman" w:hAnsi="Times New Roman" w:cs="Times New Roman"/>
          <w:b/>
          <w:sz w:val="24"/>
          <w:szCs w:val="24"/>
          <w:lang w:eastAsia="hr-HR"/>
        </w:rPr>
        <w:t>Ane Marije Boljanović</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sz w:val="24"/>
          <w:szCs w:val="24"/>
          <w:lang w:eastAsia="hr-HR"/>
        </w:rPr>
        <w:t>Komunikacijska uloga norma i normizacije u suvremenom društvu</w:t>
      </w:r>
      <w:r w:rsidRPr="001F4732">
        <w:rPr>
          <w:rFonts w:ascii="Times New Roman" w:eastAsia="Times New Roman" w:hAnsi="Times New Roman" w:cs="Times New Roman"/>
          <w:sz w:val="24"/>
          <w:szCs w:val="24"/>
          <w:lang w:eastAsia="hr-HR"/>
        </w:rPr>
        <w:t>.</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w:t>
      </w:r>
      <w:r w:rsidR="00065495">
        <w:rPr>
          <w:rFonts w:ascii="Times New Roman" w:eastAsia="Times New Roman" w:hAnsi="Times New Roman" w:cs="Times New Roman"/>
          <w:sz w:val="24"/>
          <w:szCs w:val="24"/>
          <w:lang w:eastAsia="hr-HR"/>
        </w:rPr>
        <w:t xml:space="preserve"> 1138</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97.</w:t>
      </w:r>
      <w:r w:rsidRPr="001F4732">
        <w:rPr>
          <w:rFonts w:ascii="Times New Roman" w:eastAsia="Times New Roman" w:hAnsi="Times New Roman" w:cs="Times New Roman"/>
          <w:sz w:val="24"/>
          <w:szCs w:val="24"/>
          <w:lang w:eastAsia="hr-HR"/>
        </w:rPr>
        <w:t xml:space="preserve"> Izvještaj stručnog povjerenstva za ocjenu doktorskog rada </w:t>
      </w:r>
      <w:r w:rsidRPr="001F4732">
        <w:rPr>
          <w:rFonts w:ascii="Times New Roman" w:eastAsia="Times New Roman" w:hAnsi="Times New Roman" w:cs="Times New Roman"/>
          <w:b/>
          <w:sz w:val="24"/>
          <w:szCs w:val="24"/>
          <w:lang w:eastAsia="hr-HR"/>
        </w:rPr>
        <w:t xml:space="preserve"> mr. sc. Darka Novosela </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sz w:val="24"/>
          <w:szCs w:val="24"/>
          <w:lang w:eastAsia="hr-HR"/>
        </w:rPr>
        <w:t xml:space="preserve"> Didaktičko oblikovanje multimedijskog udžbenika u nastavi glazbene kulture.</w:t>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b/>
          <w:sz w:val="24"/>
          <w:szCs w:val="24"/>
          <w:lang w:eastAsia="hr-HR"/>
        </w:rPr>
        <w:tab/>
      </w:r>
      <w:r w:rsidRPr="001F4732">
        <w:rPr>
          <w:rFonts w:ascii="Times New Roman" w:eastAsia="Times New Roman" w:hAnsi="Times New Roman" w:cs="Times New Roman"/>
          <w:sz w:val="24"/>
          <w:szCs w:val="24"/>
          <w:lang w:eastAsia="hr-HR"/>
        </w:rPr>
        <w:t>str.</w:t>
      </w:r>
      <w:r w:rsidR="00065495">
        <w:rPr>
          <w:rFonts w:ascii="Times New Roman" w:eastAsia="Times New Roman" w:hAnsi="Times New Roman" w:cs="Times New Roman"/>
          <w:sz w:val="24"/>
          <w:szCs w:val="24"/>
          <w:lang w:eastAsia="hr-HR"/>
        </w:rPr>
        <w:t xml:space="preserve"> 1142</w:t>
      </w: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Calibri" w:hAnsi="Times New Roman" w:cs="Times New Roman"/>
          <w:b/>
          <w:sz w:val="24"/>
          <w:szCs w:val="24"/>
        </w:rPr>
      </w:pPr>
      <w:r w:rsidRPr="001F4732">
        <w:rPr>
          <w:rFonts w:ascii="Times New Roman" w:eastAsia="Calibri" w:hAnsi="Times New Roman" w:cs="Times New Roman"/>
          <w:b/>
          <w:sz w:val="24"/>
          <w:szCs w:val="24"/>
        </w:rPr>
        <w:br w:type="page"/>
      </w: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lastRenderedPageBreak/>
        <w:t>98.</w:t>
      </w:r>
      <w:r w:rsidRPr="001F4732">
        <w:rPr>
          <w:rFonts w:ascii="Times New Roman" w:eastAsia="Calibri" w:hAnsi="Times New Roman" w:cs="Times New Roman"/>
          <w:sz w:val="24"/>
          <w:szCs w:val="24"/>
        </w:rPr>
        <w:t xml:space="preserve"> Izvještaj stručnog povjerenstva za ocjenu doktorskog rada </w:t>
      </w:r>
      <w:r w:rsidRPr="001F4732">
        <w:rPr>
          <w:rFonts w:ascii="Times New Roman" w:eastAsia="Calibri" w:hAnsi="Times New Roman" w:cs="Times New Roman"/>
          <w:b/>
          <w:sz w:val="24"/>
          <w:szCs w:val="24"/>
        </w:rPr>
        <w:t>Sagite Mirjam Sunara</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Život i djelo Zvonimira Wyroubala</w:t>
      </w:r>
      <w:r w:rsidRPr="001F4732">
        <w:rPr>
          <w:rFonts w:ascii="Times New Roman" w:eastAsia="Calibri" w:hAnsi="Times New Roman" w:cs="Times New Roman"/>
          <w:sz w:val="24"/>
          <w:szCs w:val="24"/>
        </w:rPr>
        <w: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w:t>
      </w:r>
      <w:r w:rsidR="00065495">
        <w:rPr>
          <w:rFonts w:ascii="Times New Roman" w:eastAsia="Calibri" w:hAnsi="Times New Roman" w:cs="Times New Roman"/>
          <w:sz w:val="24"/>
          <w:szCs w:val="24"/>
        </w:rPr>
        <w:t xml:space="preserve"> 1152</w:t>
      </w:r>
    </w:p>
    <w:p w:rsidR="001F4732" w:rsidRPr="001F4732" w:rsidRDefault="001F4732" w:rsidP="001F4732">
      <w:pPr>
        <w:spacing w:after="0" w:line="240" w:lineRule="auto"/>
        <w:jc w:val="both"/>
        <w:rPr>
          <w:rFonts w:ascii="Times New Roman" w:eastAsia="Calibri"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lang w:eastAsia="hr-HR"/>
        </w:rPr>
        <w:t xml:space="preserve">99. </w:t>
      </w:r>
      <w:r w:rsidRPr="001F4732">
        <w:rPr>
          <w:rFonts w:ascii="Times New Roman" w:eastAsia="Calibri" w:hAnsi="Times New Roman" w:cs="Times New Roman"/>
          <w:sz w:val="24"/>
          <w:szCs w:val="24"/>
          <w:lang w:eastAsia="hr-HR"/>
        </w:rPr>
        <w:t xml:space="preserve">Izvještaj stručnoga povjerenstva </w:t>
      </w:r>
      <w:r w:rsidRPr="001F4732">
        <w:rPr>
          <w:rFonts w:ascii="Times New Roman" w:eastAsia="Calibri" w:hAnsi="Times New Roman" w:cs="Times New Roman"/>
          <w:noProof/>
          <w:sz w:val="24"/>
          <w:szCs w:val="24"/>
        </w:rPr>
        <w:t xml:space="preserve">za ocjenu doktorskoga rada </w:t>
      </w:r>
      <w:r w:rsidRPr="001F4732">
        <w:rPr>
          <w:rFonts w:ascii="Times New Roman" w:eastAsia="Calibri" w:hAnsi="Times New Roman" w:cs="Times New Roman"/>
          <w:b/>
          <w:sz w:val="24"/>
          <w:szCs w:val="24"/>
        </w:rPr>
        <w:t xml:space="preserve">Nevene Jerak </w:t>
      </w:r>
      <w:r w:rsidRPr="001F4732">
        <w:rPr>
          <w:rFonts w:ascii="Times New Roman" w:eastAsia="Calibri" w:hAnsi="Times New Roman" w:cs="Times New Roman"/>
          <w:sz w:val="24"/>
          <w:szCs w:val="24"/>
        </w:rPr>
        <w:t xml:space="preserve">pod naslovom </w:t>
      </w:r>
      <w:r w:rsidRPr="001F4732">
        <w:rPr>
          <w:rFonts w:ascii="Times New Roman" w:eastAsia="Calibri" w:hAnsi="Times New Roman" w:cs="Times New Roman"/>
          <w:b/>
          <w:sz w:val="24"/>
          <w:szCs w:val="24"/>
        </w:rPr>
        <w:t>Diskurzivna analiza ideologije europske statističke harmonizacije.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w:t>
      </w:r>
      <w:r w:rsidR="00065495">
        <w:rPr>
          <w:rFonts w:ascii="Times New Roman" w:eastAsia="Times New Roman" w:hAnsi="Times New Roman" w:cs="Times New Roman"/>
          <w:sz w:val="24"/>
          <w:szCs w:val="24"/>
          <w:lang w:eastAsia="hr-HR"/>
        </w:rPr>
        <w:t xml:space="preserve"> 1156</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lang w:eastAsia="hr-HR"/>
        </w:rPr>
      </w:pPr>
      <w:r w:rsidRPr="001F4732">
        <w:rPr>
          <w:rFonts w:ascii="Times New Roman" w:eastAsia="Calibri" w:hAnsi="Times New Roman" w:cs="Times New Roman"/>
          <w:b/>
          <w:sz w:val="24"/>
          <w:szCs w:val="24"/>
          <w:lang w:eastAsia="hr-HR"/>
        </w:rPr>
        <w:t>100.</w:t>
      </w:r>
      <w:r w:rsidRPr="001F4732">
        <w:rPr>
          <w:rFonts w:ascii="Times New Roman" w:eastAsia="Calibri" w:hAnsi="Times New Roman" w:cs="Times New Roman"/>
          <w:sz w:val="24"/>
          <w:szCs w:val="24"/>
          <w:lang w:eastAsia="hr-HR"/>
        </w:rPr>
        <w:t xml:space="preserve"> Izvještaj stručnoga povjerenstva za ocjenu doktorskoga rada </w:t>
      </w:r>
      <w:r w:rsidRPr="001F4732">
        <w:rPr>
          <w:rFonts w:ascii="Times New Roman" w:eastAsia="Calibri" w:hAnsi="Times New Roman" w:cs="Times New Roman"/>
          <w:b/>
          <w:bCs/>
          <w:sz w:val="24"/>
          <w:szCs w:val="24"/>
          <w:lang w:eastAsia="hr-HR"/>
        </w:rPr>
        <w:t>mr. sc. Acije Alfirević</w:t>
      </w:r>
      <w:r w:rsidRPr="001F4732">
        <w:rPr>
          <w:rFonts w:ascii="Times New Roman" w:eastAsia="Calibri" w:hAnsi="Times New Roman" w:cs="Times New Roman"/>
          <w:sz w:val="24"/>
          <w:szCs w:val="24"/>
          <w:lang w:eastAsia="hr-HR"/>
        </w:rPr>
        <w:t xml:space="preserve"> pod naslovom </w:t>
      </w:r>
      <w:r w:rsidRPr="001F4732">
        <w:rPr>
          <w:rFonts w:ascii="Times New Roman" w:eastAsia="Calibri" w:hAnsi="Times New Roman" w:cs="Times New Roman"/>
          <w:b/>
          <w:bCs/>
          <w:sz w:val="24"/>
          <w:szCs w:val="24"/>
          <w:lang w:eastAsia="hr-HR"/>
        </w:rPr>
        <w:t>Kazališne okrutnosti Harolda Pintera.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w:t>
      </w:r>
      <w:r w:rsidR="00065495">
        <w:rPr>
          <w:rFonts w:ascii="Times New Roman" w:eastAsia="Times New Roman" w:hAnsi="Times New Roman" w:cs="Times New Roman"/>
          <w:sz w:val="24"/>
          <w:szCs w:val="24"/>
          <w:lang w:eastAsia="hr-HR"/>
        </w:rPr>
        <w:t xml:space="preserve"> 1160</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center"/>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F. PREDMETI S VIJEĆA POSLIJEDIPLOMSKIH STUDIJA</w:t>
      </w:r>
    </w:p>
    <w:p w:rsidR="001F4732" w:rsidRPr="001F4732" w:rsidRDefault="00946189" w:rsidP="001F4732">
      <w:pPr>
        <w:spacing w:after="0" w:line="240" w:lineRule="auto"/>
        <w:jc w:val="center"/>
        <w:rPr>
          <w:rFonts w:ascii="Times New Roman" w:eastAsia="Times New Roman" w:hAnsi="Times New Roman" w:cs="Times New Roman"/>
          <w:sz w:val="24"/>
          <w:szCs w:val="24"/>
          <w:lang w:eastAsia="hr-HR"/>
        </w:rPr>
      </w:pPr>
      <w:hyperlink r:id="rId7" w:history="1">
        <w:r w:rsidR="001F4732" w:rsidRPr="001F4732">
          <w:rPr>
            <w:rFonts w:ascii="Times New Roman" w:eastAsia="Calibri" w:hAnsi="Times New Roman" w:cs="Times New Roman"/>
            <w:color w:val="0000FF"/>
            <w:sz w:val="24"/>
            <w:szCs w:val="24"/>
            <w:u w:val="single"/>
            <w:lang w:eastAsia="hr-HR"/>
          </w:rPr>
          <w:t>https://www.ffzg.unizg.hr/files/vijece/2015-2016/VPS/vps_2016_09.pdf</w:t>
        </w:r>
      </w:hyperlink>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i/>
          <w:sz w:val="24"/>
          <w:szCs w:val="24"/>
          <w:u w:val="single"/>
          <w:lang w:eastAsia="hr-HR"/>
        </w:rPr>
      </w:pPr>
      <w:r w:rsidRPr="001F4732">
        <w:rPr>
          <w:rFonts w:ascii="Times New Roman" w:eastAsia="Times New Roman" w:hAnsi="Times New Roman" w:cs="Times New Roman"/>
          <w:b/>
          <w:i/>
          <w:sz w:val="24"/>
          <w:szCs w:val="24"/>
          <w:u w:val="single"/>
          <w:lang w:eastAsia="hr-HR"/>
        </w:rPr>
        <w:t>Izvještaji stručnih povjerenstava za stjecanje doktorata znanosti u doktorskome studiju</w:t>
      </w:r>
    </w:p>
    <w:p w:rsidR="001F4732" w:rsidRPr="001F4732" w:rsidRDefault="001F4732" w:rsidP="001F4732">
      <w:pPr>
        <w:spacing w:after="0" w:line="240" w:lineRule="auto"/>
        <w:jc w:val="both"/>
        <w:rPr>
          <w:rFonts w:ascii="Times New Roman" w:eastAsia="Times New Roman" w:hAnsi="Times New Roman" w:cs="Times New Roman"/>
          <w:b/>
          <w:i/>
          <w:sz w:val="24"/>
          <w:szCs w:val="24"/>
          <w:u w:val="single"/>
          <w:lang w:eastAsia="hr-HR"/>
        </w:rPr>
      </w:pPr>
      <w:r w:rsidRPr="001F4732">
        <w:rPr>
          <w:rFonts w:ascii="Times New Roman" w:eastAsia="Times New Roman" w:hAnsi="Times New Roman" w:cs="Times New Roman"/>
          <w:b/>
          <w:i/>
          <w:sz w:val="24"/>
          <w:szCs w:val="24"/>
          <w:u w:val="single"/>
          <w:lang w:eastAsia="hr-HR"/>
        </w:rPr>
        <w:t>i odobrenje predložene teme</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101.</w:t>
      </w:r>
      <w:r w:rsidRPr="001F4732">
        <w:rPr>
          <w:rFonts w:ascii="Times New Roman" w:eastAsia="Times New Roman" w:hAnsi="Times New Roman" w:cs="Times New Roman"/>
          <w:sz w:val="24"/>
          <w:szCs w:val="24"/>
          <w:lang w:eastAsia="hr-HR"/>
        </w:rPr>
        <w:t xml:space="preserve"> Izvještaj stručnoga povjerenstva za ocjenu i prihvaćanje teme </w:t>
      </w:r>
      <w:r w:rsidRPr="001F4732">
        <w:rPr>
          <w:rFonts w:ascii="Times New Roman" w:eastAsia="Times New Roman" w:hAnsi="Times New Roman" w:cs="Times New Roman"/>
          <w:b/>
          <w:sz w:val="24"/>
          <w:szCs w:val="24"/>
          <w:lang w:eastAsia="hr-HR"/>
        </w:rPr>
        <w:t>Luke Matića</w:t>
      </w:r>
      <w:r w:rsidRPr="001F4732">
        <w:rPr>
          <w:rFonts w:ascii="Times New Roman" w:eastAsia="Times New Roman" w:hAnsi="Times New Roman" w:cs="Times New Roman"/>
          <w:sz w:val="24"/>
          <w:szCs w:val="24"/>
          <w:lang w:eastAsia="hr-HR"/>
        </w:rPr>
        <w:t xml:space="preserve"> na poslijediplomskome doktorskome studiju Filozofije pod naslovom </w:t>
      </w:r>
      <w:r w:rsidRPr="001F4732">
        <w:rPr>
          <w:rFonts w:ascii="Times New Roman" w:eastAsia="Times New Roman" w:hAnsi="Times New Roman" w:cs="Times New Roman"/>
          <w:b/>
          <w:sz w:val="24"/>
          <w:szCs w:val="24"/>
          <w:lang w:eastAsia="hr-HR"/>
        </w:rPr>
        <w:t>Teorijsko-praktičke okosnice filozofskog promišljanja samoupravljanja Rudija Supeka,</w:t>
      </w:r>
      <w:r w:rsidRPr="001F4732">
        <w:rPr>
          <w:rFonts w:ascii="Times New Roman" w:eastAsia="Times New Roman" w:hAnsi="Times New Roman" w:cs="Times New Roman"/>
          <w:sz w:val="24"/>
          <w:szCs w:val="24"/>
          <w:lang w:eastAsia="hr-HR"/>
        </w:rPr>
        <w:t xml:space="preserve"> mentor: doc. dr. sc. Luka Bogdanić.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102.</w:t>
      </w:r>
      <w:r w:rsidRPr="001F4732">
        <w:rPr>
          <w:rFonts w:ascii="Times New Roman" w:eastAsia="Times New Roman" w:hAnsi="Times New Roman" w:cs="Times New Roman"/>
          <w:sz w:val="24"/>
          <w:szCs w:val="24"/>
          <w:lang w:eastAsia="hr-HR"/>
        </w:rPr>
        <w:t xml:space="preserve"> Izvještaj stručnoga povjerenstva za ocjenu i prihvaćanje teme </w:t>
      </w:r>
      <w:r w:rsidRPr="001F4732">
        <w:rPr>
          <w:rFonts w:ascii="Times New Roman" w:eastAsia="Times New Roman" w:hAnsi="Times New Roman" w:cs="Times New Roman"/>
          <w:b/>
          <w:sz w:val="24"/>
          <w:szCs w:val="24"/>
          <w:lang w:eastAsia="hr-HR"/>
        </w:rPr>
        <w:t>Kristijana Gradečaka</w:t>
      </w:r>
      <w:r w:rsidRPr="001F4732">
        <w:rPr>
          <w:rFonts w:ascii="Times New Roman" w:eastAsia="Times New Roman" w:hAnsi="Times New Roman" w:cs="Times New Roman"/>
          <w:sz w:val="24"/>
          <w:szCs w:val="24"/>
          <w:lang w:eastAsia="hr-HR"/>
        </w:rPr>
        <w:t xml:space="preserve"> na poslijediplomskome doktorskome studiju Filozofije pod naslovom </w:t>
      </w:r>
      <w:r w:rsidRPr="001F4732">
        <w:rPr>
          <w:rFonts w:ascii="Times New Roman" w:eastAsia="Times New Roman" w:hAnsi="Times New Roman" w:cs="Times New Roman"/>
          <w:b/>
          <w:sz w:val="24"/>
          <w:szCs w:val="24"/>
          <w:lang w:eastAsia="hr-HR"/>
        </w:rPr>
        <w:t xml:space="preserve">Filozofija prirode i genealogija vremena u Schellingovim </w:t>
      </w:r>
      <w:r w:rsidRPr="001F4732">
        <w:rPr>
          <w:rFonts w:ascii="Times New Roman" w:eastAsia="Times New Roman" w:hAnsi="Times New Roman" w:cs="Times New Roman"/>
          <w:b/>
          <w:i/>
          <w:sz w:val="24"/>
          <w:szCs w:val="24"/>
          <w:lang w:eastAsia="hr-HR"/>
        </w:rPr>
        <w:t>Dobima svijeta</w:t>
      </w:r>
      <w:r w:rsidRPr="001F4732">
        <w:rPr>
          <w:rFonts w:ascii="Times New Roman" w:eastAsia="Times New Roman" w:hAnsi="Times New Roman" w:cs="Times New Roman"/>
          <w:b/>
          <w:sz w:val="24"/>
          <w:szCs w:val="24"/>
          <w:lang w:eastAsia="hr-HR"/>
        </w:rPr>
        <w:t>,</w:t>
      </w:r>
      <w:r w:rsidRPr="001F4732">
        <w:rPr>
          <w:rFonts w:ascii="Times New Roman" w:eastAsia="Times New Roman" w:hAnsi="Times New Roman" w:cs="Times New Roman"/>
          <w:sz w:val="24"/>
          <w:szCs w:val="24"/>
          <w:lang w:eastAsia="hr-HR"/>
        </w:rPr>
        <w:t xml:space="preserve"> mentor: izv. prof. dr. sc. Igor Mikecin.</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103.</w:t>
      </w:r>
      <w:r w:rsidRPr="001F4732">
        <w:rPr>
          <w:rFonts w:ascii="Times New Roman" w:eastAsia="Times New Roman" w:hAnsi="Times New Roman" w:cs="Times New Roman"/>
          <w:sz w:val="24"/>
          <w:szCs w:val="24"/>
          <w:lang w:eastAsia="hr-HR"/>
        </w:rPr>
        <w:t xml:space="preserve"> Izvještaj stručnoga povjerenstva za ocjenu i prihvaćanje teme </w:t>
      </w:r>
      <w:r w:rsidRPr="001F4732">
        <w:rPr>
          <w:rFonts w:ascii="Times New Roman" w:eastAsia="Times New Roman" w:hAnsi="Times New Roman" w:cs="Times New Roman"/>
          <w:b/>
          <w:sz w:val="24"/>
          <w:szCs w:val="24"/>
          <w:lang w:eastAsia="hr-HR"/>
        </w:rPr>
        <w:t>Ive Šokičić</w:t>
      </w:r>
      <w:r w:rsidRPr="001F4732">
        <w:rPr>
          <w:rFonts w:ascii="Times New Roman" w:eastAsia="Times New Roman" w:hAnsi="Times New Roman" w:cs="Times New Roman"/>
          <w:sz w:val="24"/>
          <w:szCs w:val="24"/>
          <w:lang w:eastAsia="hr-HR"/>
        </w:rPr>
        <w:t xml:space="preserve"> na poslijediplomskome doktorskome studiju Filozofije pod naslovom </w:t>
      </w:r>
      <w:r w:rsidRPr="001F4732">
        <w:rPr>
          <w:rFonts w:ascii="Times New Roman" w:eastAsia="Times New Roman" w:hAnsi="Times New Roman" w:cs="Times New Roman"/>
          <w:b/>
          <w:sz w:val="24"/>
          <w:szCs w:val="24"/>
          <w:lang w:eastAsia="hr-HR"/>
        </w:rPr>
        <w:t>Socijalno-filozofski i psihoanalitički pristup (sado)mazohizmu,</w:t>
      </w:r>
      <w:r w:rsidRPr="001F4732">
        <w:rPr>
          <w:rFonts w:ascii="Times New Roman" w:eastAsia="Times New Roman" w:hAnsi="Times New Roman" w:cs="Times New Roman"/>
          <w:sz w:val="24"/>
          <w:szCs w:val="24"/>
          <w:lang w:eastAsia="hr-HR"/>
        </w:rPr>
        <w:t xml:space="preserve"> mentor: doc. dr. sc. Bernard Harbaš (Univerzitet u Zenici, Ekonomski fakultet).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104.</w:t>
      </w:r>
      <w:r w:rsidRPr="001F4732">
        <w:rPr>
          <w:rFonts w:ascii="Times New Roman" w:eastAsia="Times New Roman" w:hAnsi="Times New Roman" w:cs="Times New Roman"/>
          <w:sz w:val="24"/>
          <w:szCs w:val="24"/>
          <w:lang w:eastAsia="hr-HR"/>
        </w:rPr>
        <w:t xml:space="preserve"> Izvještaj stručnoga povjerenstva za ocjenu i prihvaćanje teme </w:t>
      </w:r>
      <w:r w:rsidRPr="001F4732">
        <w:rPr>
          <w:rFonts w:ascii="Times New Roman" w:eastAsia="Times New Roman" w:hAnsi="Times New Roman" w:cs="Times New Roman"/>
          <w:b/>
          <w:sz w:val="24"/>
          <w:szCs w:val="24"/>
          <w:lang w:eastAsia="hr-HR"/>
        </w:rPr>
        <w:t>Denisa Novka</w:t>
      </w:r>
      <w:r w:rsidRPr="001F4732">
        <w:rPr>
          <w:rFonts w:ascii="Times New Roman" w:eastAsia="Times New Roman" w:hAnsi="Times New Roman" w:cs="Times New Roman"/>
          <w:sz w:val="24"/>
          <w:szCs w:val="24"/>
          <w:lang w:eastAsia="hr-HR"/>
        </w:rPr>
        <w:t xml:space="preserve"> na poslijediplomskome doktorskome studiju Filozofije pod naslovom </w:t>
      </w:r>
      <w:r w:rsidRPr="001F4732">
        <w:rPr>
          <w:rFonts w:ascii="Times New Roman" w:eastAsia="Times New Roman" w:hAnsi="Times New Roman" w:cs="Times New Roman"/>
          <w:b/>
          <w:sz w:val="24"/>
          <w:szCs w:val="24"/>
          <w:lang w:eastAsia="hr-HR"/>
        </w:rPr>
        <w:t xml:space="preserve">Uloga umjetnosti u razvoju Schellingova sistema filozofije, </w:t>
      </w:r>
      <w:r w:rsidRPr="001F4732">
        <w:rPr>
          <w:rFonts w:ascii="Times New Roman" w:eastAsia="Times New Roman" w:hAnsi="Times New Roman" w:cs="Times New Roman"/>
          <w:sz w:val="24"/>
          <w:szCs w:val="24"/>
          <w:lang w:eastAsia="hr-HR"/>
        </w:rPr>
        <w:t>mentor: izv. prof. dr. sc. Igor Mikecin.</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644"/>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105.</w:t>
      </w:r>
      <w:r w:rsidRPr="001F4732">
        <w:rPr>
          <w:rFonts w:ascii="Times New Roman" w:eastAsia="Times New Roman" w:hAnsi="Times New Roman" w:cs="Times New Roman"/>
          <w:sz w:val="24"/>
          <w:szCs w:val="24"/>
          <w:lang w:eastAsia="hr-HR"/>
        </w:rPr>
        <w:t xml:space="preserve"> Izvještaj stručnoga povjerenstva za ocjenu i prihvaćanje teme </w:t>
      </w:r>
      <w:r w:rsidRPr="001F4732">
        <w:rPr>
          <w:rFonts w:ascii="Times New Roman" w:eastAsia="Times New Roman" w:hAnsi="Times New Roman" w:cs="Times New Roman"/>
          <w:b/>
          <w:sz w:val="24"/>
          <w:szCs w:val="24"/>
          <w:lang w:eastAsia="hr-HR"/>
        </w:rPr>
        <w:t xml:space="preserve">Vicka Krampusa </w:t>
      </w:r>
      <w:r w:rsidRPr="001F4732">
        <w:rPr>
          <w:rFonts w:ascii="Times New Roman" w:eastAsia="Times New Roman" w:hAnsi="Times New Roman" w:cs="Times New Roman"/>
          <w:sz w:val="24"/>
          <w:szCs w:val="24"/>
          <w:lang w:eastAsia="hr-HR"/>
        </w:rPr>
        <w:t>na poslijediplomskome doktorskome studiju Hrvatske kulture pod naslovom</w:t>
      </w:r>
      <w:r w:rsidRPr="001F4732">
        <w:rPr>
          <w:rFonts w:ascii="Times New Roman" w:eastAsia="Times New Roman" w:hAnsi="Times New Roman" w:cs="Times New Roman"/>
          <w:b/>
          <w:sz w:val="24"/>
          <w:szCs w:val="24"/>
          <w:lang w:eastAsia="hr-HR"/>
        </w:rPr>
        <w:t xml:space="preserve"> Jezična kultura poslovnih pisama</w:t>
      </w:r>
      <w:r w:rsidRPr="001F4732">
        <w:rPr>
          <w:rFonts w:ascii="Times New Roman" w:eastAsia="Times New Roman" w:hAnsi="Times New Roman" w:cs="Times New Roman"/>
          <w:sz w:val="24"/>
          <w:szCs w:val="24"/>
          <w:lang w:eastAsia="hr-HR"/>
        </w:rPr>
        <w:t>, mentor: doc. dr. sc. Marko Alerić.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br w:type="page"/>
      </w: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106.</w:t>
      </w:r>
      <w:r w:rsidRPr="001F4732">
        <w:rPr>
          <w:rFonts w:ascii="Times New Roman" w:eastAsia="Times New Roman" w:hAnsi="Times New Roman" w:cs="Times New Roman"/>
          <w:sz w:val="24"/>
          <w:szCs w:val="24"/>
          <w:lang w:eastAsia="hr-HR"/>
        </w:rPr>
        <w:t xml:space="preserve"> Izvještaj stručnoga povjerenstva za ocjenu i prihvaćanje teme </w:t>
      </w:r>
      <w:r w:rsidRPr="001F4732">
        <w:rPr>
          <w:rFonts w:ascii="Times New Roman" w:eastAsia="Times New Roman" w:hAnsi="Times New Roman" w:cs="Times New Roman"/>
          <w:b/>
          <w:sz w:val="24"/>
          <w:szCs w:val="24"/>
          <w:lang w:eastAsia="hr-HR"/>
        </w:rPr>
        <w:t xml:space="preserve">Tihane Škorić </w:t>
      </w:r>
      <w:r w:rsidRPr="001F4732">
        <w:rPr>
          <w:rFonts w:ascii="Times New Roman" w:eastAsia="Times New Roman" w:hAnsi="Times New Roman" w:cs="Times New Roman"/>
          <w:sz w:val="24"/>
          <w:szCs w:val="24"/>
          <w:lang w:eastAsia="hr-HR"/>
        </w:rPr>
        <w:t xml:space="preserve">na poslijediplomskome doktorskome studiju Moderne i suvremene hrvatske povijesti u europskom i svjetskom kontekstu  pod naslovom </w:t>
      </w:r>
      <w:r w:rsidRPr="001F4732">
        <w:rPr>
          <w:rFonts w:ascii="Times New Roman" w:eastAsia="Times New Roman" w:hAnsi="Times New Roman" w:cs="Times New Roman"/>
          <w:b/>
          <w:sz w:val="24"/>
          <w:szCs w:val="24"/>
          <w:lang w:eastAsia="hr-HR"/>
        </w:rPr>
        <w:t xml:space="preserve"> Rani modernizacijski planovi i reformske djelatnosti tijekom prve austrijske uprave u Dalmaciji (1797. – 1806.). Uloga Thomasa de Bradyja</w:t>
      </w:r>
      <w:r w:rsidRPr="001F4732">
        <w:rPr>
          <w:rFonts w:ascii="Times New Roman" w:eastAsia="Times New Roman" w:hAnsi="Times New Roman" w:cs="Times New Roman"/>
          <w:sz w:val="24"/>
          <w:szCs w:val="24"/>
          <w:lang w:eastAsia="hr-HR"/>
        </w:rPr>
        <w:t>, mentori: prof. dr. sc. Marko Trogrlić (Sveučilište u Splitu, Filozofski fakultet) i prof. dr. sc. Stjepan Ćosić (Sveučilište u Splitu, Filozofski fakultet).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107.</w:t>
      </w:r>
      <w:r w:rsidRPr="001F4732">
        <w:rPr>
          <w:rFonts w:ascii="Times New Roman" w:eastAsia="Times New Roman" w:hAnsi="Times New Roman" w:cs="Times New Roman"/>
          <w:sz w:val="24"/>
          <w:szCs w:val="24"/>
          <w:lang w:eastAsia="hr-HR"/>
        </w:rPr>
        <w:t xml:space="preserve"> Izvještaj stručnoga povjerenstva za ocjenu i prihvaćanje teme </w:t>
      </w:r>
      <w:r w:rsidRPr="001F4732">
        <w:rPr>
          <w:rFonts w:ascii="Times New Roman" w:eastAsia="Times New Roman" w:hAnsi="Times New Roman" w:cs="Times New Roman"/>
          <w:b/>
          <w:bCs/>
          <w:sz w:val="24"/>
          <w:szCs w:val="24"/>
          <w:lang w:eastAsia="hr-HR"/>
        </w:rPr>
        <w:t xml:space="preserve">Maje Quien </w:t>
      </w:r>
      <w:r w:rsidRPr="001F4732">
        <w:rPr>
          <w:rFonts w:ascii="Times New Roman" w:eastAsia="Times New Roman" w:hAnsi="Times New Roman" w:cs="Times New Roman"/>
          <w:sz w:val="24"/>
          <w:szCs w:val="24"/>
          <w:lang w:eastAsia="hr-HR"/>
        </w:rPr>
        <w:t xml:space="preserve">na poslijediplomskome doktorskome studiju Sociologije pod naslovom </w:t>
      </w:r>
      <w:r w:rsidRPr="001F4732">
        <w:rPr>
          <w:rFonts w:ascii="Times New Roman" w:eastAsia="Times New Roman" w:hAnsi="Times New Roman" w:cs="Times New Roman"/>
          <w:b/>
          <w:bCs/>
          <w:sz w:val="24"/>
          <w:szCs w:val="24"/>
          <w:lang w:eastAsia="hr-HR"/>
        </w:rPr>
        <w:t xml:space="preserve">Ljudski kapital u školama i društvo znanja u Hrvatskoj, </w:t>
      </w:r>
      <w:r w:rsidRPr="001F4732">
        <w:rPr>
          <w:rFonts w:ascii="Times New Roman" w:eastAsia="Times New Roman" w:hAnsi="Times New Roman" w:cs="Times New Roman"/>
          <w:sz w:val="24"/>
          <w:szCs w:val="24"/>
          <w:lang w:eastAsia="hr-HR"/>
        </w:rPr>
        <w:t>mentorica: prof. dr. sc. Anči Leburić (Sveučilište u Splitu, Filozofski fakultet).</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sz w:val="24"/>
          <w:szCs w:val="24"/>
          <w:lang w:eastAsia="hr-HR"/>
        </w:rPr>
        <w:t>108.</w:t>
      </w:r>
      <w:r w:rsidRPr="001F4732">
        <w:rPr>
          <w:rFonts w:ascii="Times New Roman" w:eastAsia="Times New Roman" w:hAnsi="Times New Roman" w:cs="Times New Roman"/>
          <w:sz w:val="24"/>
          <w:szCs w:val="24"/>
          <w:lang w:eastAsia="hr-HR"/>
        </w:rPr>
        <w:t xml:space="preserve"> Izvještaj stručnoga povjerenstva za ocjenu i prihvaćanje teme </w:t>
      </w:r>
      <w:r w:rsidRPr="001F4732">
        <w:rPr>
          <w:rFonts w:ascii="Times New Roman" w:eastAsia="Times New Roman" w:hAnsi="Times New Roman" w:cs="Times New Roman"/>
          <w:b/>
          <w:color w:val="000000" w:themeColor="text1"/>
          <w:sz w:val="24"/>
          <w:szCs w:val="24"/>
          <w:lang w:eastAsia="hr-HR"/>
        </w:rPr>
        <w:t>Marije Popović</w:t>
      </w:r>
      <w:r w:rsidRPr="001F4732">
        <w:rPr>
          <w:rFonts w:ascii="Times New Roman" w:eastAsia="Times New Roman" w:hAnsi="Times New Roman" w:cs="Times New Roman"/>
          <w:color w:val="000000" w:themeColor="text1"/>
          <w:sz w:val="24"/>
          <w:szCs w:val="24"/>
          <w:lang w:eastAsia="hr-HR"/>
        </w:rPr>
        <w:t xml:space="preserve"> na poslijediplomskome doktorskome studiju Hrvatske kulture pod naslovom </w:t>
      </w:r>
      <w:r w:rsidRPr="001F4732">
        <w:rPr>
          <w:rFonts w:ascii="Times New Roman" w:eastAsia="Times New Roman" w:hAnsi="Times New Roman" w:cs="Times New Roman"/>
          <w:b/>
          <w:color w:val="000000" w:themeColor="text1"/>
          <w:sz w:val="24"/>
          <w:szCs w:val="24"/>
          <w:lang w:eastAsia="hr-HR"/>
        </w:rPr>
        <w:t>Napitci u hrvatskim i ruskim poslovicama</w:t>
      </w:r>
      <w:r w:rsidRPr="001F4732">
        <w:rPr>
          <w:rFonts w:ascii="Times New Roman" w:eastAsia="Times New Roman" w:hAnsi="Times New Roman" w:cs="Times New Roman"/>
          <w:color w:val="000000" w:themeColor="text1"/>
          <w:sz w:val="24"/>
          <w:szCs w:val="24"/>
          <w:lang w:eastAsia="hr-HR"/>
        </w:rPr>
        <w:t>, mentori: prof. dr. sc. Željka Fink i prof. dr. sc. Stipe Botica.</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sz w:val="24"/>
          <w:szCs w:val="24"/>
          <w:lang w:eastAsia="hr-HR"/>
        </w:rPr>
        <w:t>109.</w:t>
      </w:r>
      <w:r w:rsidRPr="001F4732">
        <w:rPr>
          <w:rFonts w:ascii="Times New Roman" w:eastAsia="Times New Roman" w:hAnsi="Times New Roman" w:cs="Times New Roman"/>
          <w:sz w:val="24"/>
          <w:szCs w:val="24"/>
          <w:lang w:eastAsia="hr-HR"/>
        </w:rPr>
        <w:t xml:space="preserve"> Izvještaj stručnoga povjerenstva za ocjenu i prihvaćanje teme </w:t>
      </w:r>
      <w:r w:rsidRPr="001F4732">
        <w:rPr>
          <w:rFonts w:ascii="Times New Roman" w:eastAsia="Times New Roman" w:hAnsi="Times New Roman" w:cs="Times New Roman"/>
          <w:b/>
          <w:color w:val="000000" w:themeColor="text1"/>
          <w:sz w:val="24"/>
          <w:szCs w:val="24"/>
          <w:lang w:eastAsia="hr-HR"/>
        </w:rPr>
        <w:t>Tončija Peranića</w:t>
      </w:r>
      <w:r w:rsidRPr="001F4732">
        <w:rPr>
          <w:rFonts w:ascii="Times New Roman" w:eastAsia="Times New Roman" w:hAnsi="Times New Roman" w:cs="Times New Roman"/>
          <w:color w:val="000000" w:themeColor="text1"/>
          <w:sz w:val="24"/>
          <w:szCs w:val="24"/>
          <w:lang w:eastAsia="hr-HR"/>
        </w:rPr>
        <w:t xml:space="preserve"> na poslijediplomskome doktorskome studiju Hrvatske kulture pod naslovom </w:t>
      </w:r>
      <w:r w:rsidRPr="001F4732">
        <w:rPr>
          <w:rFonts w:ascii="Times New Roman" w:eastAsia="Times New Roman" w:hAnsi="Times New Roman" w:cs="Times New Roman"/>
          <w:b/>
          <w:color w:val="222222"/>
          <w:sz w:val="24"/>
          <w:szCs w:val="24"/>
          <w:shd w:val="clear" w:color="auto" w:fill="FFFFFF"/>
          <w:lang w:eastAsia="hr-HR"/>
        </w:rPr>
        <w:t>Hrvatsko katoličko sakralno slikarstvo 1941.-1962.</w:t>
      </w:r>
      <w:r w:rsidRPr="001F4732">
        <w:rPr>
          <w:rFonts w:ascii="Times New Roman" w:eastAsia="Times New Roman" w:hAnsi="Times New Roman" w:cs="Times New Roman"/>
          <w:color w:val="000000" w:themeColor="text1"/>
          <w:sz w:val="24"/>
          <w:szCs w:val="24"/>
          <w:lang w:eastAsia="hr-HR"/>
        </w:rPr>
        <w:t>, mentor: prof. dr. sc. Frano Dulibić.</w:t>
      </w:r>
    </w:p>
    <w:p w:rsidR="001F4732" w:rsidRPr="001F4732" w:rsidRDefault="001F4732" w:rsidP="001F4732">
      <w:pPr>
        <w:spacing w:after="0" w:line="240" w:lineRule="auto"/>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sz w:val="24"/>
          <w:szCs w:val="24"/>
          <w:lang w:eastAsia="hr-HR"/>
        </w:rPr>
        <w:t>110.</w:t>
      </w:r>
      <w:r w:rsidRPr="001F4732">
        <w:rPr>
          <w:rFonts w:ascii="Times New Roman" w:eastAsia="Times New Roman" w:hAnsi="Times New Roman" w:cs="Times New Roman"/>
          <w:sz w:val="24"/>
          <w:szCs w:val="24"/>
          <w:lang w:eastAsia="hr-HR"/>
        </w:rPr>
        <w:t xml:space="preserve"> Izvještaj stručnoga povjerenstva za ocjenu i prihvaćanje teme </w:t>
      </w:r>
      <w:r w:rsidRPr="001F4732">
        <w:rPr>
          <w:rFonts w:ascii="Times New Roman" w:eastAsia="Times New Roman" w:hAnsi="Times New Roman" w:cs="Times New Roman"/>
          <w:b/>
          <w:color w:val="000000" w:themeColor="text1"/>
          <w:sz w:val="24"/>
          <w:szCs w:val="24"/>
          <w:lang w:eastAsia="hr-HR"/>
        </w:rPr>
        <w:t>Ane Pongrac Pavlina</w:t>
      </w:r>
      <w:r w:rsidRPr="001F4732">
        <w:rPr>
          <w:rFonts w:ascii="Times New Roman" w:eastAsia="Times New Roman" w:hAnsi="Times New Roman" w:cs="Times New Roman"/>
          <w:color w:val="000000" w:themeColor="text1"/>
          <w:sz w:val="24"/>
          <w:szCs w:val="24"/>
          <w:lang w:eastAsia="hr-HR"/>
        </w:rPr>
        <w:t xml:space="preserve"> na poslijediplomskome doktorskome studiju Informacijskih i komunikacijskih znanosti pod naslovom </w:t>
      </w:r>
      <w:r w:rsidRPr="001F4732">
        <w:rPr>
          <w:rFonts w:ascii="Times New Roman" w:eastAsia="Times New Roman" w:hAnsi="Times New Roman" w:cs="Times New Roman"/>
          <w:b/>
          <w:color w:val="000000" w:themeColor="text1"/>
          <w:sz w:val="24"/>
          <w:szCs w:val="24"/>
          <w:lang w:eastAsia="hr-HR"/>
        </w:rPr>
        <w:t>Učinkovitost softverske simulacije u nastavi informatike</w:t>
      </w:r>
      <w:r w:rsidRPr="001F4732">
        <w:rPr>
          <w:rFonts w:ascii="Times New Roman" w:eastAsia="Times New Roman" w:hAnsi="Times New Roman" w:cs="Times New Roman"/>
          <w:color w:val="000000" w:themeColor="text1"/>
          <w:sz w:val="24"/>
          <w:szCs w:val="24"/>
          <w:lang w:eastAsia="hr-HR"/>
        </w:rPr>
        <w:t>, mentorica: prof. dr. sc. Jadranka Lasić Lazić.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b/>
          <w:i/>
          <w:sz w:val="24"/>
          <w:szCs w:val="24"/>
          <w:u w:val="single"/>
          <w:lang w:eastAsia="hr-HR"/>
        </w:rPr>
      </w:pPr>
    </w:p>
    <w:p w:rsidR="001F4732" w:rsidRPr="001F4732" w:rsidRDefault="001F4732" w:rsidP="001F4732">
      <w:pPr>
        <w:spacing w:after="0" w:line="240" w:lineRule="auto"/>
        <w:rPr>
          <w:rFonts w:ascii="Times New Roman" w:eastAsia="Times New Roman" w:hAnsi="Times New Roman" w:cs="Times New Roman"/>
          <w:b/>
          <w:i/>
          <w:sz w:val="24"/>
          <w:szCs w:val="24"/>
          <w:u w:val="single"/>
          <w:lang w:eastAsia="hr-HR"/>
        </w:rPr>
      </w:pPr>
      <w:r w:rsidRPr="001F4732">
        <w:rPr>
          <w:rFonts w:ascii="Times New Roman" w:eastAsia="Times New Roman" w:hAnsi="Times New Roman" w:cs="Times New Roman"/>
          <w:b/>
          <w:i/>
          <w:sz w:val="24"/>
          <w:szCs w:val="24"/>
          <w:u w:val="single"/>
          <w:lang w:eastAsia="hr-HR"/>
        </w:rPr>
        <w:t>Imenovanje stručnih povjerenstava za ocjenu teme u doktorskome studiju</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outlineLvl w:val="0"/>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111.</w:t>
      </w:r>
      <w:r w:rsidRPr="001F4732">
        <w:rPr>
          <w:rFonts w:ascii="Times New Roman" w:eastAsia="Times New Roman" w:hAnsi="Times New Roman" w:cs="Times New Roman"/>
          <w:sz w:val="24"/>
          <w:szCs w:val="24"/>
          <w:lang w:eastAsia="hr-HR"/>
        </w:rPr>
        <w:t xml:space="preserve"> Imenovanje stručnoga povjerenstva za ocjenu teme</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sz w:val="24"/>
          <w:szCs w:val="24"/>
          <w:lang w:eastAsia="hr-HR"/>
        </w:rPr>
        <w:t>Dunje Martić</w:t>
      </w:r>
      <w:r w:rsidRPr="001F4732">
        <w:rPr>
          <w:rFonts w:ascii="Times New Roman" w:eastAsia="Times New Roman" w:hAnsi="Times New Roman" w:cs="Times New Roman"/>
          <w:sz w:val="24"/>
          <w:szCs w:val="24"/>
          <w:lang w:eastAsia="hr-HR"/>
        </w:rPr>
        <w:t xml:space="preserve"> na poslijediplomskome doktorskome studiju Arheologije pod naslovom </w:t>
      </w:r>
      <w:r w:rsidRPr="001F4732">
        <w:rPr>
          <w:rFonts w:ascii="Times New Roman" w:eastAsia="Times New Roman" w:hAnsi="Times New Roman" w:cs="Times New Roman"/>
          <w:b/>
          <w:sz w:val="24"/>
          <w:szCs w:val="24"/>
          <w:lang w:eastAsia="hr-HR"/>
        </w:rPr>
        <w:t>Rekonstrukcija svakodnevnih djelatnosti u naseljima starčevačke kulture kroz uporabu lomljenog kamenog oruđa</w:t>
      </w:r>
      <w:r w:rsidRPr="001F4732">
        <w:rPr>
          <w:rFonts w:ascii="Times New Roman" w:eastAsia="Times New Roman" w:hAnsi="Times New Roman" w:cs="Times New Roman"/>
          <w:sz w:val="24"/>
          <w:szCs w:val="24"/>
          <w:lang w:eastAsia="hr-HR"/>
        </w:rPr>
        <w:t xml:space="preserve">, mentor: prof. dr. sc. Ivor Karavanić </w:t>
      </w:r>
    </w:p>
    <w:p w:rsidR="001F4732" w:rsidRPr="001F4732" w:rsidRDefault="001F4732" w:rsidP="001F4732">
      <w:pPr>
        <w:spacing w:after="0" w:line="240" w:lineRule="auto"/>
        <w:jc w:val="both"/>
        <w:outlineLvl w:val="0"/>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Rajna Šošić-Klindžić</w:t>
      </w:r>
    </w:p>
    <w:p w:rsidR="001F4732" w:rsidRPr="001F4732" w:rsidRDefault="001F4732" w:rsidP="001F4732">
      <w:pPr>
        <w:spacing w:after="0" w:line="240" w:lineRule="auto"/>
        <w:jc w:val="both"/>
        <w:outlineLvl w:val="0"/>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Tihomila Težak-Gregl</w:t>
      </w:r>
    </w:p>
    <w:p w:rsidR="001F4732" w:rsidRPr="001F4732" w:rsidRDefault="001F4732" w:rsidP="001F4732">
      <w:pPr>
        <w:spacing w:after="0" w:line="240" w:lineRule="auto"/>
        <w:jc w:val="both"/>
        <w:outlineLvl w:val="0"/>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dr. sc. Kornelija Minichreiter, znanstvena savjetnica u miru (Institut za arheologiju,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outlineLvl w:val="0"/>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112.</w:t>
      </w:r>
      <w:r w:rsidRPr="001F4732">
        <w:rPr>
          <w:rFonts w:ascii="Times New Roman" w:eastAsia="Times New Roman" w:hAnsi="Times New Roman" w:cs="Times New Roman"/>
          <w:sz w:val="24"/>
          <w:szCs w:val="24"/>
          <w:lang w:eastAsia="hr-HR"/>
        </w:rPr>
        <w:t xml:space="preserve"> Imenovanje stručnoga povjerenstva za ocjenu teme</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sz w:val="24"/>
          <w:szCs w:val="24"/>
          <w:lang w:eastAsia="hr-HR"/>
        </w:rPr>
        <w:t>Mirne Vukov</w:t>
      </w:r>
      <w:r w:rsidRPr="001F4732">
        <w:rPr>
          <w:rFonts w:ascii="Times New Roman" w:eastAsia="Times New Roman" w:hAnsi="Times New Roman" w:cs="Times New Roman"/>
          <w:sz w:val="24"/>
          <w:szCs w:val="24"/>
          <w:lang w:eastAsia="hr-HR"/>
        </w:rPr>
        <w:t xml:space="preserve"> na poslijediplomskome doktorskome studiju Arheologije pod naslovom </w:t>
      </w:r>
      <w:r w:rsidRPr="001F4732">
        <w:rPr>
          <w:rFonts w:ascii="Times New Roman" w:eastAsia="Times New Roman" w:hAnsi="Times New Roman" w:cs="Times New Roman"/>
          <w:b/>
          <w:sz w:val="24"/>
          <w:szCs w:val="24"/>
          <w:lang w:eastAsia="hr-HR"/>
        </w:rPr>
        <w:t>Stilsko-ikonografski, geografski i kronološki kontekst rimskih zavjetnih žrtvenika s područja Hrvatske</w:t>
      </w:r>
      <w:r w:rsidRPr="001F4732">
        <w:rPr>
          <w:rFonts w:ascii="Times New Roman" w:eastAsia="Times New Roman" w:hAnsi="Times New Roman" w:cs="Times New Roman"/>
          <w:sz w:val="24"/>
          <w:szCs w:val="24"/>
          <w:lang w:eastAsia="hr-HR"/>
        </w:rPr>
        <w:t xml:space="preserve">, mentorica: prof. dr. sc. Mirjana Sanader </w:t>
      </w:r>
    </w:p>
    <w:p w:rsidR="001F4732" w:rsidRPr="001F4732" w:rsidRDefault="001F4732" w:rsidP="001F4732">
      <w:pPr>
        <w:spacing w:after="0" w:line="240" w:lineRule="auto"/>
        <w:jc w:val="both"/>
        <w:outlineLvl w:val="0"/>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Domagoj Tončinić</w:t>
      </w:r>
    </w:p>
    <w:p w:rsidR="001F4732" w:rsidRPr="001F4732" w:rsidRDefault="001F4732" w:rsidP="001F4732">
      <w:pPr>
        <w:spacing w:after="0" w:line="240" w:lineRule="auto"/>
        <w:jc w:val="both"/>
        <w:outlineLvl w:val="0"/>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doc. dr. sc. Ivan Matijević (Filozofski fakultet u Splitu, Sveučilište u Splitu)</w:t>
      </w:r>
    </w:p>
    <w:p w:rsidR="001F4732" w:rsidRPr="001F4732" w:rsidRDefault="001F4732" w:rsidP="001F4732">
      <w:pPr>
        <w:spacing w:after="0" w:line="240" w:lineRule="auto"/>
        <w:jc w:val="both"/>
        <w:outlineLvl w:val="0"/>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Mirjana Sanader</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113.</w:t>
      </w:r>
      <w:r w:rsidRPr="001F4732">
        <w:rPr>
          <w:rFonts w:ascii="Times New Roman" w:eastAsia="Times New Roman" w:hAnsi="Times New Roman" w:cs="Times New Roman"/>
          <w:sz w:val="24"/>
          <w:szCs w:val="24"/>
          <w:lang w:eastAsia="hr-HR"/>
        </w:rPr>
        <w:t xml:space="preserve"> Imenovanje stručnoga povjerenstva za ocjenu teme</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sz w:val="24"/>
          <w:szCs w:val="24"/>
          <w:lang w:eastAsia="hr-HR"/>
        </w:rPr>
        <w:t>Brankice Bošnjak Terzić</w:t>
      </w:r>
      <w:r w:rsidRPr="001F4732">
        <w:rPr>
          <w:rFonts w:ascii="Times New Roman" w:eastAsia="Times New Roman" w:hAnsi="Times New Roman" w:cs="Times New Roman"/>
          <w:sz w:val="24"/>
          <w:szCs w:val="24"/>
          <w:lang w:eastAsia="hr-HR"/>
        </w:rPr>
        <w:t xml:space="preserve"> na poslijediplomskome doktorskome studiju Glotodidaktike pod naslovom </w:t>
      </w:r>
      <w:r w:rsidRPr="001F4732">
        <w:rPr>
          <w:rFonts w:ascii="Times New Roman" w:eastAsia="Times New Roman" w:hAnsi="Times New Roman" w:cs="Times New Roman"/>
          <w:b/>
          <w:sz w:val="24"/>
          <w:szCs w:val="24"/>
          <w:lang w:eastAsia="hr-HR"/>
        </w:rPr>
        <w:t>Samoregulirano učenje vokabulara u engleskom jeziku struke</w:t>
      </w:r>
      <w:r w:rsidRPr="001F4732">
        <w:rPr>
          <w:rFonts w:ascii="Times New Roman" w:eastAsia="Times New Roman" w:hAnsi="Times New Roman" w:cs="Times New Roman"/>
          <w:sz w:val="24"/>
          <w:szCs w:val="24"/>
          <w:lang w:eastAsia="hr-HR"/>
        </w:rPr>
        <w:t>, mentorica: prof. dr. sc. Višnja Pavičić-Takač (Sveučilište J. J. Strossmayera u Osijeku, Filozofski fakultet)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Renata Geld</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Vesna Vlahović Štetić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doc. dr. sc. Kristina Cergol Kovačević (Učiteljski fakultet, Zagreb)</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autoSpaceDE w:val="0"/>
        <w:autoSpaceDN w:val="0"/>
        <w:adjustRightInd w:val="0"/>
        <w:spacing w:after="0" w:line="240" w:lineRule="auto"/>
        <w:ind w:firstLine="708"/>
        <w:jc w:val="both"/>
        <w:rPr>
          <w:rFonts w:ascii="Times New Roman" w:eastAsia="LiberationSansNarrow" w:hAnsi="Times New Roman" w:cs="Times New Roman"/>
          <w:sz w:val="24"/>
          <w:szCs w:val="24"/>
        </w:rPr>
      </w:pPr>
      <w:r w:rsidRPr="001F4732">
        <w:rPr>
          <w:rFonts w:ascii="Times New Roman" w:eastAsia="Times New Roman" w:hAnsi="Times New Roman" w:cs="Times New Roman"/>
          <w:b/>
          <w:sz w:val="24"/>
          <w:szCs w:val="24"/>
          <w:lang w:eastAsia="hr-HR"/>
        </w:rPr>
        <w:t>114.</w:t>
      </w:r>
      <w:r w:rsidRPr="001F4732">
        <w:rPr>
          <w:rFonts w:ascii="Times New Roman" w:eastAsia="Times New Roman" w:hAnsi="Times New Roman" w:cs="Times New Roman"/>
          <w:sz w:val="24"/>
          <w:szCs w:val="24"/>
          <w:lang w:eastAsia="hr-HR"/>
        </w:rPr>
        <w:t xml:space="preserve"> Imenovanje stručnoga povjerenstva za ocjenu teme</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sz w:val="24"/>
          <w:szCs w:val="24"/>
          <w:lang w:eastAsia="hr-HR"/>
        </w:rPr>
        <w:t xml:space="preserve">Gordane Smokrović Mioč </w:t>
      </w:r>
      <w:r w:rsidRPr="001F4732">
        <w:rPr>
          <w:rFonts w:ascii="Times New Roman" w:eastAsia="Times New Roman" w:hAnsi="Times New Roman" w:cs="Times New Roman"/>
          <w:sz w:val="24"/>
          <w:szCs w:val="24"/>
          <w:lang w:eastAsia="hr-HR"/>
        </w:rPr>
        <w:t xml:space="preserve">na poslijediplomskome doktorskome studiju Hrvatske kulture pod naslovom </w:t>
      </w:r>
      <w:r w:rsidRPr="001F4732">
        <w:rPr>
          <w:rFonts w:ascii="Times New Roman" w:eastAsia="LiberationSansNarrow" w:hAnsi="Times New Roman" w:cs="Times New Roman"/>
          <w:b/>
          <w:sz w:val="24"/>
          <w:szCs w:val="24"/>
        </w:rPr>
        <w:t>Laički čitatelj u komunikaciji s književnim likom: interpretacija ljubavnih odnosa u Krležinim dramama i romanima</w:t>
      </w:r>
      <w:r w:rsidRPr="001F4732">
        <w:rPr>
          <w:rFonts w:ascii="Times New Roman" w:eastAsia="LiberationSansNarrow" w:hAnsi="Times New Roman" w:cs="Times New Roman"/>
          <w:sz w:val="24"/>
          <w:szCs w:val="24"/>
        </w:rPr>
        <w:t>, mentorica: prof. dr. sc. Nadežda Čačinovič</w:t>
      </w:r>
    </w:p>
    <w:p w:rsidR="001F4732" w:rsidRPr="001F4732" w:rsidRDefault="001F4732" w:rsidP="001F4732">
      <w:pPr>
        <w:autoSpaceDE w:val="0"/>
        <w:autoSpaceDN w:val="0"/>
        <w:adjustRightInd w:val="0"/>
        <w:spacing w:after="0" w:line="240" w:lineRule="auto"/>
        <w:jc w:val="both"/>
        <w:rPr>
          <w:rFonts w:ascii="Times New Roman" w:eastAsia="LiberationSansNarrow" w:hAnsi="Times New Roman" w:cs="Times New Roman"/>
          <w:sz w:val="24"/>
          <w:szCs w:val="24"/>
        </w:rPr>
      </w:pPr>
      <w:r w:rsidRPr="001F4732">
        <w:rPr>
          <w:rFonts w:ascii="Times New Roman" w:eastAsia="LiberationSansNarrow" w:hAnsi="Times New Roman" w:cs="Times New Roman"/>
          <w:sz w:val="24"/>
          <w:szCs w:val="24"/>
        </w:rPr>
        <w:t>1. doc. dr. sc. Maša Kolanović</w:t>
      </w:r>
    </w:p>
    <w:p w:rsidR="001F4732" w:rsidRPr="001F4732" w:rsidRDefault="001F4732" w:rsidP="001F4732">
      <w:pPr>
        <w:autoSpaceDE w:val="0"/>
        <w:autoSpaceDN w:val="0"/>
        <w:adjustRightInd w:val="0"/>
        <w:spacing w:after="0" w:line="240" w:lineRule="auto"/>
        <w:jc w:val="both"/>
        <w:rPr>
          <w:rFonts w:ascii="Times New Roman" w:eastAsia="LiberationSansNarrow" w:hAnsi="Times New Roman" w:cs="Times New Roman"/>
          <w:sz w:val="24"/>
          <w:szCs w:val="24"/>
        </w:rPr>
      </w:pPr>
      <w:r w:rsidRPr="001F4732">
        <w:rPr>
          <w:rFonts w:ascii="Times New Roman" w:eastAsia="LiberationSansNarrow" w:hAnsi="Times New Roman" w:cs="Times New Roman"/>
          <w:sz w:val="24"/>
          <w:szCs w:val="24"/>
        </w:rPr>
        <w:t>2. prof. dr. sc. Nadežda Čačinovič</w:t>
      </w:r>
    </w:p>
    <w:p w:rsidR="001F4732" w:rsidRPr="001F4732" w:rsidRDefault="001F4732" w:rsidP="001F4732">
      <w:pPr>
        <w:autoSpaceDE w:val="0"/>
        <w:autoSpaceDN w:val="0"/>
        <w:adjustRightInd w:val="0"/>
        <w:spacing w:after="0" w:line="240" w:lineRule="auto"/>
        <w:jc w:val="both"/>
        <w:rPr>
          <w:rFonts w:ascii="Times New Roman" w:eastAsia="LiberationSansNarrow" w:hAnsi="Times New Roman" w:cs="Times New Roman"/>
          <w:b/>
          <w:sz w:val="24"/>
          <w:szCs w:val="24"/>
        </w:rPr>
      </w:pPr>
      <w:r w:rsidRPr="001F4732">
        <w:rPr>
          <w:rFonts w:ascii="Times New Roman" w:eastAsia="LiberationSansNarrow" w:hAnsi="Times New Roman" w:cs="Times New Roman"/>
          <w:sz w:val="24"/>
          <w:szCs w:val="24"/>
        </w:rPr>
        <w:t>3. prof. dr. sc. Sibila Petlevski (Akademija dramske umjetnosti,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115.</w:t>
      </w:r>
      <w:r w:rsidRPr="001F4732">
        <w:rPr>
          <w:rFonts w:ascii="Times New Roman" w:eastAsia="Times New Roman" w:hAnsi="Times New Roman" w:cs="Times New Roman"/>
          <w:sz w:val="24"/>
          <w:szCs w:val="24"/>
          <w:lang w:eastAsia="hr-HR"/>
        </w:rPr>
        <w:t xml:space="preserve"> Imenovanje stručnoga povjerenstva za ocjenu teme</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sz w:val="24"/>
          <w:szCs w:val="24"/>
          <w:lang w:eastAsia="hr-HR"/>
        </w:rPr>
        <w:t>Višnje Grabovac</w:t>
      </w:r>
      <w:r w:rsidRPr="001F4732">
        <w:rPr>
          <w:rFonts w:ascii="Times New Roman" w:eastAsia="Times New Roman" w:hAnsi="Times New Roman" w:cs="Times New Roman"/>
          <w:sz w:val="24"/>
          <w:szCs w:val="24"/>
          <w:lang w:eastAsia="hr-HR"/>
        </w:rPr>
        <w:t xml:space="preserve"> na poslijediplomskome doktorskome studiju Književnosti, izvedbenih umjetnosti, filma i kulture pod naslovom </w:t>
      </w:r>
      <w:r w:rsidRPr="001F4732">
        <w:rPr>
          <w:rFonts w:ascii="Times New Roman" w:eastAsia="Times New Roman" w:hAnsi="Times New Roman" w:cs="Times New Roman"/>
          <w:b/>
          <w:sz w:val="24"/>
          <w:szCs w:val="24"/>
          <w:lang w:eastAsia="hr-HR"/>
        </w:rPr>
        <w:t>Razvoj i mijene koncepcije Gotame Buddhe i njegova životopisa u starijem buddhizmu</w:t>
      </w:r>
      <w:r w:rsidRPr="001F4732">
        <w:rPr>
          <w:rFonts w:ascii="Times New Roman" w:eastAsia="Times New Roman" w:hAnsi="Times New Roman" w:cs="Times New Roman"/>
          <w:sz w:val="24"/>
          <w:szCs w:val="24"/>
          <w:lang w:eastAsia="hr-HR"/>
        </w:rPr>
        <w:t>, mentor: prof. dr. sc. Mislav Ježić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Ivan Andrijanić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Pavo Barišić (Sveučilište u Splitu, Filozofski fakultet)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Mislav Ježić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116.</w:t>
      </w:r>
      <w:r w:rsidRPr="001F4732">
        <w:rPr>
          <w:rFonts w:ascii="Times New Roman" w:eastAsia="Times New Roman" w:hAnsi="Times New Roman" w:cs="Times New Roman"/>
          <w:sz w:val="24"/>
          <w:szCs w:val="24"/>
          <w:lang w:eastAsia="hr-HR"/>
        </w:rPr>
        <w:t xml:space="preserve"> Imenovanje stručnoga povjerenstva za ocjenu teme</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sz w:val="24"/>
          <w:szCs w:val="24"/>
          <w:lang w:eastAsia="hr-HR"/>
        </w:rPr>
        <w:t>Vladana Čuture</w:t>
      </w:r>
      <w:r w:rsidRPr="001F4732">
        <w:rPr>
          <w:rFonts w:ascii="Times New Roman" w:eastAsia="Times New Roman" w:hAnsi="Times New Roman" w:cs="Times New Roman"/>
          <w:sz w:val="24"/>
          <w:szCs w:val="24"/>
          <w:lang w:eastAsia="hr-HR"/>
        </w:rPr>
        <w:t xml:space="preserve"> na poslijediplomskome doktorskome studiju Kroatistike pod naslovom </w:t>
      </w:r>
      <w:r w:rsidRPr="001F4732">
        <w:rPr>
          <w:rFonts w:ascii="Times New Roman" w:eastAsia="Times New Roman" w:hAnsi="Times New Roman" w:cs="Times New Roman"/>
          <w:b/>
          <w:sz w:val="24"/>
          <w:szCs w:val="24"/>
          <w:lang w:eastAsia="hr-HR"/>
        </w:rPr>
        <w:t>Fenomenologija zločina u hrvatskome kriminalističkom romanu</w:t>
      </w:r>
      <w:r w:rsidRPr="001F4732">
        <w:rPr>
          <w:rFonts w:ascii="Times New Roman" w:eastAsia="Times New Roman" w:hAnsi="Times New Roman" w:cs="Times New Roman"/>
          <w:sz w:val="24"/>
          <w:szCs w:val="24"/>
          <w:lang w:eastAsia="hr-HR"/>
        </w:rPr>
        <w:t>, mentori: prof. dr. sc. Stipe Grgas i prof. dr. sc. Vinko Brešić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Maša Kolanović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Boris Škvorc (Sveučilište u Splitu, Filozofski fakultet)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Stipe Grgas</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117.</w:t>
      </w:r>
      <w:r w:rsidRPr="001F4732">
        <w:rPr>
          <w:rFonts w:ascii="Times New Roman" w:eastAsia="Times New Roman" w:hAnsi="Times New Roman" w:cs="Times New Roman"/>
          <w:sz w:val="24"/>
          <w:szCs w:val="24"/>
          <w:lang w:eastAsia="hr-HR"/>
        </w:rPr>
        <w:t xml:space="preserve"> Imenovanje stručnoga povjerenstva za ocjenu teme</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sz w:val="24"/>
          <w:szCs w:val="24"/>
          <w:lang w:eastAsia="hr-HR"/>
        </w:rPr>
        <w:t>Ivane Orešković</w:t>
      </w:r>
      <w:r w:rsidRPr="001F4732">
        <w:rPr>
          <w:rFonts w:ascii="Times New Roman" w:eastAsia="Times New Roman" w:hAnsi="Times New Roman" w:cs="Times New Roman"/>
          <w:sz w:val="24"/>
          <w:szCs w:val="24"/>
          <w:lang w:eastAsia="hr-HR"/>
        </w:rPr>
        <w:t xml:space="preserve"> na poslijediplomskome doktorskome studiju Kroatistike pod naslovom </w:t>
      </w:r>
      <w:r w:rsidRPr="001F4732">
        <w:rPr>
          <w:rFonts w:ascii="Times New Roman" w:eastAsia="Times New Roman" w:hAnsi="Times New Roman" w:cs="Times New Roman"/>
          <w:b/>
          <w:sz w:val="24"/>
          <w:szCs w:val="24"/>
          <w:lang w:eastAsia="hr-HR"/>
        </w:rPr>
        <w:t>Novi oblici maskuliniteta u suvremenoj hrvatskoj prozi</w:t>
      </w:r>
      <w:r w:rsidRPr="001F4732">
        <w:rPr>
          <w:rFonts w:ascii="Times New Roman" w:eastAsia="Times New Roman" w:hAnsi="Times New Roman" w:cs="Times New Roman"/>
          <w:sz w:val="24"/>
          <w:szCs w:val="24"/>
          <w:lang w:eastAsia="hr-HR"/>
        </w:rPr>
        <w:t>, mentorica: doc. dr. sc. Maša Kolanović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Marina Protrka Štimec</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dr. sc. Ozren Biti, znan. suradnik (Institut za etnologiju i folkloristiku,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3. doc. dr. sc. Maša Kolanović </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br w:type="page"/>
      </w: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Times New Roman" w:hAnsi="Times New Roman" w:cs="Times New Roman"/>
          <w:b/>
          <w:sz w:val="24"/>
          <w:szCs w:val="24"/>
          <w:lang w:eastAsia="hr-HR"/>
        </w:rPr>
        <w:lastRenderedPageBreak/>
        <w:t>118.</w:t>
      </w:r>
      <w:r w:rsidRPr="001F4732">
        <w:rPr>
          <w:rFonts w:ascii="Times New Roman" w:eastAsia="Times New Roman" w:hAnsi="Times New Roman" w:cs="Times New Roman"/>
          <w:sz w:val="24"/>
          <w:szCs w:val="24"/>
          <w:lang w:eastAsia="hr-HR"/>
        </w:rPr>
        <w:t xml:space="preserve"> </w:t>
      </w:r>
      <w:r w:rsidRPr="001F4732">
        <w:rPr>
          <w:rFonts w:ascii="Times New Roman" w:eastAsia="Calibri" w:hAnsi="Times New Roman" w:cs="Times New Roman"/>
          <w:sz w:val="24"/>
          <w:szCs w:val="24"/>
        </w:rPr>
        <w:t>Imenovanje stručnoga povjerenstva za ocjenu teme</w:t>
      </w:r>
      <w:r w:rsidRPr="001F4732">
        <w:rPr>
          <w:rFonts w:ascii="Times New Roman" w:eastAsia="Calibri" w:hAnsi="Times New Roman" w:cs="Times New Roman"/>
          <w:color w:val="000000" w:themeColor="text1"/>
          <w:sz w:val="24"/>
          <w:szCs w:val="24"/>
        </w:rPr>
        <w:t xml:space="preserve"> </w:t>
      </w:r>
      <w:r w:rsidRPr="001F4732">
        <w:rPr>
          <w:rFonts w:ascii="Times New Roman" w:eastAsia="Calibri" w:hAnsi="Times New Roman" w:cs="Times New Roman"/>
          <w:b/>
          <w:color w:val="000000" w:themeColor="text1"/>
          <w:sz w:val="24"/>
          <w:szCs w:val="24"/>
        </w:rPr>
        <w:t xml:space="preserve">mr. sc. </w:t>
      </w:r>
      <w:r w:rsidRPr="001F4732">
        <w:rPr>
          <w:rFonts w:ascii="Times New Roman" w:eastAsia="Calibri" w:hAnsi="Times New Roman" w:cs="Times New Roman"/>
          <w:b/>
          <w:sz w:val="24"/>
          <w:szCs w:val="24"/>
        </w:rPr>
        <w:t xml:space="preserve">Vesne Cigan </w:t>
      </w:r>
      <w:r w:rsidRPr="001F4732">
        <w:rPr>
          <w:rFonts w:ascii="Times New Roman" w:eastAsia="Calibri" w:hAnsi="Times New Roman" w:cs="Times New Roman"/>
          <w:sz w:val="24"/>
          <w:szCs w:val="24"/>
        </w:rPr>
        <w:t xml:space="preserve">na poslijediplomskome doktorskome studiju Lingvistike pod naslovom </w:t>
      </w:r>
      <w:r w:rsidRPr="001F4732">
        <w:rPr>
          <w:rFonts w:ascii="Times New Roman" w:eastAsia="Calibri" w:hAnsi="Times New Roman" w:cs="Times New Roman"/>
          <w:b/>
          <w:sz w:val="24"/>
          <w:szCs w:val="24"/>
        </w:rPr>
        <w:t>Kolokacijski odnosi u engleskom, njemačkom i hrvatskom strojarskom nazivlju</w:t>
      </w:r>
      <w:r w:rsidRPr="001F4732">
        <w:rPr>
          <w:rFonts w:ascii="Times New Roman" w:eastAsia="Calibri" w:hAnsi="Times New Roman" w:cs="Times New Roman"/>
          <w:sz w:val="24"/>
          <w:szCs w:val="24"/>
        </w:rPr>
        <w:t>, mentori: prof. dr. sc. Velimir Piškorec i izv. prof. dr. sc. Dragica Bukovčan (Visoka policijska škola u Zagrebu)</w:t>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sz w:val="24"/>
          <w:szCs w:val="24"/>
        </w:rPr>
        <w:t>1. izv. prof. dr. sc. Irena Zovko Dinković</w:t>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2. dr. sc. Barbara Štebih Golub, viša znan. suradnica (Institut za hrvatski jezik i jezikoslovlje, Zagreb) </w:t>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sz w:val="24"/>
          <w:szCs w:val="24"/>
        </w:rPr>
        <w:t>3. prof. dr. sc. Velimir Piškorec</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119.</w:t>
      </w:r>
      <w:r w:rsidRPr="001F4732">
        <w:rPr>
          <w:rFonts w:ascii="Times New Roman" w:eastAsia="Times New Roman" w:hAnsi="Times New Roman" w:cs="Times New Roman"/>
          <w:sz w:val="24"/>
          <w:szCs w:val="24"/>
          <w:lang w:eastAsia="hr-HR"/>
        </w:rPr>
        <w:t xml:space="preserve"> Imenovanje stručnoga povjerenstva za ocjenu teme </w:t>
      </w:r>
      <w:r w:rsidRPr="001F4732">
        <w:rPr>
          <w:rFonts w:ascii="Times New Roman" w:eastAsia="Times New Roman" w:hAnsi="Times New Roman" w:cs="Times New Roman"/>
          <w:b/>
          <w:sz w:val="24"/>
          <w:szCs w:val="24"/>
          <w:lang w:eastAsia="hr-HR"/>
        </w:rPr>
        <w:t>mr. sc.</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Sunčice Mustač</w:t>
      </w:r>
      <w:r w:rsidRPr="001F4732">
        <w:rPr>
          <w:rFonts w:ascii="Times New Roman" w:eastAsia="Times New Roman" w:hAnsi="Times New Roman" w:cs="Times New Roman"/>
          <w:sz w:val="24"/>
          <w:szCs w:val="24"/>
          <w:lang w:eastAsia="hr-HR"/>
        </w:rPr>
        <w:t xml:space="preserve"> na poslijediplomskome doktorskome studiju Povijesti umjetnosti pod naslovom </w:t>
      </w:r>
      <w:r w:rsidRPr="001F4732">
        <w:rPr>
          <w:rFonts w:ascii="Times New Roman" w:eastAsia="Times New Roman" w:hAnsi="Times New Roman" w:cs="Times New Roman"/>
          <w:b/>
          <w:sz w:val="24"/>
          <w:szCs w:val="24"/>
          <w:lang w:eastAsia="hr-HR"/>
        </w:rPr>
        <w:t>Romanička kamena skulptura u Istri</w:t>
      </w:r>
      <w:r w:rsidRPr="001F4732">
        <w:rPr>
          <w:rFonts w:ascii="Times New Roman" w:eastAsia="Times New Roman" w:hAnsi="Times New Roman" w:cs="Times New Roman"/>
          <w:sz w:val="24"/>
          <w:szCs w:val="24"/>
          <w:lang w:eastAsia="hr-HR"/>
        </w:rPr>
        <w:t>, mentori: prof. dr. sc. Miljenko Jurković i dr. sc. Ivan Matejčić, u miru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izv. prof. dr. sc. Predrag Marković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Nikola Jakšić (Sveučilište u Zadru)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Miljenko Jurković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120.</w:t>
      </w:r>
      <w:r w:rsidRPr="001F4732">
        <w:rPr>
          <w:rFonts w:ascii="Times New Roman" w:eastAsia="Times New Roman" w:hAnsi="Times New Roman" w:cs="Times New Roman"/>
          <w:sz w:val="24"/>
          <w:szCs w:val="24"/>
          <w:lang w:eastAsia="hr-HR"/>
        </w:rPr>
        <w:t xml:space="preserve"> Imenovanje stručnoga povjerenstva za ocjenu teme</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color w:val="000000" w:themeColor="text1"/>
          <w:sz w:val="24"/>
          <w:szCs w:val="24"/>
          <w:lang w:eastAsia="hr-HR"/>
        </w:rPr>
        <w:t xml:space="preserve">mr. art. </w:t>
      </w:r>
      <w:r w:rsidRPr="001F4732">
        <w:rPr>
          <w:rFonts w:ascii="Times New Roman" w:eastAsia="Times New Roman" w:hAnsi="Times New Roman" w:cs="Times New Roman"/>
          <w:b/>
          <w:sz w:val="24"/>
          <w:szCs w:val="24"/>
          <w:lang w:eastAsia="hr-HR"/>
        </w:rPr>
        <w:t>Marine Novak</w:t>
      </w:r>
      <w:r w:rsidRPr="001F4732">
        <w:rPr>
          <w:rFonts w:ascii="Times New Roman" w:eastAsia="Times New Roman" w:hAnsi="Times New Roman" w:cs="Times New Roman"/>
          <w:sz w:val="24"/>
          <w:szCs w:val="24"/>
          <w:lang w:eastAsia="hr-HR"/>
        </w:rPr>
        <w:t xml:space="preserve"> na poslijediplomskome doktorskome studiju Pedagogije pod naslovom </w:t>
      </w:r>
      <w:r w:rsidRPr="001F4732">
        <w:rPr>
          <w:rFonts w:ascii="Times New Roman" w:eastAsia="Times New Roman" w:hAnsi="Times New Roman" w:cs="Times New Roman"/>
          <w:b/>
          <w:sz w:val="24"/>
          <w:szCs w:val="24"/>
          <w:lang w:eastAsia="hr-HR"/>
        </w:rPr>
        <w:t>Uloga vrednovanja u učenju i poučavanju glazbe</w:t>
      </w:r>
      <w:r w:rsidRPr="001F4732">
        <w:rPr>
          <w:rFonts w:ascii="Times New Roman" w:eastAsia="Times New Roman" w:hAnsi="Times New Roman" w:cs="Times New Roman"/>
          <w:sz w:val="24"/>
          <w:szCs w:val="24"/>
          <w:lang w:eastAsia="hr-HR"/>
        </w:rPr>
        <w:t>, mentor: prof. dr. sc. Pavel Rojko (Muzička akademija u Zagrebu)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Vlatko Previšić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Pavel Rojko (Muzička akademija,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doc. dr. sc. Ante Kolak</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
          <w:color w:val="000000" w:themeColor="text1"/>
          <w:sz w:val="24"/>
          <w:szCs w:val="24"/>
          <w:lang w:eastAsia="hr-HR"/>
        </w:rPr>
      </w:pPr>
      <w:r w:rsidRPr="001F4732">
        <w:rPr>
          <w:rFonts w:ascii="Times New Roman" w:eastAsia="Times New Roman" w:hAnsi="Times New Roman" w:cs="Times New Roman"/>
          <w:b/>
          <w:sz w:val="24"/>
          <w:szCs w:val="24"/>
          <w:lang w:eastAsia="hr-HR"/>
        </w:rPr>
        <w:t>121.</w:t>
      </w:r>
      <w:r w:rsidRPr="001F4732">
        <w:rPr>
          <w:rFonts w:ascii="Times New Roman" w:eastAsia="Times New Roman" w:hAnsi="Times New Roman" w:cs="Times New Roman"/>
          <w:sz w:val="24"/>
          <w:szCs w:val="24"/>
          <w:lang w:eastAsia="hr-HR"/>
        </w:rPr>
        <w:t xml:space="preserve"> Imenovanje stručnoga povjerenstva za ocjenu teme </w:t>
      </w:r>
      <w:r w:rsidRPr="001F4732">
        <w:rPr>
          <w:rFonts w:ascii="Times New Roman" w:eastAsia="Times New Roman" w:hAnsi="Times New Roman" w:cs="Times New Roman"/>
          <w:b/>
          <w:color w:val="000000" w:themeColor="text1"/>
          <w:sz w:val="24"/>
          <w:szCs w:val="24"/>
          <w:lang w:eastAsia="hr-HR"/>
        </w:rPr>
        <w:t xml:space="preserve">Vanese Varga </w:t>
      </w:r>
      <w:r w:rsidRPr="001F4732">
        <w:rPr>
          <w:rFonts w:ascii="Times New Roman" w:eastAsia="Times New Roman" w:hAnsi="Times New Roman" w:cs="Times New Roman"/>
          <w:color w:val="000000" w:themeColor="text1"/>
          <w:sz w:val="24"/>
          <w:szCs w:val="24"/>
          <w:lang w:eastAsia="hr-HR"/>
        </w:rPr>
        <w:t xml:space="preserve">na poslijediplomskome doktorskome studiju Informacijskih i komunikacijskih znanosti pod naslovom </w:t>
      </w:r>
      <w:r w:rsidRPr="001F4732">
        <w:rPr>
          <w:rFonts w:ascii="Times New Roman" w:eastAsia="Times New Roman" w:hAnsi="Times New Roman" w:cs="Times New Roman"/>
          <w:b/>
          <w:color w:val="000000" w:themeColor="text1"/>
          <w:sz w:val="24"/>
          <w:szCs w:val="24"/>
          <w:lang w:eastAsia="hr-HR"/>
        </w:rPr>
        <w:t xml:space="preserve"> Uloga društvenih medija u promociji prava i zaštite životinja</w:t>
      </w:r>
      <w:r w:rsidRPr="001F4732">
        <w:rPr>
          <w:rFonts w:ascii="Times New Roman" w:eastAsia="Times New Roman" w:hAnsi="Times New Roman" w:cs="Times New Roman"/>
          <w:color w:val="000000" w:themeColor="text1"/>
          <w:sz w:val="24"/>
          <w:szCs w:val="24"/>
          <w:lang w:eastAsia="hr-HR"/>
        </w:rPr>
        <w:t>,</w:t>
      </w:r>
      <w:r w:rsidRPr="001F4732">
        <w:rPr>
          <w:rFonts w:ascii="Times New Roman" w:eastAsia="Times New Roman" w:hAnsi="Times New Roman" w:cs="Times New Roman"/>
          <w:b/>
          <w:color w:val="000000" w:themeColor="text1"/>
          <w:sz w:val="24"/>
          <w:szCs w:val="24"/>
          <w:lang w:eastAsia="hr-HR"/>
        </w:rPr>
        <w:t xml:space="preserve"> </w:t>
      </w:r>
      <w:r w:rsidRPr="001F4732">
        <w:rPr>
          <w:rFonts w:ascii="Times New Roman" w:eastAsia="Times New Roman" w:hAnsi="Times New Roman" w:cs="Times New Roman"/>
          <w:color w:val="000000" w:themeColor="text1"/>
          <w:sz w:val="24"/>
          <w:szCs w:val="24"/>
          <w:lang w:eastAsia="hr-HR"/>
        </w:rPr>
        <w:t>mentorica izv. prof. dr. sc. Nada Zgrabljić Rotar (Hrvatski studiji)</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1. doc. dr. sc. Goran Zlodi</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2. doc. dr. sc. Darko Babić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3. izv. prof. dr. sc. Nada Zgrabljić Rotar (Hrvatski studiji)</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sz w:val="24"/>
          <w:szCs w:val="24"/>
          <w:lang w:eastAsia="hr-HR"/>
        </w:rPr>
        <w:t>122.</w:t>
      </w:r>
      <w:r w:rsidRPr="001F4732">
        <w:rPr>
          <w:rFonts w:ascii="Times New Roman" w:eastAsia="Times New Roman" w:hAnsi="Times New Roman" w:cs="Times New Roman"/>
          <w:sz w:val="24"/>
          <w:szCs w:val="24"/>
          <w:lang w:eastAsia="hr-HR"/>
        </w:rPr>
        <w:t xml:space="preserve"> Imenovanje stručnoga povjerenstva za ocjenu teme </w:t>
      </w:r>
      <w:r w:rsidRPr="001F4732">
        <w:rPr>
          <w:rFonts w:ascii="Times New Roman" w:eastAsia="Times New Roman" w:hAnsi="Times New Roman" w:cs="Times New Roman"/>
          <w:b/>
          <w:color w:val="000000" w:themeColor="text1"/>
          <w:sz w:val="24"/>
          <w:szCs w:val="24"/>
          <w:lang w:eastAsia="hr-HR"/>
        </w:rPr>
        <w:t>mr. sc. Tamare Čendo</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color w:val="000000" w:themeColor="text1"/>
          <w:sz w:val="24"/>
          <w:szCs w:val="24"/>
          <w:lang w:eastAsia="hr-HR"/>
        </w:rPr>
        <w:t xml:space="preserve">Metzinger </w:t>
      </w:r>
      <w:r w:rsidRPr="001F4732">
        <w:rPr>
          <w:rFonts w:ascii="Times New Roman" w:eastAsia="Times New Roman" w:hAnsi="Times New Roman" w:cs="Times New Roman"/>
          <w:color w:val="000000" w:themeColor="text1"/>
          <w:sz w:val="24"/>
          <w:szCs w:val="24"/>
          <w:lang w:eastAsia="hr-HR"/>
        </w:rPr>
        <w:t xml:space="preserve">na poslijediplomskome doktorskome studiju Informacijskih i komunikacijskih znanosti pod naslovom  </w:t>
      </w:r>
      <w:r w:rsidRPr="001F4732">
        <w:rPr>
          <w:rFonts w:ascii="Times New Roman" w:eastAsia="Times New Roman" w:hAnsi="Times New Roman" w:cs="Times New Roman"/>
          <w:b/>
          <w:color w:val="000000" w:themeColor="text1"/>
          <w:sz w:val="24"/>
          <w:szCs w:val="24"/>
          <w:lang w:eastAsia="hr-HR"/>
        </w:rPr>
        <w:t xml:space="preserve">Upravljanje informacijama i osiguravanje kvalitete na visokim učilištima, </w:t>
      </w:r>
      <w:r w:rsidRPr="001F4732">
        <w:rPr>
          <w:rFonts w:ascii="Times New Roman" w:eastAsia="Times New Roman" w:hAnsi="Times New Roman" w:cs="Times New Roman"/>
          <w:color w:val="000000" w:themeColor="text1"/>
          <w:sz w:val="24"/>
          <w:szCs w:val="24"/>
          <w:lang w:eastAsia="hr-HR"/>
        </w:rPr>
        <w:t>mentor: prof. dr. sc. Damir Boras</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1. izv. prof. dr. sc. Krešimir Pavlin</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2.  prof. dr. sc. Damir Boras</w:t>
      </w:r>
    </w:p>
    <w:p w:rsidR="001F4732" w:rsidRPr="001F4732" w:rsidRDefault="001F4732" w:rsidP="001F4732">
      <w:pPr>
        <w:spacing w:after="0" w:line="240" w:lineRule="auto"/>
        <w:jc w:val="both"/>
        <w:rPr>
          <w:rFonts w:ascii="Times New Roman" w:eastAsia="Times New Roman" w:hAnsi="Times New Roman" w:cs="Times New Roman"/>
          <w:b/>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3.  prof. dr. sc. Vladimir Šimović (Sveučilište sjever, Varaždin)</w:t>
      </w:r>
    </w:p>
    <w:p w:rsidR="001F4732" w:rsidRPr="001F4732" w:rsidRDefault="001F4732" w:rsidP="001F4732">
      <w:pPr>
        <w:spacing w:after="0" w:line="240" w:lineRule="auto"/>
        <w:jc w:val="both"/>
        <w:rPr>
          <w:rFonts w:ascii="Times New Roman" w:eastAsia="Times New Roman" w:hAnsi="Times New Roman" w:cs="Times New Roman"/>
          <w:b/>
          <w:color w:val="000000" w:themeColor="text1"/>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line="256" w:lineRule="auto"/>
        <w:rPr>
          <w:rFonts w:ascii="Times New Roman" w:eastAsia="Times New Roman" w:hAnsi="Times New Roman" w:cs="Times New Roman"/>
          <w:b/>
          <w:i/>
          <w:sz w:val="24"/>
          <w:szCs w:val="24"/>
          <w:u w:val="single"/>
          <w:lang w:eastAsia="hr-HR"/>
        </w:rPr>
      </w:pPr>
      <w:r w:rsidRPr="001F4732">
        <w:rPr>
          <w:rFonts w:ascii="Times New Roman" w:eastAsia="Times New Roman" w:hAnsi="Times New Roman" w:cs="Times New Roman"/>
          <w:b/>
          <w:i/>
          <w:sz w:val="24"/>
          <w:szCs w:val="24"/>
          <w:u w:val="single"/>
          <w:lang w:eastAsia="hr-HR"/>
        </w:rPr>
        <w:br w:type="page"/>
      </w:r>
    </w:p>
    <w:p w:rsidR="001F4732" w:rsidRPr="001F4732" w:rsidRDefault="001F4732" w:rsidP="001F4732">
      <w:pPr>
        <w:spacing w:after="0" w:line="240" w:lineRule="auto"/>
        <w:rPr>
          <w:rFonts w:ascii="Times New Roman" w:eastAsia="Times New Roman" w:hAnsi="Times New Roman" w:cs="Times New Roman"/>
          <w:b/>
          <w:i/>
          <w:sz w:val="24"/>
          <w:szCs w:val="24"/>
          <w:u w:val="single"/>
          <w:lang w:eastAsia="hr-HR"/>
        </w:rPr>
      </w:pPr>
      <w:r w:rsidRPr="001F4732">
        <w:rPr>
          <w:rFonts w:ascii="Times New Roman" w:eastAsia="Times New Roman" w:hAnsi="Times New Roman" w:cs="Times New Roman"/>
          <w:b/>
          <w:i/>
          <w:sz w:val="24"/>
          <w:szCs w:val="24"/>
          <w:u w:val="single"/>
          <w:lang w:eastAsia="hr-HR"/>
        </w:rPr>
        <w:lastRenderedPageBreak/>
        <w:t>Promjena mentora</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20"/>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123.</w:t>
      </w:r>
      <w:r w:rsidRPr="001F4732">
        <w:rPr>
          <w:rFonts w:ascii="Times New Roman" w:eastAsia="Times New Roman" w:hAnsi="Times New Roman" w:cs="Times New Roman"/>
          <w:sz w:val="24"/>
          <w:szCs w:val="24"/>
          <w:lang w:eastAsia="hr-HR"/>
        </w:rPr>
        <w:t xml:space="preserve"> Prijedlog poslijediplomskoga doktorskoga studija Filozofije da se Marku Kardumu</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odobri promjena mentora za izradu doktorskoga rada pod naslovom „Problem socijalne konstruiranosti vizualnoga polja u teoriji A. C. Dantoa“. Umjesto mentorice prof. dr. sc. Gordane Škorić u miru za novog mentora predlaže se doc. dr. sc. Marko Tokić.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Tema doktorskoga rada prihvaćena je na Senatu Sveučilišta u Zagrebu, na sjednici održanoj 12. ožujka 2013.</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20"/>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124.</w:t>
      </w:r>
      <w:r w:rsidRPr="001F4732">
        <w:rPr>
          <w:rFonts w:ascii="Times New Roman" w:eastAsia="Times New Roman" w:hAnsi="Times New Roman" w:cs="Times New Roman"/>
          <w:sz w:val="24"/>
          <w:szCs w:val="24"/>
          <w:lang w:eastAsia="hr-HR"/>
        </w:rPr>
        <w:t xml:space="preserve"> Prijedlog poslijediplomskoga doktorskoga studija Kroatistike da se Stipi Kekezu</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odobri promjena mentora za izradu doktorskoga rada pod naslovom „Hrvatski gradski govori s posebnim osvrtom na pulski govor“. Umjesto prof. dr. sc. Line Pliško (Sveučilište J. Dobrile u Puli) i doc. dr. sc. Roberta Blagonija (Sveučilište J. Dobrile u Puli) za mentoricu se predlaže prof. dr. sc. Maslina Ljubičić.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Tema doktorskoga rada prihvaćena je na Senatu Sveučilišta u Zagrebu, na sjednici održanoj 17. rujna 2013.</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b/>
          <w:i/>
          <w:sz w:val="24"/>
          <w:szCs w:val="24"/>
          <w:u w:val="single"/>
          <w:lang w:eastAsia="hr-HR"/>
        </w:rPr>
      </w:pPr>
    </w:p>
    <w:p w:rsidR="001F4732" w:rsidRPr="001F4732" w:rsidRDefault="001F4732" w:rsidP="001F4732">
      <w:pPr>
        <w:spacing w:after="0" w:line="240" w:lineRule="auto"/>
        <w:rPr>
          <w:rFonts w:ascii="Times New Roman" w:eastAsia="Times New Roman" w:hAnsi="Times New Roman" w:cs="Times New Roman"/>
          <w:b/>
          <w:i/>
          <w:sz w:val="24"/>
          <w:szCs w:val="24"/>
          <w:u w:val="single"/>
          <w:lang w:eastAsia="hr-HR"/>
        </w:rPr>
      </w:pPr>
      <w:r w:rsidRPr="001F4732">
        <w:rPr>
          <w:rFonts w:ascii="Times New Roman" w:eastAsia="Times New Roman" w:hAnsi="Times New Roman" w:cs="Times New Roman"/>
          <w:b/>
          <w:i/>
          <w:sz w:val="24"/>
          <w:szCs w:val="24"/>
          <w:u w:val="single"/>
          <w:lang w:eastAsia="hr-HR"/>
        </w:rPr>
        <w:t>Nastavni predmeti</w:t>
      </w:r>
    </w:p>
    <w:p w:rsidR="001F4732" w:rsidRPr="001F4732" w:rsidRDefault="001F4732" w:rsidP="001F4732">
      <w:pPr>
        <w:spacing w:after="0" w:line="240" w:lineRule="auto"/>
        <w:jc w:val="both"/>
        <w:rPr>
          <w:rFonts w:ascii="Times New Roman" w:eastAsia="Times New Roman" w:hAnsi="Times New Roman" w:cs="Times New Roman"/>
          <w:i/>
          <w:sz w:val="24"/>
          <w:szCs w:val="24"/>
          <w:u w:val="single"/>
          <w:lang w:eastAsia="hr-HR"/>
        </w:rPr>
      </w:pPr>
      <w:bookmarkStart w:id="0" w:name="OLE_LINK6"/>
      <w:bookmarkStart w:id="1" w:name="OLE_LINK5"/>
      <w:bookmarkStart w:id="2" w:name="OLE_LINK2"/>
      <w:bookmarkStart w:id="3" w:name="OLE_LINK1"/>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125.</w:t>
      </w:r>
      <w:r w:rsidRPr="001F4732">
        <w:rPr>
          <w:rFonts w:ascii="Times New Roman" w:eastAsia="Times New Roman" w:hAnsi="Times New Roman" w:cs="Times New Roman"/>
          <w:sz w:val="24"/>
          <w:szCs w:val="24"/>
          <w:lang w:eastAsia="hr-HR"/>
        </w:rPr>
        <w:t xml:space="preserve"> Prijedlog za sklapanje ugovora o međunarodnom dvojnom doktoratu (cotutelle) između Sveučilišta u Zagrebu i Universität Wien, Austrija, za kandidata Miroslava Vukovića, studenta na poslijediplomskome doktorskome studiju Arheologije.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126. </w:t>
      </w:r>
      <w:r w:rsidRPr="001F4732">
        <w:rPr>
          <w:rFonts w:ascii="Times New Roman" w:eastAsia="Times New Roman" w:hAnsi="Times New Roman" w:cs="Times New Roman"/>
          <w:sz w:val="24"/>
          <w:szCs w:val="24"/>
          <w:lang w:eastAsia="hr-HR"/>
        </w:rPr>
        <w:t>Vijeće poslijediplomskoga doktorskoga studija Filozofije predlaže da se doc. dr. sc. Marko Tokić imenuje za privremenog zamjenika voditelja studija.</w:t>
      </w:r>
      <w:bookmarkEnd w:id="0"/>
      <w:bookmarkEnd w:id="1"/>
      <w:bookmarkEnd w:id="2"/>
      <w:bookmarkEnd w:id="3"/>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rPr>
        <w:t>127.</w:t>
      </w:r>
      <w:r w:rsidRPr="001F4732">
        <w:rPr>
          <w:rFonts w:ascii="Times New Roman" w:eastAsia="Calibri" w:hAnsi="Times New Roman" w:cs="Times New Roman"/>
          <w:sz w:val="24"/>
          <w:szCs w:val="24"/>
        </w:rPr>
        <w:t xml:space="preserve"> Prijedlog Vijeća poslijediplomskoga doktorskoga studija Psihologije za raspis natječaja za upis na poslijediplomski doktorski studij u akad. god. 2016/2017. i dodjelu Stipendije za izvrsnost.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rPr>
        <w:t>128.</w:t>
      </w:r>
      <w:r w:rsidRPr="001F4732">
        <w:rPr>
          <w:rFonts w:ascii="Times New Roman" w:eastAsia="Calibri" w:hAnsi="Times New Roman" w:cs="Times New Roman"/>
          <w:sz w:val="24"/>
          <w:szCs w:val="24"/>
        </w:rPr>
        <w:t xml:space="preserve"> Prijedlog Vijeća poslijediplomskoga doktorskoga studija Sociologije za raspis natječaja za upis na poslijediplomski doktorski studij u akad. god. 2016/2017.</w:t>
      </w:r>
    </w:p>
    <w:p w:rsidR="001F4732" w:rsidRPr="001F4732" w:rsidRDefault="001F4732" w:rsidP="001F4732">
      <w:pPr>
        <w:spacing w:line="256" w:lineRule="auto"/>
        <w:rPr>
          <w:rFonts w:ascii="Times New Roman" w:eastAsia="Times New Roman" w:hAnsi="Times New Roman" w:cs="Times New Roman"/>
          <w:b/>
          <w:sz w:val="24"/>
          <w:szCs w:val="24"/>
          <w:lang w:eastAsia="hr-HR"/>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br w:type="page"/>
      </w:r>
    </w:p>
    <w:p w:rsidR="001F4732" w:rsidRPr="001F4732" w:rsidRDefault="001F4732" w:rsidP="001F4732">
      <w:pPr>
        <w:spacing w:after="0" w:line="240" w:lineRule="auto"/>
        <w:jc w:val="center"/>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H. IMENOVANJE STRUČNIH POVJERENSTAVA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i/>
          <w:sz w:val="24"/>
          <w:szCs w:val="24"/>
          <w:lang w:eastAsia="hr-HR"/>
        </w:rPr>
        <w:t>a)</w:t>
      </w:r>
      <w:r w:rsidRPr="001F4732">
        <w:rPr>
          <w:rFonts w:ascii="Times New Roman" w:eastAsia="Times New Roman" w:hAnsi="Times New Roman" w:cs="Times New Roman"/>
          <w:b/>
          <w:i/>
          <w:sz w:val="24"/>
          <w:szCs w:val="24"/>
          <w:u w:val="single"/>
          <w:lang w:eastAsia="hr-HR"/>
        </w:rPr>
        <w:t xml:space="preserve"> Imenovanje stručnih povjerenstava radi davanja mišljenja za izbor</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129.</w:t>
      </w:r>
      <w:r w:rsidRPr="001F4732">
        <w:rPr>
          <w:rFonts w:ascii="Times New Roman" w:eastAsia="Calibri" w:hAnsi="Times New Roman" w:cs="Times New Roman"/>
          <w:sz w:val="24"/>
          <w:szCs w:val="24"/>
        </w:rPr>
        <w:t xml:space="preserve"> Imenovanje stručnoga povjerenstva radi davanja mišljenja o ispunjavanju uvjeta predloženice za izbor u znanstveno-nastavno zvanje </w:t>
      </w:r>
      <w:r w:rsidRPr="001F4732">
        <w:rPr>
          <w:rFonts w:ascii="Times New Roman" w:eastAsia="Calibri" w:hAnsi="Times New Roman" w:cs="Times New Roman"/>
          <w:b/>
          <w:sz w:val="24"/>
          <w:szCs w:val="24"/>
        </w:rPr>
        <w:t>redovite profesorice</w:t>
      </w:r>
      <w:r w:rsidRPr="001F4732">
        <w:rPr>
          <w:rFonts w:ascii="Times New Roman" w:eastAsia="Calibri" w:hAnsi="Times New Roman" w:cs="Times New Roman"/>
          <w:sz w:val="24"/>
          <w:szCs w:val="24"/>
        </w:rPr>
        <w:t xml:space="preserve"> za područje humanističkih znanosti, polje filologija, grana anglistika, na Katedri za strane jezika Pravnog fakulteta Sveučilišta u Zagrebu (predloženica: dr. sc. Lelija Sočanac)</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Višnja Josipović Smojver</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Borislav Knežević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emeritus dr. sc. Damir Kalogjera</w:t>
      </w:r>
    </w:p>
    <w:p w:rsidR="001F4732" w:rsidRPr="001F4732" w:rsidRDefault="001F4732" w:rsidP="001F4732">
      <w:pPr>
        <w:spacing w:after="0" w:line="240" w:lineRule="auto"/>
        <w:rPr>
          <w:rFonts w:ascii="Times New Roman" w:eastAsia="Times New Roman" w:hAnsi="Times New Roman" w:cs="Times New Roman"/>
          <w:b/>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130.</w:t>
      </w:r>
      <w:r w:rsidRPr="001F4732">
        <w:rPr>
          <w:rFonts w:ascii="Times New Roman" w:eastAsia="Times New Roman" w:hAnsi="Times New Roman" w:cs="Times New Roman"/>
          <w:color w:val="000000" w:themeColor="text1"/>
          <w:sz w:val="24"/>
          <w:szCs w:val="24"/>
          <w:lang w:eastAsia="hr-HR"/>
        </w:rPr>
        <w:t xml:space="preserve"> Imenovanje stručnoga povjerenstva radi davanja mišljenja o ispunjavanju uvjeta predloženika za izbor u znanstveno-nastavno zvanje </w:t>
      </w:r>
      <w:r w:rsidRPr="001F4732">
        <w:rPr>
          <w:rFonts w:ascii="Times New Roman" w:eastAsia="Times New Roman" w:hAnsi="Times New Roman" w:cs="Times New Roman"/>
          <w:b/>
          <w:color w:val="000000" w:themeColor="text1"/>
          <w:sz w:val="24"/>
          <w:szCs w:val="24"/>
          <w:lang w:eastAsia="hr-HR"/>
        </w:rPr>
        <w:t>redovitog profesora</w:t>
      </w:r>
      <w:r w:rsidRPr="001F4732">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 grana knjižničarstvo, na Filozofskom fakultetu Sveučilišta J. J. Strossmayer u Osijeku (predloženik: dr. sc. Zoran Velagić)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1. prof. dr. sc. Jadranka Lasić Lazić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2. prof. dr. sc. Žarka Vujić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3. prof. dr. sc. Kornelija Petr Balog (Filozofski fakultet, Osijek)</w:t>
      </w:r>
    </w:p>
    <w:p w:rsidR="001F4732" w:rsidRPr="001F4732" w:rsidRDefault="001F4732" w:rsidP="001F4732">
      <w:pPr>
        <w:spacing w:after="0" w:line="240" w:lineRule="auto"/>
        <w:jc w:val="both"/>
        <w:rPr>
          <w:rFonts w:ascii="Times New Roman" w:eastAsia="Calibri"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noProof/>
          <w:sz w:val="24"/>
          <w:szCs w:val="24"/>
          <w:lang w:eastAsia="hr-HR"/>
        </w:rPr>
      </w:pPr>
      <w:r w:rsidRPr="001F4732">
        <w:rPr>
          <w:rFonts w:ascii="Times New Roman" w:eastAsia="Times New Roman" w:hAnsi="Times New Roman" w:cs="Times New Roman"/>
          <w:b/>
          <w:noProof/>
          <w:sz w:val="24"/>
          <w:szCs w:val="24"/>
          <w:lang w:eastAsia="hr-HR"/>
        </w:rPr>
        <w:t xml:space="preserve">131. </w:t>
      </w:r>
      <w:r w:rsidRPr="001F4732">
        <w:rPr>
          <w:rFonts w:ascii="Times New Roman" w:eastAsia="Times New Roman" w:hAnsi="Times New Roman" w:cs="Times New Roman"/>
          <w:noProof/>
          <w:sz w:val="24"/>
          <w:szCs w:val="24"/>
          <w:lang w:eastAsia="hr-HR"/>
        </w:rPr>
        <w:t xml:space="preserve">Imenovanje stručnoga povjerenstva radi davanja mišljenja o ispunjavanju uvjeta predloženika za izbor u znanstveno-nastavno zvanje </w:t>
      </w:r>
      <w:r w:rsidRPr="001F4732">
        <w:rPr>
          <w:rFonts w:ascii="Times New Roman" w:eastAsia="Times New Roman" w:hAnsi="Times New Roman" w:cs="Times New Roman"/>
          <w:b/>
          <w:noProof/>
          <w:sz w:val="24"/>
          <w:szCs w:val="24"/>
          <w:lang w:eastAsia="hr-HR"/>
        </w:rPr>
        <w:t>redovitog profesora</w:t>
      </w:r>
      <w:r w:rsidRPr="001F4732">
        <w:rPr>
          <w:rFonts w:ascii="Times New Roman" w:eastAsia="Times New Roman" w:hAnsi="Times New Roman" w:cs="Times New Roman"/>
          <w:noProof/>
          <w:sz w:val="24"/>
          <w:szCs w:val="24"/>
          <w:lang w:eastAsia="hr-HR"/>
        </w:rPr>
        <w:t xml:space="preserve"> za područje društvenih znanosti, polje sociologija, na Građevinskom fakultetu Sveučilišta u Zagrebu (predloženik: dr. sc. Miljenko Antić)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Branka Galić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Davorka Matić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Mariza Katavić</w:t>
      </w:r>
      <w:r w:rsidRPr="001F4732">
        <w:rPr>
          <w:rFonts w:ascii="Times New Roman" w:eastAsia="Times New Roman" w:hAnsi="Times New Roman" w:cs="Times New Roman"/>
          <w:noProof/>
          <w:sz w:val="24"/>
          <w:szCs w:val="24"/>
          <w:lang w:eastAsia="hr-HR"/>
        </w:rPr>
        <w:t xml:space="preserve"> (</w:t>
      </w:r>
      <w:r w:rsidRPr="001F4732">
        <w:rPr>
          <w:rFonts w:ascii="Times New Roman" w:eastAsia="Times New Roman" w:hAnsi="Times New Roman" w:cs="Times New Roman"/>
          <w:sz w:val="24"/>
          <w:szCs w:val="24"/>
          <w:lang w:eastAsia="hr-HR"/>
        </w:rPr>
        <w:t>Građevinski fakultet, Zagreb)</w:t>
      </w:r>
    </w:p>
    <w:p w:rsidR="001F4732" w:rsidRPr="001F4732" w:rsidRDefault="001F4732" w:rsidP="001F4732">
      <w:pPr>
        <w:spacing w:after="0" w:line="240" w:lineRule="auto"/>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132.</w:t>
      </w:r>
      <w:r w:rsidRPr="001F4732">
        <w:rPr>
          <w:rFonts w:ascii="Times New Roman" w:eastAsia="Calibri" w:hAnsi="Times New Roman" w:cs="Times New Roman"/>
          <w:sz w:val="24"/>
          <w:szCs w:val="24"/>
          <w:lang w:eastAsia="hr-HR"/>
        </w:rPr>
        <w:t xml:space="preserve"> Imenovanje stručnoga povjerenstva radi davanja mišljenja o ispunjavanju uvjeta predloženika za izbor u znanstveno-nastavno zvanje </w:t>
      </w:r>
      <w:r w:rsidRPr="001F4732">
        <w:rPr>
          <w:rFonts w:ascii="Times New Roman" w:eastAsia="Calibri" w:hAnsi="Times New Roman" w:cs="Times New Roman"/>
          <w:b/>
          <w:sz w:val="24"/>
          <w:szCs w:val="24"/>
          <w:lang w:eastAsia="hr-HR"/>
        </w:rPr>
        <w:t>izvanrednog profesora</w:t>
      </w:r>
      <w:r w:rsidRPr="001F4732">
        <w:rPr>
          <w:rFonts w:ascii="Times New Roman" w:eastAsia="Calibri" w:hAnsi="Times New Roman" w:cs="Times New Roman"/>
          <w:sz w:val="24"/>
          <w:szCs w:val="24"/>
          <w:lang w:eastAsia="hr-HR"/>
        </w:rPr>
        <w:t xml:space="preserve"> iz znanstvenog područja humanističkih znanosti, znanstvenog polja filozofije, grane filozofije jezika na Odjelu za kroatistiku i slavistiku Sveučilišta u Zadru (predloženik: dr. sc. Ante Periša)</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izv. prof. dr. sc. Davor Lauc</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prof. dr. sc. Borislav Mikulić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lang w:eastAsia="hr-HR"/>
        </w:rPr>
        <w:t>3. prof. dr. sc. Iris Tićac (Odjel za filozofiju Sveučilišta u Zadru)</w:t>
      </w:r>
    </w:p>
    <w:p w:rsidR="001F4732" w:rsidRPr="001F4732" w:rsidRDefault="001F4732" w:rsidP="001F4732">
      <w:pPr>
        <w:spacing w:after="0" w:line="240" w:lineRule="auto"/>
        <w:jc w:val="both"/>
        <w:rPr>
          <w:rFonts w:ascii="Times New Roman" w:eastAsia="Calibri"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133.</w:t>
      </w:r>
      <w:r w:rsidRPr="001F4732">
        <w:rPr>
          <w:rFonts w:ascii="Times New Roman" w:eastAsia="Calibri" w:hAnsi="Times New Roman" w:cs="Times New Roman"/>
          <w:sz w:val="24"/>
          <w:szCs w:val="24"/>
          <w:lang w:eastAsia="hr-HR"/>
        </w:rPr>
        <w:t xml:space="preserve"> Imenovanje stručnoga povjerenstva radi davanja mišljenja o ispunjavanju uvjeta predloženika za izbor u znanstveno-nastavno zvanje </w:t>
      </w:r>
      <w:r w:rsidRPr="001F4732">
        <w:rPr>
          <w:rFonts w:ascii="Times New Roman" w:eastAsia="Calibri" w:hAnsi="Times New Roman" w:cs="Times New Roman"/>
          <w:b/>
          <w:sz w:val="24"/>
          <w:szCs w:val="24"/>
          <w:lang w:eastAsia="hr-HR"/>
        </w:rPr>
        <w:t>izvanrednog profesora</w:t>
      </w:r>
      <w:r w:rsidRPr="001F4732">
        <w:rPr>
          <w:rFonts w:ascii="Times New Roman" w:eastAsia="Calibri" w:hAnsi="Times New Roman" w:cs="Times New Roman"/>
          <w:sz w:val="24"/>
          <w:szCs w:val="24"/>
          <w:lang w:eastAsia="hr-HR"/>
        </w:rPr>
        <w:t xml:space="preserve"> za područje humanističkih znanosti, polje filozofije, na </w:t>
      </w:r>
      <w:r w:rsidRPr="001F4732">
        <w:rPr>
          <w:rFonts w:ascii="Times New Roman" w:eastAsia="Calibri" w:hAnsi="Times New Roman" w:cs="Times New Roman"/>
          <w:sz w:val="24"/>
          <w:szCs w:val="24"/>
        </w:rPr>
        <w:t>Katoličkom bogoslovnom fakultetu Sveučilišta u Zagrebu</w:t>
      </w:r>
      <w:r w:rsidRPr="001F4732">
        <w:rPr>
          <w:rFonts w:ascii="Times New Roman" w:eastAsia="Calibri" w:hAnsi="Times New Roman" w:cs="Times New Roman"/>
          <w:sz w:val="24"/>
          <w:szCs w:val="24"/>
          <w:lang w:eastAsia="hr-HR"/>
        </w:rPr>
        <w:t xml:space="preserve"> (predloženik: dr. sc. Nenad Malović)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1. </w:t>
      </w:r>
      <w:r w:rsidRPr="001F4732">
        <w:rPr>
          <w:rFonts w:ascii="Times New Roman" w:eastAsia="MS Mincho" w:hAnsi="Times New Roman" w:cs="Times New Roman"/>
          <w:sz w:val="24"/>
          <w:szCs w:val="24"/>
          <w:lang w:eastAsia="ja-JP"/>
        </w:rPr>
        <w:t>prof. dr. sc. Lino Veljak</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izv. prof. dr. sc. Hrvoje Jurić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izv. prof. dr. sc. Alojz Ćubelić (Katolički bogoslovni fakultet, Zagreb)</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lastRenderedPageBreak/>
        <w:t>134.</w:t>
      </w:r>
      <w:r w:rsidRPr="001F4732">
        <w:rPr>
          <w:rFonts w:ascii="Times New Roman" w:eastAsia="Calibri" w:hAnsi="Times New Roman" w:cs="Times New Roman"/>
          <w:sz w:val="24"/>
          <w:szCs w:val="24"/>
        </w:rPr>
        <w:t xml:space="preserve"> Imenovanje stručnoga povjerenstva radi davanja mišljenja o ispunjavanju uvjeta predloženika za izbor u znanstveno-nastavno zvanje </w:t>
      </w:r>
      <w:r w:rsidRPr="001F4732">
        <w:rPr>
          <w:rFonts w:ascii="Times New Roman" w:eastAsia="Calibri" w:hAnsi="Times New Roman" w:cs="Times New Roman"/>
          <w:b/>
          <w:bCs/>
          <w:sz w:val="24"/>
          <w:szCs w:val="24"/>
        </w:rPr>
        <w:t>izvanrednog profesora</w:t>
      </w:r>
      <w:r w:rsidRPr="001F4732">
        <w:rPr>
          <w:rFonts w:ascii="Times New Roman" w:eastAsia="Calibri" w:hAnsi="Times New Roman" w:cs="Times New Roman"/>
          <w:sz w:val="24"/>
          <w:szCs w:val="24"/>
        </w:rPr>
        <w:t xml:space="preserve"> za područje humanističkih znanosti, polje filozofija, na Katedri za filozofiju i sociologiju Učiteljskog fakulteta Sveučilišta u Zagrebu (predloženik: dr. sc. Tomislav Krznar)</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Ante Čović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izv. prof. dr. sc. Hrvoje Jurić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dr. sc. Mislav Kukoč (Filozofski fakultet, Split)</w:t>
      </w:r>
    </w:p>
    <w:p w:rsidR="001F4732" w:rsidRPr="001F4732" w:rsidRDefault="001F4732" w:rsidP="001F4732">
      <w:pPr>
        <w:spacing w:after="0" w:line="240" w:lineRule="auto"/>
        <w:jc w:val="both"/>
        <w:rPr>
          <w:rFonts w:ascii="Times New Roman" w:eastAsia="Times New Roman" w:hAnsi="Times New Roman" w:cs="Times New Roman"/>
          <w:b/>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135.</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predloženice za izbor u znanstveno-nastavno zvanje </w:t>
      </w:r>
      <w:r w:rsidRPr="001F4732">
        <w:rPr>
          <w:rFonts w:ascii="Times New Roman" w:eastAsia="Times New Roman" w:hAnsi="Times New Roman" w:cs="Times New Roman"/>
          <w:b/>
          <w:color w:val="000000"/>
          <w:sz w:val="24"/>
          <w:szCs w:val="24"/>
          <w:lang w:eastAsia="hr-HR"/>
        </w:rPr>
        <w:t>izvanredne profesorice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grana masovni mediji, na Odsjeku za novinarstvo i odnose s javnošću, na Fakultetu političkih znanosti Sveučilišta u Zagrebu (predloženica: dr. sc. Marijana Grbeša Zenzerović)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Jadranka Lasić Lazić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prof. dr. sc. Sanja Seljan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izv. prof. dr. sc. Gordana Vilović (Fakultet političkih znanosti, Zagreb)</w:t>
      </w:r>
    </w:p>
    <w:p w:rsidR="001F4732" w:rsidRPr="001F4732" w:rsidRDefault="001F4732" w:rsidP="001F4732">
      <w:pPr>
        <w:spacing w:after="0" w:line="240" w:lineRule="auto"/>
        <w:jc w:val="both"/>
        <w:rPr>
          <w:rFonts w:ascii="Times New Roman" w:eastAsia="Times New Roman"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 xml:space="preserve">136. </w:t>
      </w:r>
      <w:r w:rsidRPr="001F4732">
        <w:rPr>
          <w:rFonts w:ascii="Times New Roman" w:eastAsia="Times New Roman" w:hAnsi="Times New Roman" w:cs="Times New Roman"/>
          <w:sz w:val="24"/>
          <w:szCs w:val="24"/>
        </w:rPr>
        <w:t xml:space="preserve">Imenovanje stručnog povjerenstva radi davanja mišljenja o ispunjavanju uvjeta predloženika za izbor u znanstveno-nastavno zvanje </w:t>
      </w:r>
      <w:r w:rsidRPr="001F4732">
        <w:rPr>
          <w:rFonts w:ascii="Times New Roman" w:eastAsia="Times New Roman" w:hAnsi="Times New Roman" w:cs="Times New Roman"/>
          <w:b/>
          <w:sz w:val="24"/>
          <w:szCs w:val="24"/>
        </w:rPr>
        <w:t xml:space="preserve">izvanrednog profesora </w:t>
      </w:r>
      <w:r w:rsidRPr="001F4732">
        <w:rPr>
          <w:rFonts w:ascii="Times New Roman" w:eastAsia="Times New Roman" w:hAnsi="Times New Roman" w:cs="Times New Roman"/>
          <w:sz w:val="24"/>
          <w:szCs w:val="24"/>
        </w:rPr>
        <w:t>za područje humanističkih znanosti, polje povijest, grana hrvatska i svjetska moderna i suvremena povijest, na Odsjeku za povijest, Filozofskog fakulteta Sveučilišta u Splitu (predloženik: dr. sc. Edi Miloš)</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1. prof. dr. sc. Drago Roksandić</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2. prof. dr. sc. Damir Agičić</w:t>
      </w:r>
    </w:p>
    <w:p w:rsidR="001F4732" w:rsidRPr="001F4732" w:rsidRDefault="001F4732" w:rsidP="001F4732">
      <w:pPr>
        <w:spacing w:after="0" w:line="240" w:lineRule="auto"/>
        <w:ind w:left="900" w:hanging="900"/>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3. prof. dr. sc. Josip Vrandečić (Filozofski fakultet, Split)</w:t>
      </w:r>
    </w:p>
    <w:p w:rsidR="001F4732" w:rsidRPr="001F4732" w:rsidRDefault="001F4732" w:rsidP="001F4732">
      <w:pPr>
        <w:spacing w:after="0" w:line="240" w:lineRule="auto"/>
        <w:jc w:val="both"/>
        <w:rPr>
          <w:rFonts w:ascii="Times New Roman" w:eastAsia="Calibri" w:hAnsi="Times New Roman" w:cs="Times New Roman"/>
          <w:b/>
          <w:noProof/>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noProof/>
          <w:sz w:val="24"/>
          <w:szCs w:val="24"/>
        </w:rPr>
        <w:t xml:space="preserve">137. </w:t>
      </w:r>
      <w:r w:rsidRPr="001F4732">
        <w:rPr>
          <w:rFonts w:ascii="Times New Roman" w:eastAsia="Calibri" w:hAnsi="Times New Roman" w:cs="Times New Roman"/>
          <w:noProof/>
          <w:sz w:val="24"/>
          <w:szCs w:val="24"/>
        </w:rPr>
        <w:t xml:space="preserve">Imenovanje stručnoga povjerenstva radi davanja mišljenja o ispunjavanju uvjeta predloženika za izbor u znanstveno-nastavno zvanje </w:t>
      </w:r>
      <w:r w:rsidRPr="001F4732">
        <w:rPr>
          <w:rFonts w:ascii="Times New Roman" w:eastAsia="Calibri" w:hAnsi="Times New Roman" w:cs="Times New Roman"/>
          <w:b/>
          <w:noProof/>
          <w:sz w:val="24"/>
          <w:szCs w:val="24"/>
        </w:rPr>
        <w:t>izvanrednog profesora</w:t>
      </w:r>
      <w:r w:rsidRPr="001F4732">
        <w:rPr>
          <w:rFonts w:ascii="Times New Roman" w:eastAsia="Calibri" w:hAnsi="Times New Roman" w:cs="Times New Roman"/>
          <w:noProof/>
          <w:sz w:val="24"/>
          <w:szCs w:val="24"/>
        </w:rPr>
        <w:t xml:space="preserve"> za područje društvenih znanosti, polje sociologija, grana posebne sociologije, na Odsjeku za javne politike, menadžment i razvoj Fakulteta političkih znanosti Sveučilišta u Zagrebu (predloženik: dr. sc. Sanjin Dragojević)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Vjekoslav Afrić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Ozren Žunec</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dr. sc. dr. sc. Zrinjka Peruško (Fakultet političkih znanosti, Zagreb)</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lang w:eastAsia="hr-HR"/>
        </w:rPr>
        <w:t>138.</w:t>
      </w:r>
      <w:r w:rsidRPr="001F4732">
        <w:rPr>
          <w:rFonts w:ascii="Times New Roman" w:eastAsia="Calibri" w:hAnsi="Times New Roman" w:cs="Times New Roman"/>
          <w:sz w:val="24"/>
          <w:szCs w:val="24"/>
          <w:lang w:eastAsia="hr-HR"/>
        </w:rPr>
        <w:t xml:space="preserve"> Imenovanje stručnog povjerenstva radi davanja mišljenja o ispunjavanju uvjeta predloženika za izbor u znanstveno-nastavno zvanje </w:t>
      </w:r>
      <w:r w:rsidRPr="001F4732">
        <w:rPr>
          <w:rFonts w:ascii="Times New Roman" w:eastAsia="Calibri" w:hAnsi="Times New Roman" w:cs="Times New Roman"/>
          <w:b/>
          <w:sz w:val="24"/>
          <w:szCs w:val="24"/>
          <w:lang w:eastAsia="hr-HR"/>
        </w:rPr>
        <w:t>docenta</w:t>
      </w:r>
      <w:r w:rsidRPr="001F4732">
        <w:rPr>
          <w:rFonts w:ascii="Times New Roman" w:eastAsia="Calibri" w:hAnsi="Times New Roman" w:cs="Times New Roman"/>
          <w:sz w:val="24"/>
          <w:szCs w:val="24"/>
          <w:lang w:eastAsia="hr-HR"/>
        </w:rPr>
        <w:t xml:space="preserve"> za područje humanističkih znanosti, polje filozofije, na Odjelu za filozofiju Sveučilišta u Zadru (predloženici: dr. sc. Bruno Ćurko, dr. sc. Ivana Knežić, dr. sc. Sandro Skansi, dr. sc. Mario Slugan, dr. sc. Nenad Vertovšek)</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izv. prof. dr. sc. Davor Lauc</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prof. dr. sc. Borislav Mikulić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lang w:eastAsia="hr-HR"/>
        </w:rPr>
        <w:t>3. prof. dr. sc. Borislav Dadić (Odjel za filozofiju Sveučilišta u Zadru)</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line="256" w:lineRule="auto"/>
        <w:rPr>
          <w:rFonts w:ascii="Times New Roman" w:eastAsia="Times New Roman" w:hAnsi="Times New Roman" w:cs="Times New Roman"/>
          <w:b/>
          <w:color w:val="000000"/>
          <w:sz w:val="24"/>
          <w:szCs w:val="24"/>
          <w:lang w:eastAsia="hr-HR"/>
        </w:rPr>
      </w:pPr>
      <w:r w:rsidRPr="001F4732">
        <w:rPr>
          <w:rFonts w:ascii="Times New Roman" w:eastAsia="Times New Roman" w:hAnsi="Times New Roman" w:cs="Times New Roman"/>
          <w:b/>
          <w:color w:val="000000"/>
          <w:sz w:val="24"/>
          <w:szCs w:val="24"/>
          <w:lang w:eastAsia="hr-HR"/>
        </w:rPr>
        <w:br w:type="page"/>
      </w: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lastRenderedPageBreak/>
        <w:t>139.</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znanstveno-nastavno zvanje</w:t>
      </w:r>
      <w:r w:rsidRPr="001F4732">
        <w:rPr>
          <w:rFonts w:ascii="Times New Roman" w:eastAsia="Times New Roman" w:hAnsi="Times New Roman" w:cs="Times New Roman"/>
          <w:b/>
          <w:color w:val="000000"/>
          <w:sz w:val="24"/>
          <w:szCs w:val="24"/>
          <w:lang w:eastAsia="hr-HR"/>
        </w:rPr>
        <w:t xml:space="preserve"> docenta </w:t>
      </w:r>
      <w:r w:rsidRPr="001F4732">
        <w:rPr>
          <w:rFonts w:ascii="Times New Roman" w:eastAsia="Times New Roman" w:hAnsi="Times New Roman" w:cs="Times New Roman"/>
          <w:color w:val="000000"/>
          <w:sz w:val="24"/>
          <w:szCs w:val="24"/>
          <w:lang w:eastAsia="hr-HR"/>
        </w:rPr>
        <w:t>za područje društvenih znanosti, polje informacijske i komunikacijske znanosti, na Katedri za grafički dizajn i slikovne informacije Grafičkog fakulteta Sveučilišta u Zagrebu (predloženici: dr. sc. Daria Mustić, dr. sc. Mandi Orlić Bachler i dr. sc. Darijo Čerepinko)</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prof. dr. sc. Hrvoje Stančić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izv. prof. Mihaela Banek Zorica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Ljubica Bakić Tomić (Sveučilište Sjever, Varaždin)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 xml:space="preserve">140. </w:t>
      </w:r>
      <w:r w:rsidRPr="001F4732">
        <w:rPr>
          <w:rFonts w:ascii="Times New Roman" w:eastAsia="Times New Roman" w:hAnsi="Times New Roman" w:cs="Times New Roman"/>
          <w:sz w:val="24"/>
          <w:szCs w:val="24"/>
        </w:rPr>
        <w:t xml:space="preserve">Imenovanje stručnog povjerenstva radi davanja mišljenja o ispunjavanju uvjeta predloženika za izbor u znanstveno-nastavno zvanje </w:t>
      </w:r>
      <w:r w:rsidRPr="001F4732">
        <w:rPr>
          <w:rFonts w:ascii="Times New Roman" w:eastAsia="Times New Roman" w:hAnsi="Times New Roman" w:cs="Times New Roman"/>
          <w:b/>
          <w:sz w:val="24"/>
          <w:szCs w:val="24"/>
        </w:rPr>
        <w:t xml:space="preserve">docenta </w:t>
      </w:r>
      <w:r w:rsidRPr="001F4732">
        <w:rPr>
          <w:rFonts w:ascii="Times New Roman" w:eastAsia="Times New Roman" w:hAnsi="Times New Roman" w:cs="Times New Roman"/>
          <w:sz w:val="24"/>
          <w:szCs w:val="24"/>
        </w:rPr>
        <w:t>za područje humanističkih znanosti, polje povijest, grana hrvatska i svjetska moderna i suvremena povijest, na Sveučilištu u Dubrovniku (predloženik: dr. sc. Marija Gjurašić)</w:t>
      </w:r>
    </w:p>
    <w:p w:rsidR="001F4732" w:rsidRPr="001F4732" w:rsidRDefault="001F4732" w:rsidP="001F4732">
      <w:pPr>
        <w:tabs>
          <w:tab w:val="left" w:pos="3750"/>
        </w:tabs>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1. prof. dr. sc. Damir Agičić</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2. doc. dr. sc. Nikola Anušić</w:t>
      </w:r>
    </w:p>
    <w:p w:rsidR="001F4732" w:rsidRPr="001F4732" w:rsidRDefault="001F4732" w:rsidP="001F4732">
      <w:pPr>
        <w:spacing w:after="0" w:line="240" w:lineRule="auto"/>
        <w:ind w:left="900" w:hanging="900"/>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3. akademik Nenad Vekarić (Zavod za povijesne znanosti HAZU u Dubrovniku)</w:t>
      </w:r>
    </w:p>
    <w:p w:rsidR="001F4732" w:rsidRPr="001F4732" w:rsidRDefault="001F4732" w:rsidP="001F4732">
      <w:pPr>
        <w:spacing w:after="0" w:line="240" w:lineRule="auto"/>
        <w:jc w:val="both"/>
        <w:rPr>
          <w:rFonts w:ascii="Times New Roman" w:eastAsia="Times New Roman"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lang w:eastAsia="hr-HR"/>
        </w:rPr>
        <w:t>141.</w:t>
      </w:r>
      <w:r w:rsidRPr="001F4732">
        <w:rPr>
          <w:rFonts w:ascii="Times New Roman" w:eastAsia="Times New Roman" w:hAnsi="Times New Roman" w:cs="Times New Roman"/>
          <w:sz w:val="24"/>
          <w:szCs w:val="24"/>
          <w:lang w:eastAsia="hr-HR"/>
        </w:rPr>
        <w:t xml:space="preserve"> Imenovanje stručnoga povjerenstva radi davanja mišljenja</w:t>
      </w:r>
      <w:r w:rsidRPr="001F4732">
        <w:rPr>
          <w:rFonts w:ascii="Times New Roman" w:eastAsia="Times New Roman" w:hAnsi="Times New Roman" w:cs="Times New Roman"/>
          <w:color w:val="000000"/>
          <w:sz w:val="24"/>
          <w:szCs w:val="24"/>
          <w:lang w:eastAsia="hr-HR"/>
        </w:rPr>
        <w:t xml:space="preserve"> o ispunjavanju uvjeta</w:t>
      </w:r>
      <w:r w:rsidRPr="001F4732">
        <w:rPr>
          <w:rFonts w:ascii="Times New Roman" w:eastAsia="Times New Roman" w:hAnsi="Times New Roman" w:cs="Times New Roman"/>
          <w:sz w:val="24"/>
          <w:szCs w:val="24"/>
          <w:lang w:eastAsia="hr-HR"/>
        </w:rPr>
        <w:t xml:space="preserve"> predloženice za izbor u znanstveno-nastavno zvanje </w:t>
      </w:r>
      <w:r w:rsidRPr="001F4732">
        <w:rPr>
          <w:rFonts w:ascii="Times New Roman" w:eastAsia="Times New Roman" w:hAnsi="Times New Roman" w:cs="Times New Roman"/>
          <w:b/>
          <w:sz w:val="24"/>
          <w:szCs w:val="24"/>
          <w:lang w:eastAsia="hr-HR"/>
        </w:rPr>
        <w:t>docentice</w:t>
      </w:r>
      <w:r w:rsidRPr="001F4732">
        <w:rPr>
          <w:rFonts w:ascii="Times New Roman" w:eastAsia="Times New Roman" w:hAnsi="Times New Roman" w:cs="Times New Roman"/>
          <w:sz w:val="24"/>
          <w:szCs w:val="24"/>
          <w:lang w:eastAsia="hr-HR"/>
        </w:rPr>
        <w:t xml:space="preserve"> za područje društvenih znanosti, polje informacijske i komunikacijske znanosti, na Katedri za medijsku kulturu, na Odjelu za kulturologiju Sveučilišta Josipa Jurja Strossmayera u Osijeku (predloženica dr. sc. Marina Đukić)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1. izv. prof. dr. sc. Ana Barbarić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2. doc. dr. sc. Ivana Hebrang Grgić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Kornelija Balog Petr (Sveučilište J. J. Strossmayera u Osijeku)</w:t>
      </w:r>
    </w:p>
    <w:p w:rsidR="001F4732" w:rsidRPr="001F4732" w:rsidRDefault="001F4732" w:rsidP="001F4732">
      <w:pPr>
        <w:spacing w:after="0" w:line="240" w:lineRule="auto"/>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 xml:space="preserve">142. </w:t>
      </w:r>
      <w:r w:rsidRPr="001F4732">
        <w:rPr>
          <w:rFonts w:ascii="Times New Roman" w:eastAsia="Times" w:hAnsi="Times New Roman" w:cs="Times New Roman"/>
          <w:sz w:val="24"/>
          <w:szCs w:val="24"/>
        </w:rPr>
        <w:t xml:space="preserve">Imenovanje stručnoga povjerenstva radi davanja mišljenja o ispunjavanju uvjeta predloženice za izbor u znanstveno zvanje </w:t>
      </w:r>
      <w:r w:rsidRPr="001F4732">
        <w:rPr>
          <w:rFonts w:ascii="Times New Roman" w:eastAsia="Times" w:hAnsi="Times New Roman" w:cs="Times New Roman"/>
          <w:b/>
          <w:sz w:val="24"/>
          <w:szCs w:val="24"/>
        </w:rPr>
        <w:t>znanstvene savjetnice u trajnom zvanju</w:t>
      </w:r>
      <w:r w:rsidRPr="001F4732">
        <w:rPr>
          <w:rFonts w:ascii="Times New Roman" w:eastAsia="Times" w:hAnsi="Times New Roman" w:cs="Times New Roman"/>
          <w:sz w:val="24"/>
          <w:szCs w:val="24"/>
        </w:rPr>
        <w:t xml:space="preserve"> za područje humanističkih znanosti, polje arheologija, grana srednjovjekovna arheologija (predloženica: dr. sc. Tajana Sekelj Ivančan)</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1. dr. sc. Branka Migotti, znan. sav. u trajnom zvanju (Odjel za arheologiju HAZU) </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2. prof. dr. sc. Mirjana Matijević Sokol</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3. prof. dr. sc. Aleksandar Durman</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143.</w:t>
      </w:r>
      <w:r w:rsidRPr="001F4732">
        <w:rPr>
          <w:rFonts w:ascii="Times New Roman" w:eastAsia="Calibri" w:hAnsi="Times New Roman" w:cs="Times New Roman"/>
          <w:sz w:val="24"/>
          <w:szCs w:val="24"/>
          <w:lang w:eastAsia="hr-HR"/>
        </w:rPr>
        <w:t xml:space="preserve"> Imenovanje stručnoga povjerenstva radi davanja mišljenja o ispunjavanju uvjeta predloženika za izbor u znanstveno zvanje</w:t>
      </w:r>
      <w:r w:rsidRPr="001F4732">
        <w:rPr>
          <w:rFonts w:ascii="Times New Roman" w:eastAsia="Calibri" w:hAnsi="Times New Roman" w:cs="Times New Roman"/>
          <w:b/>
          <w:sz w:val="24"/>
          <w:szCs w:val="24"/>
          <w:lang w:eastAsia="hr-HR"/>
        </w:rPr>
        <w:t xml:space="preserve"> znanstvenog savjetnika </w:t>
      </w:r>
      <w:r w:rsidRPr="001F4732">
        <w:rPr>
          <w:rFonts w:ascii="Times New Roman" w:eastAsia="Calibri" w:hAnsi="Times New Roman" w:cs="Times New Roman"/>
          <w:sz w:val="24"/>
          <w:szCs w:val="24"/>
          <w:lang w:eastAsia="hr-HR"/>
        </w:rPr>
        <w:t>za područje humanističkih znanosti, polje etnologija i antropologija, grana etnologija (predloženik: dr. sc. Tomislav Pletenac)</w:t>
      </w:r>
    </w:p>
    <w:p w:rsidR="001F4732" w:rsidRPr="001F4732" w:rsidRDefault="001F4732" w:rsidP="001F4732">
      <w:pPr>
        <w:spacing w:after="0" w:line="240" w:lineRule="auto"/>
        <w:jc w:val="both"/>
        <w:rPr>
          <w:rFonts w:ascii="Times New Roman" w:eastAsia="Calibri" w:hAnsi="Times New Roman" w:cs="Times New Roman"/>
          <w:noProof/>
          <w:sz w:val="24"/>
          <w:szCs w:val="24"/>
        </w:rPr>
      </w:pPr>
      <w:r w:rsidRPr="001F4732">
        <w:rPr>
          <w:rFonts w:ascii="Times New Roman" w:eastAsia="Calibri" w:hAnsi="Times New Roman" w:cs="Times New Roman"/>
          <w:sz w:val="24"/>
          <w:szCs w:val="24"/>
          <w:lang w:eastAsia="hr-HR"/>
        </w:rPr>
        <w:t>1. prof. dr. sc. Jadranka Grbić</w:t>
      </w:r>
    </w:p>
    <w:p w:rsidR="001F4732" w:rsidRPr="001F4732" w:rsidRDefault="001F4732" w:rsidP="001F4732">
      <w:pPr>
        <w:spacing w:after="0" w:line="240" w:lineRule="auto"/>
        <w:jc w:val="both"/>
        <w:rPr>
          <w:rFonts w:ascii="Times New Roman" w:eastAsia="Calibri" w:hAnsi="Times New Roman" w:cs="Times New Roman"/>
          <w:noProof/>
          <w:sz w:val="24"/>
          <w:szCs w:val="24"/>
        </w:rPr>
      </w:pPr>
      <w:r w:rsidRPr="001F4732">
        <w:rPr>
          <w:rFonts w:ascii="Times New Roman" w:eastAsia="Calibri" w:hAnsi="Times New Roman" w:cs="Times New Roman"/>
          <w:sz w:val="24"/>
          <w:szCs w:val="24"/>
          <w:lang w:eastAsia="hr-HR"/>
        </w:rPr>
        <w:t>2. prof. dr. sc. Branko Đaković</w:t>
      </w:r>
    </w:p>
    <w:p w:rsidR="001F4732" w:rsidRPr="001F4732" w:rsidRDefault="001F4732" w:rsidP="001F4732">
      <w:pPr>
        <w:spacing w:after="0" w:line="240" w:lineRule="auto"/>
        <w:jc w:val="both"/>
        <w:rPr>
          <w:rFonts w:ascii="Times New Roman" w:eastAsia="Calibri" w:hAnsi="Times New Roman" w:cs="Times New Roman"/>
          <w:noProof/>
          <w:sz w:val="24"/>
          <w:szCs w:val="24"/>
        </w:rPr>
      </w:pPr>
      <w:r w:rsidRPr="001F4732">
        <w:rPr>
          <w:rFonts w:ascii="Times New Roman" w:eastAsia="Calibri" w:hAnsi="Times New Roman" w:cs="Times New Roman"/>
          <w:sz w:val="24"/>
          <w:szCs w:val="24"/>
          <w:lang w:eastAsia="hr-HR"/>
        </w:rPr>
        <w:t>3. dr. sc. Ines Prica, znanstvena savjetnica (Institut za etnologiju i folkloristiku, Zagreb)</w:t>
      </w:r>
    </w:p>
    <w:p w:rsidR="001F4732" w:rsidRPr="001F4732" w:rsidRDefault="001F4732" w:rsidP="001F4732">
      <w:pPr>
        <w:spacing w:after="0" w:line="240" w:lineRule="auto"/>
        <w:jc w:val="both"/>
        <w:rPr>
          <w:rFonts w:ascii="Times New Roman" w:eastAsia="Calibri" w:hAnsi="Times New Roman" w:cs="Times New Roman"/>
          <w:noProof/>
          <w:sz w:val="24"/>
          <w:szCs w:val="24"/>
        </w:rPr>
      </w:pPr>
    </w:p>
    <w:p w:rsidR="001F4732" w:rsidRPr="001F4732" w:rsidRDefault="001F4732" w:rsidP="001F4732">
      <w:pPr>
        <w:spacing w:line="256" w:lineRule="auto"/>
        <w:rPr>
          <w:rFonts w:ascii="Times New Roman" w:eastAsia="Times New Roman" w:hAnsi="Times New Roman" w:cs="Times New Roman"/>
          <w:b/>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br w:type="page"/>
      </w:r>
    </w:p>
    <w:p w:rsidR="001F4732" w:rsidRPr="001F4732" w:rsidRDefault="001F4732" w:rsidP="001F4732">
      <w:pPr>
        <w:spacing w:after="0" w:line="240" w:lineRule="auto"/>
        <w:ind w:firstLine="708"/>
        <w:jc w:val="both"/>
        <w:rPr>
          <w:rFonts w:ascii="Times New Roman" w:eastAsia="Calibri" w:hAnsi="Times New Roman" w:cs="Times New Roman"/>
          <w:noProof/>
          <w:sz w:val="24"/>
          <w:szCs w:val="24"/>
        </w:rPr>
      </w:pPr>
      <w:r w:rsidRPr="001F4732">
        <w:rPr>
          <w:rFonts w:ascii="Times New Roman" w:eastAsia="Times New Roman" w:hAnsi="Times New Roman" w:cs="Times New Roman"/>
          <w:b/>
          <w:color w:val="000000" w:themeColor="text1"/>
          <w:sz w:val="24"/>
          <w:szCs w:val="24"/>
          <w:lang w:eastAsia="hr-HR"/>
        </w:rPr>
        <w:lastRenderedPageBreak/>
        <w:t>144.</w:t>
      </w:r>
      <w:r w:rsidRPr="001F4732">
        <w:rPr>
          <w:rFonts w:ascii="Times New Roman" w:eastAsia="Times New Roman" w:hAnsi="Times New Roman" w:cs="Times New Roman"/>
          <w:color w:val="000000" w:themeColor="text1"/>
          <w:sz w:val="24"/>
          <w:szCs w:val="24"/>
          <w:lang w:eastAsia="hr-HR"/>
        </w:rPr>
        <w:t xml:space="preserve"> Imenovanje stručnoga povjerenstva radi davanja mišljenja o ispunjavanju uvjeta predloženika za izbor u znanstveno zvanje</w:t>
      </w:r>
      <w:r w:rsidRPr="001F4732">
        <w:rPr>
          <w:rFonts w:ascii="Times New Roman" w:eastAsia="Times New Roman" w:hAnsi="Times New Roman" w:cs="Times New Roman"/>
          <w:b/>
          <w:color w:val="000000" w:themeColor="text1"/>
          <w:sz w:val="24"/>
          <w:szCs w:val="24"/>
          <w:lang w:eastAsia="hr-HR"/>
        </w:rPr>
        <w:t xml:space="preserve"> znanstvene savjetnice </w:t>
      </w:r>
      <w:r w:rsidRPr="001F4732">
        <w:rPr>
          <w:rFonts w:ascii="Times New Roman" w:eastAsia="Times New Roman" w:hAnsi="Times New Roman" w:cs="Times New Roman"/>
          <w:color w:val="000000" w:themeColor="text1"/>
          <w:sz w:val="24"/>
          <w:szCs w:val="24"/>
          <w:lang w:eastAsia="hr-HR"/>
        </w:rPr>
        <w:t>za područje društvenih znanosti, polje informacijske i komunikacijske znanosti (predloženica: dr. sc. Ivanka Stričević)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1. prof. dr. sc. Jadranka Lasić Lazić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2. prof. dr. sc. Sanja Seljan</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3. prof. dr. sc. Mirna Willer (Odjel za informatiku Sveučilišta u Zadru)</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0"/>
        </w:rPr>
      </w:pPr>
      <w:r w:rsidRPr="001F4732">
        <w:rPr>
          <w:rFonts w:ascii="Times New Roman" w:eastAsia="Times New Roman" w:hAnsi="Times New Roman" w:cs="Times New Roman"/>
          <w:b/>
          <w:sz w:val="24"/>
          <w:szCs w:val="20"/>
        </w:rPr>
        <w:t>145.</w:t>
      </w:r>
      <w:r w:rsidRPr="001F4732">
        <w:rPr>
          <w:rFonts w:ascii="Times New Roman" w:eastAsia="Times New Roman" w:hAnsi="Times New Roman" w:cs="Times New Roman"/>
          <w:sz w:val="24"/>
          <w:szCs w:val="20"/>
        </w:rPr>
        <w:t xml:space="preserve"> Imenovanje stručnog povjerenstva radi davanja mišljenja o ispunjavanju uvjeta predloženika za izbor u znanstveno zvanje </w:t>
      </w:r>
      <w:r w:rsidRPr="001F4732">
        <w:rPr>
          <w:rFonts w:ascii="Times New Roman" w:eastAsia="Times New Roman" w:hAnsi="Times New Roman" w:cs="Times New Roman"/>
          <w:b/>
          <w:sz w:val="24"/>
          <w:szCs w:val="20"/>
        </w:rPr>
        <w:t>znanstvenog savjetnika</w:t>
      </w:r>
      <w:r w:rsidRPr="001F4732">
        <w:rPr>
          <w:rFonts w:ascii="Times New Roman" w:eastAsia="Times New Roman" w:hAnsi="Times New Roman" w:cs="Times New Roman"/>
          <w:sz w:val="24"/>
          <w:szCs w:val="20"/>
        </w:rPr>
        <w:t xml:space="preserve"> za područje humanističkih znanosti, polje filologije, grana germanistika. (predloženik: dr. sc. Svjetlan Lacko Vidulić)</w:t>
      </w:r>
    </w:p>
    <w:p w:rsidR="001F4732" w:rsidRPr="001F4732" w:rsidRDefault="001F4732" w:rsidP="001F4732">
      <w:pPr>
        <w:spacing w:after="0" w:line="240" w:lineRule="auto"/>
        <w:jc w:val="both"/>
        <w:rPr>
          <w:rFonts w:ascii="Times New Roman" w:eastAsia="Times New Roman" w:hAnsi="Times New Roman" w:cs="Times New Roman"/>
          <w:sz w:val="24"/>
          <w:szCs w:val="20"/>
        </w:rPr>
      </w:pPr>
      <w:r w:rsidRPr="001F4732">
        <w:rPr>
          <w:rFonts w:ascii="Times New Roman" w:eastAsia="Times New Roman" w:hAnsi="Times New Roman" w:cs="Times New Roman"/>
          <w:sz w:val="24"/>
          <w:szCs w:val="20"/>
        </w:rPr>
        <w:t>1. prof. dr. sc. Marijan Bobinac</w:t>
      </w:r>
    </w:p>
    <w:p w:rsidR="001F4732" w:rsidRPr="001F4732" w:rsidRDefault="001F4732" w:rsidP="001F4732">
      <w:pPr>
        <w:spacing w:after="0" w:line="240" w:lineRule="auto"/>
        <w:jc w:val="both"/>
        <w:rPr>
          <w:rFonts w:ascii="Times New Roman" w:eastAsia="Times New Roman" w:hAnsi="Times New Roman" w:cs="Times New Roman"/>
          <w:sz w:val="24"/>
          <w:szCs w:val="20"/>
        </w:rPr>
      </w:pPr>
      <w:r w:rsidRPr="001F4732">
        <w:rPr>
          <w:rFonts w:ascii="Times New Roman" w:eastAsia="Times New Roman" w:hAnsi="Times New Roman" w:cs="Times New Roman"/>
          <w:sz w:val="24"/>
          <w:szCs w:val="20"/>
        </w:rPr>
        <w:t>2. prof. dr. sc. Davor Dukić</w:t>
      </w:r>
    </w:p>
    <w:p w:rsidR="001F4732" w:rsidRPr="001F4732" w:rsidRDefault="001F4732" w:rsidP="001F4732">
      <w:pPr>
        <w:spacing w:after="0" w:line="240" w:lineRule="auto"/>
        <w:jc w:val="both"/>
        <w:rPr>
          <w:rFonts w:ascii="Times New Roman" w:eastAsia="Times New Roman" w:hAnsi="Times New Roman" w:cs="Times New Roman"/>
          <w:sz w:val="24"/>
          <w:szCs w:val="20"/>
        </w:rPr>
      </w:pPr>
      <w:r w:rsidRPr="001F4732">
        <w:rPr>
          <w:rFonts w:ascii="Times New Roman" w:eastAsia="Times New Roman" w:hAnsi="Times New Roman" w:cs="Times New Roman"/>
          <w:sz w:val="24"/>
          <w:szCs w:val="20"/>
        </w:rPr>
        <w:t>3. prof. dr. sc. Slavija Kabić (Filozofski fakultet, Zadar)</w:t>
      </w:r>
    </w:p>
    <w:p w:rsidR="001F4732" w:rsidRPr="001F4732" w:rsidRDefault="001F4732" w:rsidP="001F4732">
      <w:pPr>
        <w:spacing w:after="0" w:line="240" w:lineRule="auto"/>
        <w:jc w:val="both"/>
        <w:rPr>
          <w:rFonts w:ascii="Times New Roman" w:eastAsia="Times New Roman"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146.</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predloženice za izbor u znanstveno zvanje </w:t>
      </w:r>
      <w:r w:rsidRPr="001F4732">
        <w:rPr>
          <w:rFonts w:ascii="Times New Roman" w:eastAsia="Times New Roman" w:hAnsi="Times New Roman" w:cs="Times New Roman"/>
          <w:b/>
          <w:color w:val="000000"/>
          <w:sz w:val="24"/>
          <w:szCs w:val="24"/>
          <w:lang w:eastAsia="hr-HR"/>
        </w:rPr>
        <w:t>znanstvene savjetnice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(predloženica: dr. sc. Tena Perišin)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Jadranka Lasić Lazić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izv. prof. dr. sc. Nada Zgrabljić Rotar (Hrvatski studiji,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Vladimir Mateljan</w:t>
      </w:r>
    </w:p>
    <w:p w:rsidR="001F4732" w:rsidRPr="001F4732" w:rsidRDefault="001F4732" w:rsidP="001F4732">
      <w:pPr>
        <w:spacing w:after="0" w:line="240" w:lineRule="auto"/>
        <w:jc w:val="both"/>
        <w:rPr>
          <w:rFonts w:ascii="Times New Roman" w:eastAsia="Times New Roman"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147.</w:t>
      </w:r>
      <w:r w:rsidRPr="001F4732">
        <w:rPr>
          <w:rFonts w:ascii="Times New Roman" w:eastAsia="Times New Roman" w:hAnsi="Times New Roman" w:cs="Times New Roman"/>
          <w:color w:val="000000"/>
          <w:sz w:val="24"/>
          <w:szCs w:val="24"/>
          <w:lang w:eastAsia="hr-HR"/>
        </w:rPr>
        <w:t xml:space="preserve"> </w:t>
      </w:r>
      <w:r w:rsidRPr="001F4732">
        <w:rPr>
          <w:rFonts w:ascii="Times New Roman" w:eastAsia="Times New Roman" w:hAnsi="Times New Roman" w:cs="Times New Roman"/>
          <w:sz w:val="24"/>
          <w:szCs w:val="24"/>
          <w:lang w:eastAsia="hr-HR"/>
        </w:rPr>
        <w:t xml:space="preserve">Imenovanje stručnoga povjerenstva radi davanja mišljenja </w:t>
      </w:r>
      <w:r w:rsidRPr="001F4732">
        <w:rPr>
          <w:rFonts w:ascii="Times New Roman" w:eastAsia="Times New Roman" w:hAnsi="Times New Roman" w:cs="Times New Roman"/>
          <w:color w:val="000000"/>
          <w:sz w:val="24"/>
          <w:szCs w:val="24"/>
          <w:lang w:eastAsia="hr-HR"/>
        </w:rPr>
        <w:t xml:space="preserve">o ispunjavanju uvjeta predloženika za izbor u znanstveno zvanje </w:t>
      </w:r>
      <w:r w:rsidRPr="001F4732">
        <w:rPr>
          <w:rFonts w:ascii="Times New Roman" w:eastAsia="Times New Roman" w:hAnsi="Times New Roman" w:cs="Times New Roman"/>
          <w:b/>
          <w:color w:val="000000"/>
          <w:sz w:val="24"/>
          <w:szCs w:val="24"/>
          <w:lang w:eastAsia="hr-HR"/>
        </w:rPr>
        <w:t>znanstvene savjetnice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na Fakultetu političkih znanost u Zagrebu (predloženica: dr. sc. Marina Mučalo)</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Sanja Seljan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prof. dr. sc. Jadranka Lasić Lazić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Gordana Vilović (Fakultet političkih znanosti, Zagreb)</w:t>
      </w:r>
    </w:p>
    <w:p w:rsidR="001F4732" w:rsidRPr="001F4732" w:rsidRDefault="001F4732" w:rsidP="001F4732">
      <w:pPr>
        <w:spacing w:after="0" w:line="240" w:lineRule="auto"/>
        <w:jc w:val="both"/>
        <w:rPr>
          <w:rFonts w:ascii="Times New Roman" w:eastAsia="Times New Roman"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 xml:space="preserve">148. </w:t>
      </w:r>
      <w:r w:rsidRPr="001F4732">
        <w:rPr>
          <w:rFonts w:ascii="Times New Roman" w:eastAsia="Times New Roman" w:hAnsi="Times New Roman" w:cs="Times New Roman"/>
          <w:sz w:val="24"/>
          <w:szCs w:val="24"/>
        </w:rPr>
        <w:t xml:space="preserve">Imenovanje stručnog povjerenstva radi davanja mišljenja o ispunjavanju uvjeta predloženice za izbor u znanstveno zvanje </w:t>
      </w:r>
      <w:r w:rsidRPr="001F4732">
        <w:rPr>
          <w:rFonts w:ascii="Times New Roman" w:eastAsia="Times New Roman" w:hAnsi="Times New Roman" w:cs="Times New Roman"/>
          <w:b/>
          <w:sz w:val="24"/>
          <w:szCs w:val="24"/>
        </w:rPr>
        <w:t xml:space="preserve">znanstvene savjetnice </w:t>
      </w:r>
      <w:r w:rsidRPr="001F4732">
        <w:rPr>
          <w:rFonts w:ascii="Times New Roman" w:eastAsia="Times New Roman" w:hAnsi="Times New Roman" w:cs="Times New Roman"/>
          <w:sz w:val="24"/>
          <w:szCs w:val="24"/>
        </w:rPr>
        <w:t>za područje humanističkih znanosti, polje povijest, grana hrvatska i svjetska ranonovovjekovna povijest (predloženica: dr. sc. Zrinka Blažević)</w:t>
      </w:r>
    </w:p>
    <w:p w:rsidR="001F4732" w:rsidRPr="001F4732" w:rsidRDefault="001F4732" w:rsidP="001F4732">
      <w:pPr>
        <w:tabs>
          <w:tab w:val="left" w:pos="3750"/>
        </w:tabs>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1. prof. dr. sc. Drago Roksandić</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2. prof. dr. sc. Damir Agičić</w:t>
      </w:r>
    </w:p>
    <w:p w:rsidR="001F4732" w:rsidRPr="001F4732" w:rsidRDefault="001F4732" w:rsidP="001F4732">
      <w:pPr>
        <w:spacing w:after="0" w:line="240" w:lineRule="auto"/>
        <w:ind w:left="900" w:hanging="900"/>
        <w:jc w:val="both"/>
        <w:rPr>
          <w:rFonts w:ascii="Times New Roman" w:eastAsia="Times New Roman" w:hAnsi="Times New Roman" w:cs="Times New Roman"/>
          <w:b/>
          <w:bCs/>
          <w:sz w:val="24"/>
          <w:szCs w:val="24"/>
        </w:rPr>
      </w:pPr>
      <w:r w:rsidRPr="001F4732">
        <w:rPr>
          <w:rFonts w:ascii="Times New Roman" w:eastAsia="Times New Roman" w:hAnsi="Times New Roman" w:cs="Times New Roman"/>
          <w:sz w:val="24"/>
          <w:szCs w:val="24"/>
        </w:rPr>
        <w:t>3. prof. dr. sc. Slaven Bertoša (Filozofski fakultet, Pula)</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 xml:space="preserve">149. </w:t>
      </w:r>
      <w:r w:rsidRPr="001F4732">
        <w:rPr>
          <w:rFonts w:ascii="Times New Roman" w:eastAsia="Times New Roman" w:hAnsi="Times New Roman" w:cs="Times New Roman"/>
          <w:sz w:val="24"/>
          <w:szCs w:val="24"/>
        </w:rPr>
        <w:t xml:space="preserve">Imenovanje stručnog povjerenstva radi davanja mišljenja o ispunjavanju uvjeta predloženice za izbor u znanstveno zvanje </w:t>
      </w:r>
      <w:r w:rsidRPr="001F4732">
        <w:rPr>
          <w:rFonts w:ascii="Times New Roman" w:eastAsia="Times New Roman" w:hAnsi="Times New Roman" w:cs="Times New Roman"/>
          <w:b/>
          <w:sz w:val="24"/>
          <w:szCs w:val="24"/>
        </w:rPr>
        <w:t xml:space="preserve">znanstvene savjetnice </w:t>
      </w:r>
      <w:r w:rsidRPr="001F4732">
        <w:rPr>
          <w:rFonts w:ascii="Times New Roman" w:eastAsia="Times New Roman" w:hAnsi="Times New Roman" w:cs="Times New Roman"/>
          <w:sz w:val="24"/>
          <w:szCs w:val="24"/>
        </w:rPr>
        <w:t>za područje humanističkih znanosti, polje povijest, grana hrvatska i svjetska ranonovovjekovna povijest (predloženica: dr. sc. Nataša Štefanec)</w:t>
      </w:r>
    </w:p>
    <w:p w:rsidR="001F4732" w:rsidRPr="001F4732" w:rsidRDefault="001F4732" w:rsidP="001F4732">
      <w:pPr>
        <w:tabs>
          <w:tab w:val="left" w:pos="3750"/>
        </w:tabs>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1. prof. dr. sc. Nenad Moačanin</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2. prof. dr. sc. Neven Budak</w:t>
      </w:r>
    </w:p>
    <w:p w:rsidR="001F4732" w:rsidRPr="001F4732" w:rsidRDefault="001F4732" w:rsidP="001F4732">
      <w:pPr>
        <w:spacing w:after="0" w:line="240" w:lineRule="auto"/>
        <w:ind w:left="900" w:hanging="900"/>
        <w:jc w:val="both"/>
        <w:rPr>
          <w:rFonts w:ascii="Times New Roman" w:eastAsia="Times New Roman" w:hAnsi="Times New Roman" w:cs="Times New Roman"/>
          <w:b/>
          <w:bCs/>
          <w:sz w:val="24"/>
          <w:szCs w:val="24"/>
        </w:rPr>
      </w:pPr>
      <w:r w:rsidRPr="001F4732">
        <w:rPr>
          <w:rFonts w:ascii="Times New Roman" w:eastAsia="Times New Roman" w:hAnsi="Times New Roman" w:cs="Times New Roman"/>
          <w:sz w:val="24"/>
          <w:szCs w:val="24"/>
        </w:rPr>
        <w:lastRenderedPageBreak/>
        <w:t>3. prof. dr. sc. Ivan Jurković (Sveučilište Jurja Dobrile, Pula)</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150.</w:t>
      </w:r>
      <w:r w:rsidRPr="001F4732">
        <w:rPr>
          <w:rFonts w:ascii="Times New Roman" w:eastAsia="Times New Roman" w:hAnsi="Times New Roman" w:cs="Times New Roman"/>
          <w:color w:val="000000" w:themeColor="text1"/>
          <w:sz w:val="24"/>
          <w:szCs w:val="24"/>
          <w:lang w:eastAsia="hr-HR"/>
        </w:rPr>
        <w:t xml:space="preserve"> Imenovanje stručnoga povjerenstva radi davanja mišljenja o ispunjavanju uvjeta predloženika za izbor u znanstveno zvanje </w:t>
      </w:r>
      <w:r w:rsidRPr="001F4732">
        <w:rPr>
          <w:rFonts w:ascii="Times New Roman" w:eastAsia="Times New Roman" w:hAnsi="Times New Roman" w:cs="Times New Roman"/>
          <w:b/>
          <w:color w:val="000000" w:themeColor="text1"/>
          <w:sz w:val="24"/>
          <w:szCs w:val="24"/>
          <w:lang w:eastAsia="hr-HR"/>
        </w:rPr>
        <w:t>višeg</w:t>
      </w:r>
      <w:r w:rsidRPr="001F4732">
        <w:rPr>
          <w:rFonts w:ascii="Times New Roman" w:eastAsia="Times New Roman" w:hAnsi="Times New Roman" w:cs="Times New Roman"/>
          <w:color w:val="000000" w:themeColor="text1"/>
          <w:sz w:val="24"/>
          <w:szCs w:val="24"/>
          <w:lang w:eastAsia="hr-HR"/>
        </w:rPr>
        <w:t xml:space="preserve"> </w:t>
      </w:r>
      <w:r w:rsidRPr="001F4732">
        <w:rPr>
          <w:rFonts w:ascii="Times New Roman" w:eastAsia="Times New Roman" w:hAnsi="Times New Roman" w:cs="Times New Roman"/>
          <w:b/>
          <w:color w:val="000000" w:themeColor="text1"/>
          <w:sz w:val="24"/>
          <w:szCs w:val="24"/>
          <w:lang w:eastAsia="hr-HR"/>
        </w:rPr>
        <w:t>znanstvenog suradnika</w:t>
      </w:r>
      <w:r w:rsidRPr="001F4732">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 grana informacijski sustavi i informatologija (predloženik: dr. sc. Alen Jakupović) </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1. prof. dr. sc. Zdravko Dovedan</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2. prof. dr. sc. Vladimir Mateljan</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3. prof. dr. sc. Mile Pavlić (Odjel za informatiku Sveučilišta u Rijeci)</w:t>
      </w:r>
    </w:p>
    <w:p w:rsidR="001F4732" w:rsidRPr="001F4732" w:rsidRDefault="001F4732" w:rsidP="001F4732">
      <w:pPr>
        <w:spacing w:after="0" w:line="240" w:lineRule="auto"/>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151.</w:t>
      </w:r>
      <w:r w:rsidRPr="001F4732">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1F4732">
        <w:rPr>
          <w:rFonts w:ascii="Times New Roman" w:eastAsia="Calibri" w:hAnsi="Times New Roman" w:cs="Times New Roman"/>
          <w:b/>
          <w:sz w:val="24"/>
          <w:szCs w:val="24"/>
          <w:lang w:eastAsia="hr-HR"/>
        </w:rPr>
        <w:t xml:space="preserve">više znanstvene suradnice </w:t>
      </w:r>
      <w:r w:rsidRPr="001F4732">
        <w:rPr>
          <w:rFonts w:ascii="Times New Roman" w:eastAsia="Calibri" w:hAnsi="Times New Roman" w:cs="Times New Roman"/>
          <w:sz w:val="24"/>
          <w:szCs w:val="24"/>
          <w:lang w:eastAsia="hr-HR"/>
        </w:rPr>
        <w:t>za područje humanističkih znanosti, polje znanost o umjetnosti, grana povijest i teorija likovnih umjetnosti, arhitekture, urbanizma i vizualnih komunikacija (predloženica: dr. sc. Rosana Ratkovčić)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izv. prof. dr. sc. Predrag Marković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prof. dr. sc. Miljenko Jurković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prof. emeritus dr. sc. Nikola Jakšić (Sveučilište u Zadru)</w:t>
      </w:r>
    </w:p>
    <w:p w:rsidR="001F4732" w:rsidRPr="001F4732" w:rsidRDefault="001F4732" w:rsidP="001F4732">
      <w:pPr>
        <w:spacing w:after="0" w:line="240" w:lineRule="auto"/>
        <w:rPr>
          <w:rFonts w:ascii="Times New Roman" w:eastAsia="Calibri"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152.</w:t>
      </w:r>
      <w:r w:rsidRPr="001F4732">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1F4732">
        <w:rPr>
          <w:rFonts w:ascii="Times New Roman" w:eastAsia="Calibri" w:hAnsi="Times New Roman" w:cs="Times New Roman"/>
          <w:b/>
          <w:sz w:val="24"/>
          <w:szCs w:val="24"/>
          <w:lang w:eastAsia="hr-HR"/>
        </w:rPr>
        <w:t>više znanstvene suradnice</w:t>
      </w:r>
      <w:r w:rsidRPr="001F4732">
        <w:rPr>
          <w:rFonts w:ascii="Times New Roman" w:eastAsia="Calibri" w:hAnsi="Times New Roman" w:cs="Times New Roman"/>
          <w:sz w:val="24"/>
          <w:szCs w:val="24"/>
          <w:lang w:eastAsia="hr-HR"/>
        </w:rPr>
        <w:t xml:space="preserve"> za područje humanističkih znanosti, polje povijest umjetnosti, grana povijest i teorija likovnih umjetnosti, arhitekture, urbanizma i vizualnih komunikacija (predloženica: dr. sc. Ana Munk)</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prof. emeritus dr. sc. Igor Fisković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izv. prof. dr. sc. Predrag Marković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prof. dr. sc. Marina Vicelja Matijašić (Sveučilište u Rijeci)</w:t>
      </w:r>
    </w:p>
    <w:p w:rsidR="001F4732" w:rsidRPr="001F4732" w:rsidRDefault="001F4732" w:rsidP="001F4732">
      <w:pPr>
        <w:spacing w:after="0" w:line="240" w:lineRule="auto"/>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153.</w:t>
      </w:r>
      <w:r w:rsidRPr="001F4732">
        <w:rPr>
          <w:rFonts w:ascii="Times New Roman" w:eastAsia="Calibri" w:hAnsi="Times New Roman" w:cs="Times New Roman"/>
          <w:sz w:val="24"/>
          <w:szCs w:val="24"/>
        </w:rPr>
        <w:t xml:space="preserve"> Imenovanje stručnoga povjerenstva radi davanja mišljenja o ispunjavanju uvjeta predloženice za izbor u znanstveno zvanje</w:t>
      </w:r>
      <w:r w:rsidRPr="001F4732">
        <w:rPr>
          <w:rFonts w:ascii="Times New Roman" w:eastAsia="Calibri" w:hAnsi="Times New Roman" w:cs="Times New Roman"/>
          <w:b/>
          <w:sz w:val="24"/>
          <w:szCs w:val="24"/>
        </w:rPr>
        <w:t xml:space="preserve"> više znanstvene suradnice</w:t>
      </w:r>
      <w:r w:rsidRPr="001F4732">
        <w:rPr>
          <w:rFonts w:ascii="Times New Roman" w:eastAsia="Calibri" w:hAnsi="Times New Roman" w:cs="Times New Roman"/>
          <w:sz w:val="24"/>
          <w:szCs w:val="24"/>
        </w:rPr>
        <w:t xml:space="preserve"> za područje društvenih znanosti, polje pedagogija (predloženica: dr. sc. Marija Sablić)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Neven Hrvatić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2. prof. dr. sc. Vedrana Spajić-Vrkaš </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dr. sc. Elvi Piršl (Učiteljski fakultet J. Dobrile u Puli)</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154.</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predloženice za izbor u znanstveno zvanje </w:t>
      </w:r>
      <w:r w:rsidRPr="001F4732">
        <w:rPr>
          <w:rFonts w:ascii="Times New Roman" w:eastAsia="Times New Roman" w:hAnsi="Times New Roman" w:cs="Times New Roman"/>
          <w:b/>
          <w:color w:val="000000"/>
          <w:sz w:val="24"/>
          <w:szCs w:val="24"/>
          <w:lang w:eastAsia="hr-HR"/>
        </w:rPr>
        <w:t>više znanstvene suradnice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(predloženica: dr. sc. Kristina Kocijan)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Zdravko Dovedan Han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prof. dr. sc. Vladimir Mateljan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Mile Pavlić (Odjel za informatiku Sveučilišta u Rijeci)</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line="256" w:lineRule="auto"/>
        <w:rPr>
          <w:rFonts w:ascii="Times New Roman" w:eastAsia="Times New Roman" w:hAnsi="Times New Roman" w:cs="Times New Roman"/>
          <w:b/>
          <w:color w:val="000000"/>
          <w:sz w:val="24"/>
          <w:szCs w:val="24"/>
          <w:lang w:eastAsia="hr-HR"/>
        </w:rPr>
      </w:pPr>
      <w:r w:rsidRPr="001F4732">
        <w:rPr>
          <w:rFonts w:ascii="Times New Roman" w:eastAsia="Times New Roman" w:hAnsi="Times New Roman" w:cs="Times New Roman"/>
          <w:b/>
          <w:color w:val="000000"/>
          <w:sz w:val="24"/>
          <w:szCs w:val="24"/>
          <w:lang w:eastAsia="hr-HR"/>
        </w:rPr>
        <w:br w:type="page"/>
      </w: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lastRenderedPageBreak/>
        <w:t>155.</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 zvanje </w:t>
      </w:r>
      <w:r w:rsidRPr="001F4732">
        <w:rPr>
          <w:rFonts w:ascii="Times New Roman" w:eastAsia="Times New Roman" w:hAnsi="Times New Roman" w:cs="Times New Roman"/>
          <w:b/>
          <w:color w:val="000000"/>
          <w:sz w:val="24"/>
          <w:szCs w:val="24"/>
          <w:lang w:eastAsia="hr-HR"/>
        </w:rPr>
        <w:t>višeg znanstvenog suradnika</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(predloženik: dr. sc. Igor Kanižaj)</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prof. dr. sc. Mihaela Banek Zorica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 xml:space="preserve">2. izv. prof. dr. sc. Sonja Špiranec </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izv. prof. dr. sc. Gordana Vilović (Fakultet političkih znanosti, Zagreb)</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156.</w:t>
      </w:r>
      <w:r w:rsidRPr="001F4732">
        <w:rPr>
          <w:rFonts w:ascii="Times New Roman" w:eastAsia="Times New Roman" w:hAnsi="Times New Roman" w:cs="Times New Roman"/>
          <w:sz w:val="24"/>
          <w:szCs w:val="24"/>
          <w:lang w:eastAsia="hr-HR"/>
        </w:rPr>
        <w:t xml:space="preserve"> Imenovanje stručnoga povjerenstva radi davanja mišljenja o ispunjavanju uvjeta predloženika za izbor u znanstveno zvanje </w:t>
      </w:r>
      <w:r w:rsidRPr="001F4732">
        <w:rPr>
          <w:rFonts w:ascii="Times New Roman" w:eastAsia="Times New Roman" w:hAnsi="Times New Roman" w:cs="Times New Roman"/>
          <w:b/>
          <w:sz w:val="24"/>
          <w:szCs w:val="24"/>
          <w:lang w:eastAsia="hr-HR"/>
        </w:rPr>
        <w:t>višeg</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znanstvenog suradnika</w:t>
      </w:r>
      <w:r w:rsidRPr="001F4732">
        <w:rPr>
          <w:rFonts w:ascii="Times New Roman" w:eastAsia="Times New Roman" w:hAnsi="Times New Roman" w:cs="Times New Roman"/>
          <w:sz w:val="24"/>
          <w:szCs w:val="24"/>
          <w:lang w:eastAsia="hr-HR"/>
        </w:rPr>
        <w:t xml:space="preserve"> za područje društvenih znanosti, polje informacijske i komunikacijske znanosti (predloženik: dr. sc. Božidar Kovačić)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Vladimir Mateljan</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2. prof. dr. sc. Jadranka Lasić Lazić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Mile Pavlić (Odjel za informatiku Sveučilišta u Rijeci)</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157.</w:t>
      </w:r>
      <w:r w:rsidRPr="001F4732">
        <w:rPr>
          <w:rFonts w:ascii="Times New Roman" w:eastAsia="Calibri" w:hAnsi="Times New Roman" w:cs="Times New Roman"/>
          <w:sz w:val="24"/>
          <w:szCs w:val="24"/>
        </w:rPr>
        <w:t xml:space="preserve"> Imenovanje stručnoga povjerenstva radi davanja mišljenja o ispunjavanju uvjeta predloženice za izbor u znanstveno zvanje </w:t>
      </w:r>
      <w:r w:rsidRPr="001F4732">
        <w:rPr>
          <w:rFonts w:ascii="Times New Roman" w:eastAsia="Calibri" w:hAnsi="Times New Roman" w:cs="Times New Roman"/>
          <w:b/>
          <w:sz w:val="24"/>
          <w:szCs w:val="24"/>
        </w:rPr>
        <w:t>više znanstvene suradnice</w:t>
      </w:r>
      <w:r w:rsidRPr="001F4732">
        <w:rPr>
          <w:rFonts w:ascii="Times New Roman" w:eastAsia="Calibri" w:hAnsi="Times New Roman" w:cs="Times New Roman"/>
          <w:sz w:val="24"/>
          <w:szCs w:val="24"/>
        </w:rPr>
        <w:t xml:space="preserve"> za područje humanističkih znanosti, polje filologija (predloženica: dr. sc. Ivana Žužul)</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Zlatko Kramarić (Sveučilište J. J. Strossmayera u Osijeku)</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2. prof. dr. sc. Vinko Brešić </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izv. prof. dr. sc. Leo Rafolt</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158.</w:t>
      </w:r>
      <w:r w:rsidRPr="001F4732">
        <w:rPr>
          <w:rFonts w:ascii="Times New Roman" w:eastAsia="Times New Roman" w:hAnsi="Times New Roman" w:cs="Times New Roman"/>
          <w:sz w:val="24"/>
          <w:szCs w:val="24"/>
          <w:lang w:eastAsia="hr-HR"/>
        </w:rPr>
        <w:t xml:space="preserve"> Imenovanje stručnog povjerenstva radi davanja mišljenja o ispunjavanju uvjeta predloženice za izbor u znanstveno zvanje </w:t>
      </w:r>
      <w:r w:rsidRPr="001F4732">
        <w:rPr>
          <w:rFonts w:ascii="Times New Roman" w:eastAsia="Times New Roman" w:hAnsi="Times New Roman" w:cs="Times New Roman"/>
          <w:b/>
          <w:sz w:val="24"/>
          <w:szCs w:val="24"/>
          <w:lang w:eastAsia="hr-HR"/>
        </w:rPr>
        <w:t xml:space="preserve">više znanstvene suradnice </w:t>
      </w:r>
      <w:r w:rsidRPr="001F4732">
        <w:rPr>
          <w:rFonts w:ascii="Times New Roman" w:eastAsia="Times New Roman" w:hAnsi="Times New Roman" w:cs="Times New Roman"/>
          <w:sz w:val="24"/>
          <w:szCs w:val="24"/>
          <w:lang w:eastAsia="hr-HR"/>
        </w:rPr>
        <w:t>za područje društvenih znanosti, polje psihologija (predloženica: dr. sc. Ana Butković)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izv. prof. dr. sc. Zvonimir Galić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Damir Ljubotina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Igor Kardum (Filozofski fakultet u Rijeci)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159.</w:t>
      </w:r>
      <w:r w:rsidRPr="001F4732">
        <w:rPr>
          <w:rFonts w:ascii="Times New Roman" w:eastAsia="Times New Roman" w:hAnsi="Times New Roman" w:cs="Times New Roman"/>
          <w:sz w:val="24"/>
          <w:szCs w:val="24"/>
          <w:lang w:eastAsia="hr-HR"/>
        </w:rPr>
        <w:t xml:space="preserve"> Imenovanje stručnog povjerenstva radi davanja mišljenja o ispunjavanju uvjeta predloženice za izbor u znanstveno zvanje </w:t>
      </w:r>
      <w:r w:rsidRPr="001F4732">
        <w:rPr>
          <w:rFonts w:ascii="Times New Roman" w:eastAsia="Times New Roman" w:hAnsi="Times New Roman" w:cs="Times New Roman"/>
          <w:b/>
          <w:sz w:val="24"/>
          <w:szCs w:val="24"/>
          <w:lang w:eastAsia="hr-HR"/>
        </w:rPr>
        <w:t xml:space="preserve">više znanstvene suradnice </w:t>
      </w:r>
      <w:r w:rsidRPr="001F4732">
        <w:rPr>
          <w:rFonts w:ascii="Times New Roman" w:eastAsia="Times New Roman" w:hAnsi="Times New Roman" w:cs="Times New Roman"/>
          <w:sz w:val="24"/>
          <w:szCs w:val="24"/>
          <w:lang w:eastAsia="hr-HR"/>
        </w:rPr>
        <w:t>za područje društvenih znanosti, polje psihologija (predloženica: dr. sc. Andrea Vranić)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Dragutin Ivanec</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Vesna Vlahović Štetić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Dražen Domijan (Filozofski fakultet u Rijeci)</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noProof/>
          <w:sz w:val="24"/>
          <w:szCs w:val="24"/>
        </w:rPr>
      </w:pPr>
      <w:r w:rsidRPr="001F4732">
        <w:rPr>
          <w:rFonts w:ascii="Times New Roman" w:eastAsia="Calibri" w:hAnsi="Times New Roman" w:cs="Times New Roman"/>
          <w:b/>
          <w:noProof/>
          <w:sz w:val="24"/>
          <w:szCs w:val="24"/>
        </w:rPr>
        <w:t xml:space="preserve">160. </w:t>
      </w:r>
      <w:r w:rsidRPr="001F4732">
        <w:rPr>
          <w:rFonts w:ascii="Times New Roman" w:eastAsia="Calibri" w:hAnsi="Times New Roman" w:cs="Times New Roman"/>
          <w:noProof/>
          <w:sz w:val="24"/>
          <w:szCs w:val="24"/>
        </w:rPr>
        <w:t xml:space="preserve">Imenovanje stručnoga povjerenstva radi davanja mišljenja o ispunjavanju uvjeta predloženice za izbor u znanstveno zvanje </w:t>
      </w:r>
      <w:r w:rsidRPr="001F4732">
        <w:rPr>
          <w:rFonts w:ascii="Times New Roman" w:eastAsia="Calibri" w:hAnsi="Times New Roman" w:cs="Times New Roman"/>
          <w:b/>
          <w:noProof/>
          <w:sz w:val="24"/>
          <w:szCs w:val="24"/>
        </w:rPr>
        <w:t xml:space="preserve">više znanstvene suradnice </w:t>
      </w:r>
      <w:r w:rsidRPr="001F4732">
        <w:rPr>
          <w:rFonts w:ascii="Times New Roman" w:eastAsia="Calibri" w:hAnsi="Times New Roman" w:cs="Times New Roman"/>
          <w:noProof/>
          <w:sz w:val="24"/>
          <w:szCs w:val="24"/>
        </w:rPr>
        <w:t>za područje društvenih znanosti, polje sociologija (predloženica: dr. sc. Jaka Primorac)</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Aleksandar Štulhofer</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izv. prof. dr. sc. Jasminka Lažnjak</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u miru dr. sc. Rade Kalanj</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Times New Roman" w:hAnsi="Times New Roman" w:cs="Times New Roman"/>
          <w:b/>
          <w:sz w:val="24"/>
          <w:szCs w:val="24"/>
          <w:lang w:eastAsia="hr-HR"/>
        </w:rPr>
        <w:lastRenderedPageBreak/>
        <w:t xml:space="preserve">161. </w:t>
      </w:r>
      <w:r w:rsidRPr="001F4732">
        <w:rPr>
          <w:rFonts w:ascii="Times New Roman" w:eastAsia="Times New Roman" w:hAnsi="Times New Roman" w:cs="Times New Roman"/>
          <w:sz w:val="24"/>
          <w:szCs w:val="24"/>
          <w:lang w:eastAsia="hr-HR"/>
        </w:rPr>
        <w:t xml:space="preserve">Imenovanje stručnoga povjerenstva radi davanja mišljenja o ispunjavanju uvjeta predloženice za izbor u znanstveno zvanje </w:t>
      </w:r>
      <w:r w:rsidRPr="001F4732">
        <w:rPr>
          <w:rFonts w:ascii="Times New Roman" w:eastAsia="Times New Roman" w:hAnsi="Times New Roman" w:cs="Times New Roman"/>
          <w:b/>
          <w:sz w:val="24"/>
          <w:szCs w:val="24"/>
          <w:lang w:eastAsia="hr-HR"/>
        </w:rPr>
        <w:t>znanstvene suradnice</w:t>
      </w:r>
      <w:r w:rsidRPr="001F4732">
        <w:rPr>
          <w:rFonts w:ascii="Times New Roman" w:eastAsia="Times New Roman" w:hAnsi="Times New Roman" w:cs="Times New Roman"/>
          <w:sz w:val="24"/>
          <w:szCs w:val="24"/>
          <w:lang w:eastAsia="hr-HR"/>
        </w:rPr>
        <w:t xml:space="preserve"> za područje humanističkih znanosti, polje filozofije (predloženica: dr. sc. Ivana Greguric)</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Marija Selak</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izv. prof. dr. sc. Hrvoje Jurić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emer. dr. sc. Igor Čatić (Fakultet strojarstva i brodogradnje,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162.</w:t>
      </w:r>
      <w:r w:rsidRPr="001F4732">
        <w:rPr>
          <w:rFonts w:ascii="Times New Roman" w:eastAsia="Times New Roman" w:hAnsi="Times New Roman" w:cs="Times New Roman"/>
          <w:sz w:val="24"/>
          <w:szCs w:val="24"/>
          <w:lang w:eastAsia="hr-HR"/>
        </w:rPr>
        <w:t xml:space="preserve"> Imenovanje stručnoga povjerenstva radi davanja mišljenja o ispunjavanju uvjeta predloženika za izbor u znanstveno zvanje </w:t>
      </w:r>
      <w:r w:rsidRPr="001F4732">
        <w:rPr>
          <w:rFonts w:ascii="Times New Roman" w:eastAsia="Times New Roman" w:hAnsi="Times New Roman" w:cs="Times New Roman"/>
          <w:b/>
          <w:sz w:val="24"/>
          <w:szCs w:val="24"/>
          <w:lang w:eastAsia="hr-HR"/>
        </w:rPr>
        <w:t>znanstvenog suradnika</w:t>
      </w:r>
      <w:r w:rsidRPr="001F4732">
        <w:rPr>
          <w:rFonts w:ascii="Times New Roman" w:eastAsia="Times New Roman" w:hAnsi="Times New Roman" w:cs="Times New Roman"/>
          <w:sz w:val="24"/>
          <w:szCs w:val="24"/>
          <w:lang w:eastAsia="hr-HR"/>
        </w:rPr>
        <w:t xml:space="preserve"> za područje humanističkih znanosti, polja filozofije (predloženik: dr. sc. Ozren Pupovac)</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Lino Veljak</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doc. dr. sc. Luka Bogdanić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dr. sc. Matko Meštrović, znan. savjetnik-emeritus (Ekonomski institut, Zagreb)</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163.</w:t>
      </w:r>
      <w:r w:rsidRPr="001F4732">
        <w:rPr>
          <w:rFonts w:ascii="Times New Roman" w:eastAsia="Times New Roman" w:hAnsi="Times New Roman" w:cs="Times New Roman"/>
          <w:color w:val="000000" w:themeColor="text1"/>
          <w:sz w:val="24"/>
          <w:szCs w:val="24"/>
          <w:lang w:eastAsia="hr-HR"/>
        </w:rPr>
        <w:t xml:space="preserve"> Imenovanje stručnoga povjerenstva radi davanja mišljenja o ispunjavanju uvjeta predloženice za izbor u znanstveno zvanje </w:t>
      </w:r>
      <w:r w:rsidRPr="001F4732">
        <w:rPr>
          <w:rFonts w:ascii="Times New Roman" w:eastAsia="Times New Roman" w:hAnsi="Times New Roman" w:cs="Times New Roman"/>
          <w:b/>
          <w:color w:val="000000" w:themeColor="text1"/>
          <w:sz w:val="24"/>
          <w:szCs w:val="24"/>
          <w:lang w:eastAsia="hr-HR"/>
        </w:rPr>
        <w:t xml:space="preserve">znanstvene suradnice </w:t>
      </w:r>
      <w:r w:rsidRPr="001F4732">
        <w:rPr>
          <w:rFonts w:ascii="Times New Roman" w:eastAsia="Times New Roman" w:hAnsi="Times New Roman" w:cs="Times New Roman"/>
          <w:color w:val="000000" w:themeColor="text1"/>
          <w:sz w:val="24"/>
          <w:szCs w:val="24"/>
          <w:lang w:eastAsia="hr-HR"/>
        </w:rPr>
        <w:t>za područje društvenih znanosti, polje informacijske znanosti i komunikacijske znanosti, grana odnosi s javnošću (predloženica: dr. sc. Ksenija Žlof)</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1. izv. prof. dr. sc. Radovan Vrana</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2. doc. dr. sc. Ivana Hebrang Grgić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3. prof. dr. sc. Ljubica Bakić Tomić (Sveučilište Sjever, Varaždin)</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164.</w:t>
      </w:r>
      <w:r w:rsidRPr="001F4732">
        <w:rPr>
          <w:rFonts w:ascii="Times New Roman" w:eastAsia="Calibri" w:hAnsi="Times New Roman" w:cs="Times New Roman"/>
          <w:sz w:val="24"/>
          <w:szCs w:val="24"/>
        </w:rPr>
        <w:t xml:space="preserve"> Imenovanje stručnoga povjerenstva radi davanja mišljenja o ispunjavanju uvjeta predloženice za izbor u znanstveno zvanje </w:t>
      </w:r>
      <w:r w:rsidRPr="001F4732">
        <w:rPr>
          <w:rFonts w:ascii="Times New Roman" w:eastAsia="Calibri" w:hAnsi="Times New Roman" w:cs="Times New Roman"/>
          <w:b/>
          <w:sz w:val="24"/>
          <w:szCs w:val="24"/>
        </w:rPr>
        <w:t>znanstvene suradnice</w:t>
      </w:r>
      <w:r w:rsidRPr="001F4732">
        <w:rPr>
          <w:rFonts w:ascii="Times New Roman" w:eastAsia="Calibri" w:hAnsi="Times New Roman" w:cs="Times New Roman"/>
          <w:sz w:val="24"/>
          <w:szCs w:val="24"/>
        </w:rPr>
        <w:t xml:space="preserve"> za područje društvenih znanost, polje informacijske i komunikacijske znanosti (predloženica: dr. sc. Helena Stublić) </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Žarka Vujić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doc. dr. sc. Darko Babić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dr. sc. Ljerka Dulibić, viša znanstvena suradnica (Strossmayerova galerija HAZU)</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bCs/>
          <w:sz w:val="24"/>
          <w:szCs w:val="24"/>
        </w:rPr>
      </w:pPr>
      <w:r w:rsidRPr="001F4732">
        <w:rPr>
          <w:rFonts w:ascii="Times New Roman" w:eastAsia="Calibri" w:hAnsi="Times New Roman" w:cs="Times New Roman"/>
          <w:b/>
          <w:bCs/>
          <w:sz w:val="24"/>
          <w:szCs w:val="24"/>
        </w:rPr>
        <w:t>165.</w:t>
      </w:r>
      <w:r w:rsidRPr="001F4732">
        <w:rPr>
          <w:rFonts w:ascii="Times New Roman" w:eastAsia="Calibri" w:hAnsi="Times New Roman" w:cs="Times New Roman"/>
          <w:bCs/>
          <w:sz w:val="24"/>
          <w:szCs w:val="24"/>
        </w:rPr>
        <w:t xml:space="preserve"> Imenovanje stručnoga povjerenstva radi davanja mišljenja o ispunjavanju uvjeta predloženice za izbor u znanstveno zvanje </w:t>
      </w:r>
      <w:r w:rsidRPr="001F4732">
        <w:rPr>
          <w:rFonts w:ascii="Times New Roman" w:eastAsia="Calibri" w:hAnsi="Times New Roman" w:cs="Times New Roman"/>
          <w:b/>
          <w:bCs/>
          <w:sz w:val="24"/>
          <w:szCs w:val="24"/>
        </w:rPr>
        <w:t>znanstvene suradnice</w:t>
      </w:r>
      <w:r w:rsidRPr="001F4732">
        <w:rPr>
          <w:rFonts w:ascii="Times New Roman" w:eastAsia="Calibri" w:hAnsi="Times New Roman" w:cs="Times New Roman"/>
          <w:bCs/>
          <w:sz w:val="24"/>
          <w:szCs w:val="24"/>
        </w:rPr>
        <w:t xml:space="preserve"> za područje humanističkih znanosti, polje filologija, grana kroatistika (predloženica: dr. sc. Iva Nazalević Čučević)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Zrinka Jelaska</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Ivo Pranjković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dr. sc. Željka Brlobaš, viša znanst. sur. (Institut za hrv. jezik i jezikoslovlje, Zagreb)</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 xml:space="preserve">166. </w:t>
      </w:r>
      <w:r w:rsidRPr="001F4732">
        <w:rPr>
          <w:rFonts w:ascii="Times New Roman" w:eastAsia="Calibri" w:hAnsi="Times New Roman" w:cs="Times New Roman"/>
          <w:sz w:val="24"/>
          <w:szCs w:val="24"/>
        </w:rPr>
        <w:t>Imenovanje stručnoga povjerenstva radi davanja mišljenja o ispunjavanju uvjeta predloženice za izbor u znanstveno zvanje</w:t>
      </w:r>
      <w:r w:rsidRPr="001F4732">
        <w:rPr>
          <w:rFonts w:ascii="Times New Roman" w:eastAsia="Calibri" w:hAnsi="Times New Roman" w:cs="Times New Roman"/>
          <w:b/>
          <w:sz w:val="24"/>
          <w:szCs w:val="24"/>
        </w:rPr>
        <w:t xml:space="preserve"> znanstvene suradnice </w:t>
      </w:r>
      <w:r w:rsidRPr="001F4732">
        <w:rPr>
          <w:rFonts w:ascii="Times New Roman" w:eastAsia="Calibri" w:hAnsi="Times New Roman" w:cs="Times New Roman"/>
          <w:sz w:val="24"/>
          <w:szCs w:val="24"/>
        </w:rPr>
        <w:t>za područje humanističkih znanosti, polje povijest (predloženica: doc. dr. sc. Maja Ćutić Gorup)</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izv. prof. dr. sc. Zrinka Blažević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izv. prof. dr. sc. Nataša Štefenec</w:t>
      </w:r>
    </w:p>
    <w:p w:rsidR="001F4732" w:rsidRPr="001F4732" w:rsidRDefault="001F4732" w:rsidP="001F4732">
      <w:pPr>
        <w:spacing w:after="0" w:line="240" w:lineRule="auto"/>
        <w:jc w:val="both"/>
        <w:rPr>
          <w:rFonts w:ascii="Times New Roman" w:eastAsia="Calibri" w:hAnsi="Times New Roman" w:cs="Times New Roman"/>
          <w:b/>
          <w:bCs/>
          <w:sz w:val="24"/>
          <w:szCs w:val="24"/>
        </w:rPr>
      </w:pPr>
      <w:r w:rsidRPr="001F4732">
        <w:rPr>
          <w:rFonts w:ascii="Times New Roman" w:eastAsia="Calibri" w:hAnsi="Times New Roman" w:cs="Times New Roman"/>
          <w:sz w:val="24"/>
          <w:szCs w:val="24"/>
        </w:rPr>
        <w:t>3. prof. dr. sc. Slaven Bertoša (Filozofski fakultet Sveučilišta Jurja Dobrile u Puli)</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167.</w:t>
      </w:r>
      <w:r w:rsidRPr="001F4732">
        <w:rPr>
          <w:rFonts w:ascii="Times New Roman" w:eastAsia="Times New Roman" w:hAnsi="Times New Roman" w:cs="Times New Roman"/>
          <w:sz w:val="24"/>
          <w:szCs w:val="24"/>
          <w:lang w:eastAsia="hr-HR"/>
        </w:rPr>
        <w:t xml:space="preserve"> Imenovanje stručnoga povjerenstva radi davanja mišljenja o ispunjavanju uvjeta predloženice za izbor u znanstveno zvanje </w:t>
      </w:r>
      <w:r w:rsidRPr="001F4732">
        <w:rPr>
          <w:rFonts w:ascii="Times New Roman" w:eastAsia="Times New Roman" w:hAnsi="Times New Roman" w:cs="Times New Roman"/>
          <w:b/>
          <w:sz w:val="24"/>
          <w:szCs w:val="24"/>
          <w:lang w:eastAsia="hr-HR"/>
        </w:rPr>
        <w:t>znanstvene suradnice</w:t>
      </w:r>
      <w:r w:rsidRPr="001F4732">
        <w:rPr>
          <w:rFonts w:ascii="Times New Roman" w:eastAsia="Times New Roman" w:hAnsi="Times New Roman" w:cs="Times New Roman"/>
          <w:sz w:val="24"/>
          <w:szCs w:val="24"/>
          <w:lang w:eastAsia="hr-HR"/>
        </w:rPr>
        <w:t xml:space="preserve"> za područje društvenih znanosti, polje psihologija (predloženica: dr. sc. Lana Jurčec)</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Vesna Vlahović Štetić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doc. dr. sc. Nina Pavlin Bernardić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izv. prof. dr. sc. Tajana Ljubin Golub (Učiteljski fakultet,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168.</w:t>
      </w:r>
      <w:r w:rsidRPr="001F4732">
        <w:rPr>
          <w:rFonts w:ascii="Times New Roman" w:eastAsia="Times" w:hAnsi="Times New Roman" w:cs="Times New Roman"/>
          <w:sz w:val="24"/>
          <w:szCs w:val="24"/>
        </w:rPr>
        <w:t xml:space="preserve"> Imenovanje stručnoga povjerenstva radi davanja mišljenja o ispunjavanju uvjeta predloženice za izbor u znanstveno zvanje </w:t>
      </w:r>
      <w:r w:rsidRPr="001F4732">
        <w:rPr>
          <w:rFonts w:ascii="Times New Roman" w:eastAsia="Times" w:hAnsi="Times New Roman" w:cs="Times New Roman"/>
          <w:b/>
          <w:sz w:val="24"/>
          <w:szCs w:val="24"/>
        </w:rPr>
        <w:t>znanstvene suradnice</w:t>
      </w:r>
      <w:r w:rsidRPr="001F4732">
        <w:rPr>
          <w:rFonts w:ascii="Times New Roman" w:eastAsia="Times" w:hAnsi="Times New Roman" w:cs="Times New Roman"/>
          <w:sz w:val="24"/>
          <w:szCs w:val="24"/>
        </w:rPr>
        <w:t xml:space="preserve"> za područje humanističkih znanosti, polje arheologija, grana antička arheologija (predloženica: dr. sc. Zrinka Buljević)</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1. prof. dr. sc. </w:t>
      </w:r>
      <w:smartTag w:uri="urn:schemas-microsoft-com:office:smarttags" w:element="PersonName">
        <w:r w:rsidRPr="001F4732">
          <w:rPr>
            <w:rFonts w:ascii="Times New Roman" w:eastAsia="Times" w:hAnsi="Times New Roman" w:cs="Times New Roman"/>
            <w:sz w:val="24"/>
            <w:szCs w:val="24"/>
          </w:rPr>
          <w:t>Mirjana Sanader</w:t>
        </w:r>
      </w:smartTag>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2. doc. dr. sc. </w:t>
      </w:r>
      <w:smartTag w:uri="urn:schemas-microsoft-com:office:smarttags" w:element="PersonName">
        <w:r w:rsidRPr="001F4732">
          <w:rPr>
            <w:rFonts w:ascii="Times New Roman" w:eastAsia="Times" w:hAnsi="Times New Roman" w:cs="Times New Roman"/>
            <w:sz w:val="24"/>
            <w:szCs w:val="24"/>
          </w:rPr>
          <w:t>Domagoj Tončinić</w:t>
        </w:r>
      </w:smartTag>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3. doc. dr. sc. Igor Borzić (Sveučilište u Zadru)</w:t>
      </w:r>
    </w:p>
    <w:p w:rsidR="001F4732" w:rsidRPr="001F4732" w:rsidRDefault="001F4732" w:rsidP="001F4732">
      <w:pPr>
        <w:spacing w:after="0" w:line="240" w:lineRule="auto"/>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169.</w:t>
      </w:r>
      <w:r w:rsidRPr="001F4732">
        <w:rPr>
          <w:rFonts w:ascii="Times New Roman" w:eastAsia="Times" w:hAnsi="Times New Roman" w:cs="Times New Roman"/>
          <w:sz w:val="24"/>
          <w:szCs w:val="24"/>
        </w:rPr>
        <w:t xml:space="preserve"> Imenovanje stručnoga povjerenstva radi davanja mišljenja o ispunjavanju uvjeta predloženice za izbor u znanstveno zvanje </w:t>
      </w:r>
      <w:r w:rsidRPr="001F4732">
        <w:rPr>
          <w:rFonts w:ascii="Times New Roman" w:eastAsia="Times" w:hAnsi="Times New Roman" w:cs="Times New Roman"/>
          <w:b/>
          <w:sz w:val="24"/>
          <w:szCs w:val="24"/>
        </w:rPr>
        <w:t>znanstvene suradnice</w:t>
      </w:r>
      <w:r w:rsidRPr="001F4732">
        <w:rPr>
          <w:rFonts w:ascii="Times New Roman" w:eastAsia="Times" w:hAnsi="Times New Roman" w:cs="Times New Roman"/>
          <w:sz w:val="24"/>
          <w:szCs w:val="24"/>
        </w:rPr>
        <w:t xml:space="preserve"> za područje humanističkih znanosti, polje arheologija, grana antička arheologija (predloženica: dr. sc. Sanja Ivčević)</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1. prof. dr. sc. </w:t>
      </w:r>
      <w:smartTag w:uri="urn:schemas-microsoft-com:office:smarttags" w:element="PersonName">
        <w:r w:rsidRPr="001F4732">
          <w:rPr>
            <w:rFonts w:ascii="Times New Roman" w:eastAsia="Times" w:hAnsi="Times New Roman" w:cs="Times New Roman"/>
            <w:sz w:val="24"/>
            <w:szCs w:val="24"/>
          </w:rPr>
          <w:t>Mirjana Sanader</w:t>
        </w:r>
      </w:smartTag>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2. doc. dr. sc. </w:t>
      </w:r>
      <w:smartTag w:uri="urn:schemas-microsoft-com:office:smarttags" w:element="PersonName">
        <w:r w:rsidRPr="001F4732">
          <w:rPr>
            <w:rFonts w:ascii="Times New Roman" w:eastAsia="Times" w:hAnsi="Times New Roman" w:cs="Times New Roman"/>
            <w:sz w:val="24"/>
            <w:szCs w:val="24"/>
          </w:rPr>
          <w:t>Domagoj Tončinić</w:t>
        </w:r>
      </w:smartTag>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3. doc. dr. sc. Igor Borzić (Sveučilište u Zadru)</w:t>
      </w:r>
    </w:p>
    <w:p w:rsidR="001F4732" w:rsidRPr="001F4732" w:rsidRDefault="001F4732" w:rsidP="001F4732">
      <w:pPr>
        <w:spacing w:after="0" w:line="240" w:lineRule="auto"/>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b/>
          <w:color w:val="000000"/>
          <w:sz w:val="24"/>
          <w:szCs w:val="24"/>
          <w:lang w:eastAsia="hr-HR"/>
        </w:rPr>
      </w:pPr>
      <w:r w:rsidRPr="001F4732">
        <w:rPr>
          <w:rFonts w:ascii="Times New Roman" w:eastAsia="Times New Roman" w:hAnsi="Times New Roman" w:cs="Times New Roman"/>
          <w:b/>
          <w:color w:val="000000"/>
          <w:sz w:val="24"/>
          <w:szCs w:val="24"/>
          <w:lang w:eastAsia="hr-HR"/>
        </w:rPr>
        <w:t>170.</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 zvanje </w:t>
      </w:r>
      <w:r w:rsidRPr="001F4732">
        <w:rPr>
          <w:rFonts w:ascii="Times New Roman" w:eastAsia="Times New Roman" w:hAnsi="Times New Roman" w:cs="Times New Roman"/>
          <w:b/>
          <w:color w:val="000000"/>
          <w:sz w:val="24"/>
          <w:szCs w:val="24"/>
          <w:lang w:eastAsia="hr-HR"/>
        </w:rPr>
        <w:t>znanstvenog suradnika</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(predloženik: dr. sc. Igor Jug)</w:t>
      </w:r>
      <w:r w:rsidRPr="001F4732">
        <w:rPr>
          <w:rFonts w:ascii="Times New Roman" w:eastAsia="Times New Roman" w:hAnsi="Times New Roman" w:cs="Times New Roman"/>
          <w:b/>
          <w:color w:val="000000"/>
          <w:sz w:val="24"/>
          <w:szCs w:val="24"/>
          <w:lang w:eastAsia="hr-HR"/>
        </w:rPr>
        <w:t xml:space="preserve"> </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Zdravko  Dovedan Han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prof. dr. sc. Vladimir Mateljan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Mario Radovan (Odjel za informatiku Sveučilišta u Rijeci)</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171.</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 zvanje </w:t>
      </w:r>
      <w:r w:rsidRPr="001F4732">
        <w:rPr>
          <w:rFonts w:ascii="Times New Roman" w:eastAsia="Times New Roman" w:hAnsi="Times New Roman" w:cs="Times New Roman"/>
          <w:b/>
          <w:color w:val="000000"/>
          <w:sz w:val="24"/>
          <w:szCs w:val="24"/>
          <w:lang w:eastAsia="hr-HR"/>
        </w:rPr>
        <w:t xml:space="preserve">znanstvenog suradnika </w:t>
      </w:r>
      <w:r w:rsidRPr="001F4732">
        <w:rPr>
          <w:rFonts w:ascii="Times New Roman" w:eastAsia="Times New Roman" w:hAnsi="Times New Roman" w:cs="Times New Roman"/>
          <w:color w:val="000000"/>
          <w:sz w:val="24"/>
          <w:szCs w:val="24"/>
          <w:lang w:eastAsia="hr-HR"/>
        </w:rPr>
        <w:t>za područje društvenih znanost, polje informacijske i komunikacijske znanosti (predloženik: dr. sc. Drago Martinović)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prof. dr. sc. Nives Mikelić Preradović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izv. prof. dr. sc. Tomislava Lauc</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izv. prof. dr. sc. Nada Zgrabljić Rotar (Hrvatski studiji,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172.</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 zvanje </w:t>
      </w:r>
      <w:r w:rsidRPr="001F4732">
        <w:rPr>
          <w:rFonts w:ascii="Times New Roman" w:eastAsia="Times New Roman" w:hAnsi="Times New Roman" w:cs="Times New Roman"/>
          <w:b/>
          <w:color w:val="000000"/>
          <w:sz w:val="24"/>
          <w:szCs w:val="24"/>
          <w:lang w:eastAsia="hr-HR"/>
        </w:rPr>
        <w:t>znanstvenog suradnika</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komunikacije znanosti (predloženik: dr. sc. Aleksandar Skendžić)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dr. sc. Nives Mikelić Preradović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izv. prof. dr. sc. Radovan Vrana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Vladimir Šimović (Sveučilište Sjever, Varaždin)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173.</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predloženice za izbor u znanstveno zvanje </w:t>
      </w:r>
      <w:r w:rsidRPr="001F4732">
        <w:rPr>
          <w:rFonts w:ascii="Times New Roman" w:eastAsia="Times New Roman" w:hAnsi="Times New Roman" w:cs="Times New Roman"/>
          <w:b/>
          <w:color w:val="000000"/>
          <w:sz w:val="24"/>
          <w:szCs w:val="24"/>
          <w:lang w:eastAsia="hr-HR"/>
        </w:rPr>
        <w:t>znanstvene suradnice</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(predloženica: dr. sc. Josipa Selthofer)</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prof. dr. sc. Ana Barbarić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doc. dr. sc. Ivana Hebrang Grgić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doc. dr. sc. Franjo Pehar (Odjel za informatiku Sveučilišta u Zadru)</w:t>
      </w:r>
    </w:p>
    <w:p w:rsidR="001F4732" w:rsidRPr="001F4732" w:rsidRDefault="001F4732" w:rsidP="001F4732">
      <w:pPr>
        <w:spacing w:after="0" w:line="240" w:lineRule="auto"/>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174.</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znanstveno zvanje</w:t>
      </w:r>
      <w:r w:rsidRPr="001F4732">
        <w:rPr>
          <w:rFonts w:ascii="Times New Roman" w:eastAsia="Times New Roman" w:hAnsi="Times New Roman" w:cs="Times New Roman"/>
          <w:b/>
          <w:color w:val="000000"/>
          <w:sz w:val="24"/>
          <w:szCs w:val="24"/>
          <w:lang w:eastAsia="hr-HR"/>
        </w:rPr>
        <w:t xml:space="preserve"> znanstvenog suradnika</w:t>
      </w:r>
      <w:r w:rsidRPr="001F4732">
        <w:rPr>
          <w:rFonts w:ascii="Times New Roman" w:eastAsia="Times New Roman" w:hAnsi="Times New Roman" w:cs="Times New Roman"/>
          <w:color w:val="000000"/>
          <w:sz w:val="24"/>
          <w:szCs w:val="24"/>
          <w:lang w:eastAsia="hr-HR"/>
        </w:rPr>
        <w:t xml:space="preserve"> za</w:t>
      </w:r>
      <w:r w:rsidRPr="001F4732">
        <w:rPr>
          <w:rFonts w:ascii="Times New Roman" w:eastAsia="Times New Roman" w:hAnsi="Times New Roman" w:cs="Times New Roman"/>
          <w:b/>
          <w:color w:val="000000"/>
          <w:sz w:val="24"/>
          <w:szCs w:val="24"/>
          <w:lang w:eastAsia="hr-HR"/>
        </w:rPr>
        <w:t xml:space="preserve"> </w:t>
      </w:r>
      <w:r w:rsidRPr="001F4732">
        <w:rPr>
          <w:rFonts w:ascii="Times New Roman" w:eastAsia="Times New Roman" w:hAnsi="Times New Roman" w:cs="Times New Roman"/>
          <w:color w:val="000000"/>
          <w:sz w:val="24"/>
          <w:szCs w:val="24"/>
          <w:lang w:eastAsia="hr-HR"/>
        </w:rPr>
        <w:t xml:space="preserve">područje društvenih znanosti, polje informacijske i komunikacijske znanosti, grana informacijski sustavi i informatologija (predloženik: dr. sc. Dario Ogrizović) </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Vladimir Mateljan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prof. dr. sc. Jadranka Lasić Lazić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Dragan Čišić (Pomorski fakultet, Rijeka)</w:t>
      </w:r>
    </w:p>
    <w:p w:rsidR="001F4732" w:rsidRPr="001F4732" w:rsidRDefault="001F4732" w:rsidP="001F4732">
      <w:pPr>
        <w:spacing w:after="0" w:line="240" w:lineRule="auto"/>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175.</w:t>
      </w:r>
      <w:r w:rsidRPr="001F4732">
        <w:rPr>
          <w:rFonts w:ascii="Times New Roman" w:eastAsia="Times New Roman" w:hAnsi="Times New Roman" w:cs="Times New Roman"/>
          <w:sz w:val="24"/>
          <w:szCs w:val="24"/>
          <w:lang w:eastAsia="hr-HR"/>
        </w:rPr>
        <w:t xml:space="preserve"> Imenovanje stručnoga povjerenstva radi davanja mišljenja o ispunjavanju uvjeta predloženika za izbor u znanstveno zvanje </w:t>
      </w:r>
      <w:r w:rsidRPr="001F4732">
        <w:rPr>
          <w:rFonts w:ascii="Times New Roman" w:eastAsia="Times New Roman" w:hAnsi="Times New Roman" w:cs="Times New Roman"/>
          <w:b/>
          <w:sz w:val="24"/>
          <w:szCs w:val="24"/>
          <w:lang w:eastAsia="hr-HR"/>
        </w:rPr>
        <w:t xml:space="preserve">znanstvene suradnice </w:t>
      </w:r>
      <w:r w:rsidRPr="001F4732">
        <w:rPr>
          <w:rFonts w:ascii="Times New Roman" w:eastAsia="Times New Roman" w:hAnsi="Times New Roman" w:cs="Times New Roman"/>
          <w:sz w:val="24"/>
          <w:szCs w:val="24"/>
          <w:lang w:eastAsia="hr-HR"/>
        </w:rPr>
        <w:t>za područje društvenih znanost, polje informacijske i komunikacijske znanosti (predloženica: dr. sc. Marija Erl Šafar)</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Vladimir Mateljan</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izv. prof. dr.sc. Ana Barbarić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izv. prof. dr. sc. Dinka Kovačević (Sveučilište Sjever, Varaždin)</w:t>
      </w:r>
    </w:p>
    <w:p w:rsidR="001F4732" w:rsidRPr="001F4732" w:rsidRDefault="001F4732" w:rsidP="001F4732">
      <w:pPr>
        <w:spacing w:after="0" w:line="240" w:lineRule="auto"/>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b/>
          <w:i/>
          <w:sz w:val="24"/>
          <w:szCs w:val="24"/>
          <w:u w:val="single"/>
          <w:lang w:eastAsia="hr-HR"/>
        </w:rPr>
      </w:pPr>
      <w:r w:rsidRPr="001F4732">
        <w:rPr>
          <w:rFonts w:ascii="Times New Roman" w:eastAsia="Times New Roman" w:hAnsi="Times New Roman" w:cs="Times New Roman"/>
          <w:b/>
          <w:color w:val="000000"/>
          <w:sz w:val="24"/>
          <w:szCs w:val="24"/>
          <w:lang w:eastAsia="hr-HR"/>
        </w:rPr>
        <w:t>176.</w:t>
      </w:r>
      <w:r w:rsidRPr="001F4732">
        <w:rPr>
          <w:rFonts w:ascii="Times New Roman" w:eastAsia="Times New Roman" w:hAnsi="Times New Roman" w:cs="Times New Roman"/>
          <w:color w:val="000000"/>
          <w:sz w:val="24"/>
          <w:szCs w:val="24"/>
          <w:lang w:eastAsia="hr-HR"/>
        </w:rPr>
        <w:t xml:space="preserve"> Imenovanje stručnoga povjerenstva radi davanja mišljenja o ispunjavanju uvjeta predloženika za izbor u naslovno znanstveno zvanje </w:t>
      </w:r>
      <w:r w:rsidRPr="001F4732">
        <w:rPr>
          <w:rFonts w:ascii="Times New Roman" w:eastAsia="Times New Roman" w:hAnsi="Times New Roman" w:cs="Times New Roman"/>
          <w:b/>
          <w:color w:val="000000"/>
          <w:sz w:val="24"/>
          <w:szCs w:val="24"/>
          <w:lang w:eastAsia="hr-HR"/>
        </w:rPr>
        <w:t>znanstvenog suradnika</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na Visokom učilištu Algebra (predloženica: dr. sc. Mislav Balković)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 xml:space="preserve">1. izv. prof. dr. sc. Mihaela Banek Zorica </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 xml:space="preserve">2. prof. dr. sc. Vladimir Mateljan </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Vladimir Šimović (Sveučilište Sjever, Varaždin)</w:t>
      </w:r>
    </w:p>
    <w:p w:rsidR="001F4732" w:rsidRPr="001F4732" w:rsidRDefault="001F4732" w:rsidP="001F4732">
      <w:pPr>
        <w:spacing w:after="0" w:line="240" w:lineRule="auto"/>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bCs/>
          <w:sz w:val="24"/>
          <w:szCs w:val="24"/>
          <w:lang w:eastAsia="hr-HR"/>
        </w:rPr>
        <w:t>177.</w:t>
      </w:r>
      <w:r w:rsidRPr="001F4732">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1F4732">
        <w:rPr>
          <w:rFonts w:ascii="Times New Roman" w:eastAsia="Calibri" w:hAnsi="Times New Roman" w:cs="Times New Roman"/>
          <w:b/>
          <w:bCs/>
          <w:sz w:val="24"/>
          <w:szCs w:val="24"/>
          <w:lang w:eastAsia="hr-HR"/>
        </w:rPr>
        <w:t>znanstvene suradnice</w:t>
      </w:r>
      <w:r w:rsidRPr="001F4732">
        <w:rPr>
          <w:rFonts w:ascii="Times New Roman" w:eastAsia="Calibri" w:hAnsi="Times New Roman" w:cs="Times New Roman"/>
          <w:sz w:val="24"/>
          <w:szCs w:val="24"/>
          <w:lang w:eastAsia="hr-HR"/>
        </w:rPr>
        <w:t xml:space="preserve"> za područje humanističkih znanosti, polje filologija, grana kroatistika (predloženica: dr. sc. Vlatka Štimac Ljubas)</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izv. prof. dr. sc. Krešimir Mićanović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prof. dr. sc. Ivo Pranjković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3. dr. sc. Anja Nikolić-Hoyt, znan. savj. (Zavod za lingvistička istraživanja HAZU) </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line="256" w:lineRule="auto"/>
        <w:rPr>
          <w:rFonts w:ascii="Times New Roman" w:eastAsia="Calibri" w:hAnsi="Times New Roman" w:cs="Times New Roman"/>
          <w:b/>
          <w:sz w:val="24"/>
          <w:szCs w:val="24"/>
          <w:lang w:eastAsia="hr-HR"/>
        </w:rPr>
      </w:pPr>
      <w:r w:rsidRPr="001F4732">
        <w:rPr>
          <w:rFonts w:ascii="Times New Roman" w:eastAsia="Calibri" w:hAnsi="Times New Roman" w:cs="Times New Roman"/>
          <w:b/>
          <w:sz w:val="24"/>
          <w:szCs w:val="24"/>
          <w:lang w:eastAsia="hr-HR"/>
        </w:rPr>
        <w:br w:type="page"/>
      </w: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lastRenderedPageBreak/>
        <w:t>178.</w:t>
      </w:r>
      <w:r w:rsidRPr="001F4732">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1F4732">
        <w:rPr>
          <w:rFonts w:ascii="Times New Roman" w:eastAsia="Calibri" w:hAnsi="Times New Roman" w:cs="Times New Roman"/>
          <w:b/>
          <w:sz w:val="24"/>
          <w:szCs w:val="24"/>
          <w:lang w:eastAsia="hr-HR"/>
        </w:rPr>
        <w:t>znanstvene suradnice</w:t>
      </w:r>
      <w:r w:rsidRPr="001F4732">
        <w:rPr>
          <w:rFonts w:ascii="Times New Roman" w:eastAsia="Calibri" w:hAnsi="Times New Roman" w:cs="Times New Roman"/>
          <w:sz w:val="24"/>
          <w:szCs w:val="24"/>
          <w:lang w:eastAsia="hr-HR"/>
        </w:rPr>
        <w:t xml:space="preserve"> za područje humanističkih znanosti, polje filologija, grana kroatistika (predloženica: dr. sc. Tatjana Stupin)</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doc. dr. sc. Marina Protrka Štimec</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prof. dr. sc. Boris Senker</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doc. dr. sc. Ivana Žužul (Odjel za kulturologiju Sveučilišta J.J. Strossmayera u Osijeku)</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179.</w:t>
      </w:r>
      <w:r w:rsidRPr="001F4732">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1F4732">
        <w:rPr>
          <w:rFonts w:ascii="Times New Roman" w:eastAsia="Calibri" w:hAnsi="Times New Roman" w:cs="Times New Roman"/>
          <w:b/>
          <w:sz w:val="24"/>
          <w:szCs w:val="24"/>
          <w:lang w:eastAsia="hr-HR"/>
        </w:rPr>
        <w:t>znanstvene suradnice</w:t>
      </w:r>
      <w:r w:rsidRPr="001F4732">
        <w:rPr>
          <w:rFonts w:ascii="Times New Roman" w:eastAsia="Calibri" w:hAnsi="Times New Roman" w:cs="Times New Roman"/>
          <w:sz w:val="24"/>
          <w:szCs w:val="24"/>
          <w:lang w:eastAsia="hr-HR"/>
        </w:rPr>
        <w:t xml:space="preserve"> za područje humanističkih znanosti, polje filologija (predloženica: dr. sc. Tatjana Ileš)</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doc. dr. sc. Maša Kolanović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izv. prof. dr. sc. Tvrtko Vuković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prof. dr. sc. Zlatko Kramarić (Sveučilište J.J. Strossmayera u Osijeku)</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180.</w:t>
      </w:r>
      <w:r w:rsidRPr="001F4732">
        <w:rPr>
          <w:rFonts w:ascii="Times New Roman" w:eastAsia="Calibri" w:hAnsi="Times New Roman" w:cs="Times New Roman"/>
          <w:sz w:val="24"/>
          <w:szCs w:val="24"/>
          <w:lang w:eastAsia="hr-HR"/>
        </w:rPr>
        <w:t xml:space="preserve"> Imenovanje stručnoga povjerenstva radi davanja mišljenja o ispunjavanju uvjeta predloženice za izbor u znanstveno zvanje </w:t>
      </w:r>
      <w:r w:rsidRPr="001F4732">
        <w:rPr>
          <w:rFonts w:ascii="Times New Roman" w:eastAsia="Calibri" w:hAnsi="Times New Roman" w:cs="Times New Roman"/>
          <w:b/>
          <w:bCs/>
          <w:sz w:val="24"/>
          <w:szCs w:val="24"/>
          <w:lang w:eastAsia="hr-HR"/>
        </w:rPr>
        <w:t>znanstvene suradnice</w:t>
      </w:r>
      <w:r w:rsidRPr="001F4732">
        <w:rPr>
          <w:rFonts w:ascii="Times New Roman" w:eastAsia="Calibri" w:hAnsi="Times New Roman" w:cs="Times New Roman"/>
          <w:sz w:val="24"/>
          <w:szCs w:val="24"/>
          <w:lang w:eastAsia="hr-HR"/>
        </w:rPr>
        <w:t xml:space="preserve"> za područje humanističkih znanosti, polje filologija, grana lingvistika (opće jezikoslovlje) (predloženica: dr. sc. Martina Sekulić)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prof. dr. sc. Ida Raffaelli</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prof. dr. sc. Vlasta Erdeljac</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dr. sc. Kristina Štrkalj Despot, viša znanstvena suradnica (Institut za hrv. jezik i jezikoslovlje, Zagreb)</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 xml:space="preserve">181. </w:t>
      </w:r>
      <w:r w:rsidRPr="001F4732">
        <w:rPr>
          <w:rFonts w:ascii="Times New Roman" w:eastAsia="Times New Roman" w:hAnsi="Times New Roman" w:cs="Times New Roman"/>
          <w:sz w:val="24"/>
          <w:szCs w:val="24"/>
        </w:rPr>
        <w:t xml:space="preserve">Imenovanje stručnoga povjerenstva radi davanja mišljenja o ispunjavanju uvjeta predloženika za izbor u znanstveno zvanje </w:t>
      </w:r>
      <w:r w:rsidRPr="001F4732">
        <w:rPr>
          <w:rFonts w:ascii="Times New Roman" w:eastAsia="Times New Roman" w:hAnsi="Times New Roman" w:cs="Times New Roman"/>
          <w:b/>
          <w:sz w:val="24"/>
          <w:szCs w:val="24"/>
        </w:rPr>
        <w:t xml:space="preserve">znanstvenog suradnika </w:t>
      </w:r>
      <w:r w:rsidRPr="001F4732">
        <w:rPr>
          <w:rFonts w:ascii="Times New Roman" w:eastAsia="Times New Roman" w:hAnsi="Times New Roman" w:cs="Times New Roman"/>
          <w:sz w:val="24"/>
          <w:szCs w:val="24"/>
        </w:rPr>
        <w:t>za područje humanističkih znanosti, polje povijest (predloženik: dr. sc. Branimir Janković)</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1. prof. dr. sc. Damir Agičić</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2. prof. dr. sc. Mario Strecha</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3. prof. dr. sc. Suzana Leček, znanstvena savjetnica (Hrvatski institut za povijest – Podružnica za povijest Slavonije, Srijema i Baranje)</w:t>
      </w:r>
    </w:p>
    <w:p w:rsidR="001F4732" w:rsidRPr="001F4732" w:rsidRDefault="001F4732" w:rsidP="001F4732">
      <w:pPr>
        <w:spacing w:after="0" w:line="240" w:lineRule="auto"/>
        <w:jc w:val="both"/>
        <w:rPr>
          <w:rFonts w:ascii="Times New Roman" w:eastAsia="Times New Roman"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 xml:space="preserve">182. </w:t>
      </w:r>
      <w:r w:rsidRPr="001F4732">
        <w:rPr>
          <w:rFonts w:ascii="Times New Roman" w:eastAsia="Times New Roman" w:hAnsi="Times New Roman" w:cs="Times New Roman"/>
          <w:sz w:val="24"/>
          <w:szCs w:val="24"/>
        </w:rPr>
        <w:t xml:space="preserve">Imenovanje stručnoga povjerenstva radi davanja mišljenja o ispunjavanju uvjeta predloženika za izbor u znanstveno zvanje </w:t>
      </w:r>
      <w:r w:rsidRPr="001F4732">
        <w:rPr>
          <w:rFonts w:ascii="Times New Roman" w:eastAsia="Times New Roman" w:hAnsi="Times New Roman" w:cs="Times New Roman"/>
          <w:b/>
          <w:sz w:val="24"/>
          <w:szCs w:val="24"/>
        </w:rPr>
        <w:t xml:space="preserve">znanstvenog suradnika </w:t>
      </w:r>
      <w:r w:rsidRPr="001F4732">
        <w:rPr>
          <w:rFonts w:ascii="Times New Roman" w:eastAsia="Times New Roman" w:hAnsi="Times New Roman" w:cs="Times New Roman"/>
          <w:sz w:val="24"/>
          <w:szCs w:val="24"/>
        </w:rPr>
        <w:t>za područje humanističkih znanosti, polje povijest, grana hrvatska i svjetska srednjovjekovna povijest,  (predloženik: dr. sc. Goran Bilogrivić)</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1. doc. dr. sc. Trpimir Vedriš</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2. doc. dr. sc. Ivica Prlender</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3. prof. dr. sc. Darko Dukovski (Filozofski fakultet, Rijeka)</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noProof/>
          <w:sz w:val="24"/>
          <w:szCs w:val="24"/>
        </w:rPr>
      </w:pPr>
      <w:r w:rsidRPr="001F4732">
        <w:rPr>
          <w:rFonts w:ascii="Times New Roman" w:eastAsia="Calibri" w:hAnsi="Times New Roman" w:cs="Times New Roman"/>
          <w:b/>
          <w:noProof/>
          <w:sz w:val="24"/>
          <w:szCs w:val="24"/>
        </w:rPr>
        <w:t xml:space="preserve">183. </w:t>
      </w:r>
      <w:r w:rsidRPr="001F4732">
        <w:rPr>
          <w:rFonts w:ascii="Times New Roman" w:eastAsia="Calibri" w:hAnsi="Times New Roman" w:cs="Times New Roman"/>
          <w:noProof/>
          <w:sz w:val="24"/>
          <w:szCs w:val="24"/>
        </w:rPr>
        <w:t>Imenovanje stručnoga povjerenstva radi davanja mišljenja o ispunjavanju uvjeta predloženice za izbor u znanstveno zvanje</w:t>
      </w:r>
      <w:r w:rsidRPr="001F4732">
        <w:rPr>
          <w:rFonts w:ascii="Times New Roman" w:eastAsia="Calibri" w:hAnsi="Times New Roman" w:cs="Times New Roman"/>
          <w:b/>
          <w:noProof/>
          <w:sz w:val="24"/>
          <w:szCs w:val="24"/>
        </w:rPr>
        <w:t xml:space="preserve"> znanstvene suradnice </w:t>
      </w:r>
      <w:r w:rsidRPr="001F4732">
        <w:rPr>
          <w:rFonts w:ascii="Times New Roman" w:eastAsia="Calibri" w:hAnsi="Times New Roman" w:cs="Times New Roman"/>
          <w:noProof/>
          <w:sz w:val="24"/>
          <w:szCs w:val="24"/>
        </w:rPr>
        <w:t>za područje društvenih znanosti, polje sociologija (predloženica: dr. sc. Sunčica Bartoluci)</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doc. dr. sc. Dragan Bagić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Vjekoslav Afrić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rPr>
        <w:t>3. izv. prof. dr. sc. Benjamin Perasović (</w:t>
      </w:r>
      <w:r w:rsidRPr="001F4732">
        <w:rPr>
          <w:rFonts w:ascii="Times New Roman" w:eastAsia="Calibri" w:hAnsi="Times New Roman" w:cs="Times New Roman"/>
          <w:sz w:val="24"/>
          <w:szCs w:val="24"/>
          <w:lang w:eastAsia="hr-HR"/>
        </w:rPr>
        <w:t xml:space="preserve">Institut društvenih znanosti </w:t>
      </w:r>
      <w:r w:rsidRPr="001F4732">
        <w:rPr>
          <w:rFonts w:ascii="Times New Roman" w:eastAsia="Calibri" w:hAnsi="Times New Roman" w:cs="Times New Roman"/>
          <w:i/>
          <w:sz w:val="24"/>
          <w:szCs w:val="24"/>
          <w:lang w:eastAsia="hr-HR"/>
        </w:rPr>
        <w:t>Ivo Pilar</w:t>
      </w:r>
      <w:r w:rsidRPr="001F4732">
        <w:rPr>
          <w:rFonts w:ascii="Times New Roman" w:eastAsia="Calibri" w:hAnsi="Times New Roman" w:cs="Times New Roman"/>
          <w:sz w:val="24"/>
          <w:szCs w:val="24"/>
          <w:lang w:eastAsia="hr-HR"/>
        </w:rPr>
        <w:t>)</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noProof/>
          <w:sz w:val="24"/>
          <w:szCs w:val="24"/>
        </w:rPr>
      </w:pPr>
      <w:r w:rsidRPr="001F4732">
        <w:rPr>
          <w:rFonts w:ascii="Times New Roman" w:eastAsia="Times New Roman" w:hAnsi="Times New Roman" w:cs="Times New Roman"/>
          <w:b/>
          <w:noProof/>
          <w:sz w:val="24"/>
          <w:szCs w:val="24"/>
        </w:rPr>
        <w:t xml:space="preserve">184. </w:t>
      </w:r>
      <w:r w:rsidRPr="001F4732">
        <w:rPr>
          <w:rFonts w:ascii="Times New Roman" w:eastAsia="Times New Roman" w:hAnsi="Times New Roman" w:cs="Times New Roman"/>
          <w:noProof/>
          <w:sz w:val="24"/>
          <w:szCs w:val="24"/>
        </w:rPr>
        <w:t xml:space="preserve">Imenovanje stručnoga povjerenstva radi davanja mišljenja o ispunjavanju uvjeta predloženika za izbor </w:t>
      </w:r>
      <w:r w:rsidRPr="001F4732">
        <w:rPr>
          <w:rFonts w:ascii="Times New Roman" w:eastAsia="Times New Roman" w:hAnsi="Times New Roman" w:cs="Times New Roman"/>
          <w:b/>
          <w:noProof/>
          <w:sz w:val="24"/>
          <w:szCs w:val="24"/>
        </w:rPr>
        <w:t xml:space="preserve">znanstvenog suradnika </w:t>
      </w:r>
      <w:r w:rsidRPr="001F4732">
        <w:rPr>
          <w:rFonts w:ascii="Times New Roman" w:eastAsia="Times New Roman" w:hAnsi="Times New Roman" w:cs="Times New Roman"/>
          <w:noProof/>
          <w:sz w:val="24"/>
          <w:szCs w:val="24"/>
        </w:rPr>
        <w:t xml:space="preserve">za područje društvenih znanosti, polje sociologija (predloženik: dr. sc. Krešimir Žažar) </w:t>
      </w:r>
    </w:p>
    <w:p w:rsidR="001F4732" w:rsidRPr="001F4732" w:rsidRDefault="001F4732" w:rsidP="001F4732">
      <w:pPr>
        <w:spacing w:after="0" w:line="240" w:lineRule="auto"/>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1. prof. dr. sc. Vjekoslav Afrić</w:t>
      </w:r>
    </w:p>
    <w:p w:rsidR="001F4732" w:rsidRPr="001F4732" w:rsidRDefault="001F4732" w:rsidP="001F4732">
      <w:pPr>
        <w:spacing w:after="0" w:line="240" w:lineRule="auto"/>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2. prof. dr. sc. Davorka Matić</w:t>
      </w:r>
    </w:p>
    <w:p w:rsidR="001F4732" w:rsidRPr="001F4732" w:rsidRDefault="001F4732" w:rsidP="001F4732">
      <w:pPr>
        <w:spacing w:after="0" w:line="240" w:lineRule="auto"/>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3. prof. u miru dr. sc. Rade Kalanj</w:t>
      </w:r>
    </w:p>
    <w:p w:rsidR="001F4732" w:rsidRPr="001F4732" w:rsidRDefault="001F4732" w:rsidP="001F4732">
      <w:pPr>
        <w:spacing w:after="0" w:line="240" w:lineRule="auto"/>
        <w:rPr>
          <w:rFonts w:ascii="Times New Roman" w:eastAsia="Times New Roman"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185.</w:t>
      </w:r>
      <w:r w:rsidRPr="001F4732">
        <w:rPr>
          <w:rFonts w:ascii="Times New Roman" w:eastAsia="Calibri" w:hAnsi="Times New Roman" w:cs="Times New Roman"/>
          <w:sz w:val="24"/>
          <w:szCs w:val="24"/>
        </w:rPr>
        <w:t xml:space="preserve"> Imenovanje stručnoga povjerenstva radi davanja mišljenja o ispunjavanju uvjeta predloženice za reizbor u nastavno zvanje </w:t>
      </w:r>
      <w:r w:rsidRPr="001F4732">
        <w:rPr>
          <w:rFonts w:ascii="Times New Roman" w:eastAsia="Calibri" w:hAnsi="Times New Roman" w:cs="Times New Roman"/>
          <w:b/>
          <w:sz w:val="24"/>
          <w:szCs w:val="24"/>
        </w:rPr>
        <w:t>više predavačice</w:t>
      </w:r>
      <w:r w:rsidRPr="001F4732">
        <w:rPr>
          <w:rFonts w:ascii="Times New Roman" w:eastAsia="Calibri" w:hAnsi="Times New Roman" w:cs="Times New Roman"/>
          <w:sz w:val="24"/>
          <w:szCs w:val="24"/>
        </w:rPr>
        <w:t xml:space="preserve"> za područje humanističkih znanosti, polje filologija, grane anglistika i germanistika, na Pravnom fakultetu Sveučilišta u Zagrebu (predloženica: </w:t>
      </w:r>
      <w:hyperlink r:id="rId8" w:tgtFrame="_blank" w:history="1">
        <w:r w:rsidRPr="001F4732">
          <w:rPr>
            <w:rFonts w:ascii="Times New Roman" w:eastAsia="Calibri" w:hAnsi="Times New Roman" w:cs="Times New Roman"/>
            <w:sz w:val="24"/>
            <w:szCs w:val="24"/>
            <w:u w:val="single"/>
          </w:rPr>
          <w:t>dr. sc</w:t>
        </w:r>
      </w:hyperlink>
      <w:r w:rsidRPr="001F4732">
        <w:rPr>
          <w:rFonts w:ascii="Times New Roman" w:eastAsia="Calibri" w:hAnsi="Times New Roman" w:cs="Times New Roman"/>
          <w:sz w:val="24"/>
          <w:szCs w:val="24"/>
        </w:rPr>
        <w:t>. Irena Horvatić Bilić)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izv. prof. dr. sc. Irena Zovko Dinković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doc. dr. sc. Slađan Turković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3. izv. prof. dr. sc. Lelija Sočanac (Pravni fakultet, Zagreb)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186.</w:t>
      </w:r>
      <w:r w:rsidRPr="001F4732">
        <w:rPr>
          <w:rFonts w:ascii="Times New Roman" w:eastAsia="Calibri" w:hAnsi="Times New Roman" w:cs="Times New Roman"/>
          <w:sz w:val="24"/>
          <w:szCs w:val="24"/>
        </w:rPr>
        <w:t xml:space="preserve"> </w:t>
      </w:r>
      <w:r w:rsidRPr="001F4732">
        <w:rPr>
          <w:rFonts w:ascii="Times New Roman" w:eastAsia="Times New Roman" w:hAnsi="Times New Roman" w:cs="Times New Roman"/>
          <w:sz w:val="24"/>
          <w:szCs w:val="24"/>
          <w:lang w:eastAsia="hr-HR"/>
        </w:rPr>
        <w:t xml:space="preserve">Imenovanje stručnoga povjerenstva radi davanja mišljenja o ispunjavanju uvjeta predloženice za izbor u </w:t>
      </w:r>
      <w:r w:rsidRPr="001F4732">
        <w:rPr>
          <w:rFonts w:ascii="Times New Roman" w:eastAsia="Calibri" w:hAnsi="Times New Roman" w:cs="Times New Roman"/>
          <w:sz w:val="24"/>
          <w:szCs w:val="24"/>
        </w:rPr>
        <w:t xml:space="preserve">naslovno nastavno zvanje </w:t>
      </w:r>
      <w:r w:rsidRPr="001F4732">
        <w:rPr>
          <w:rFonts w:ascii="Times New Roman" w:eastAsia="Calibri" w:hAnsi="Times New Roman" w:cs="Times New Roman"/>
          <w:b/>
          <w:sz w:val="24"/>
          <w:szCs w:val="24"/>
        </w:rPr>
        <w:t xml:space="preserve">predavača </w:t>
      </w:r>
      <w:r w:rsidRPr="001F4732">
        <w:rPr>
          <w:rFonts w:ascii="Times New Roman" w:eastAsia="Calibri" w:hAnsi="Times New Roman" w:cs="Times New Roman"/>
          <w:sz w:val="24"/>
          <w:szCs w:val="24"/>
        </w:rPr>
        <w:t xml:space="preserve">za predmet Engleski jezik na Edukacijsko-rehabilitacijskom fakultetu Sveučilišta u Zagrebu </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Ivana Bašić, viša lektorica</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izv. prof. dr. sc. Irena Zovko Dinković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dr. sc. Irma Kovčo Vukadin (Edukacijsko-rehabilitacijski fakultet, Zagreb)</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187.</w:t>
      </w:r>
      <w:r w:rsidRPr="001F4732">
        <w:rPr>
          <w:rFonts w:ascii="Times New Roman" w:eastAsia="Calibri" w:hAnsi="Times New Roman" w:cs="Times New Roman"/>
          <w:sz w:val="24"/>
          <w:szCs w:val="24"/>
        </w:rPr>
        <w:t xml:space="preserve"> Imenovanje stručnoga povjerenstva radi davanja mišljenja o ispunjavanju uvjeta predloženice za izbor u naslovno nastavno zvanje</w:t>
      </w:r>
      <w:r w:rsidRPr="001F4732">
        <w:rPr>
          <w:rFonts w:ascii="Times New Roman" w:eastAsia="Calibri" w:hAnsi="Times New Roman" w:cs="Times New Roman"/>
          <w:b/>
          <w:sz w:val="24"/>
          <w:szCs w:val="24"/>
        </w:rPr>
        <w:t xml:space="preserve"> predavača </w:t>
      </w:r>
      <w:r w:rsidRPr="001F4732">
        <w:rPr>
          <w:rFonts w:ascii="Times New Roman" w:eastAsia="Calibri" w:hAnsi="Times New Roman" w:cs="Times New Roman"/>
          <w:sz w:val="24"/>
          <w:szCs w:val="24"/>
        </w:rPr>
        <w:t>za područje humanističkih znanosti, polje filologija, grana anglistika (predloženica: mr. sc. Irena Prpić Đurić)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doc. dr. sc. Snježana Veselica Majhut</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izv. prof. dr .sc. Irena Zovko Dinković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emeritus dr. sc. Damir Kalogjera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188.</w:t>
      </w:r>
      <w:r w:rsidRPr="001F4732">
        <w:rPr>
          <w:rFonts w:ascii="Times New Roman" w:eastAsia="Times New Roman" w:hAnsi="Times New Roman" w:cs="Times New Roman"/>
          <w:color w:val="000000" w:themeColor="text1"/>
          <w:sz w:val="24"/>
          <w:szCs w:val="24"/>
          <w:lang w:eastAsia="hr-HR"/>
        </w:rPr>
        <w:t xml:space="preserve"> Imenovanje stručnoga povjerenstva radi davanja mišljenja o ispunjavanju uvjeta predloženica za izbor u suradničko zvanje </w:t>
      </w:r>
      <w:r w:rsidRPr="001F4732">
        <w:rPr>
          <w:rFonts w:ascii="Times New Roman" w:eastAsia="Times New Roman" w:hAnsi="Times New Roman" w:cs="Times New Roman"/>
          <w:b/>
          <w:color w:val="000000" w:themeColor="text1"/>
          <w:sz w:val="24"/>
          <w:szCs w:val="24"/>
          <w:lang w:eastAsia="hr-HR"/>
        </w:rPr>
        <w:t>poslijedoktoranda</w:t>
      </w:r>
      <w:r w:rsidRPr="001F4732">
        <w:rPr>
          <w:rFonts w:ascii="Times New Roman" w:eastAsia="Times New Roman" w:hAnsi="Times New Roman" w:cs="Times New Roman"/>
          <w:color w:val="000000" w:themeColor="text1"/>
          <w:sz w:val="24"/>
          <w:szCs w:val="24"/>
          <w:lang w:eastAsia="hr-HR"/>
        </w:rPr>
        <w:t xml:space="preserve"> za područje društvenih znanosti, polje informacijske i komunikacijske znanosti, grana informacijski sustavi i informatologija, na Fakultetu prometnih znanosti Sveučilišta u Zagrebu (predloženice: dr. sc. Mira Pavlinović i Martina Sertić)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1. izv. prof. dr. sc. Nives Mikelić Preradović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2. izv. prof. dr. sc. Tomislava Lauc</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3. prof. dr. sc. Biljana Juričić (Fakultet prometnih znanosti, Zagreb)</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line="256" w:lineRule="auto"/>
        <w:rPr>
          <w:rFonts w:ascii="Times New Roman" w:eastAsia="Times New Roman" w:hAnsi="Times New Roman" w:cs="Times New Roman"/>
          <w:b/>
          <w:sz w:val="24"/>
          <w:szCs w:val="24"/>
        </w:rPr>
      </w:pPr>
      <w:r w:rsidRPr="001F4732">
        <w:rPr>
          <w:rFonts w:ascii="Times New Roman" w:eastAsia="Times New Roman" w:hAnsi="Times New Roman" w:cs="Times New Roman"/>
          <w:b/>
          <w:sz w:val="24"/>
          <w:szCs w:val="24"/>
        </w:rPr>
        <w:br w:type="page"/>
      </w:r>
    </w:p>
    <w:p w:rsidR="001F4732" w:rsidRPr="001F4732" w:rsidRDefault="001F4732" w:rsidP="001F4732">
      <w:pPr>
        <w:spacing w:after="0" w:line="240" w:lineRule="auto"/>
        <w:ind w:firstLine="708"/>
        <w:jc w:val="both"/>
        <w:rPr>
          <w:rFonts w:ascii="Times New Roman" w:eastAsia="Times New Roman" w:hAnsi="Times New Roman" w:cs="Times New Roman"/>
          <w:noProof/>
          <w:sz w:val="24"/>
          <w:szCs w:val="24"/>
        </w:rPr>
      </w:pPr>
      <w:r w:rsidRPr="001F4732">
        <w:rPr>
          <w:rFonts w:ascii="Times New Roman" w:eastAsia="Times New Roman" w:hAnsi="Times New Roman" w:cs="Times New Roman"/>
          <w:b/>
          <w:sz w:val="24"/>
          <w:szCs w:val="24"/>
        </w:rPr>
        <w:lastRenderedPageBreak/>
        <w:t>189.</w:t>
      </w:r>
      <w:r w:rsidRPr="001F4732">
        <w:rPr>
          <w:rFonts w:ascii="Times New Roman" w:eastAsia="Times New Roman" w:hAnsi="Times New Roman" w:cs="Times New Roman"/>
          <w:sz w:val="24"/>
          <w:szCs w:val="24"/>
        </w:rPr>
        <w:t xml:space="preserve"> Imenovanje stručnoga povjerenstva radi davanja mišljenja o ispunjavanju uvjeta predloženika za izbor u naslovno suradničko zvanje </w:t>
      </w:r>
      <w:r w:rsidRPr="001F4732">
        <w:rPr>
          <w:rFonts w:ascii="Times New Roman" w:eastAsia="Times New Roman" w:hAnsi="Times New Roman" w:cs="Times New Roman"/>
          <w:b/>
          <w:sz w:val="24"/>
          <w:szCs w:val="24"/>
        </w:rPr>
        <w:t>asistenta</w:t>
      </w:r>
      <w:r w:rsidRPr="001F4732">
        <w:rPr>
          <w:rFonts w:ascii="Times New Roman" w:eastAsia="Times New Roman" w:hAnsi="Times New Roman" w:cs="Times New Roman"/>
          <w:sz w:val="24"/>
          <w:szCs w:val="24"/>
        </w:rPr>
        <w:t xml:space="preserve"> za područje društvenih znanosti, polje sociologija, na Katedri za sociologiju u Zavodu za industrijsko inženjerstvo na Katedri za sociologiju Fakulteta strojarstva i brodogradnje Sveučilišta u Zagrebu (predloženici: Mirela Brodnjak, Ivana Čavar, Nadja Čekolj i Petra Huljina)</w:t>
      </w:r>
    </w:p>
    <w:p w:rsidR="001F4732" w:rsidRPr="001F4732" w:rsidRDefault="001F4732" w:rsidP="001F4732">
      <w:pPr>
        <w:spacing w:after="0" w:line="240" w:lineRule="auto"/>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1. doc. dr. sc. Dragan Bagić</w:t>
      </w:r>
    </w:p>
    <w:p w:rsidR="001F4732" w:rsidRPr="001F4732" w:rsidRDefault="001F4732" w:rsidP="001F4732">
      <w:pPr>
        <w:spacing w:after="0" w:line="240" w:lineRule="auto"/>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2. izv. prof. dr. sc. Jasminka Lažnjak</w:t>
      </w:r>
    </w:p>
    <w:p w:rsidR="001F4732" w:rsidRPr="001F4732" w:rsidRDefault="001F4732" w:rsidP="001F4732">
      <w:pPr>
        <w:spacing w:after="0" w:line="240" w:lineRule="auto"/>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3. izv. prof. dr. sc. Nikša Dubreta (Fakultet strojarstva i brodogradnje, Zagreb)</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sz w:val="24"/>
          <w:szCs w:val="24"/>
          <w:lang w:eastAsia="hr-HR"/>
        </w:rPr>
        <w:t>190.</w:t>
      </w:r>
      <w:r w:rsidRPr="001F4732">
        <w:rPr>
          <w:rFonts w:ascii="Times New Roman" w:eastAsia="Times New Roman" w:hAnsi="Times New Roman" w:cs="Times New Roman"/>
          <w:sz w:val="24"/>
          <w:szCs w:val="24"/>
          <w:lang w:eastAsia="hr-HR"/>
        </w:rPr>
        <w:t xml:space="preserve"> Promjena stručnoga povjerenstva radi davanja mišljenja o ispunjavanju uvjeta predloženika za izbor u znanstveno zvanje </w:t>
      </w:r>
      <w:r w:rsidRPr="001F4732">
        <w:rPr>
          <w:rFonts w:ascii="Times New Roman" w:eastAsia="Times New Roman" w:hAnsi="Times New Roman" w:cs="Times New Roman"/>
          <w:b/>
          <w:sz w:val="24"/>
          <w:szCs w:val="24"/>
          <w:lang w:eastAsia="hr-HR"/>
        </w:rPr>
        <w:t>znanstvenog suradnika</w:t>
      </w:r>
      <w:r w:rsidRPr="001F4732">
        <w:rPr>
          <w:rFonts w:ascii="Times New Roman" w:eastAsia="Times New Roman" w:hAnsi="Times New Roman" w:cs="Times New Roman"/>
          <w:sz w:val="24"/>
          <w:szCs w:val="24"/>
          <w:lang w:eastAsia="hr-HR"/>
        </w:rPr>
        <w:t xml:space="preserve"> za područje društvenih znanosti, polje psihologija (predloženici: dr. sc. Lara Cakić, dr. sc. Ana Havelka Meštrović i dr. sc. Željko Rački)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Andrea Vranić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Vesna Vlahović Štetić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doc. dr. sc. Daria Rovan (Učiteljski fakultet, Zagreb)</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 xml:space="preserve">191. </w:t>
      </w:r>
      <w:r w:rsidRPr="001F4732">
        <w:rPr>
          <w:rFonts w:ascii="Times New Roman" w:eastAsia="Times" w:hAnsi="Times New Roman" w:cs="Times New Roman"/>
          <w:sz w:val="24"/>
          <w:szCs w:val="24"/>
        </w:rPr>
        <w:t xml:space="preserve">Promjena stručnoga povjerenstva radi davanja mišljenja o ispunjavanju uvjeta predloženice za izbor u znanstveno zvanje </w:t>
      </w:r>
      <w:r w:rsidRPr="001F4732">
        <w:rPr>
          <w:rFonts w:ascii="Times New Roman" w:eastAsia="Times" w:hAnsi="Times New Roman" w:cs="Times New Roman"/>
          <w:b/>
          <w:sz w:val="24"/>
          <w:szCs w:val="24"/>
        </w:rPr>
        <w:t>znanstvene suradnice</w:t>
      </w:r>
      <w:r w:rsidRPr="001F4732">
        <w:rPr>
          <w:rFonts w:ascii="Times New Roman" w:eastAsia="Times" w:hAnsi="Times New Roman" w:cs="Times New Roman"/>
          <w:sz w:val="24"/>
          <w:szCs w:val="24"/>
        </w:rPr>
        <w:t xml:space="preserve"> za područje humanističkih znanosti, polje arheologija (predloženica: dr. sc. Andreja Kudelić)</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1. doc. dr. sc. Marcel Burić</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2. doc. dr. sc. Ina Miloglav</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3. dr. sc. Ivana Ožanić Roguljić, znanstvena suradnica (Institut za arheologiju, Zagreb)</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New Roman" w:hAnsi="Times New Roman" w:cs="Times New Roman"/>
          <w:b/>
          <w:i/>
          <w:sz w:val="24"/>
          <w:szCs w:val="24"/>
          <w:lang w:eastAsia="hr-HR"/>
        </w:rPr>
        <w:t xml:space="preserve">b) </w:t>
      </w:r>
      <w:r w:rsidRPr="001F4732">
        <w:rPr>
          <w:rFonts w:ascii="Times New Roman" w:eastAsia="Times New Roman" w:hAnsi="Times New Roman" w:cs="Times New Roman"/>
          <w:b/>
          <w:i/>
          <w:sz w:val="24"/>
          <w:szCs w:val="24"/>
          <w:u w:val="single"/>
          <w:lang w:eastAsia="hr-HR"/>
        </w:rPr>
        <w:t>Imenovanje stručnih povjerenstava za ocjenu doktorskog rada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ind w:firstLine="708"/>
        <w:jc w:val="both"/>
        <w:rPr>
          <w:rFonts w:ascii="Times" w:eastAsia="Times" w:hAnsi="Times" w:cs="Times New Roman"/>
          <w:sz w:val="24"/>
          <w:szCs w:val="24"/>
        </w:rPr>
      </w:pPr>
      <w:r w:rsidRPr="001F4732">
        <w:rPr>
          <w:rFonts w:ascii="Times New Roman" w:eastAsia="Times" w:hAnsi="Times New Roman" w:cs="Times New Roman"/>
          <w:b/>
          <w:sz w:val="24"/>
          <w:szCs w:val="24"/>
        </w:rPr>
        <w:t>192.</w:t>
      </w:r>
      <w:r w:rsidRPr="001F4732">
        <w:rPr>
          <w:rFonts w:ascii="Times New Roman" w:eastAsia="Times" w:hAnsi="Times New Roman" w:cs="Times New Roman"/>
          <w:sz w:val="24"/>
          <w:szCs w:val="24"/>
        </w:rPr>
        <w:t xml:space="preserve"> Imenovanje stručnoga povjerenstva</w:t>
      </w:r>
      <w:r w:rsidRPr="001F4732">
        <w:rPr>
          <w:rFonts w:ascii="Times" w:eastAsia="Times" w:hAnsi="Times" w:cs="Times New Roman"/>
          <w:sz w:val="24"/>
          <w:szCs w:val="24"/>
        </w:rPr>
        <w:t xml:space="preserve"> za ocjenu doktorskoga rada </w:t>
      </w:r>
      <w:r w:rsidRPr="001F4732">
        <w:rPr>
          <w:rFonts w:ascii="Times" w:eastAsia="Times" w:hAnsi="Times" w:cs="Times New Roman"/>
          <w:b/>
          <w:sz w:val="24"/>
          <w:szCs w:val="24"/>
          <w:lang w:val="en-GB"/>
        </w:rPr>
        <w:t>Marine</w:t>
      </w:r>
      <w:r w:rsidRPr="001F4732">
        <w:rPr>
          <w:rFonts w:ascii="Times" w:eastAsia="Times" w:hAnsi="Times" w:cs="Times New Roman"/>
          <w:b/>
          <w:sz w:val="24"/>
          <w:szCs w:val="24"/>
          <w:lang w:val="bs-Latn-BA"/>
        </w:rPr>
        <w:t xml:space="preserve"> </w:t>
      </w:r>
      <w:r w:rsidRPr="001F4732">
        <w:rPr>
          <w:rFonts w:ascii="Times" w:eastAsia="Times" w:hAnsi="Times" w:cs="Times New Roman"/>
          <w:b/>
          <w:sz w:val="24"/>
          <w:szCs w:val="24"/>
          <w:lang w:val="en-GB"/>
        </w:rPr>
        <w:t>Kova</w:t>
      </w:r>
      <w:r w:rsidRPr="001F4732">
        <w:rPr>
          <w:rFonts w:ascii="Times" w:eastAsia="Times" w:hAnsi="Times" w:cs="Times New Roman"/>
          <w:b/>
          <w:sz w:val="24"/>
          <w:szCs w:val="24"/>
          <w:lang w:val="bs-Latn-BA"/>
        </w:rPr>
        <w:t>č</w:t>
      </w:r>
      <w:r w:rsidRPr="001F4732">
        <w:rPr>
          <w:rFonts w:ascii="Times" w:eastAsia="Times" w:hAnsi="Times" w:cs="Times New Roman"/>
          <w:sz w:val="24"/>
          <w:szCs w:val="24"/>
        </w:rPr>
        <w:t xml:space="preserve"> pod naslovom </w:t>
      </w:r>
      <w:r w:rsidRPr="001F4732">
        <w:rPr>
          <w:rFonts w:ascii="Times" w:eastAsia="Times" w:hAnsi="Times" w:cs="Times New Roman"/>
          <w:b/>
          <w:sz w:val="24"/>
          <w:szCs w:val="24"/>
        </w:rPr>
        <w:t>Tipologija i tehnologija izrade rimskih koštanih predmeta na području Donje Panonije na primjeru nalaza iz Murse,</w:t>
      </w:r>
      <w:r w:rsidRPr="001F4732">
        <w:rPr>
          <w:rFonts w:ascii="Times" w:eastAsia="Times" w:hAnsi="Times" w:cs="Times New Roman"/>
          <w:sz w:val="24"/>
          <w:szCs w:val="24"/>
        </w:rPr>
        <w:t xml:space="preserve"> </w:t>
      </w:r>
      <w:r w:rsidRPr="001F4732">
        <w:rPr>
          <w:rFonts w:ascii="Times" w:eastAsia="LiberationSansNarrow" w:hAnsi="Times" w:cs="Times New Roman"/>
          <w:sz w:val="24"/>
          <w:szCs w:val="24"/>
        </w:rPr>
        <w:t>m</w:t>
      </w:r>
      <w:r w:rsidRPr="001F4732">
        <w:rPr>
          <w:rFonts w:ascii="Times" w:eastAsia="Times" w:hAnsi="Times" w:cs="Times New Roman"/>
          <w:sz w:val="24"/>
          <w:szCs w:val="24"/>
        </w:rPr>
        <w:t xml:space="preserve">entorica: prof. dr. sc. </w:t>
      </w:r>
      <w:smartTag w:uri="urn:schemas-microsoft-com:office:smarttags" w:element="PersonName">
        <w:r w:rsidRPr="001F4732">
          <w:rPr>
            <w:rFonts w:ascii="Times" w:eastAsia="Times" w:hAnsi="Times" w:cs="Times New Roman"/>
            <w:sz w:val="24"/>
            <w:szCs w:val="24"/>
          </w:rPr>
          <w:t>Mirjana Sanader</w:t>
        </w:r>
      </w:smartTag>
    </w:p>
    <w:p w:rsidR="001F4732" w:rsidRPr="001F4732" w:rsidRDefault="001F4732" w:rsidP="001F4732">
      <w:pPr>
        <w:spacing w:after="0" w:line="240" w:lineRule="auto"/>
        <w:jc w:val="both"/>
        <w:outlineLvl w:val="0"/>
        <w:rPr>
          <w:rFonts w:ascii="Times" w:eastAsia="Times" w:hAnsi="Times" w:cs="Times New Roman"/>
          <w:sz w:val="24"/>
          <w:szCs w:val="24"/>
        </w:rPr>
      </w:pPr>
      <w:r w:rsidRPr="001F4732">
        <w:rPr>
          <w:rFonts w:ascii="Times" w:eastAsia="Times" w:hAnsi="Times" w:cs="Times New Roman"/>
          <w:sz w:val="24"/>
          <w:szCs w:val="24"/>
        </w:rPr>
        <w:t xml:space="preserve">1. doc. </w:t>
      </w:r>
      <w:r w:rsidRPr="001F4732">
        <w:rPr>
          <w:rFonts w:ascii="Times" w:eastAsia="Times" w:hAnsi="Times" w:cs="Times New Roman"/>
          <w:sz w:val="24"/>
          <w:szCs w:val="24"/>
          <w:lang w:val="en-GB"/>
        </w:rPr>
        <w:t>dr</w:t>
      </w:r>
      <w:r w:rsidRPr="001F4732">
        <w:rPr>
          <w:rFonts w:ascii="Times" w:eastAsia="Times" w:hAnsi="Times" w:cs="Times New Roman"/>
          <w:sz w:val="24"/>
          <w:szCs w:val="24"/>
        </w:rPr>
        <w:t xml:space="preserve">. </w:t>
      </w:r>
      <w:r w:rsidRPr="001F4732">
        <w:rPr>
          <w:rFonts w:ascii="Times" w:eastAsia="Times" w:hAnsi="Times" w:cs="Times New Roman"/>
          <w:sz w:val="24"/>
          <w:szCs w:val="24"/>
          <w:lang w:val="en-GB"/>
        </w:rPr>
        <w:t>sc</w:t>
      </w:r>
      <w:r w:rsidRPr="001F4732">
        <w:rPr>
          <w:rFonts w:ascii="Times" w:eastAsia="Times" w:hAnsi="Times" w:cs="Times New Roman"/>
          <w:sz w:val="24"/>
          <w:szCs w:val="24"/>
        </w:rPr>
        <w:t xml:space="preserve">. </w:t>
      </w:r>
      <w:smartTag w:uri="urn:schemas-microsoft-com:office:smarttags" w:element="PersonName">
        <w:r w:rsidRPr="001F4732">
          <w:rPr>
            <w:rFonts w:ascii="Times" w:eastAsia="Times" w:hAnsi="Times" w:cs="Times New Roman"/>
            <w:sz w:val="24"/>
            <w:szCs w:val="24"/>
          </w:rPr>
          <w:t>Domagoj Tončinić</w:t>
        </w:r>
      </w:smartTag>
    </w:p>
    <w:p w:rsidR="001F4732" w:rsidRPr="001F4732" w:rsidRDefault="001F4732" w:rsidP="001F4732">
      <w:pPr>
        <w:spacing w:after="0" w:line="240" w:lineRule="auto"/>
        <w:jc w:val="both"/>
        <w:outlineLvl w:val="0"/>
        <w:rPr>
          <w:rFonts w:ascii="Times" w:eastAsia="Times" w:hAnsi="Times" w:cs="Times New Roman"/>
          <w:sz w:val="24"/>
          <w:szCs w:val="24"/>
        </w:rPr>
      </w:pPr>
      <w:r w:rsidRPr="001F4732">
        <w:rPr>
          <w:rFonts w:ascii="Times" w:eastAsia="Times" w:hAnsi="Times" w:cs="Times New Roman"/>
          <w:sz w:val="24"/>
          <w:szCs w:val="24"/>
        </w:rPr>
        <w:t xml:space="preserve">2. </w:t>
      </w:r>
      <w:r w:rsidRPr="001F4732">
        <w:rPr>
          <w:rFonts w:ascii="Times" w:eastAsia="Times" w:hAnsi="Times" w:cs="Times New Roman"/>
          <w:sz w:val="24"/>
          <w:szCs w:val="24"/>
          <w:lang w:val="it-IT"/>
        </w:rPr>
        <w:t>dr</w:t>
      </w:r>
      <w:r w:rsidRPr="001F4732">
        <w:rPr>
          <w:rFonts w:ascii="Times" w:eastAsia="Times" w:hAnsi="Times" w:cs="Times New Roman"/>
          <w:sz w:val="24"/>
          <w:szCs w:val="24"/>
        </w:rPr>
        <w:t xml:space="preserve">. </w:t>
      </w:r>
      <w:r w:rsidRPr="001F4732">
        <w:rPr>
          <w:rFonts w:ascii="Times" w:eastAsia="Times" w:hAnsi="Times" w:cs="Times New Roman"/>
          <w:sz w:val="24"/>
          <w:szCs w:val="24"/>
          <w:lang w:val="it-IT"/>
        </w:rPr>
        <w:t>sc</w:t>
      </w:r>
      <w:r w:rsidRPr="001F4732">
        <w:rPr>
          <w:rFonts w:ascii="Times" w:eastAsia="Times" w:hAnsi="Times" w:cs="Times New Roman"/>
          <w:sz w:val="24"/>
          <w:szCs w:val="24"/>
        </w:rPr>
        <w:t>. Selena Vitezović, znanstveni suradnik (Arheološki institut SANU, Beograd)</w:t>
      </w:r>
    </w:p>
    <w:p w:rsidR="001F4732" w:rsidRPr="001F4732" w:rsidRDefault="001F4732" w:rsidP="001F4732">
      <w:pPr>
        <w:spacing w:after="0" w:line="240" w:lineRule="auto"/>
        <w:jc w:val="both"/>
        <w:outlineLvl w:val="0"/>
        <w:rPr>
          <w:rFonts w:ascii="Times" w:eastAsia="Times" w:hAnsi="Times" w:cs="Times New Roman"/>
          <w:sz w:val="24"/>
          <w:szCs w:val="24"/>
        </w:rPr>
      </w:pPr>
      <w:r w:rsidRPr="001F4732">
        <w:rPr>
          <w:rFonts w:ascii="Times" w:eastAsia="Times" w:hAnsi="Times" w:cs="Times New Roman"/>
          <w:sz w:val="24"/>
          <w:szCs w:val="24"/>
        </w:rPr>
        <w:t xml:space="preserve">3. prof. </w:t>
      </w:r>
      <w:r w:rsidRPr="001F4732">
        <w:rPr>
          <w:rFonts w:ascii="Times" w:eastAsia="Times" w:hAnsi="Times" w:cs="Times New Roman"/>
          <w:sz w:val="24"/>
          <w:szCs w:val="24"/>
          <w:lang w:val="en-GB"/>
        </w:rPr>
        <w:t>dr</w:t>
      </w:r>
      <w:r w:rsidRPr="001F4732">
        <w:rPr>
          <w:rFonts w:ascii="Times" w:eastAsia="Times" w:hAnsi="Times" w:cs="Times New Roman"/>
          <w:sz w:val="24"/>
          <w:szCs w:val="24"/>
        </w:rPr>
        <w:t xml:space="preserve">. </w:t>
      </w:r>
      <w:r w:rsidRPr="001F4732">
        <w:rPr>
          <w:rFonts w:ascii="Times" w:eastAsia="Times" w:hAnsi="Times" w:cs="Times New Roman"/>
          <w:sz w:val="24"/>
          <w:szCs w:val="24"/>
          <w:lang w:val="en-GB"/>
        </w:rPr>
        <w:t>sc</w:t>
      </w:r>
      <w:r w:rsidRPr="001F4732">
        <w:rPr>
          <w:rFonts w:ascii="Times" w:eastAsia="Times" w:hAnsi="Times" w:cs="Times New Roman"/>
          <w:sz w:val="24"/>
          <w:szCs w:val="24"/>
        </w:rPr>
        <w:t xml:space="preserve">. </w:t>
      </w:r>
      <w:smartTag w:uri="urn:schemas-microsoft-com:office:smarttags" w:element="PersonName">
        <w:r w:rsidRPr="001F4732">
          <w:rPr>
            <w:rFonts w:ascii="Times" w:eastAsia="Times" w:hAnsi="Times" w:cs="Times New Roman"/>
            <w:sz w:val="24"/>
            <w:szCs w:val="24"/>
          </w:rPr>
          <w:t>Mirjana Sanader</w:t>
        </w:r>
      </w:smartTag>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193.</w:t>
      </w:r>
      <w:r w:rsidRPr="001F4732">
        <w:rPr>
          <w:rFonts w:ascii="Times New Roman" w:eastAsia="Calibri" w:hAnsi="Times New Roman" w:cs="Times New Roman"/>
          <w:sz w:val="24"/>
          <w:szCs w:val="24"/>
        </w:rPr>
        <w:t xml:space="preserve"> Imenovanje stručnoga povjerenstva za ocjenu doktorskoga rada </w:t>
      </w:r>
      <w:r w:rsidRPr="001F4732">
        <w:rPr>
          <w:rFonts w:ascii="Times New Roman" w:eastAsia="Calibri" w:hAnsi="Times New Roman" w:cs="Times New Roman"/>
          <w:b/>
          <w:sz w:val="24"/>
          <w:szCs w:val="24"/>
        </w:rPr>
        <w:t>Tanje Štević</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Model izgradnje pismenosti kroz školsku knjižnicu</w:t>
      </w:r>
      <w:r w:rsidRPr="001F4732">
        <w:rPr>
          <w:rFonts w:ascii="Times New Roman" w:eastAsia="Calibri" w:hAnsi="Times New Roman" w:cs="Times New Roman"/>
          <w:sz w:val="24"/>
          <w:szCs w:val="24"/>
        </w:rPr>
        <w:t xml:space="preserve">, mentorica: doc. dr. sc. Dinka Kovačević (Sveučilište Sjever, Centar Koprivnica) </w:t>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Jadranka Lasić Lazić</w:t>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Neven Hrvatić</w:t>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sz w:val="24"/>
          <w:szCs w:val="24"/>
        </w:rPr>
        <w:t>3. doc. dr. sc. Dinka Kovačević (Sveučilište Sjever, Centar Koprivnica)</w:t>
      </w:r>
    </w:p>
    <w:p w:rsidR="001F4732" w:rsidRPr="001F4732" w:rsidRDefault="001F4732" w:rsidP="001F4732">
      <w:pPr>
        <w:spacing w:after="0" w:line="240" w:lineRule="auto"/>
        <w:rPr>
          <w:rFonts w:ascii="Times New Roman" w:eastAsia="Calibri" w:hAnsi="Times New Roman" w:cs="Times New Roman"/>
          <w:b/>
          <w:sz w:val="24"/>
          <w:szCs w:val="24"/>
        </w:rPr>
      </w:pPr>
    </w:p>
    <w:p w:rsidR="001F4732" w:rsidRPr="001F4732" w:rsidRDefault="001F4732" w:rsidP="001F4732">
      <w:pPr>
        <w:spacing w:line="256" w:lineRule="auto"/>
        <w:rPr>
          <w:rFonts w:ascii="Times New Roman" w:eastAsia="Calibri" w:hAnsi="Times New Roman" w:cs="Times New Roman"/>
          <w:b/>
          <w:sz w:val="24"/>
          <w:szCs w:val="24"/>
        </w:rPr>
      </w:pPr>
      <w:r w:rsidRPr="001F4732">
        <w:rPr>
          <w:rFonts w:ascii="Times New Roman" w:eastAsia="Calibri" w:hAnsi="Times New Roman" w:cs="Times New Roman"/>
          <w:b/>
          <w:sz w:val="24"/>
          <w:szCs w:val="24"/>
        </w:rPr>
        <w:br w:type="page"/>
      </w: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lastRenderedPageBreak/>
        <w:t>194.</w:t>
      </w:r>
      <w:r w:rsidRPr="001F4732">
        <w:rPr>
          <w:rFonts w:ascii="Times New Roman" w:eastAsia="Calibri" w:hAnsi="Times New Roman" w:cs="Times New Roman"/>
          <w:sz w:val="24"/>
          <w:szCs w:val="24"/>
        </w:rPr>
        <w:t xml:space="preserve"> Imenovanje stručnoga povjerenstva za ocjenu doktorskoga rada </w:t>
      </w:r>
      <w:r w:rsidRPr="001F4732">
        <w:rPr>
          <w:rFonts w:ascii="Times New Roman" w:eastAsia="Calibri" w:hAnsi="Times New Roman" w:cs="Times New Roman"/>
          <w:b/>
          <w:sz w:val="24"/>
          <w:szCs w:val="24"/>
        </w:rPr>
        <w:t>mr. sc. Alme Čović-Filipović</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Jezične strategije istraživanja afektivnosti u političko-medijskim diskursima o aneksiji Bosne i Hercegovine i sarajevskom atentatu</w:t>
      </w:r>
      <w:r w:rsidRPr="001F4732">
        <w:rPr>
          <w:rFonts w:ascii="Times New Roman" w:eastAsia="Calibri" w:hAnsi="Times New Roman" w:cs="Times New Roman"/>
          <w:sz w:val="24"/>
          <w:szCs w:val="24"/>
        </w:rPr>
        <w:t>, mentorice: izv. prof. dr. sc. Maja Anđel i prof. dr. sc. Zrinjka Glovacki-Bernardi</w:t>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sz w:val="24"/>
          <w:szCs w:val="24"/>
        </w:rPr>
        <w:t>1. doc. dr. sc. Slađan Turković</w:t>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Erminka Zilić (Univerzitet u Sarajevu, Filozofski fakultet)</w:t>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sz w:val="24"/>
          <w:szCs w:val="24"/>
        </w:rPr>
        <w:t>3. izv. prof. dr. sc. Maja Anđel</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195.</w:t>
      </w:r>
      <w:r w:rsidRPr="001F4732">
        <w:rPr>
          <w:rFonts w:ascii="Times New Roman" w:eastAsia="Times New Roman" w:hAnsi="Times New Roman" w:cs="Times New Roman"/>
          <w:color w:val="000000" w:themeColor="text1"/>
          <w:sz w:val="24"/>
          <w:szCs w:val="24"/>
          <w:lang w:eastAsia="hr-HR"/>
        </w:rPr>
        <w:t xml:space="preserve"> Imenovanje stručnoga povjerenstva za ocjenu doktorskoga rada</w:t>
      </w:r>
      <w:r w:rsidRPr="001F4732">
        <w:rPr>
          <w:rFonts w:ascii="Times New Roman" w:eastAsia="Times New Roman" w:hAnsi="Times New Roman" w:cs="Times New Roman"/>
          <w:b/>
          <w:color w:val="000000" w:themeColor="text1"/>
          <w:sz w:val="24"/>
          <w:szCs w:val="24"/>
          <w:lang w:eastAsia="hr-HR"/>
        </w:rPr>
        <w:t xml:space="preserve"> Debore Radolović</w:t>
      </w:r>
      <w:r w:rsidRPr="001F4732">
        <w:rPr>
          <w:rFonts w:ascii="Times New Roman" w:eastAsia="Times New Roman" w:hAnsi="Times New Roman" w:cs="Times New Roman"/>
          <w:color w:val="000000" w:themeColor="text1"/>
          <w:sz w:val="24"/>
          <w:szCs w:val="24"/>
          <w:lang w:eastAsia="hr-HR"/>
        </w:rPr>
        <w:t xml:space="preserve"> pod</w:t>
      </w:r>
      <w:r w:rsidRPr="001F4732">
        <w:rPr>
          <w:rFonts w:ascii="Times New Roman" w:eastAsia="Times New Roman" w:hAnsi="Times New Roman" w:cs="Times New Roman"/>
          <w:b/>
          <w:color w:val="000000" w:themeColor="text1"/>
          <w:sz w:val="24"/>
          <w:szCs w:val="24"/>
          <w:lang w:eastAsia="hr-HR"/>
        </w:rPr>
        <w:t xml:space="preserve"> </w:t>
      </w:r>
      <w:r w:rsidRPr="001F4732">
        <w:rPr>
          <w:rFonts w:ascii="Times New Roman" w:eastAsia="Times New Roman" w:hAnsi="Times New Roman" w:cs="Times New Roman"/>
          <w:color w:val="000000" w:themeColor="text1"/>
          <w:sz w:val="24"/>
          <w:szCs w:val="24"/>
          <w:lang w:eastAsia="hr-HR"/>
        </w:rPr>
        <w:t>naslovom</w:t>
      </w:r>
      <w:r w:rsidRPr="001F4732">
        <w:rPr>
          <w:rFonts w:ascii="Times New Roman" w:eastAsia="Times New Roman" w:hAnsi="Times New Roman" w:cs="Times New Roman"/>
          <w:b/>
          <w:color w:val="000000" w:themeColor="text1"/>
          <w:sz w:val="24"/>
          <w:szCs w:val="24"/>
          <w:lang w:eastAsia="hr-HR"/>
        </w:rPr>
        <w:t xml:space="preserve"> Obrazovna uloga školskih knjižnica u školama nacionalnih manjina,</w:t>
      </w:r>
      <w:r w:rsidRPr="001F4732">
        <w:rPr>
          <w:rFonts w:ascii="Times New Roman" w:eastAsia="Times New Roman" w:hAnsi="Times New Roman" w:cs="Times New Roman"/>
          <w:color w:val="000000" w:themeColor="text1"/>
          <w:sz w:val="24"/>
          <w:szCs w:val="24"/>
          <w:lang w:eastAsia="hr-HR"/>
        </w:rPr>
        <w:t xml:space="preserve"> mentorica: prof. dr. sc. Jadranka Lasić Lazić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1. izv. prof. dr.  sc. Mihaela Banek Zorica</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2. izv. prof. dr. sc. Krešimir Pavlina</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3. izv. prof. dr. sc. Jasmina Lovrinčević (Odjel za kulturologiju Sveučilišta J. J. Strossmayera u Osijeku)</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196.</w:t>
      </w:r>
      <w:r w:rsidRPr="001F4732">
        <w:rPr>
          <w:rFonts w:ascii="Times New Roman" w:eastAsia="Times New Roman" w:hAnsi="Times New Roman" w:cs="Times New Roman"/>
          <w:color w:val="000000" w:themeColor="text1"/>
          <w:sz w:val="24"/>
          <w:szCs w:val="24"/>
          <w:lang w:eastAsia="hr-HR"/>
        </w:rPr>
        <w:t xml:space="preserve"> Imenovanje stručnoga povjerenstva za ocjenu doktorskoga rada </w:t>
      </w:r>
      <w:r w:rsidRPr="001F4732">
        <w:rPr>
          <w:rFonts w:ascii="Times New Roman" w:eastAsia="Times New Roman" w:hAnsi="Times New Roman" w:cs="Times New Roman"/>
          <w:b/>
          <w:color w:val="000000" w:themeColor="text1"/>
          <w:sz w:val="24"/>
          <w:szCs w:val="24"/>
          <w:lang w:eastAsia="hr-HR"/>
        </w:rPr>
        <w:t>Irene Petrušić</w:t>
      </w:r>
      <w:r w:rsidRPr="001F4732">
        <w:rPr>
          <w:rFonts w:ascii="Times New Roman" w:eastAsia="Times New Roman" w:hAnsi="Times New Roman" w:cs="Times New Roman"/>
          <w:color w:val="000000" w:themeColor="text1"/>
          <w:sz w:val="24"/>
          <w:szCs w:val="24"/>
          <w:lang w:eastAsia="hr-HR"/>
        </w:rPr>
        <w:t xml:space="preserve"> pod naslovom </w:t>
      </w:r>
      <w:r w:rsidRPr="001F4732">
        <w:rPr>
          <w:rFonts w:ascii="Times New Roman" w:eastAsia="Times New Roman" w:hAnsi="Times New Roman" w:cs="Times New Roman"/>
          <w:b/>
          <w:color w:val="000000" w:themeColor="text1"/>
          <w:sz w:val="24"/>
          <w:szCs w:val="24"/>
          <w:lang w:eastAsia="hr-HR"/>
        </w:rPr>
        <w:t>Razvoj metodologije i modela rangiranja visokih učilišta u Hrvatskoj,</w:t>
      </w:r>
      <w:r w:rsidRPr="001F4732">
        <w:rPr>
          <w:rFonts w:ascii="Times New Roman" w:eastAsia="Times New Roman" w:hAnsi="Times New Roman" w:cs="Times New Roman"/>
          <w:color w:val="000000" w:themeColor="text1"/>
          <w:sz w:val="24"/>
          <w:szCs w:val="24"/>
          <w:lang w:eastAsia="hr-HR"/>
        </w:rPr>
        <w:t xml:space="preserve"> mentorica: prof. dr. sc. Marija Maja Jokić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1. izv. prof. dr. sc. Krešimir Pavlina</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2. prof. dr. sc. Damir Boras</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3. prof. dr. sc. Vladimir Šimović (Sveučilište Sjever, Varaždin)</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b/>
          <w:color w:val="000000" w:themeColor="text1"/>
          <w:sz w:val="24"/>
          <w:szCs w:val="24"/>
          <w:lang w:eastAsia="hr-HR"/>
        </w:rPr>
        <w:t xml:space="preserve">197. </w:t>
      </w:r>
      <w:r w:rsidRPr="001F4732">
        <w:rPr>
          <w:rFonts w:ascii="Times New Roman" w:eastAsia="Times New Roman" w:hAnsi="Times New Roman" w:cs="Times New Roman"/>
          <w:color w:val="000000" w:themeColor="text1"/>
          <w:sz w:val="24"/>
          <w:szCs w:val="24"/>
          <w:lang w:eastAsia="hr-HR"/>
        </w:rPr>
        <w:t>Imenovanje stručnoga povjerenstva za ocjenu doktorskoga rada</w:t>
      </w:r>
      <w:r w:rsidRPr="001F4732">
        <w:rPr>
          <w:rFonts w:ascii="Times New Roman" w:eastAsia="Times New Roman" w:hAnsi="Times New Roman" w:cs="Times New Roman"/>
          <w:b/>
          <w:color w:val="000000" w:themeColor="text1"/>
          <w:sz w:val="24"/>
          <w:szCs w:val="24"/>
          <w:lang w:eastAsia="hr-HR"/>
        </w:rPr>
        <w:t xml:space="preserve"> Tee Pavičić </w:t>
      </w:r>
      <w:r w:rsidRPr="001F4732">
        <w:rPr>
          <w:rFonts w:ascii="Times New Roman" w:eastAsia="Times New Roman" w:hAnsi="Times New Roman" w:cs="Times New Roman"/>
          <w:color w:val="000000" w:themeColor="text1"/>
          <w:sz w:val="24"/>
          <w:szCs w:val="24"/>
          <w:lang w:eastAsia="hr-HR"/>
        </w:rPr>
        <w:t>pod naslovom</w:t>
      </w:r>
      <w:r w:rsidRPr="001F4732">
        <w:rPr>
          <w:rFonts w:ascii="Times New Roman" w:eastAsia="Times New Roman" w:hAnsi="Times New Roman" w:cs="Times New Roman"/>
          <w:b/>
          <w:color w:val="000000" w:themeColor="text1"/>
          <w:sz w:val="24"/>
          <w:szCs w:val="24"/>
          <w:lang w:eastAsia="hr-HR"/>
        </w:rPr>
        <w:t xml:space="preserve"> Učinkovitost korištenja informacijsko-komunikacijske tehnologije u nastavi matematike nižih razreda osnovne </w:t>
      </w:r>
      <w:r w:rsidRPr="001F4732">
        <w:rPr>
          <w:rFonts w:ascii="Times New Roman" w:eastAsia="Times New Roman" w:hAnsi="Times New Roman" w:cs="Times New Roman"/>
          <w:color w:val="000000" w:themeColor="text1"/>
          <w:sz w:val="24"/>
          <w:szCs w:val="24"/>
          <w:lang w:eastAsia="hr-HR"/>
        </w:rPr>
        <w:t>škole, mentori: prof. dr. sc. Sanja Seljan i izv. prof. dr. sc. Krešimir Pavlina</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1. prof. dr. sc. Jadranka Lasić Lazić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2. izv. prof. dr. sc. Nives Mikelić Preradović</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3. prof. dr. sc. Ljubica Bakić Tomić (Sveučilište Sjever, Varaždin)</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4. dr. sc. Vedran Juričić, znan. suradnik</w:t>
      </w:r>
    </w:p>
    <w:p w:rsidR="001F4732" w:rsidRPr="001F4732" w:rsidRDefault="001F4732" w:rsidP="001F4732">
      <w:pPr>
        <w:spacing w:after="0" w:line="240" w:lineRule="auto"/>
        <w:jc w:val="both"/>
        <w:rPr>
          <w:rFonts w:ascii="Times New Roman" w:eastAsia="Times New Roman" w:hAnsi="Times New Roman" w:cs="Times New Roman"/>
          <w:color w:val="000000" w:themeColor="text1"/>
          <w:sz w:val="24"/>
          <w:szCs w:val="24"/>
          <w:lang w:eastAsia="hr-HR"/>
        </w:rPr>
      </w:pPr>
      <w:r w:rsidRPr="001F4732">
        <w:rPr>
          <w:rFonts w:ascii="Times New Roman" w:eastAsia="Times New Roman" w:hAnsi="Times New Roman" w:cs="Times New Roman"/>
          <w:color w:val="000000" w:themeColor="text1"/>
          <w:sz w:val="24"/>
          <w:szCs w:val="24"/>
          <w:lang w:eastAsia="hr-HR"/>
        </w:rPr>
        <w:t>5. izv. prof. dr. sc. Tomislava Lauc</w:t>
      </w:r>
      <w:r w:rsidRPr="001F4732">
        <w:rPr>
          <w:rFonts w:ascii="Times New Roman" w:eastAsia="Times New Roman" w:hAnsi="Times New Roman" w:cs="Times New Roman"/>
          <w:b/>
          <w:color w:val="000000" w:themeColor="text1"/>
          <w:sz w:val="24"/>
          <w:szCs w:val="24"/>
          <w:lang w:eastAsia="hr-HR"/>
        </w:rPr>
        <w:t xml:space="preserve"> </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198.</w:t>
      </w:r>
      <w:r w:rsidRPr="001F4732">
        <w:rPr>
          <w:rFonts w:ascii="Times New Roman" w:eastAsia="Times New Roman" w:hAnsi="Times New Roman" w:cs="Times New Roman"/>
          <w:sz w:val="24"/>
          <w:szCs w:val="24"/>
          <w:lang w:eastAsia="hr-HR"/>
        </w:rPr>
        <w:t xml:space="preserve"> Imenovanje stručnog povjerenstva za ocjenu doktorskog rada </w:t>
      </w:r>
      <w:r w:rsidRPr="001F4732">
        <w:rPr>
          <w:rFonts w:ascii="Times New Roman" w:eastAsia="Times New Roman" w:hAnsi="Times New Roman" w:cs="Times New Roman"/>
          <w:b/>
          <w:bCs/>
          <w:sz w:val="24"/>
          <w:szCs w:val="24"/>
          <w:lang w:eastAsia="hr-HR"/>
        </w:rPr>
        <w:t>Irene Pavela Benai</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bCs/>
          <w:sz w:val="24"/>
          <w:szCs w:val="24"/>
          <w:lang w:eastAsia="hr-HR"/>
        </w:rPr>
        <w:t>Spolni dimorfizam i kvaliteta glasa u funkciji menstrualnoga ciklusa</w:t>
      </w:r>
      <w:r w:rsidRPr="001F4732">
        <w:rPr>
          <w:rFonts w:ascii="Times New Roman" w:eastAsia="Times New Roman" w:hAnsi="Times New Roman" w:cs="Times New Roman"/>
          <w:sz w:val="24"/>
          <w:szCs w:val="24"/>
          <w:lang w:eastAsia="hr-HR"/>
        </w:rPr>
        <w:t xml:space="preserve"> (mentorica: izv. prof. dr. sc. Nataša Šimić)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Ivana Hromatko</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Gordana Varošanec Škarić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izv. prof. dr. sc. Nataša Šimić (Odjel za psihologiju, Sveučilišta u Zadru)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199.</w:t>
      </w:r>
      <w:r w:rsidRPr="001F4732">
        <w:rPr>
          <w:rFonts w:ascii="Times New Roman" w:eastAsia="Times New Roman" w:hAnsi="Times New Roman" w:cs="Times New Roman"/>
          <w:sz w:val="24"/>
          <w:szCs w:val="24"/>
          <w:lang w:eastAsia="hr-HR"/>
        </w:rPr>
        <w:t xml:space="preserve"> Imenovanje stručnoga povjerenstva za ocjenu doktorskoga rada </w:t>
      </w:r>
      <w:r w:rsidRPr="001F4732">
        <w:rPr>
          <w:rFonts w:ascii="Times New Roman" w:eastAsia="Times New Roman" w:hAnsi="Times New Roman" w:cs="Times New Roman"/>
          <w:b/>
          <w:sz w:val="24"/>
          <w:szCs w:val="24"/>
          <w:lang w:eastAsia="hr-HR"/>
        </w:rPr>
        <w:t>Marije Šarić</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sz w:val="24"/>
          <w:szCs w:val="24"/>
          <w:lang w:eastAsia="hr-HR"/>
        </w:rPr>
        <w:t xml:space="preserve">Uloga osjetljivosti na potkrjepljenje i percipiranoga roditeljskoga ponašanja u pojavi proaktivne i reaktivne agresije adolescenata, </w:t>
      </w:r>
      <w:r w:rsidRPr="001F4732">
        <w:rPr>
          <w:rFonts w:ascii="Times New Roman" w:eastAsia="Times New Roman" w:hAnsi="Times New Roman" w:cs="Times New Roman"/>
          <w:sz w:val="24"/>
          <w:szCs w:val="24"/>
          <w:lang w:eastAsia="hr-HR"/>
        </w:rPr>
        <w:t>(mentor: prof. dr. sc. Denis Bratko</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Gordana Kuterovac Jagodić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Denis Bratko</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lastRenderedPageBreak/>
        <w:t>3. prof. dr. sc. Renata Miljević Riđički (Učiteljski fakultet, Zagreb)</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bCs/>
          <w:sz w:val="24"/>
          <w:szCs w:val="24"/>
        </w:rPr>
      </w:pPr>
      <w:r w:rsidRPr="001F4732">
        <w:rPr>
          <w:rFonts w:ascii="Times New Roman" w:eastAsia="Calibri" w:hAnsi="Times New Roman" w:cs="Times New Roman"/>
          <w:b/>
          <w:bCs/>
          <w:sz w:val="24"/>
          <w:szCs w:val="24"/>
        </w:rPr>
        <w:t>200.</w:t>
      </w:r>
      <w:r w:rsidRPr="001F4732">
        <w:rPr>
          <w:rFonts w:ascii="Times New Roman" w:eastAsia="Calibri" w:hAnsi="Times New Roman" w:cs="Times New Roman"/>
          <w:bCs/>
          <w:sz w:val="24"/>
          <w:szCs w:val="24"/>
        </w:rPr>
        <w:t xml:space="preserve"> </w:t>
      </w:r>
      <w:r w:rsidRPr="001F4732">
        <w:rPr>
          <w:rFonts w:ascii="Times New Roman" w:eastAsia="Calibri" w:hAnsi="Times New Roman" w:cs="Times New Roman"/>
          <w:sz w:val="24"/>
          <w:szCs w:val="24"/>
        </w:rPr>
        <w:t xml:space="preserve">Imenovanje stručnoga povjerenstva za ocjenu doktorskoga rada </w:t>
      </w:r>
      <w:r w:rsidRPr="001F4732">
        <w:rPr>
          <w:rFonts w:ascii="Times New Roman" w:eastAsia="Calibri" w:hAnsi="Times New Roman" w:cs="Times New Roman"/>
          <w:b/>
          <w:bCs/>
          <w:sz w:val="24"/>
          <w:szCs w:val="24"/>
        </w:rPr>
        <w:t>Monike Bregović</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bCs/>
          <w:sz w:val="24"/>
          <w:szCs w:val="24"/>
        </w:rPr>
        <w:t>Ethics of Documentary Drama in German Theatre of the 20th Century (Etika dokumentarne drame u njemačkom teatru 20. stoljeća)</w:t>
      </w:r>
      <w:r w:rsidRPr="001F4732">
        <w:rPr>
          <w:rFonts w:ascii="Times New Roman" w:eastAsia="Calibri" w:hAnsi="Times New Roman" w:cs="Times New Roman"/>
          <w:bCs/>
          <w:sz w:val="24"/>
          <w:szCs w:val="24"/>
        </w:rPr>
        <w:t>, mentorica: prof. dr. sc. Sibila Petlevski(ADU, Zagreb), komentor: prof. dr. sc. Christoph Balme (LMU, Müchen)</w:t>
      </w:r>
    </w:p>
    <w:p w:rsidR="001F4732" w:rsidRPr="001F4732" w:rsidRDefault="001F4732" w:rsidP="001F4732">
      <w:pPr>
        <w:spacing w:after="0" w:line="240" w:lineRule="auto"/>
        <w:jc w:val="both"/>
        <w:rPr>
          <w:rFonts w:ascii="Times New Roman" w:eastAsia="Calibri" w:hAnsi="Times New Roman" w:cs="Times New Roman"/>
          <w:bCs/>
          <w:sz w:val="24"/>
          <w:szCs w:val="24"/>
        </w:rPr>
      </w:pPr>
      <w:r w:rsidRPr="001F4732">
        <w:rPr>
          <w:rFonts w:ascii="Times New Roman" w:eastAsia="Calibri" w:hAnsi="Times New Roman" w:cs="Times New Roman"/>
          <w:sz w:val="24"/>
          <w:szCs w:val="24"/>
        </w:rPr>
        <w:t>1. izv. prof. dr. sc. Milka Car Prijić</w:t>
      </w:r>
    </w:p>
    <w:p w:rsidR="001F4732" w:rsidRPr="001F4732" w:rsidRDefault="001F4732" w:rsidP="001F4732">
      <w:pPr>
        <w:spacing w:after="0" w:line="240" w:lineRule="auto"/>
        <w:jc w:val="both"/>
        <w:rPr>
          <w:rFonts w:ascii="Times New Roman" w:eastAsia="Calibri" w:hAnsi="Times New Roman" w:cs="Times New Roman"/>
          <w:bCs/>
          <w:sz w:val="24"/>
          <w:szCs w:val="24"/>
        </w:rPr>
      </w:pPr>
      <w:r w:rsidRPr="001F4732">
        <w:rPr>
          <w:rFonts w:ascii="Times New Roman" w:eastAsia="Calibri" w:hAnsi="Times New Roman" w:cs="Times New Roman"/>
          <w:sz w:val="24"/>
          <w:szCs w:val="24"/>
        </w:rPr>
        <w:t>2. prof. dr. sc. Lada Čale Feldman</w:t>
      </w:r>
    </w:p>
    <w:p w:rsidR="001F4732" w:rsidRPr="001F4732" w:rsidRDefault="001F4732" w:rsidP="001F4732">
      <w:pPr>
        <w:spacing w:after="0" w:line="240" w:lineRule="auto"/>
        <w:jc w:val="both"/>
        <w:rPr>
          <w:rFonts w:ascii="Times New Roman" w:eastAsia="Calibri" w:hAnsi="Times New Roman" w:cs="Times New Roman"/>
          <w:bCs/>
          <w:sz w:val="24"/>
          <w:szCs w:val="24"/>
        </w:rPr>
      </w:pPr>
      <w:r w:rsidRPr="001F4732">
        <w:rPr>
          <w:rFonts w:ascii="Times New Roman" w:eastAsia="Calibri" w:hAnsi="Times New Roman" w:cs="Times New Roman"/>
          <w:sz w:val="24"/>
          <w:szCs w:val="24"/>
        </w:rPr>
        <w:t xml:space="preserve">3. </w:t>
      </w:r>
      <w:r w:rsidRPr="001F4732">
        <w:rPr>
          <w:rFonts w:ascii="Times New Roman" w:eastAsia="Calibri" w:hAnsi="Times New Roman" w:cs="Times New Roman"/>
          <w:bCs/>
          <w:sz w:val="24"/>
          <w:szCs w:val="24"/>
        </w:rPr>
        <w:t xml:space="preserve">dr. sc. </w:t>
      </w:r>
      <w:r w:rsidRPr="001F4732">
        <w:rPr>
          <w:rFonts w:ascii="Times New Roman" w:eastAsia="Calibri" w:hAnsi="Times New Roman" w:cs="Times New Roman"/>
          <w:sz w:val="24"/>
          <w:szCs w:val="24"/>
        </w:rPr>
        <w:t>Renata Jambrešić-Kirin, znanstvena savjetnica (Institut za etnologiju i folkloristiku, Zagreb</w:t>
      </w:r>
    </w:p>
    <w:p w:rsidR="001F4732" w:rsidRPr="001F4732" w:rsidRDefault="001F4732" w:rsidP="001F4732">
      <w:pPr>
        <w:spacing w:after="0" w:line="240" w:lineRule="auto"/>
        <w:jc w:val="both"/>
        <w:rPr>
          <w:rFonts w:ascii="Times New Roman" w:eastAsia="Calibri" w:hAnsi="Times New Roman" w:cs="Times New Roman"/>
          <w:bCs/>
          <w:sz w:val="24"/>
          <w:szCs w:val="24"/>
        </w:rPr>
      </w:pPr>
      <w:r w:rsidRPr="001F4732">
        <w:rPr>
          <w:rFonts w:ascii="Times New Roman" w:eastAsia="Calibri" w:hAnsi="Times New Roman" w:cs="Times New Roman"/>
          <w:bCs/>
          <w:sz w:val="24"/>
          <w:szCs w:val="24"/>
        </w:rPr>
        <w:t xml:space="preserve">4. </w:t>
      </w:r>
      <w:r w:rsidRPr="001F4732">
        <w:rPr>
          <w:rFonts w:ascii="Times New Roman" w:eastAsia="Calibri" w:hAnsi="Times New Roman" w:cs="Times New Roman"/>
          <w:sz w:val="24"/>
          <w:szCs w:val="24"/>
        </w:rPr>
        <w:t>izv. prof. dr. sc. Svjetlan Lacko Vidulić (rezervni član)</w:t>
      </w:r>
    </w:p>
    <w:p w:rsidR="001F4732" w:rsidRPr="001F4732" w:rsidRDefault="001F4732" w:rsidP="001F4732">
      <w:pPr>
        <w:spacing w:after="0" w:line="240" w:lineRule="auto"/>
        <w:jc w:val="both"/>
        <w:rPr>
          <w:rFonts w:ascii="Times New Roman" w:eastAsia="Calibri" w:hAnsi="Times New Roman" w:cs="Times New Roman"/>
          <w:bCs/>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bCs/>
          <w:sz w:val="24"/>
          <w:szCs w:val="24"/>
        </w:rPr>
      </w:pPr>
      <w:r w:rsidRPr="001F4732">
        <w:rPr>
          <w:rFonts w:ascii="Times New Roman" w:eastAsia="Calibri" w:hAnsi="Times New Roman" w:cs="Times New Roman"/>
          <w:b/>
          <w:bCs/>
          <w:sz w:val="24"/>
          <w:szCs w:val="24"/>
        </w:rPr>
        <w:t>201.</w:t>
      </w:r>
      <w:r w:rsidRPr="001F4732">
        <w:rPr>
          <w:rFonts w:ascii="Times New Roman" w:eastAsia="Calibri" w:hAnsi="Times New Roman" w:cs="Times New Roman"/>
          <w:bCs/>
          <w:sz w:val="24"/>
          <w:szCs w:val="24"/>
        </w:rPr>
        <w:t xml:space="preserve"> </w:t>
      </w:r>
      <w:r w:rsidRPr="001F4732">
        <w:rPr>
          <w:rFonts w:ascii="Times New Roman" w:eastAsia="Calibri" w:hAnsi="Times New Roman" w:cs="Times New Roman"/>
          <w:sz w:val="24"/>
          <w:szCs w:val="24"/>
        </w:rPr>
        <w:t xml:space="preserve">Imenovanje stručnoga povjerenstva za ocjenu doktorskoga rada </w:t>
      </w:r>
      <w:r w:rsidRPr="001F4732">
        <w:rPr>
          <w:rFonts w:ascii="Times New Roman" w:eastAsia="Calibri" w:hAnsi="Times New Roman" w:cs="Times New Roman"/>
          <w:b/>
          <w:bCs/>
          <w:sz w:val="24"/>
          <w:szCs w:val="24"/>
        </w:rPr>
        <w:t>Martine Perić</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bCs/>
          <w:sz w:val="24"/>
          <w:szCs w:val="24"/>
        </w:rPr>
        <w:t>Konstrukcija i reprezentacija identiteta u autobiografijama hrvatskih književnica 19. i 20. stoljeća,</w:t>
      </w:r>
      <w:r w:rsidRPr="001F4732">
        <w:rPr>
          <w:rFonts w:ascii="Times New Roman" w:eastAsia="Calibri" w:hAnsi="Times New Roman" w:cs="Times New Roman"/>
          <w:bCs/>
          <w:sz w:val="24"/>
          <w:szCs w:val="24"/>
        </w:rPr>
        <w:t xml:space="preserve"> mentor: prof. dr. sc. Vinko Brešić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Andrea Zlatar Violić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Vinko Brešić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dr. sc. Helena Sablić Tomić (Umjetnička akademija, Osijek)</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bCs/>
          <w:sz w:val="24"/>
          <w:szCs w:val="24"/>
        </w:rPr>
      </w:pPr>
      <w:r w:rsidRPr="001F4732">
        <w:rPr>
          <w:rFonts w:ascii="Times New Roman" w:eastAsia="Calibri" w:hAnsi="Times New Roman" w:cs="Times New Roman"/>
          <w:b/>
          <w:bCs/>
          <w:sz w:val="24"/>
          <w:szCs w:val="24"/>
        </w:rPr>
        <w:t>202.</w:t>
      </w:r>
      <w:r w:rsidRPr="001F4732">
        <w:rPr>
          <w:rFonts w:ascii="Times New Roman" w:eastAsia="Calibri" w:hAnsi="Times New Roman" w:cs="Times New Roman"/>
          <w:bCs/>
          <w:sz w:val="24"/>
          <w:szCs w:val="24"/>
        </w:rPr>
        <w:t xml:space="preserve"> </w:t>
      </w:r>
      <w:r w:rsidRPr="001F4732">
        <w:rPr>
          <w:rFonts w:ascii="Times New Roman" w:eastAsia="Calibri" w:hAnsi="Times New Roman" w:cs="Times New Roman"/>
          <w:sz w:val="24"/>
          <w:szCs w:val="24"/>
        </w:rPr>
        <w:t xml:space="preserve">Imenovanje stručnoga povjerenstva za ocjenu doktorskoga rada </w:t>
      </w:r>
      <w:r w:rsidRPr="001F4732">
        <w:rPr>
          <w:rFonts w:ascii="Times New Roman" w:eastAsia="Calibri" w:hAnsi="Times New Roman" w:cs="Times New Roman"/>
          <w:b/>
          <w:bCs/>
          <w:sz w:val="24"/>
          <w:szCs w:val="24"/>
        </w:rPr>
        <w:t>Nikole Novakovića</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bCs/>
          <w:sz w:val="24"/>
          <w:szCs w:val="24"/>
        </w:rPr>
        <w:t>Funkcija humora u djelima Thomasa Pynchona</w:t>
      </w:r>
      <w:r w:rsidRPr="001F4732">
        <w:rPr>
          <w:rFonts w:ascii="Times New Roman" w:eastAsia="Calibri" w:hAnsi="Times New Roman" w:cs="Times New Roman"/>
          <w:bCs/>
          <w:sz w:val="24"/>
          <w:szCs w:val="24"/>
        </w:rPr>
        <w:t>, mentor: doc. dr. sc. Tomislav Brlek</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Stipe Grgas</w:t>
      </w:r>
    </w:p>
    <w:p w:rsidR="001F4732" w:rsidRPr="001F4732" w:rsidRDefault="001F4732" w:rsidP="001F4732">
      <w:pPr>
        <w:spacing w:after="0" w:line="240" w:lineRule="auto"/>
        <w:jc w:val="both"/>
        <w:rPr>
          <w:rFonts w:ascii="Times New Roman" w:eastAsia="Calibri" w:hAnsi="Times New Roman" w:cs="Times New Roman"/>
          <w:bCs/>
          <w:sz w:val="24"/>
          <w:szCs w:val="24"/>
        </w:rPr>
      </w:pPr>
      <w:r w:rsidRPr="001F4732">
        <w:rPr>
          <w:rFonts w:ascii="Times New Roman" w:eastAsia="Calibri" w:hAnsi="Times New Roman" w:cs="Times New Roman"/>
          <w:bCs/>
          <w:sz w:val="24"/>
          <w:szCs w:val="24"/>
        </w:rPr>
        <w:t>2. doc. dr. sc. Tomislav Brlek</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doc. dr. sc. Marko Lukić (Filozofski fakultet, Zadar)</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bCs/>
          <w:sz w:val="24"/>
          <w:szCs w:val="24"/>
        </w:rPr>
        <w:t>203.</w:t>
      </w:r>
      <w:r w:rsidRPr="001F4732">
        <w:rPr>
          <w:rFonts w:ascii="Times New Roman" w:eastAsia="Calibri" w:hAnsi="Times New Roman" w:cs="Times New Roman"/>
          <w:bCs/>
          <w:sz w:val="24"/>
          <w:szCs w:val="24"/>
        </w:rPr>
        <w:t xml:space="preserve"> </w:t>
      </w:r>
      <w:r w:rsidRPr="001F4732">
        <w:rPr>
          <w:rFonts w:ascii="Times New Roman" w:eastAsia="Calibri" w:hAnsi="Times New Roman" w:cs="Times New Roman"/>
          <w:sz w:val="24"/>
          <w:szCs w:val="24"/>
        </w:rPr>
        <w:t xml:space="preserve">Imenovanje stručnoga povjerenstva za ocjenu doktorskoga rada </w:t>
      </w:r>
      <w:r w:rsidRPr="001F4732">
        <w:rPr>
          <w:rFonts w:ascii="Times New Roman" w:eastAsia="Calibri" w:hAnsi="Times New Roman" w:cs="Times New Roman"/>
          <w:b/>
          <w:bCs/>
          <w:sz w:val="24"/>
          <w:szCs w:val="24"/>
        </w:rPr>
        <w:t>Saše Došen</w:t>
      </w:r>
      <w:r w:rsidRPr="001F4732">
        <w:rPr>
          <w:rFonts w:ascii="Times New Roman" w:eastAsia="Calibri" w:hAnsi="Times New Roman" w:cs="Times New Roman"/>
          <w:bCs/>
          <w:sz w:val="24"/>
          <w:szCs w:val="24"/>
        </w:rPr>
        <w:t xml:space="preserve"> </w:t>
      </w:r>
      <w:r w:rsidRPr="001F4732">
        <w:rPr>
          <w:rFonts w:ascii="Times New Roman" w:eastAsia="Calibri" w:hAnsi="Times New Roman" w:cs="Times New Roman"/>
          <w:b/>
          <w:bCs/>
          <w:sz w:val="24"/>
          <w:szCs w:val="24"/>
        </w:rPr>
        <w:t>Lešnjaković</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bCs/>
          <w:sz w:val="24"/>
          <w:szCs w:val="24"/>
        </w:rPr>
        <w:t>Poetika groteske u teatru figura Zlatka Boureka,</w:t>
      </w:r>
      <w:r w:rsidRPr="001F4732">
        <w:rPr>
          <w:rFonts w:ascii="Times New Roman" w:eastAsia="Calibri" w:hAnsi="Times New Roman" w:cs="Times New Roman"/>
          <w:bCs/>
          <w:sz w:val="24"/>
          <w:szCs w:val="24"/>
        </w:rPr>
        <w:t xml:space="preserve"> mentorica: doc. dr. sc. Livija Kroflin, komentor: prof. u miru dr. sc. Boris Senker</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Lada Čale Feldman</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Cs/>
          <w:sz w:val="24"/>
          <w:szCs w:val="24"/>
        </w:rPr>
        <w:t>2. doc. dr. sc. Livija Kroflin</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Cs/>
          <w:sz w:val="24"/>
          <w:szCs w:val="24"/>
        </w:rPr>
        <w:t>3. prof. u miru dr. sc. Boris Senker</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Cs/>
          <w:sz w:val="24"/>
          <w:szCs w:val="24"/>
        </w:rPr>
        <w:t>4. prof. dr. sc. Frano Dulibić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Cs/>
          <w:sz w:val="24"/>
          <w:szCs w:val="24"/>
        </w:rPr>
        <w:t>5. prof. dr. sc. Antonija Bogner-Šaban (Umjetnička akademija, Osijek)</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204.</w:t>
      </w:r>
      <w:r w:rsidRPr="001F4732">
        <w:rPr>
          <w:rFonts w:ascii="Times New Roman" w:eastAsia="Times New Roman" w:hAnsi="Times New Roman" w:cs="Times New Roman"/>
          <w:sz w:val="24"/>
          <w:szCs w:val="24"/>
          <w:lang w:eastAsia="hr-HR"/>
        </w:rPr>
        <w:t xml:space="preserve"> Imenovanje stručnoga povjerenstva za ocjenu doktorskoga rada </w:t>
      </w:r>
      <w:r w:rsidRPr="001F4732">
        <w:rPr>
          <w:rFonts w:ascii="Times New Roman" w:eastAsia="Times New Roman" w:hAnsi="Times New Roman" w:cs="Times New Roman"/>
          <w:b/>
          <w:sz w:val="24"/>
          <w:szCs w:val="24"/>
          <w:lang w:eastAsia="hr-HR"/>
        </w:rPr>
        <w:t>Kosane Jovanović</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sz w:val="24"/>
          <w:szCs w:val="24"/>
          <w:lang w:eastAsia="hr-HR"/>
        </w:rPr>
        <w:t>Elaine od Astolata i srednjovjekovna tema dostojanstvenoga umiranja od neuzvraćene ljubavi</w:t>
      </w:r>
      <w:r w:rsidRPr="001F4732">
        <w:rPr>
          <w:rFonts w:ascii="Times New Roman" w:eastAsia="Times New Roman" w:hAnsi="Times New Roman" w:cs="Times New Roman"/>
          <w:sz w:val="24"/>
          <w:szCs w:val="24"/>
          <w:lang w:eastAsia="hr-HR"/>
        </w:rPr>
        <w:t>, mentor: prof. dr. sc. Nenad Ivić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1. </w:t>
      </w:r>
      <w:r w:rsidRPr="001F4732">
        <w:rPr>
          <w:rFonts w:ascii="Times New Roman" w:eastAsia="Calibri" w:hAnsi="Times New Roman" w:cs="Times New Roman"/>
          <w:sz w:val="24"/>
          <w:szCs w:val="24"/>
        </w:rPr>
        <w:t>izv. prof. dr. sc. Cvijeta Pavlović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2. prof. dr. sc. Sanja Roić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dr. sc. Damir Karbić, znanstveni savjetnik</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br w:type="page"/>
      </w: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205.</w:t>
      </w:r>
      <w:r w:rsidRPr="001F4732">
        <w:rPr>
          <w:rFonts w:ascii="Times New Roman" w:eastAsia="Times New Roman" w:hAnsi="Times New Roman" w:cs="Times New Roman"/>
          <w:sz w:val="24"/>
          <w:szCs w:val="24"/>
          <w:lang w:eastAsia="hr-HR"/>
        </w:rPr>
        <w:t xml:space="preserve"> Imenovanje stručnoga povjerenstva za ocjenu doktorskoga rada </w:t>
      </w:r>
      <w:r w:rsidRPr="001F4732">
        <w:rPr>
          <w:rFonts w:ascii="Times New Roman" w:eastAsia="Times New Roman" w:hAnsi="Times New Roman" w:cs="Times New Roman"/>
          <w:b/>
          <w:bCs/>
          <w:sz w:val="24"/>
          <w:szCs w:val="24"/>
          <w:lang w:eastAsia="hr-HR"/>
        </w:rPr>
        <w:t>Goranke Šutalo</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bCs/>
          <w:sz w:val="24"/>
          <w:szCs w:val="24"/>
          <w:lang w:eastAsia="hr-HR"/>
        </w:rPr>
        <w:t>Imagološki aspekti slavonskih vjerskih polemika u 18. stoljeću</w:t>
      </w:r>
      <w:r w:rsidRPr="001F4732">
        <w:rPr>
          <w:rFonts w:ascii="Times New Roman" w:eastAsia="Times New Roman" w:hAnsi="Times New Roman" w:cs="Times New Roman"/>
          <w:i/>
          <w:iCs/>
          <w:sz w:val="24"/>
          <w:szCs w:val="24"/>
          <w:lang w:eastAsia="hr-HR"/>
        </w:rPr>
        <w:t xml:space="preserve">, </w:t>
      </w:r>
      <w:r w:rsidRPr="001F4732">
        <w:rPr>
          <w:rFonts w:ascii="Times New Roman" w:eastAsia="Times New Roman" w:hAnsi="Times New Roman" w:cs="Times New Roman"/>
          <w:sz w:val="24"/>
          <w:szCs w:val="24"/>
          <w:lang w:eastAsia="hr-HR"/>
        </w:rPr>
        <w:t>mentor: prof. dr. sc. Davor Dukić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izv. prof. dr. sc. Zrinka Blažević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2. izv. prof. dr. sc. Tomislav Bogdan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Milovan Tatarin (Sveučilište J. J. Strossmayera u Osijeku, Filozofski fakultet)</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206.</w:t>
      </w:r>
      <w:r w:rsidRPr="001F4732">
        <w:rPr>
          <w:rFonts w:ascii="Times New Roman" w:eastAsia="Calibri" w:hAnsi="Times New Roman" w:cs="Times New Roman"/>
          <w:sz w:val="24"/>
          <w:szCs w:val="24"/>
        </w:rPr>
        <w:t xml:space="preserve"> Imenovanje stručnoga povjerenstva za ocjenu doktorskoga rada </w:t>
      </w:r>
      <w:r w:rsidRPr="001F4732">
        <w:rPr>
          <w:rFonts w:ascii="Times New Roman" w:eastAsia="Calibri" w:hAnsi="Times New Roman" w:cs="Times New Roman"/>
          <w:b/>
          <w:bCs/>
          <w:sz w:val="24"/>
          <w:szCs w:val="24"/>
        </w:rPr>
        <w:t>Martine Kado</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bCs/>
          <w:sz w:val="24"/>
          <w:szCs w:val="24"/>
        </w:rPr>
        <w:t xml:space="preserve">Sea Narratives as Minor Literature: Reading Herman Melville and Joseph Conrad with Deleuze and Guattari </w:t>
      </w:r>
      <w:r w:rsidRPr="001F4732">
        <w:rPr>
          <w:rFonts w:ascii="Times New Roman" w:eastAsia="Calibri" w:hAnsi="Times New Roman" w:cs="Times New Roman"/>
          <w:sz w:val="24"/>
          <w:szCs w:val="24"/>
        </w:rPr>
        <w:t>(Pomorski narativi kao manjinska književnost: analiza tekstova Hermana Melvillea i Josepha Conrada prema Deleuzeu i Guattariju), mentorica: prof. dr. sc. Tatjana Jukić Gregurić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Borislav Knežević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Stipe Grgas</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izv. prof. dr. sc. Sanja Runtić (Sveučilište u J. J. Strossmayera u Osijeku, Filozofski fakultet)</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lang w:eastAsia="hr-HR"/>
        </w:rPr>
      </w:pPr>
      <w:r w:rsidRPr="001F4732">
        <w:rPr>
          <w:rFonts w:ascii="Times New Roman" w:eastAsia="Calibri" w:hAnsi="Times New Roman" w:cs="Times New Roman"/>
          <w:b/>
          <w:sz w:val="24"/>
          <w:szCs w:val="24"/>
          <w:lang w:eastAsia="hr-HR"/>
        </w:rPr>
        <w:t>207.</w:t>
      </w:r>
      <w:r w:rsidRPr="001F4732">
        <w:rPr>
          <w:rFonts w:ascii="Times New Roman" w:eastAsia="Calibri" w:hAnsi="Times New Roman" w:cs="Times New Roman"/>
          <w:sz w:val="24"/>
          <w:szCs w:val="24"/>
          <w:lang w:eastAsia="hr-HR"/>
        </w:rPr>
        <w:t xml:space="preserve"> Imenovanje stručnoga povjerenstva za ocjenu doktorskoga rada </w:t>
      </w:r>
      <w:r w:rsidRPr="001F4732">
        <w:rPr>
          <w:rFonts w:ascii="Times New Roman" w:eastAsia="Calibri" w:hAnsi="Times New Roman" w:cs="Times New Roman"/>
          <w:b/>
          <w:bCs/>
          <w:sz w:val="24"/>
          <w:szCs w:val="24"/>
          <w:lang w:eastAsia="hr-HR"/>
        </w:rPr>
        <w:t>Tomislava Matića</w:t>
      </w:r>
      <w:r w:rsidRPr="001F4732">
        <w:rPr>
          <w:rFonts w:ascii="Times New Roman" w:eastAsia="Calibri" w:hAnsi="Times New Roman" w:cs="Times New Roman"/>
          <w:sz w:val="24"/>
          <w:szCs w:val="24"/>
          <w:lang w:eastAsia="hr-HR"/>
        </w:rPr>
        <w:t xml:space="preserve"> pod naslovom </w:t>
      </w:r>
      <w:r w:rsidRPr="001F4732">
        <w:rPr>
          <w:rFonts w:ascii="Times New Roman" w:eastAsia="Calibri" w:hAnsi="Times New Roman" w:cs="Times New Roman"/>
          <w:b/>
          <w:bCs/>
          <w:sz w:val="24"/>
          <w:szCs w:val="24"/>
          <w:lang w:eastAsia="hr-HR"/>
        </w:rPr>
        <w:t xml:space="preserve">Ivan Vitez od Sredne, prelat i humanist 15. stoljeća, </w:t>
      </w:r>
      <w:r w:rsidRPr="001F4732">
        <w:rPr>
          <w:rFonts w:ascii="Times New Roman" w:eastAsia="Calibri" w:hAnsi="Times New Roman" w:cs="Times New Roman"/>
          <w:sz w:val="24"/>
          <w:szCs w:val="24"/>
          <w:lang w:eastAsia="hr-HR"/>
        </w:rPr>
        <w:t>mentori: prof. dr. sc. Borislav Grgin i prof. dr. sc. Nenad Ivić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izv. prof. dr. sc. Zrinka Nikolić Jakus</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2. dr. sc. Silvija Pisk, znanstvena suradnica </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doc. dr. sc. Ivan Majnarić (Hrvatsko katoličko sveučilište, Odjel za povijest)</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rPr>
        <w:t>208.</w:t>
      </w:r>
      <w:r w:rsidRPr="001F4732">
        <w:rPr>
          <w:rFonts w:ascii="Times New Roman" w:eastAsia="Calibri" w:hAnsi="Times New Roman" w:cs="Times New Roman"/>
          <w:sz w:val="24"/>
          <w:szCs w:val="24"/>
        </w:rPr>
        <w:t xml:space="preserve"> Imenovanje stručnoga povjerenstva za ocjenu doktorskoga rada</w:t>
      </w:r>
      <w:r w:rsidRPr="001F4732">
        <w:rPr>
          <w:rFonts w:ascii="Times New Roman" w:eastAsia="Calibri" w:hAnsi="Times New Roman" w:cs="Times New Roman"/>
          <w:b/>
          <w:sz w:val="24"/>
          <w:szCs w:val="24"/>
        </w:rPr>
        <w:t xml:space="preserve"> mr. sc. Vlaste Novinc </w:t>
      </w:r>
      <w:r w:rsidRPr="001F4732">
        <w:rPr>
          <w:rFonts w:ascii="Times New Roman" w:eastAsia="Calibri" w:hAnsi="Times New Roman" w:cs="Times New Roman"/>
          <w:sz w:val="24"/>
          <w:szCs w:val="24"/>
        </w:rPr>
        <w:t xml:space="preserve">pod naslovom </w:t>
      </w:r>
      <w:r w:rsidRPr="001F4732">
        <w:rPr>
          <w:rFonts w:ascii="Times New Roman" w:eastAsia="Calibri" w:hAnsi="Times New Roman" w:cs="Times New Roman"/>
          <w:b/>
          <w:bCs/>
          <w:sz w:val="24"/>
          <w:szCs w:val="24"/>
        </w:rPr>
        <w:t>Diskurs svjedočenja u hrvatskoj prozi devedesetih godina 20. stoljeća o Vukovaru</w:t>
      </w:r>
      <w:r w:rsidRPr="001F4732">
        <w:rPr>
          <w:rFonts w:ascii="Times New Roman" w:eastAsia="Calibri" w:hAnsi="Times New Roman" w:cs="Times New Roman"/>
          <w:sz w:val="24"/>
          <w:szCs w:val="24"/>
        </w:rPr>
        <w:t>, mentorica: prof. dr. sc. Julijana Matanović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rPr>
        <w:t>1. prof. dr. Helena Sablić-Tomić (Umjetnička akademija, Osijek)</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rPr>
        <w:t>2. doc. dr. sc. Suzana Coha</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rPr>
        <w:t>3. izv. prof. dr. sc. Julijana Matanović</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209.</w:t>
      </w:r>
      <w:r w:rsidRPr="001F4732">
        <w:rPr>
          <w:rFonts w:ascii="Times New Roman" w:eastAsia="Calibri" w:hAnsi="Times New Roman" w:cs="Times New Roman"/>
          <w:sz w:val="24"/>
          <w:szCs w:val="24"/>
        </w:rPr>
        <w:t xml:space="preserve"> Imenovanje stručnoga povjerenstva za ocjenu doktorskoga rada </w:t>
      </w:r>
      <w:r w:rsidRPr="001F4732">
        <w:rPr>
          <w:rFonts w:ascii="Times New Roman" w:eastAsia="Calibri" w:hAnsi="Times New Roman" w:cs="Times New Roman"/>
          <w:b/>
          <w:sz w:val="24"/>
          <w:szCs w:val="24"/>
        </w:rPr>
        <w:t>Ide Labus</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Spekulativno mišljenje i kritika filozofije u djelu Milana Kangrge</w:t>
      </w:r>
      <w:r w:rsidRPr="001F4732">
        <w:rPr>
          <w:rFonts w:ascii="Times New Roman" w:eastAsia="Calibri" w:hAnsi="Times New Roman" w:cs="Times New Roman"/>
          <w:sz w:val="24"/>
          <w:szCs w:val="24"/>
        </w:rPr>
        <w:t>, mentor: prof. dr. sc. Lino Veljak</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izv. prof. dr. sc. Hrvoje Jurić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Lino Veljak</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doc. dr. sc. Slobodan Sadžakov (Pedagoški fakultet u Somboru Univerziteta u Novom Sadu)</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210.</w:t>
      </w:r>
      <w:r w:rsidRPr="001F4732">
        <w:rPr>
          <w:rFonts w:ascii="Times New Roman" w:eastAsia="Calibri" w:hAnsi="Times New Roman" w:cs="Times New Roman"/>
          <w:sz w:val="24"/>
          <w:szCs w:val="24"/>
          <w:lang w:eastAsia="hr-HR"/>
        </w:rPr>
        <w:t xml:space="preserve"> Imenovanje stručnoga povjerenstva za ocjenu doktorskoga rada </w:t>
      </w:r>
      <w:r w:rsidRPr="001F4732">
        <w:rPr>
          <w:rFonts w:ascii="Times New Roman" w:eastAsia="Calibri" w:hAnsi="Times New Roman" w:cs="Times New Roman"/>
          <w:b/>
          <w:sz w:val="24"/>
          <w:szCs w:val="24"/>
          <w:lang w:eastAsia="hr-HR"/>
        </w:rPr>
        <w:t>Anite Miličević</w:t>
      </w:r>
      <w:r w:rsidRPr="001F4732">
        <w:rPr>
          <w:rFonts w:ascii="Times New Roman" w:eastAsia="Calibri" w:hAnsi="Times New Roman" w:cs="Times New Roman"/>
          <w:sz w:val="24"/>
          <w:szCs w:val="24"/>
          <w:lang w:eastAsia="hr-HR"/>
        </w:rPr>
        <w:t xml:space="preserve"> pod naslovom </w:t>
      </w:r>
      <w:r w:rsidRPr="001F4732">
        <w:rPr>
          <w:rFonts w:ascii="Times New Roman" w:eastAsia="Calibri" w:hAnsi="Times New Roman" w:cs="Times New Roman"/>
          <w:b/>
          <w:sz w:val="24"/>
          <w:szCs w:val="24"/>
          <w:lang w:eastAsia="hr-HR"/>
        </w:rPr>
        <w:t>Položaj etike u Heideggerovoj filozofiji</w:t>
      </w:r>
      <w:r w:rsidRPr="001F4732">
        <w:rPr>
          <w:rFonts w:ascii="Times New Roman" w:eastAsia="Calibri" w:hAnsi="Times New Roman" w:cs="Times New Roman"/>
          <w:sz w:val="24"/>
          <w:szCs w:val="24"/>
          <w:lang w:eastAsia="hr-HR"/>
        </w:rPr>
        <w:t>, mentorica: prof. dr. sc. Nadežda Čačinovič</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izv. prof. dr. sc. Hrvoje Jurić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Nadežda Čačinovič</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dr. sc. u miru Goran Gretić</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211.</w:t>
      </w:r>
      <w:r w:rsidRPr="001F4732">
        <w:rPr>
          <w:rFonts w:ascii="Times New Roman" w:eastAsia="Calibri" w:hAnsi="Times New Roman" w:cs="Times New Roman"/>
          <w:sz w:val="24"/>
          <w:szCs w:val="24"/>
        </w:rPr>
        <w:t xml:space="preserve"> Imenovanje stručnoga povjerenstva za ocjenu doktorskoga rada </w:t>
      </w:r>
      <w:r w:rsidRPr="001F4732">
        <w:rPr>
          <w:rFonts w:ascii="Times New Roman" w:eastAsia="Calibri" w:hAnsi="Times New Roman" w:cs="Times New Roman"/>
          <w:b/>
          <w:bCs/>
          <w:sz w:val="24"/>
          <w:szCs w:val="24"/>
        </w:rPr>
        <w:t>Nikoline Patalen</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Suvremena filozofija ljudskih prava i liberalni guvernmentalitet</w:t>
      </w:r>
      <w:r w:rsidRPr="001F4732">
        <w:rPr>
          <w:rFonts w:ascii="Times New Roman" w:eastAsia="Calibri" w:hAnsi="Times New Roman" w:cs="Times New Roman"/>
          <w:sz w:val="24"/>
          <w:szCs w:val="24"/>
        </w:rPr>
        <w:t>, mentorica: doc. dr. sc. Ankica Čakardić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Nadežda Čačinovič</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doc. dr. sc. Ankica Čakardić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dr. sc. Biljana Kašić (Odjel za sociologiju Sveučilišta u Zadru)</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212.</w:t>
      </w:r>
      <w:r w:rsidRPr="001F4732">
        <w:rPr>
          <w:rFonts w:ascii="Times New Roman" w:eastAsia="Calibri" w:hAnsi="Times New Roman" w:cs="Times New Roman"/>
          <w:sz w:val="24"/>
          <w:szCs w:val="24"/>
        </w:rPr>
        <w:t xml:space="preserve"> Imenovanje stručnoga povjerenstva za ocjenu doktorskoga rada </w:t>
      </w:r>
      <w:r w:rsidRPr="001F4732">
        <w:rPr>
          <w:rFonts w:ascii="Times New Roman" w:eastAsia="Calibri" w:hAnsi="Times New Roman" w:cs="Times New Roman"/>
          <w:b/>
          <w:sz w:val="24"/>
          <w:szCs w:val="24"/>
        </w:rPr>
        <w:t>mr. sc. Darije Rupčić</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Bioetički aspekti socijalne i zdravstvene skrbi o djetetu</w:t>
      </w:r>
      <w:r w:rsidRPr="001F4732">
        <w:rPr>
          <w:rFonts w:ascii="Times New Roman" w:eastAsia="Calibri" w:hAnsi="Times New Roman" w:cs="Times New Roman"/>
          <w:sz w:val="24"/>
          <w:szCs w:val="24"/>
        </w:rPr>
        <w:t>, mentor: izv. prof. dr. sc. Hrvoje Jurić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doc. dr. sc. Ivana Zagorac</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izv. prof. dr. sc. Hrvoje Jurić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dr. sc. Iris Tićac (Odjel za filozofiju Sveučilišta u Zadru)</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213.</w:t>
      </w:r>
      <w:r w:rsidRPr="001F4732">
        <w:rPr>
          <w:rFonts w:ascii="Times New Roman" w:eastAsia="Calibri" w:hAnsi="Times New Roman" w:cs="Times New Roman"/>
          <w:sz w:val="24"/>
          <w:szCs w:val="24"/>
        </w:rPr>
        <w:t xml:space="preserve"> Imenovanje stručnoga povjerenstva za ocjenu doktorskoga rada </w:t>
      </w:r>
      <w:r w:rsidRPr="001F4732">
        <w:rPr>
          <w:rFonts w:ascii="Times New Roman" w:eastAsia="Calibri" w:hAnsi="Times New Roman" w:cs="Times New Roman"/>
          <w:b/>
          <w:sz w:val="24"/>
          <w:szCs w:val="24"/>
        </w:rPr>
        <w:t>Marka Jakića</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Etički temelj teorije pravednosti Johna Rawlsa</w:t>
      </w:r>
      <w:r w:rsidRPr="001F4732">
        <w:rPr>
          <w:rFonts w:ascii="Times New Roman" w:eastAsia="Calibri" w:hAnsi="Times New Roman" w:cs="Times New Roman"/>
          <w:sz w:val="24"/>
          <w:szCs w:val="24"/>
        </w:rPr>
        <w:t>, mentor: izv. prof. dr. sc. Hrvoje Jurić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doc. dr. sc. Raul Raunić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izv. prof. dr. sc. Hrvoje Jurić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doc. dr. sc. Nebojša Zelič (Filozofski fakultet, Rijeka)</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214.</w:t>
      </w:r>
      <w:r w:rsidRPr="001F4732">
        <w:rPr>
          <w:rFonts w:ascii="Times New Roman" w:eastAsia="Times New Roman" w:hAnsi="Times New Roman" w:cs="Times New Roman"/>
          <w:color w:val="000000"/>
          <w:sz w:val="24"/>
          <w:szCs w:val="24"/>
          <w:lang w:eastAsia="hr-HR"/>
        </w:rPr>
        <w:t xml:space="preserve"> Imenovanje stručnoga povjerenstva za ocjenu doktorskoga rada</w:t>
      </w:r>
      <w:r w:rsidRPr="001F4732">
        <w:rPr>
          <w:rFonts w:ascii="Times New Roman" w:eastAsia="Times New Roman" w:hAnsi="Times New Roman" w:cs="Times New Roman"/>
          <w:b/>
          <w:color w:val="000000"/>
          <w:sz w:val="24"/>
          <w:szCs w:val="24"/>
          <w:lang w:eastAsia="hr-HR"/>
        </w:rPr>
        <w:t xml:space="preserve"> Elene Krelja Kurelović</w:t>
      </w:r>
      <w:r w:rsidRPr="001F4732">
        <w:rPr>
          <w:rFonts w:ascii="Times New Roman" w:eastAsia="Times New Roman" w:hAnsi="Times New Roman" w:cs="Times New Roman"/>
          <w:color w:val="000000"/>
          <w:sz w:val="24"/>
          <w:szCs w:val="24"/>
          <w:lang w:eastAsia="hr-HR"/>
        </w:rPr>
        <w:t xml:space="preserve"> pod</w:t>
      </w:r>
      <w:r w:rsidRPr="001F4732">
        <w:rPr>
          <w:rFonts w:ascii="Times New Roman" w:eastAsia="Times New Roman" w:hAnsi="Times New Roman" w:cs="Times New Roman"/>
          <w:b/>
          <w:color w:val="000000"/>
          <w:sz w:val="24"/>
          <w:szCs w:val="24"/>
          <w:lang w:eastAsia="hr-HR"/>
        </w:rPr>
        <w:t xml:space="preserve"> </w:t>
      </w:r>
      <w:r w:rsidRPr="001F4732">
        <w:rPr>
          <w:rFonts w:ascii="Times New Roman" w:eastAsia="Times New Roman" w:hAnsi="Times New Roman" w:cs="Times New Roman"/>
          <w:color w:val="000000"/>
          <w:sz w:val="24"/>
          <w:szCs w:val="24"/>
          <w:lang w:eastAsia="hr-HR"/>
        </w:rPr>
        <w:t>naslovom</w:t>
      </w:r>
      <w:r w:rsidRPr="001F4732">
        <w:rPr>
          <w:rFonts w:ascii="Times New Roman" w:eastAsia="Times New Roman" w:hAnsi="Times New Roman" w:cs="Times New Roman"/>
          <w:b/>
          <w:color w:val="000000"/>
          <w:sz w:val="24"/>
          <w:szCs w:val="24"/>
          <w:lang w:eastAsia="hr-HR"/>
        </w:rPr>
        <w:t xml:space="preserve"> Prihvaćanje otvorenog pristupa znanstvenim informacijama i obrazovnim sadržajima u hrvatskoj akademskoj zajednici</w:t>
      </w:r>
      <w:r w:rsidRPr="001F4732">
        <w:rPr>
          <w:rFonts w:ascii="Times New Roman" w:eastAsia="Times New Roman" w:hAnsi="Times New Roman" w:cs="Times New Roman"/>
          <w:b/>
          <w:i/>
          <w:color w:val="000000"/>
          <w:sz w:val="24"/>
          <w:szCs w:val="24"/>
          <w:lang w:eastAsia="hr-HR"/>
        </w:rPr>
        <w:t xml:space="preserve">, </w:t>
      </w:r>
      <w:r w:rsidRPr="001F4732">
        <w:rPr>
          <w:rFonts w:ascii="Times New Roman" w:eastAsia="Times New Roman" w:hAnsi="Times New Roman" w:cs="Times New Roman"/>
          <w:color w:val="000000"/>
          <w:sz w:val="24"/>
          <w:szCs w:val="24"/>
          <w:lang w:eastAsia="hr-HR"/>
        </w:rPr>
        <w:t>mentorica: izv. prof. dr. sc. Sonja Špiranec</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prof. dr. Mihaela Banek Zorica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prof. dr. sc. Jadranka Lasić Lazić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doc. dr. sc. Franjo Pehar (Odjel za informacijske znanosti Sveučilišta u Zadru)</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215.</w:t>
      </w:r>
      <w:r w:rsidRPr="001F4732">
        <w:rPr>
          <w:rFonts w:ascii="Times New Roman" w:eastAsia="Times New Roman" w:hAnsi="Times New Roman" w:cs="Times New Roman"/>
          <w:color w:val="000000"/>
          <w:sz w:val="24"/>
          <w:szCs w:val="24"/>
          <w:lang w:eastAsia="hr-HR"/>
        </w:rPr>
        <w:t xml:space="preserve"> Imenovanje stručnoga povjerenstva za ocjenu doktorskoga rada </w:t>
      </w:r>
      <w:r w:rsidRPr="001F4732">
        <w:rPr>
          <w:rFonts w:ascii="Times New Roman" w:eastAsia="Times New Roman" w:hAnsi="Times New Roman" w:cs="Times New Roman"/>
          <w:b/>
          <w:color w:val="000000"/>
          <w:sz w:val="24"/>
          <w:szCs w:val="24"/>
          <w:lang w:eastAsia="hr-HR"/>
        </w:rPr>
        <w:t>Krune Golubića</w:t>
      </w:r>
      <w:r w:rsidRPr="001F4732">
        <w:rPr>
          <w:rFonts w:ascii="Times New Roman" w:eastAsia="Times New Roman" w:hAnsi="Times New Roman" w:cs="Times New Roman"/>
          <w:color w:val="000000"/>
          <w:sz w:val="24"/>
          <w:szCs w:val="24"/>
          <w:lang w:eastAsia="hr-HR"/>
        </w:rPr>
        <w:t xml:space="preserve"> pod naslovom </w:t>
      </w:r>
      <w:r w:rsidRPr="001F4732">
        <w:rPr>
          <w:rFonts w:ascii="Times New Roman" w:eastAsia="Times New Roman" w:hAnsi="Times New Roman" w:cs="Times New Roman"/>
          <w:b/>
          <w:color w:val="000000"/>
          <w:sz w:val="24"/>
          <w:szCs w:val="24"/>
          <w:lang w:eastAsia="hr-HR"/>
        </w:rPr>
        <w:t xml:space="preserve">Uloga društvenih mreža u predstavljanju hrvatskih visokoškolskih ustanova, </w:t>
      </w:r>
      <w:r w:rsidRPr="001F4732">
        <w:rPr>
          <w:rFonts w:ascii="Times New Roman" w:eastAsia="Times New Roman" w:hAnsi="Times New Roman" w:cs="Times New Roman"/>
          <w:color w:val="000000"/>
          <w:sz w:val="24"/>
          <w:szCs w:val="24"/>
          <w:lang w:eastAsia="hr-HR"/>
        </w:rPr>
        <w:t>mentorica: izv. prof. Mihaela Banek Zorica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prof. dr. sc. Sonja Špiranec</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izv. prof. dr. sc. Mihaela Banek Zorica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Mario Radovan (Odjel za informatiku Sveučilišta u Rijeci)</w:t>
      </w:r>
    </w:p>
    <w:p w:rsidR="001F4732" w:rsidRPr="001F4732" w:rsidRDefault="001F4732" w:rsidP="001F4732">
      <w:pPr>
        <w:spacing w:after="0" w:line="240" w:lineRule="auto"/>
        <w:jc w:val="both"/>
        <w:rPr>
          <w:rFonts w:ascii="Times New Roman" w:eastAsia="Times New Roman" w:hAnsi="Times New Roman" w:cs="Times New Roman"/>
          <w:b/>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 xml:space="preserve">216. </w:t>
      </w:r>
      <w:r w:rsidRPr="001F4732">
        <w:rPr>
          <w:rFonts w:ascii="Times New Roman" w:eastAsia="Times New Roman" w:hAnsi="Times New Roman" w:cs="Times New Roman"/>
          <w:color w:val="000000"/>
          <w:sz w:val="24"/>
          <w:szCs w:val="24"/>
          <w:lang w:eastAsia="hr-HR"/>
        </w:rPr>
        <w:t>Imenovanje stručnoga povjerenstva za ocjenu doktorskoga rada</w:t>
      </w:r>
      <w:r w:rsidRPr="001F4732">
        <w:rPr>
          <w:rFonts w:ascii="Times New Roman" w:eastAsia="Times New Roman" w:hAnsi="Times New Roman" w:cs="Times New Roman"/>
          <w:b/>
          <w:color w:val="000000"/>
          <w:sz w:val="24"/>
          <w:szCs w:val="24"/>
          <w:lang w:eastAsia="hr-HR"/>
        </w:rPr>
        <w:t xml:space="preserve"> Mije Šarčevića </w:t>
      </w:r>
      <w:r w:rsidRPr="001F4732">
        <w:rPr>
          <w:rFonts w:ascii="Times New Roman" w:eastAsia="Times New Roman" w:hAnsi="Times New Roman" w:cs="Times New Roman"/>
          <w:color w:val="000000"/>
          <w:sz w:val="24"/>
          <w:szCs w:val="24"/>
          <w:lang w:eastAsia="hr-HR"/>
        </w:rPr>
        <w:t>pod naslovom</w:t>
      </w:r>
      <w:r w:rsidRPr="001F4732">
        <w:rPr>
          <w:rFonts w:ascii="Times New Roman" w:eastAsia="Times New Roman" w:hAnsi="Times New Roman" w:cs="Times New Roman"/>
          <w:b/>
          <w:color w:val="000000"/>
          <w:sz w:val="24"/>
          <w:szCs w:val="24"/>
          <w:lang w:eastAsia="hr-HR"/>
        </w:rPr>
        <w:t xml:space="preserve"> Komunikacijska uloga i kompetencija IT menadžera</w:t>
      </w:r>
      <w:r w:rsidRPr="001F4732">
        <w:rPr>
          <w:rFonts w:ascii="Times New Roman" w:eastAsia="Times New Roman" w:hAnsi="Times New Roman" w:cs="Times New Roman"/>
          <w:b/>
          <w:i/>
          <w:color w:val="000000"/>
          <w:sz w:val="24"/>
          <w:szCs w:val="24"/>
          <w:lang w:eastAsia="hr-HR"/>
        </w:rPr>
        <w:t xml:space="preserve">, </w:t>
      </w:r>
      <w:r w:rsidRPr="001F4732">
        <w:rPr>
          <w:rFonts w:ascii="Times New Roman" w:eastAsia="Times New Roman" w:hAnsi="Times New Roman" w:cs="Times New Roman"/>
          <w:color w:val="000000"/>
          <w:sz w:val="24"/>
          <w:szCs w:val="24"/>
          <w:lang w:eastAsia="hr-HR"/>
        </w:rPr>
        <w:t>mentor: izv. prof. dr. sc. Nada Zgrabljić Rotar i prof. dr. sc. Velimir Srića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prof. dr. sc. Sanja Seljan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.izv. prof. dr. sc. Nada Zgrabljić Rotar (Hrvatski studiji,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izv. prof. dr. sc. Mihaela Banek Zorica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4. prof. dr. sc. Ljubica Bakić Tomić (Sveučilište Sjever, Varaždin)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5. doc. dr. sc. Goran Zlodi</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lastRenderedPageBreak/>
        <w:t>217.</w:t>
      </w:r>
      <w:r w:rsidRPr="001F4732">
        <w:rPr>
          <w:rFonts w:ascii="Times New Roman" w:eastAsia="Times New Roman" w:hAnsi="Times New Roman" w:cs="Times New Roman"/>
          <w:color w:val="000000"/>
          <w:sz w:val="24"/>
          <w:szCs w:val="24"/>
          <w:lang w:eastAsia="hr-HR"/>
        </w:rPr>
        <w:t xml:space="preserve"> Imenovanje stručnoga povjerenstva za ocjenu doktorskoga rada </w:t>
      </w:r>
      <w:r w:rsidRPr="001F4732">
        <w:rPr>
          <w:rFonts w:ascii="Times New Roman" w:eastAsia="Times New Roman" w:hAnsi="Times New Roman" w:cs="Times New Roman"/>
          <w:b/>
          <w:color w:val="000000"/>
          <w:sz w:val="24"/>
          <w:szCs w:val="24"/>
          <w:lang w:eastAsia="hr-HR"/>
        </w:rPr>
        <w:t>Vesne Golubović</w:t>
      </w:r>
      <w:r w:rsidRPr="001F4732">
        <w:rPr>
          <w:rFonts w:ascii="Times New Roman" w:eastAsia="Times New Roman" w:hAnsi="Times New Roman" w:cs="Times New Roman"/>
          <w:color w:val="000000"/>
          <w:sz w:val="24"/>
          <w:szCs w:val="24"/>
          <w:lang w:eastAsia="hr-HR"/>
        </w:rPr>
        <w:t xml:space="preserve"> pod naslovom </w:t>
      </w:r>
      <w:r w:rsidRPr="001F4732">
        <w:rPr>
          <w:rFonts w:ascii="Times New Roman" w:eastAsia="Times New Roman" w:hAnsi="Times New Roman" w:cs="Times New Roman"/>
          <w:b/>
          <w:color w:val="000000"/>
          <w:sz w:val="24"/>
          <w:szCs w:val="24"/>
          <w:lang w:eastAsia="hr-HR"/>
        </w:rPr>
        <w:t>Upravljanje izvorima informacijama kroz sveučilišne zbirke</w:t>
      </w:r>
      <w:r w:rsidRPr="001F4732">
        <w:rPr>
          <w:rFonts w:ascii="Times New Roman" w:eastAsia="Times New Roman" w:hAnsi="Times New Roman" w:cs="Times New Roman"/>
          <w:color w:val="000000"/>
          <w:sz w:val="24"/>
          <w:szCs w:val="24"/>
          <w:lang w:eastAsia="hr-HR"/>
        </w:rPr>
        <w:t>, mentor: prof. dr. sc. Vjekoslav Afrić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Jadranka Lasić Lazić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izv. prof. dr. sc. Ljerka Luić (Sveučilište Sjever, Varaždin)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Vjekoslav Afrić</w:t>
      </w:r>
    </w:p>
    <w:p w:rsidR="001F4732" w:rsidRPr="001F4732" w:rsidRDefault="001F4732" w:rsidP="001F4732">
      <w:pPr>
        <w:spacing w:after="0" w:line="240" w:lineRule="auto"/>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218.</w:t>
      </w:r>
      <w:r w:rsidRPr="001F4732">
        <w:rPr>
          <w:rFonts w:ascii="Times New Roman" w:eastAsia="Times New Roman" w:hAnsi="Times New Roman" w:cs="Times New Roman"/>
          <w:color w:val="000000"/>
          <w:sz w:val="24"/>
          <w:szCs w:val="24"/>
          <w:lang w:eastAsia="hr-HR"/>
        </w:rPr>
        <w:t xml:space="preserve"> Imenovanje stručnoga povjerenstva za ocjenu doktorskoga rada </w:t>
      </w:r>
      <w:r w:rsidRPr="001F4732">
        <w:rPr>
          <w:rFonts w:ascii="Times New Roman" w:eastAsia="Times New Roman" w:hAnsi="Times New Roman" w:cs="Times New Roman"/>
          <w:b/>
          <w:color w:val="000000"/>
          <w:sz w:val="24"/>
          <w:szCs w:val="24"/>
          <w:lang w:eastAsia="hr-HR"/>
        </w:rPr>
        <w:t>Beatrice Zull</w:t>
      </w:r>
      <w:r w:rsidRPr="001F4732">
        <w:rPr>
          <w:rFonts w:ascii="Times New Roman" w:eastAsia="Times New Roman" w:hAnsi="Times New Roman" w:cs="Times New Roman"/>
          <w:color w:val="000000"/>
          <w:sz w:val="24"/>
          <w:szCs w:val="24"/>
          <w:lang w:eastAsia="hr-HR"/>
        </w:rPr>
        <w:t xml:space="preserve"> pod naslovom </w:t>
      </w:r>
      <w:r w:rsidRPr="001F4732">
        <w:rPr>
          <w:rFonts w:ascii="Times New Roman" w:eastAsia="Times New Roman" w:hAnsi="Times New Roman" w:cs="Times New Roman"/>
          <w:b/>
          <w:color w:val="000000"/>
          <w:sz w:val="24"/>
          <w:szCs w:val="24"/>
          <w:lang w:eastAsia="hr-HR"/>
        </w:rPr>
        <w:t>Uloga društvenih medija u mjerenju TV gledanosti</w:t>
      </w:r>
      <w:r w:rsidRPr="001F4732">
        <w:rPr>
          <w:rFonts w:ascii="Times New Roman" w:eastAsia="Times New Roman" w:hAnsi="Times New Roman" w:cs="Times New Roman"/>
          <w:b/>
          <w:i/>
          <w:color w:val="000000"/>
          <w:sz w:val="24"/>
          <w:szCs w:val="24"/>
          <w:lang w:eastAsia="hr-HR"/>
        </w:rPr>
        <w:t xml:space="preserve">, </w:t>
      </w:r>
      <w:r w:rsidRPr="001F4732">
        <w:rPr>
          <w:rFonts w:ascii="Times New Roman" w:eastAsia="Times New Roman" w:hAnsi="Times New Roman" w:cs="Times New Roman"/>
          <w:color w:val="000000"/>
          <w:sz w:val="24"/>
          <w:szCs w:val="24"/>
          <w:lang w:eastAsia="hr-HR"/>
        </w:rPr>
        <w:t>mentorica: izv. prof. dr. sc. Mihaela Banek Zorica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prof. dr. sc. Radovan Vrana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izv. prof. dr. sc. Mihaela Banek Zorica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u miru dr. sc. Stjepan Malović</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219.</w:t>
      </w:r>
      <w:r w:rsidRPr="001F4732">
        <w:rPr>
          <w:rFonts w:ascii="Times New Roman" w:eastAsia="Times New Roman" w:hAnsi="Times New Roman" w:cs="Times New Roman"/>
          <w:color w:val="000000"/>
          <w:sz w:val="24"/>
          <w:szCs w:val="24"/>
          <w:lang w:eastAsia="hr-HR"/>
        </w:rPr>
        <w:t xml:space="preserve"> Imenovanje stručnoga povjerenstva za ocjenu doktorskog rada</w:t>
      </w:r>
      <w:r w:rsidRPr="001F4732">
        <w:rPr>
          <w:rFonts w:ascii="Times New Roman" w:eastAsia="Times New Roman" w:hAnsi="Times New Roman" w:cs="Times New Roman"/>
          <w:b/>
          <w:color w:val="000000"/>
          <w:sz w:val="24"/>
          <w:szCs w:val="24"/>
          <w:lang w:eastAsia="hr-HR"/>
        </w:rPr>
        <w:t xml:space="preserve"> Darije Pešut </w:t>
      </w:r>
      <w:r w:rsidRPr="001F4732">
        <w:rPr>
          <w:rFonts w:ascii="Times New Roman" w:eastAsia="Times New Roman" w:hAnsi="Times New Roman" w:cs="Times New Roman"/>
          <w:color w:val="000000"/>
          <w:sz w:val="24"/>
          <w:szCs w:val="24"/>
          <w:lang w:eastAsia="hr-HR"/>
        </w:rPr>
        <w:t>pod</w:t>
      </w:r>
      <w:r w:rsidRPr="001F4732">
        <w:rPr>
          <w:rFonts w:ascii="Times New Roman" w:eastAsia="Times New Roman" w:hAnsi="Times New Roman" w:cs="Times New Roman"/>
          <w:b/>
          <w:color w:val="000000"/>
          <w:sz w:val="24"/>
          <w:szCs w:val="24"/>
          <w:lang w:eastAsia="hr-HR"/>
        </w:rPr>
        <w:t xml:space="preserve"> </w:t>
      </w:r>
      <w:r w:rsidRPr="001F4732">
        <w:rPr>
          <w:rFonts w:ascii="Times New Roman" w:eastAsia="Times New Roman" w:hAnsi="Times New Roman" w:cs="Times New Roman"/>
          <w:color w:val="000000"/>
          <w:sz w:val="24"/>
          <w:szCs w:val="24"/>
          <w:lang w:eastAsia="hr-HR"/>
        </w:rPr>
        <w:t>naslovom</w:t>
      </w:r>
      <w:r w:rsidRPr="001F4732">
        <w:rPr>
          <w:rFonts w:ascii="Times New Roman" w:eastAsia="Times New Roman" w:hAnsi="Times New Roman" w:cs="Times New Roman"/>
          <w:b/>
          <w:color w:val="000000"/>
          <w:sz w:val="24"/>
          <w:szCs w:val="24"/>
          <w:lang w:eastAsia="hr-HR"/>
        </w:rPr>
        <w:t xml:space="preserve"> Hrvatski elektronički udžbenik za učenje engleskog kao stranog jezika u hrvatskom visokoškolskom obrazovanju, </w:t>
      </w:r>
      <w:r w:rsidRPr="001F4732">
        <w:rPr>
          <w:rFonts w:ascii="Times New Roman" w:eastAsia="Times New Roman" w:hAnsi="Times New Roman" w:cs="Times New Roman"/>
          <w:color w:val="000000"/>
          <w:sz w:val="24"/>
          <w:szCs w:val="24"/>
          <w:lang w:eastAsia="hr-HR"/>
        </w:rPr>
        <w:t>mentorica: izv. prof. dr. sc. Daniela Živković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Višnja Josipović Smojver</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doc. dr. sc. Nives Tomašević (Odjel za informacijske znanosti Sveučilišta u Zadru)</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izv. prof. dr. sc. Daniela Živković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220.</w:t>
      </w:r>
      <w:r w:rsidRPr="001F4732">
        <w:rPr>
          <w:rFonts w:ascii="Times New Roman" w:eastAsia="Times New Roman" w:hAnsi="Times New Roman" w:cs="Times New Roman"/>
          <w:sz w:val="24"/>
          <w:szCs w:val="24"/>
          <w:lang w:eastAsia="hr-HR"/>
        </w:rPr>
        <w:t xml:space="preserve"> Imenovanje stručnoga povjerenstva za ocjenu doktorskoga rada </w:t>
      </w:r>
      <w:r w:rsidRPr="001F4732">
        <w:rPr>
          <w:rFonts w:ascii="Times New Roman" w:eastAsia="Times New Roman" w:hAnsi="Times New Roman" w:cs="Times New Roman"/>
          <w:b/>
          <w:sz w:val="24"/>
          <w:szCs w:val="24"/>
          <w:lang w:eastAsia="hr-HR"/>
        </w:rPr>
        <w:t>Marije Stanojević</w:t>
      </w:r>
      <w:r w:rsidRPr="001F4732">
        <w:rPr>
          <w:rFonts w:ascii="Times New Roman" w:eastAsia="Times New Roman" w:hAnsi="Times New Roman" w:cs="Times New Roman"/>
          <w:sz w:val="24"/>
          <w:szCs w:val="24"/>
          <w:lang w:eastAsia="hr-HR"/>
        </w:rPr>
        <w:t xml:space="preserve"> pod naslovom</w:t>
      </w:r>
      <w:r w:rsidRPr="001F4732">
        <w:rPr>
          <w:rFonts w:ascii="Times New Roman" w:eastAsia="Times New Roman" w:hAnsi="Times New Roman" w:cs="Times New Roman"/>
          <w:b/>
          <w:i/>
          <w:sz w:val="24"/>
          <w:szCs w:val="24"/>
          <w:lang w:eastAsia="hr-HR"/>
        </w:rPr>
        <w:t xml:space="preserve"> </w:t>
      </w:r>
      <w:r w:rsidRPr="001F4732">
        <w:rPr>
          <w:rFonts w:ascii="Times New Roman" w:eastAsia="Times New Roman" w:hAnsi="Times New Roman" w:cs="Times New Roman"/>
          <w:b/>
          <w:sz w:val="24"/>
          <w:szCs w:val="24"/>
          <w:lang w:eastAsia="hr-HR"/>
        </w:rPr>
        <w:t>Utjecaj grafičkih elemenata, sadržajnih elemenata i opreme na senzacionalizam novinskih napisa</w:t>
      </w:r>
      <w:r w:rsidRPr="001F4732">
        <w:rPr>
          <w:rFonts w:ascii="Times New Roman" w:eastAsia="Times New Roman" w:hAnsi="Times New Roman" w:cs="Times New Roman"/>
          <w:b/>
          <w:i/>
          <w:sz w:val="24"/>
          <w:szCs w:val="24"/>
          <w:lang w:eastAsia="hr-HR"/>
        </w:rPr>
        <w:t xml:space="preserve">, </w:t>
      </w:r>
      <w:r w:rsidRPr="001F4732">
        <w:rPr>
          <w:rFonts w:ascii="Times New Roman" w:eastAsia="Times New Roman" w:hAnsi="Times New Roman" w:cs="Times New Roman"/>
          <w:sz w:val="24"/>
          <w:szCs w:val="24"/>
          <w:lang w:eastAsia="hr-HR"/>
        </w:rPr>
        <w:t>mentor: prof. dr. sc. Damir Boras, komentor: izv. prof. dr. sc. Mato Brautović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Nikola Ljubešić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izv. prof. dr. sc. Nives Mikelić Preradović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izv. prof. dr. sc. Tomislava Lauc</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4. prof. dr. sc. Damir Boras</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5. prof. dr. sc. Mato Brautović (Sveučilište u Dubrovniku)</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221.</w:t>
      </w:r>
      <w:r w:rsidRPr="001F4732">
        <w:rPr>
          <w:rFonts w:ascii="Times New Roman" w:eastAsia="Calibri" w:hAnsi="Times New Roman" w:cs="Times New Roman"/>
          <w:sz w:val="24"/>
          <w:szCs w:val="24"/>
        </w:rPr>
        <w:t xml:space="preserve"> Imenovanje stručnoga povjerenstva za ocjenu doktorskoga rada </w:t>
      </w:r>
      <w:r w:rsidRPr="001F4732">
        <w:rPr>
          <w:rFonts w:ascii="Times New Roman" w:eastAsia="Calibri" w:hAnsi="Times New Roman" w:cs="Times New Roman"/>
          <w:b/>
          <w:sz w:val="24"/>
          <w:szCs w:val="24"/>
        </w:rPr>
        <w:t>Martine Wolff Zubović</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Tipologija i podrijetlo ornamentike na drvenim oltarima XVII. i XVIII. stoljeća na području sjeverozapadne Hrvatske</w:t>
      </w:r>
      <w:r w:rsidRPr="001F4732">
        <w:rPr>
          <w:rFonts w:ascii="Times New Roman" w:eastAsia="Calibri" w:hAnsi="Times New Roman" w:cs="Times New Roman"/>
          <w:sz w:val="24"/>
          <w:szCs w:val="24"/>
        </w:rPr>
        <w:t>, mentorica: dr. sc. Mirjana Repanić Braun, znanstv. savjetnica (Institut za povijest umjetnosti, Zagreb)</w:t>
      </w:r>
    </w:p>
    <w:p w:rsidR="001F4732" w:rsidRPr="001F4732" w:rsidRDefault="001F4732" w:rsidP="001F4732">
      <w:pPr>
        <w:spacing w:after="0" w:line="240" w:lineRule="auto"/>
        <w:contextualSpacing/>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doc. dr. sc. Danko Šourek</w:t>
      </w:r>
    </w:p>
    <w:p w:rsidR="001F4732" w:rsidRPr="001F4732" w:rsidRDefault="001F4732" w:rsidP="001F4732">
      <w:pPr>
        <w:spacing w:after="0" w:line="240" w:lineRule="auto"/>
        <w:contextualSpacing/>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izv. prof. dr. sc. Dubravka Botica</w:t>
      </w:r>
    </w:p>
    <w:p w:rsidR="001F4732" w:rsidRPr="001F4732" w:rsidRDefault="001F4732" w:rsidP="001F4732">
      <w:pPr>
        <w:spacing w:after="0" w:line="240" w:lineRule="auto"/>
        <w:contextualSpacing/>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dr. sc. Daniel Premerl, znanstv. suradnik (Institut za povijest umjetnosti, Zagreb)</w:t>
      </w:r>
    </w:p>
    <w:p w:rsidR="001F4732" w:rsidRPr="001F4732" w:rsidRDefault="001F4732" w:rsidP="001F4732">
      <w:pPr>
        <w:spacing w:after="0" w:line="240" w:lineRule="auto"/>
        <w:contextualSpacing/>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contextualSpacing/>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lang w:eastAsia="hr-HR"/>
        </w:rPr>
        <w:t>222.</w:t>
      </w:r>
      <w:r w:rsidRPr="001F4732">
        <w:rPr>
          <w:rFonts w:ascii="Times New Roman" w:eastAsia="Calibri" w:hAnsi="Times New Roman" w:cs="Times New Roman"/>
          <w:sz w:val="24"/>
          <w:szCs w:val="24"/>
          <w:lang w:eastAsia="hr-HR"/>
        </w:rPr>
        <w:t xml:space="preserve"> Imenovanje stručnoga povjerenstva za ocjenu doktorskoga rada </w:t>
      </w:r>
      <w:r w:rsidRPr="001F4732">
        <w:rPr>
          <w:rFonts w:ascii="Times New Roman" w:eastAsia="Calibri" w:hAnsi="Times New Roman" w:cs="Times New Roman"/>
          <w:b/>
          <w:bCs/>
          <w:sz w:val="24"/>
          <w:szCs w:val="24"/>
          <w:lang w:eastAsia="hr-HR"/>
        </w:rPr>
        <w:t>Ljatifa Demira</w:t>
      </w:r>
      <w:r w:rsidRPr="001F4732">
        <w:rPr>
          <w:rFonts w:ascii="Times New Roman" w:eastAsia="Calibri" w:hAnsi="Times New Roman" w:cs="Times New Roman"/>
          <w:sz w:val="24"/>
          <w:szCs w:val="24"/>
          <w:lang w:eastAsia="hr-HR"/>
        </w:rPr>
        <w:t xml:space="preserve"> pod naslovom </w:t>
      </w:r>
      <w:r w:rsidRPr="001F4732">
        <w:rPr>
          <w:rFonts w:ascii="Times New Roman" w:eastAsia="Calibri" w:hAnsi="Times New Roman" w:cs="Times New Roman"/>
          <w:b/>
          <w:bCs/>
          <w:sz w:val="24"/>
          <w:szCs w:val="24"/>
          <w:lang w:eastAsia="hr-HR"/>
        </w:rPr>
        <w:t>Književni i jezični aspekti kulture Roma Jerlija u Makedoniji</w:t>
      </w:r>
      <w:r w:rsidRPr="001F4732">
        <w:rPr>
          <w:rFonts w:ascii="Times New Roman" w:eastAsia="Calibri" w:hAnsi="Times New Roman" w:cs="Times New Roman"/>
          <w:sz w:val="24"/>
          <w:szCs w:val="24"/>
          <w:lang w:eastAsia="hr-HR"/>
        </w:rPr>
        <w:t>, mentorica: prof. dr. sc. Lidija Drakulevska-Kapuševska</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prof. dr. sc. Mislav Ježić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prof. dr. sc. Neven Hrvatić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3. dr. sc. Danijel Vojak, znan. surad. (Institut društvenih znanosti </w:t>
      </w:r>
      <w:r w:rsidRPr="001F4732">
        <w:rPr>
          <w:rFonts w:ascii="Times New Roman" w:eastAsia="Calibri" w:hAnsi="Times New Roman" w:cs="Times New Roman"/>
          <w:i/>
          <w:sz w:val="24"/>
          <w:szCs w:val="24"/>
          <w:lang w:eastAsia="hr-HR"/>
        </w:rPr>
        <w:t xml:space="preserve">Ivo Pilar, </w:t>
      </w:r>
      <w:r w:rsidRPr="001F4732">
        <w:rPr>
          <w:rFonts w:ascii="Times New Roman" w:eastAsia="Calibri" w:hAnsi="Times New Roman" w:cs="Times New Roman"/>
          <w:sz w:val="24"/>
          <w:szCs w:val="24"/>
          <w:lang w:eastAsia="hr-HR"/>
        </w:rPr>
        <w:t>Zagreb)</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lang w:eastAsia="hr-HR"/>
        </w:rPr>
      </w:pPr>
      <w:r w:rsidRPr="001F4732">
        <w:rPr>
          <w:rFonts w:ascii="Times New Roman" w:eastAsia="Calibri" w:hAnsi="Times New Roman" w:cs="Times New Roman"/>
          <w:b/>
          <w:sz w:val="24"/>
          <w:szCs w:val="24"/>
          <w:lang w:eastAsia="hr-HR"/>
        </w:rPr>
        <w:lastRenderedPageBreak/>
        <w:t>223.</w:t>
      </w:r>
      <w:r w:rsidRPr="001F4732">
        <w:rPr>
          <w:rFonts w:ascii="Times New Roman" w:eastAsia="Calibri" w:hAnsi="Times New Roman" w:cs="Times New Roman"/>
          <w:sz w:val="24"/>
          <w:szCs w:val="24"/>
          <w:lang w:eastAsia="hr-HR"/>
        </w:rPr>
        <w:t xml:space="preserve"> Imenovanje stručnoga povjerenstva za ocjenu doktorskoga rada </w:t>
      </w:r>
      <w:r w:rsidRPr="001F4732">
        <w:rPr>
          <w:rFonts w:ascii="Times New Roman" w:eastAsia="Calibri" w:hAnsi="Times New Roman" w:cs="Times New Roman"/>
          <w:b/>
          <w:bCs/>
          <w:sz w:val="24"/>
          <w:szCs w:val="24"/>
          <w:lang w:eastAsia="hr-HR"/>
        </w:rPr>
        <w:t xml:space="preserve">mr. sc. Dinke Pasini </w:t>
      </w:r>
      <w:r w:rsidRPr="001F4732">
        <w:rPr>
          <w:rFonts w:ascii="Times New Roman" w:eastAsia="Calibri" w:hAnsi="Times New Roman" w:cs="Times New Roman"/>
          <w:sz w:val="24"/>
          <w:szCs w:val="24"/>
          <w:lang w:eastAsia="hr-HR"/>
        </w:rPr>
        <w:t xml:space="preserve">pod naslovom </w:t>
      </w:r>
      <w:r w:rsidRPr="001F4732">
        <w:rPr>
          <w:rFonts w:ascii="Times New Roman" w:eastAsia="Calibri" w:hAnsi="Times New Roman" w:cs="Times New Roman"/>
          <w:b/>
          <w:bCs/>
          <w:sz w:val="24"/>
          <w:szCs w:val="24"/>
          <w:lang w:eastAsia="hr-HR"/>
        </w:rPr>
        <w:t>Sociolingvistička obilježja jezika u suvremenoj prozi</w:t>
      </w:r>
      <w:r w:rsidRPr="001F4732">
        <w:rPr>
          <w:rFonts w:ascii="Times New Roman" w:eastAsia="Calibri" w:hAnsi="Times New Roman" w:cs="Times New Roman"/>
          <w:sz w:val="24"/>
          <w:szCs w:val="24"/>
          <w:lang w:eastAsia="hr-HR"/>
        </w:rPr>
        <w:t>, mentor: prof. dr. sc. Marko Samardžija</w:t>
      </w:r>
    </w:p>
    <w:p w:rsidR="001F4732" w:rsidRPr="001F4732" w:rsidRDefault="001F4732" w:rsidP="001F4732">
      <w:pPr>
        <w:spacing w:after="0" w:line="240" w:lineRule="auto"/>
        <w:jc w:val="both"/>
        <w:rPr>
          <w:rFonts w:ascii="Times New Roman" w:eastAsia="Calibri" w:hAnsi="Times New Roman" w:cs="Times New Roman"/>
          <w:lang w:eastAsia="hr-HR"/>
        </w:rPr>
      </w:pPr>
      <w:r w:rsidRPr="001F4732">
        <w:rPr>
          <w:rFonts w:ascii="Times New Roman" w:eastAsia="Calibri" w:hAnsi="Times New Roman" w:cs="Times New Roman"/>
          <w:sz w:val="24"/>
          <w:szCs w:val="24"/>
          <w:lang w:eastAsia="hr-HR"/>
        </w:rPr>
        <w:t>1. izv. prof. dr. sc. Krešimir Mićanović</w:t>
      </w:r>
    </w:p>
    <w:p w:rsidR="001F4732" w:rsidRPr="001F4732" w:rsidRDefault="001F4732" w:rsidP="001F4732">
      <w:pPr>
        <w:spacing w:after="0" w:line="240" w:lineRule="auto"/>
        <w:jc w:val="both"/>
        <w:rPr>
          <w:rFonts w:ascii="Times New Roman" w:eastAsia="Calibri" w:hAnsi="Times New Roman" w:cs="Times New Roman"/>
          <w:lang w:eastAsia="hr-HR"/>
        </w:rPr>
      </w:pPr>
      <w:r w:rsidRPr="001F4732">
        <w:rPr>
          <w:rFonts w:ascii="Times New Roman" w:eastAsia="Calibri" w:hAnsi="Times New Roman" w:cs="Times New Roman"/>
          <w:sz w:val="24"/>
          <w:szCs w:val="24"/>
          <w:lang w:eastAsia="hr-HR"/>
        </w:rPr>
        <w:t>2. prof. dr. sc. Vlasta Rišner (Sveučilište J. J. Strossmayera u Osijeku, Filozofski fakultet)</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prof. dr. sc. Marko Samardžija</w:t>
      </w:r>
    </w:p>
    <w:p w:rsidR="001F4732" w:rsidRPr="001F4732" w:rsidRDefault="001F4732" w:rsidP="001F4732">
      <w:pPr>
        <w:spacing w:after="0" w:line="240" w:lineRule="auto"/>
        <w:jc w:val="both"/>
        <w:rPr>
          <w:rFonts w:ascii="Times New Roman" w:eastAsia="Calibri" w:hAnsi="Times New Roman" w:cs="Times New Roman"/>
          <w:lang w:eastAsia="hr-HR"/>
        </w:rPr>
      </w:pPr>
    </w:p>
    <w:p w:rsidR="001F4732" w:rsidRPr="001F4732" w:rsidRDefault="001F4732" w:rsidP="001F4732">
      <w:pPr>
        <w:spacing w:after="0" w:line="240" w:lineRule="auto"/>
        <w:ind w:firstLine="708"/>
        <w:jc w:val="both"/>
        <w:rPr>
          <w:rFonts w:ascii="Times New Roman" w:eastAsia="Calibri" w:hAnsi="Times New Roman" w:cs="Times New Roman"/>
          <w:lang w:eastAsia="hr-HR"/>
        </w:rPr>
      </w:pPr>
      <w:r w:rsidRPr="001F4732">
        <w:rPr>
          <w:rFonts w:ascii="Times New Roman" w:eastAsia="Calibri" w:hAnsi="Times New Roman" w:cs="Times New Roman"/>
          <w:b/>
          <w:sz w:val="24"/>
          <w:szCs w:val="24"/>
          <w:lang w:eastAsia="hr-HR"/>
        </w:rPr>
        <w:t>224.</w:t>
      </w:r>
      <w:r w:rsidRPr="001F4732">
        <w:rPr>
          <w:rFonts w:ascii="Times New Roman" w:eastAsia="Calibri" w:hAnsi="Times New Roman" w:cs="Times New Roman"/>
          <w:sz w:val="24"/>
          <w:szCs w:val="24"/>
          <w:lang w:eastAsia="hr-HR"/>
        </w:rPr>
        <w:t xml:space="preserve"> Imenovanje stručnoga povjerenstva za ocjenu doktorskoga rada </w:t>
      </w:r>
      <w:r w:rsidRPr="001F4732">
        <w:rPr>
          <w:rFonts w:ascii="Times New Roman" w:eastAsia="Calibri" w:hAnsi="Times New Roman" w:cs="Times New Roman"/>
          <w:b/>
          <w:sz w:val="24"/>
          <w:szCs w:val="24"/>
          <w:lang w:eastAsia="hr-HR"/>
        </w:rPr>
        <w:t>Ivane Lukica</w:t>
      </w:r>
      <w:r w:rsidRPr="001F4732">
        <w:rPr>
          <w:rFonts w:ascii="Times New Roman" w:eastAsia="Calibri" w:hAnsi="Times New Roman" w:cs="Times New Roman"/>
          <w:sz w:val="24"/>
          <w:szCs w:val="24"/>
          <w:lang w:eastAsia="hr-HR"/>
        </w:rPr>
        <w:t xml:space="preserve"> pod naslovom </w:t>
      </w:r>
      <w:r w:rsidRPr="001F4732">
        <w:rPr>
          <w:rFonts w:ascii="Times New Roman" w:eastAsia="Calibri" w:hAnsi="Times New Roman" w:cs="Times New Roman"/>
          <w:b/>
          <w:sz w:val="24"/>
          <w:szCs w:val="24"/>
          <w:lang w:eastAsia="hr-HR"/>
        </w:rPr>
        <w:t>Učinak poučavanja strategija čitanja na čitanje s razumijevanjem u pravnom engleskom kao stranom jeziku struke</w:t>
      </w:r>
      <w:r w:rsidRPr="001F4732">
        <w:rPr>
          <w:rFonts w:ascii="Times New Roman" w:eastAsia="Calibri" w:hAnsi="Times New Roman" w:cs="Times New Roman"/>
          <w:sz w:val="24"/>
          <w:szCs w:val="24"/>
          <w:lang w:eastAsia="hr-HR"/>
        </w:rPr>
        <w:t xml:space="preserve">, mentorica: izv. prof. dr. sc. Renata Šamo (Učiteljski fakultet, Zagreb) </w:t>
      </w:r>
    </w:p>
    <w:p w:rsidR="001F4732" w:rsidRPr="001F4732" w:rsidRDefault="001F4732" w:rsidP="001F4732">
      <w:pPr>
        <w:spacing w:after="0" w:line="240" w:lineRule="auto"/>
        <w:jc w:val="both"/>
        <w:rPr>
          <w:rFonts w:ascii="Times New Roman" w:eastAsia="Calibri" w:hAnsi="Times New Roman" w:cs="Times New Roman"/>
          <w:lang w:eastAsia="hr-HR"/>
        </w:rPr>
      </w:pPr>
      <w:r w:rsidRPr="001F4732">
        <w:rPr>
          <w:rFonts w:ascii="Times New Roman" w:eastAsia="Calibri" w:hAnsi="Times New Roman" w:cs="Times New Roman"/>
          <w:sz w:val="24"/>
          <w:szCs w:val="24"/>
          <w:lang w:eastAsia="hr-HR"/>
        </w:rPr>
        <w:t xml:space="preserve">1. doc. dr. sc. Renata Geld </w:t>
      </w:r>
    </w:p>
    <w:p w:rsidR="001F4732" w:rsidRPr="001F4732" w:rsidRDefault="001F4732" w:rsidP="001F4732">
      <w:pPr>
        <w:spacing w:after="0" w:line="240" w:lineRule="auto"/>
        <w:jc w:val="both"/>
        <w:rPr>
          <w:rFonts w:ascii="Times New Roman" w:eastAsia="Calibri" w:hAnsi="Times New Roman" w:cs="Times New Roman"/>
          <w:lang w:eastAsia="hr-HR"/>
        </w:rPr>
      </w:pPr>
      <w:r w:rsidRPr="001F4732">
        <w:rPr>
          <w:rFonts w:ascii="Times New Roman" w:eastAsia="Calibri" w:hAnsi="Times New Roman" w:cs="Times New Roman"/>
          <w:sz w:val="24"/>
          <w:szCs w:val="24"/>
          <w:lang w:eastAsia="hr-HR"/>
        </w:rPr>
        <w:t>2. izv. prof. dr. sc. Lovorka Zergollern Miletić (Učiteljski fakultet, Zagreb)</w:t>
      </w:r>
    </w:p>
    <w:p w:rsidR="001F4732" w:rsidRPr="001F4732" w:rsidRDefault="001F4732" w:rsidP="001F4732">
      <w:pPr>
        <w:spacing w:after="0" w:line="240" w:lineRule="auto"/>
        <w:jc w:val="both"/>
        <w:rPr>
          <w:rFonts w:ascii="Times New Roman" w:eastAsia="Calibri" w:hAnsi="Times New Roman" w:cs="Times New Roman"/>
          <w:lang w:eastAsia="hr-HR"/>
        </w:rPr>
      </w:pPr>
      <w:r w:rsidRPr="001F4732">
        <w:rPr>
          <w:rFonts w:ascii="Times New Roman" w:eastAsia="Calibri" w:hAnsi="Times New Roman" w:cs="Times New Roman"/>
          <w:sz w:val="24"/>
          <w:szCs w:val="24"/>
          <w:lang w:eastAsia="hr-HR"/>
        </w:rPr>
        <w:t>3. prof. dr. sc. Zrinka Jelaska</w:t>
      </w:r>
    </w:p>
    <w:p w:rsidR="001F4732" w:rsidRPr="001F4732" w:rsidRDefault="001F4732" w:rsidP="001F4732">
      <w:pPr>
        <w:tabs>
          <w:tab w:val="left" w:pos="1620"/>
        </w:tabs>
        <w:spacing w:after="0" w:line="240" w:lineRule="auto"/>
        <w:jc w:val="both"/>
        <w:rPr>
          <w:rFonts w:ascii="Times New Roman" w:eastAsia="Calibri" w:hAnsi="Times New Roman" w:cs="Times New Roman"/>
          <w:lang w:eastAsia="hr-HR"/>
        </w:rPr>
      </w:pPr>
    </w:p>
    <w:p w:rsidR="001F4732" w:rsidRPr="001F4732" w:rsidRDefault="001F4732" w:rsidP="001F47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lang w:eastAsia="hr-HR"/>
        </w:rPr>
        <w:t>225.</w:t>
      </w:r>
      <w:r w:rsidRPr="001F4732">
        <w:rPr>
          <w:rFonts w:ascii="Times New Roman" w:eastAsia="Calibri" w:hAnsi="Times New Roman" w:cs="Times New Roman"/>
          <w:sz w:val="24"/>
          <w:szCs w:val="24"/>
          <w:lang w:eastAsia="hr-HR"/>
        </w:rPr>
        <w:t xml:space="preserve"> </w:t>
      </w:r>
      <w:r w:rsidRPr="001F4732">
        <w:rPr>
          <w:rFonts w:ascii="Times New Roman" w:eastAsia="Times New Roman" w:hAnsi="Times New Roman" w:cs="Times New Roman"/>
          <w:sz w:val="24"/>
          <w:szCs w:val="24"/>
          <w:lang w:eastAsia="hr-HR"/>
        </w:rPr>
        <w:t xml:space="preserve">Imenovanje stručnoga povjerenstva za ocjenu doktorskoga rada </w:t>
      </w:r>
      <w:r w:rsidRPr="001F4732">
        <w:rPr>
          <w:rFonts w:ascii="Times New Roman" w:eastAsia="Times New Roman" w:hAnsi="Times New Roman" w:cs="Times New Roman"/>
          <w:b/>
          <w:sz w:val="24"/>
          <w:szCs w:val="24"/>
          <w:lang w:eastAsia="hr-HR"/>
        </w:rPr>
        <w:t xml:space="preserve">Aleksandre Knoll Beštak </w:t>
      </w:r>
      <w:r w:rsidRPr="001F4732">
        <w:rPr>
          <w:rFonts w:ascii="Times New Roman" w:eastAsia="Times New Roman" w:hAnsi="Times New Roman" w:cs="Times New Roman"/>
          <w:sz w:val="24"/>
          <w:szCs w:val="24"/>
          <w:lang w:eastAsia="hr-HR"/>
        </w:rPr>
        <w:t xml:space="preserve">pod naslovom </w:t>
      </w:r>
      <w:r w:rsidRPr="001F4732">
        <w:rPr>
          <w:rFonts w:ascii="Times New Roman" w:eastAsia="Times New Roman" w:hAnsi="Times New Roman" w:cs="Times New Roman"/>
          <w:b/>
          <w:sz w:val="24"/>
          <w:szCs w:val="24"/>
          <w:lang w:eastAsia="hr-HR"/>
        </w:rPr>
        <w:t xml:space="preserve">Španjolski prijedlozi </w:t>
      </w:r>
      <w:r w:rsidRPr="001F4732">
        <w:rPr>
          <w:rFonts w:ascii="Times New Roman" w:eastAsia="Times New Roman" w:hAnsi="Times New Roman" w:cs="Times New Roman"/>
          <w:b/>
          <w:i/>
          <w:sz w:val="24"/>
          <w:szCs w:val="24"/>
          <w:lang w:eastAsia="hr-HR"/>
        </w:rPr>
        <w:t xml:space="preserve">a, de, en, por, para </w:t>
      </w:r>
      <w:r w:rsidRPr="001F4732">
        <w:rPr>
          <w:rFonts w:ascii="Times New Roman" w:eastAsia="Times New Roman" w:hAnsi="Times New Roman" w:cs="Times New Roman"/>
          <w:b/>
          <w:sz w:val="24"/>
          <w:szCs w:val="24"/>
          <w:lang w:eastAsia="hr-HR"/>
        </w:rPr>
        <w:t>i njihovi ekvivalenti u hrvatskom jeziku</w:t>
      </w:r>
      <w:r w:rsidRPr="001F4732">
        <w:rPr>
          <w:rFonts w:ascii="Times New Roman" w:eastAsia="Times New Roman" w:hAnsi="Times New Roman" w:cs="Times New Roman"/>
          <w:sz w:val="24"/>
          <w:szCs w:val="24"/>
          <w:lang w:eastAsia="hr-HR"/>
        </w:rPr>
        <w:t>,</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mentori: prof. dr. sc. Ivo Pranjković i prof. u miru dr. sc. Karlo Budor</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Dražen Varga</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dr. sc. Matea Birtić, viši znan. sur. (Institut za hrvatski jezik i jezikoslovlje, Zagreb)</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Ivo Pranjković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lang w:eastAsia="hr-HR"/>
        </w:rPr>
        <w:t>226.</w:t>
      </w:r>
      <w:r w:rsidRPr="001F4732">
        <w:rPr>
          <w:rFonts w:ascii="Times New Roman" w:eastAsia="Calibri" w:hAnsi="Times New Roman" w:cs="Times New Roman"/>
          <w:sz w:val="24"/>
          <w:szCs w:val="24"/>
          <w:lang w:eastAsia="hr-HR"/>
        </w:rPr>
        <w:t xml:space="preserve"> </w:t>
      </w:r>
      <w:r w:rsidRPr="001F4732">
        <w:rPr>
          <w:rFonts w:ascii="Times New Roman" w:eastAsia="Times New Roman" w:hAnsi="Times New Roman" w:cs="Times New Roman"/>
          <w:sz w:val="24"/>
          <w:szCs w:val="24"/>
          <w:lang w:eastAsia="hr-HR"/>
        </w:rPr>
        <w:t xml:space="preserve">Imenuje se stručno povjerenstvo za ocjenu doktorskoga rada </w:t>
      </w:r>
      <w:r w:rsidRPr="001F4732">
        <w:rPr>
          <w:rFonts w:ascii="Times New Roman" w:eastAsia="Times New Roman" w:hAnsi="Times New Roman" w:cs="Times New Roman"/>
          <w:b/>
          <w:sz w:val="24"/>
          <w:szCs w:val="24"/>
          <w:lang w:eastAsia="hr-HR"/>
        </w:rPr>
        <w:t xml:space="preserve">Mie Batinić Angster </w:t>
      </w:r>
      <w:r w:rsidRPr="001F4732">
        <w:rPr>
          <w:rFonts w:ascii="Times New Roman" w:eastAsia="Times New Roman" w:hAnsi="Times New Roman" w:cs="Times New Roman"/>
          <w:sz w:val="24"/>
          <w:szCs w:val="24"/>
          <w:lang w:eastAsia="hr-HR"/>
        </w:rPr>
        <w:t xml:space="preserve">pod naslovom </w:t>
      </w:r>
      <w:r w:rsidRPr="001F4732">
        <w:rPr>
          <w:rFonts w:ascii="Times New Roman" w:eastAsia="LiberationSansNarrow" w:hAnsi="Times New Roman" w:cs="Times New Roman"/>
          <w:b/>
          <w:sz w:val="24"/>
          <w:szCs w:val="24"/>
          <w:lang w:eastAsia="hr-HR"/>
        </w:rPr>
        <w:t>Supostavna analiza rečenične anafore u hrvatskom i talijanskom jeziku</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mentorice: izv. prof. dr. sc. Ivica Peša Matracki i prof. dr. sc. Marijana Kresić, Sveučilište u Zadru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Ivo Pranjković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dr. sc. Matea Birtić, viši znan. sur. (Institut za hrvatski jezik i jezikoslovlje, Zagreb)</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izv. prof. dr. sc. Ivica Peša Matracki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lang w:eastAsia="hr-HR"/>
        </w:rPr>
        <w:t>227.</w:t>
      </w: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sz w:val="24"/>
          <w:szCs w:val="24"/>
        </w:rPr>
        <w:t xml:space="preserve">Imenovanje stručnoga  povjerenstva za ocjenu doktorskoga rada </w:t>
      </w:r>
      <w:r w:rsidRPr="001F4732">
        <w:rPr>
          <w:rFonts w:ascii="Times New Roman" w:eastAsia="Calibri" w:hAnsi="Times New Roman" w:cs="Times New Roman"/>
          <w:b/>
          <w:sz w:val="24"/>
          <w:szCs w:val="24"/>
        </w:rPr>
        <w:t xml:space="preserve">Franke Krajnović </w:t>
      </w:r>
      <w:r w:rsidRPr="001F4732">
        <w:rPr>
          <w:rFonts w:ascii="Times New Roman" w:eastAsia="Calibri" w:hAnsi="Times New Roman" w:cs="Times New Roman"/>
          <w:sz w:val="24"/>
          <w:szCs w:val="24"/>
        </w:rPr>
        <w:t xml:space="preserve">pod naslovom </w:t>
      </w:r>
      <w:r w:rsidRPr="001F4732">
        <w:rPr>
          <w:rFonts w:ascii="Times New Roman" w:eastAsia="Calibri" w:hAnsi="Times New Roman" w:cs="Times New Roman"/>
          <w:b/>
          <w:sz w:val="24"/>
          <w:szCs w:val="24"/>
        </w:rPr>
        <w:t>Odnos nastavnih sadržaja i strukture motivacije za učenje,</w:t>
      </w:r>
      <w:r w:rsidRPr="001F4732">
        <w:rPr>
          <w:rFonts w:ascii="Times New Roman" w:eastAsia="Calibri" w:hAnsi="Times New Roman" w:cs="Times New Roman"/>
          <w:sz w:val="24"/>
          <w:szCs w:val="24"/>
        </w:rPr>
        <w:t xml:space="preserve"> mentor: prof. dr. sc. Marko Palekčić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1. doc. dr. sc. Ante Kolak</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2. prof. dr. sc. Marko Palekčić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3. izv. prof. dr. sc. Zvjezdana Penezić (Odjel za psihologiju Sveučilišta u Zadru)</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228.</w:t>
      </w:r>
      <w:r w:rsidRPr="001F4732">
        <w:rPr>
          <w:rFonts w:ascii="Times New Roman" w:eastAsia="Calibri" w:hAnsi="Times New Roman" w:cs="Times New Roman"/>
          <w:sz w:val="24"/>
          <w:szCs w:val="24"/>
        </w:rPr>
        <w:t xml:space="preserve"> Imenovanje stručnoga povjerenstva za ocjenu doktorskoga rada </w:t>
      </w:r>
      <w:r w:rsidRPr="001F4732">
        <w:rPr>
          <w:rFonts w:ascii="Times New Roman" w:eastAsia="Calibri" w:hAnsi="Times New Roman" w:cs="Times New Roman"/>
          <w:b/>
          <w:sz w:val="24"/>
          <w:szCs w:val="24"/>
        </w:rPr>
        <w:t>Jelene Seferović</w:t>
      </w:r>
      <w:r w:rsidRPr="001F4732">
        <w:rPr>
          <w:rFonts w:ascii="Times New Roman" w:eastAsia="Calibri" w:hAnsi="Times New Roman" w:cs="Times New Roman"/>
          <w:sz w:val="24"/>
          <w:szCs w:val="24"/>
        </w:rPr>
        <w:t xml:space="preserve"> pod naslovom </w:t>
      </w:r>
      <w:r w:rsidRPr="001F4732">
        <w:rPr>
          <w:rFonts w:ascii="Times New Roman" w:eastAsia="Calibri" w:hAnsi="Times New Roman" w:cs="Times New Roman"/>
          <w:b/>
          <w:sz w:val="24"/>
          <w:szCs w:val="24"/>
        </w:rPr>
        <w:t>Konstrukcije rodnoga identiteta korisnica domova za psihički bolesne odrasle osobe</w:t>
      </w:r>
      <w:r w:rsidRPr="001F4732">
        <w:rPr>
          <w:rFonts w:ascii="Times New Roman" w:eastAsia="Calibri" w:hAnsi="Times New Roman" w:cs="Times New Roman"/>
          <w:sz w:val="24"/>
          <w:szCs w:val="24"/>
        </w:rPr>
        <w:t>, mentorice: dr. sc. Tea Škokić, viša znanstvena suradnica (Institut za etnologiju i folkloristiku, Zagreb) i dr. sc. Lynette Šikić-Mićanović, viša znanstvena suradnica (Institut društvenih znanosti Ivo Pilar, Zagreb)</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doc. dr. sc. Sanja Potkonjak</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doc. dr. sc. Tanja Bukovčan</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3. prof. dr. sc. Nataša Jokić-Begić </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lastRenderedPageBreak/>
        <w:t xml:space="preserve">4. dr. sc. Tea Škokić, viša znanstvena suradnica (Institut za etnologiju i folkloristiku, Zagreb) </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val="en-US"/>
        </w:rPr>
      </w:pPr>
      <w:r w:rsidRPr="001F4732">
        <w:rPr>
          <w:rFonts w:ascii="Times New Roman" w:eastAsia="Calibri" w:hAnsi="Times New Roman" w:cs="Times New Roman"/>
          <w:sz w:val="24"/>
          <w:szCs w:val="24"/>
        </w:rPr>
        <w:t>5. dr. sc. Lynette Šikić-Mićanović, viša znanstvena suradnica (Institut društvenih znanosti Ivo Pilar, Zagreb)</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val="en-US"/>
        </w:rPr>
      </w:pPr>
    </w:p>
    <w:p w:rsidR="001F4732" w:rsidRPr="001F4732" w:rsidRDefault="001F4732" w:rsidP="001F4732">
      <w:pPr>
        <w:spacing w:after="0" w:line="240" w:lineRule="auto"/>
        <w:ind w:firstLine="708"/>
        <w:jc w:val="both"/>
        <w:rPr>
          <w:rFonts w:ascii="Times New Roman" w:eastAsia="Times New Roman" w:hAnsi="Times New Roman" w:cs="Times New Roman"/>
          <w:noProof/>
          <w:sz w:val="24"/>
          <w:szCs w:val="24"/>
          <w:lang w:val="en-US"/>
        </w:rPr>
      </w:pPr>
      <w:r w:rsidRPr="001F4732">
        <w:rPr>
          <w:rFonts w:ascii="Times New Roman" w:eastAsia="Times New Roman" w:hAnsi="Times New Roman" w:cs="Times New Roman"/>
          <w:b/>
          <w:color w:val="000000"/>
          <w:sz w:val="24"/>
          <w:szCs w:val="24"/>
          <w:lang w:eastAsia="hr-HR"/>
        </w:rPr>
        <w:t>229.</w:t>
      </w:r>
      <w:r w:rsidRPr="001F4732">
        <w:rPr>
          <w:rFonts w:ascii="Times New Roman" w:eastAsia="Times New Roman" w:hAnsi="Times New Roman" w:cs="Times New Roman"/>
          <w:color w:val="000000"/>
          <w:sz w:val="24"/>
          <w:szCs w:val="24"/>
          <w:lang w:eastAsia="hr-HR"/>
        </w:rPr>
        <w:t xml:space="preserve"> Imenovanje stručnoga povjerenstva za ocjenu doktorskoga rada</w:t>
      </w:r>
      <w:r w:rsidRPr="001F4732">
        <w:rPr>
          <w:rFonts w:ascii="Times New Roman" w:eastAsia="Times New Roman" w:hAnsi="Times New Roman" w:cs="Times New Roman"/>
          <w:b/>
          <w:color w:val="000000"/>
          <w:sz w:val="24"/>
          <w:szCs w:val="24"/>
          <w:lang w:eastAsia="hr-HR"/>
        </w:rPr>
        <w:t xml:space="preserve"> Jadranke Lisek</w:t>
      </w:r>
      <w:r w:rsidRPr="001F4732">
        <w:rPr>
          <w:rFonts w:ascii="Times New Roman" w:eastAsia="Times New Roman" w:hAnsi="Times New Roman" w:cs="Times New Roman"/>
          <w:color w:val="000000"/>
          <w:sz w:val="24"/>
          <w:szCs w:val="24"/>
          <w:lang w:eastAsia="hr-HR"/>
        </w:rPr>
        <w:t xml:space="preserve"> pod</w:t>
      </w:r>
      <w:r w:rsidRPr="001F4732">
        <w:rPr>
          <w:rFonts w:ascii="Times New Roman" w:eastAsia="Times New Roman" w:hAnsi="Times New Roman" w:cs="Times New Roman"/>
          <w:b/>
          <w:color w:val="000000"/>
          <w:sz w:val="24"/>
          <w:szCs w:val="24"/>
          <w:lang w:eastAsia="hr-HR"/>
        </w:rPr>
        <w:t xml:space="preserve"> </w:t>
      </w:r>
      <w:r w:rsidRPr="001F4732">
        <w:rPr>
          <w:rFonts w:ascii="Times New Roman" w:eastAsia="Times New Roman" w:hAnsi="Times New Roman" w:cs="Times New Roman"/>
          <w:color w:val="000000"/>
          <w:sz w:val="24"/>
          <w:szCs w:val="24"/>
          <w:lang w:eastAsia="hr-HR"/>
        </w:rPr>
        <w:t>naslovom</w:t>
      </w:r>
      <w:r w:rsidRPr="001F4732">
        <w:rPr>
          <w:rFonts w:ascii="Times New Roman" w:eastAsia="Times New Roman" w:hAnsi="Times New Roman" w:cs="Times New Roman"/>
          <w:b/>
          <w:color w:val="000000"/>
          <w:sz w:val="24"/>
          <w:szCs w:val="24"/>
          <w:lang w:eastAsia="hr-HR"/>
        </w:rPr>
        <w:t xml:space="preserve"> Visokoškolska knjižnica kao nositeljica mrežnog informalnog učenja novoupisanih studenata</w:t>
      </w:r>
      <w:r w:rsidRPr="001F4732">
        <w:rPr>
          <w:rFonts w:ascii="Times New Roman" w:eastAsia="Times New Roman" w:hAnsi="Times New Roman" w:cs="Times New Roman"/>
          <w:color w:val="000000"/>
          <w:sz w:val="24"/>
          <w:szCs w:val="24"/>
          <w:lang w:eastAsia="hr-HR"/>
        </w:rPr>
        <w:t>, mentori: prof. u miru dr. sc. Aleksandra Horvat i prof. dr. sc. Mario Žagar (Fakulteta elektrotehnike i računarstva;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prof. dr. sc. Ana Barbarić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doc. dr. sc. Ivana Hebrang Grgić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izv. prof. dr. sc. Radovan Vrana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4. prof. u miru dr. sc. Aleksandra Horvat</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5. prof. dr. sc. Mario Žagar (Fakultet elektrotehnike i računarstva, Zagreb)</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230.</w:t>
      </w:r>
      <w:r w:rsidRPr="001F4732">
        <w:rPr>
          <w:rFonts w:ascii="Times New Roman" w:eastAsia="Times New Roman" w:hAnsi="Times New Roman" w:cs="Times New Roman"/>
          <w:sz w:val="24"/>
          <w:szCs w:val="24"/>
          <w:lang w:eastAsia="hr-HR"/>
        </w:rPr>
        <w:t xml:space="preserve"> Imenovanje stručnoga povjerenstva za obranu doktorskoga rada </w:t>
      </w:r>
      <w:r w:rsidRPr="001F4732">
        <w:rPr>
          <w:rFonts w:ascii="Times New Roman" w:eastAsia="Times New Roman" w:hAnsi="Times New Roman" w:cs="Times New Roman"/>
          <w:b/>
          <w:sz w:val="24"/>
          <w:szCs w:val="24"/>
          <w:lang w:eastAsia="hr-HR"/>
        </w:rPr>
        <w:t xml:space="preserve">Rusmira Šadića </w:t>
      </w:r>
      <w:r w:rsidRPr="001F4732">
        <w:rPr>
          <w:rFonts w:ascii="Times New Roman" w:eastAsia="Times New Roman" w:hAnsi="Times New Roman" w:cs="Times New Roman"/>
          <w:sz w:val="24"/>
          <w:szCs w:val="24"/>
          <w:lang w:eastAsia="hr-HR"/>
        </w:rPr>
        <w:t xml:space="preserve">pod naslovom </w:t>
      </w:r>
      <w:r w:rsidRPr="001F4732">
        <w:rPr>
          <w:rFonts w:ascii="Times New Roman" w:eastAsia="Times New Roman" w:hAnsi="Times New Roman" w:cs="Times New Roman"/>
          <w:b/>
          <w:sz w:val="24"/>
          <w:szCs w:val="24"/>
          <w:lang w:eastAsia="hr-HR"/>
        </w:rPr>
        <w:t>Ontologija Mulla Sadra Shirazija,</w:t>
      </w:r>
      <w:r w:rsidRPr="001F4732">
        <w:rPr>
          <w:rFonts w:ascii="Times New Roman" w:eastAsia="Times New Roman" w:hAnsi="Times New Roman" w:cs="Times New Roman"/>
          <w:sz w:val="24"/>
          <w:szCs w:val="24"/>
          <w:lang w:eastAsia="hr-HR"/>
        </w:rPr>
        <w:t xml:space="preserve"> mentori: prof. dr. sc. Lino Veljak i prof. dr. sc. Rešid Hafizović, Fakultet Islamskih nauka u Sarajevu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izv. prof. dr. sc. Hrvoje Jurić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doc. dr. sc. Marko Tokić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Adnan Silajdžić (Fakultet islamskih nauka u Sarajevu)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4. doc. dr. sc. Samir Beglerović (Fakultet islamskih nauka u Sarajevu), rezervni član</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noProof/>
          <w:sz w:val="24"/>
          <w:szCs w:val="24"/>
        </w:rPr>
      </w:pPr>
      <w:r w:rsidRPr="001F4732">
        <w:rPr>
          <w:rFonts w:ascii="Times New Roman" w:eastAsia="Calibri" w:hAnsi="Times New Roman" w:cs="Times New Roman"/>
          <w:b/>
          <w:sz w:val="24"/>
          <w:szCs w:val="24"/>
        </w:rPr>
        <w:t>231.</w:t>
      </w:r>
      <w:r w:rsidRPr="001F4732">
        <w:rPr>
          <w:rFonts w:ascii="Times New Roman" w:eastAsia="Calibri" w:hAnsi="Times New Roman" w:cs="Times New Roman"/>
          <w:sz w:val="24"/>
          <w:szCs w:val="24"/>
        </w:rPr>
        <w:t xml:space="preserve"> Prijedlog članova stručnoga povjerenstva za ocjenu doktorskoga rada </w:t>
      </w:r>
      <w:r w:rsidRPr="001F4732">
        <w:rPr>
          <w:rFonts w:ascii="Times New Roman" w:eastAsia="Calibri" w:hAnsi="Times New Roman" w:cs="Times New Roman"/>
          <w:b/>
          <w:sz w:val="24"/>
          <w:szCs w:val="24"/>
        </w:rPr>
        <w:t>Mirte Desnica</w:t>
      </w:r>
      <w:r w:rsidRPr="001F4732">
        <w:rPr>
          <w:rFonts w:ascii="Times New Roman" w:eastAsia="Calibri" w:hAnsi="Times New Roman" w:cs="Times New Roman"/>
          <w:sz w:val="24"/>
          <w:szCs w:val="24"/>
        </w:rPr>
        <w:t xml:space="preserve"> </w:t>
      </w:r>
      <w:r w:rsidRPr="001F4732">
        <w:rPr>
          <w:rFonts w:ascii="Times New Roman" w:eastAsia="Calibri" w:hAnsi="Times New Roman" w:cs="Times New Roman"/>
          <w:noProof/>
          <w:sz w:val="24"/>
          <w:szCs w:val="24"/>
        </w:rPr>
        <w:t xml:space="preserve">pod naslovom </w:t>
      </w:r>
      <w:r w:rsidRPr="001F4732">
        <w:rPr>
          <w:rFonts w:ascii="Times New Roman" w:eastAsia="Calibri" w:hAnsi="Times New Roman" w:cs="Times New Roman"/>
          <w:b/>
          <w:noProof/>
          <w:sz w:val="24"/>
          <w:szCs w:val="24"/>
        </w:rPr>
        <w:t>Etude énonciative et discursive des énoncés anglais dans la presse féminine française</w:t>
      </w:r>
      <w:r w:rsidRPr="001F4732">
        <w:rPr>
          <w:rFonts w:ascii="Times New Roman" w:eastAsia="Calibri" w:hAnsi="Times New Roman" w:cs="Times New Roman"/>
          <w:noProof/>
          <w:sz w:val="24"/>
          <w:szCs w:val="24"/>
        </w:rPr>
        <w:t xml:space="preserve"> (Enuncijativno i diskurzivno proučavanje iskaza na engleskome jeziku u francuskom ženskom tisku), u svrhu stjecanja međunarodnog dvojnog doktorata znanosti prema sporazumu sklopljenim sa I'Universite Paris-Est, Francuska, mentori: izv. prof. dr. sc. Bogdanka Pavelin Lešić i prof. dr. sc. Dominique Ducard (l'Université Paris-Est). Postupak ocjene i obrane provodi se na I'Universite Paris-Est, a povjerenstvo će biti sastavljeno od 5 članova te se u povjerenstvo predlažu:</w:t>
      </w:r>
    </w:p>
    <w:p w:rsidR="001F4732" w:rsidRPr="001F4732" w:rsidRDefault="001F4732" w:rsidP="001F4732">
      <w:pPr>
        <w:spacing w:after="0" w:line="240" w:lineRule="auto"/>
        <w:jc w:val="both"/>
        <w:rPr>
          <w:rFonts w:ascii="Times New Roman" w:eastAsia="Calibri" w:hAnsi="Times New Roman" w:cs="Times New Roman"/>
          <w:noProof/>
          <w:sz w:val="24"/>
          <w:szCs w:val="24"/>
        </w:rPr>
      </w:pPr>
      <w:r w:rsidRPr="001F4732">
        <w:rPr>
          <w:rFonts w:ascii="Times New Roman" w:eastAsia="Calibri" w:hAnsi="Times New Roman" w:cs="Times New Roman"/>
          <w:noProof/>
          <w:sz w:val="24"/>
          <w:szCs w:val="24"/>
        </w:rPr>
        <w:t>1. izv. prof. dr. sc. Bogdanka Pavelin Lešić</w:t>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sz w:val="24"/>
          <w:szCs w:val="24"/>
          <w:lang w:val="en-US"/>
        </w:rPr>
        <w:t>2. prof. dr. sc. Jacqueline Authier-Revuz (</w:t>
      </w:r>
      <w:r w:rsidRPr="001F4732">
        <w:rPr>
          <w:rFonts w:ascii="Times New Roman" w:eastAsia="Calibri" w:hAnsi="Times New Roman" w:cs="Times New Roman"/>
          <w:noProof/>
          <w:sz w:val="24"/>
          <w:szCs w:val="24"/>
        </w:rPr>
        <w:t>Université</w:t>
      </w:r>
      <w:r w:rsidRPr="001F4732">
        <w:rPr>
          <w:rFonts w:ascii="Times New Roman" w:eastAsia="Calibri" w:hAnsi="Times New Roman" w:cs="Times New Roman"/>
          <w:sz w:val="24"/>
          <w:szCs w:val="24"/>
          <w:lang w:val="en-US"/>
        </w:rPr>
        <w:t xml:space="preserve"> Sorbonne Nouvelle Paris 3)</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i/>
          <w:sz w:val="24"/>
          <w:szCs w:val="24"/>
          <w:lang w:eastAsia="hr-HR"/>
        </w:rPr>
        <w:t xml:space="preserve">c) </w:t>
      </w:r>
      <w:r w:rsidRPr="001F4732">
        <w:rPr>
          <w:rFonts w:ascii="Times New Roman" w:eastAsia="Times New Roman" w:hAnsi="Times New Roman" w:cs="Times New Roman"/>
          <w:b/>
          <w:i/>
          <w:sz w:val="24"/>
          <w:szCs w:val="24"/>
          <w:u w:val="single"/>
          <w:lang w:eastAsia="hr-HR"/>
        </w:rPr>
        <w:t>Imenovanje stručnih povjerenstava za ocjenu završnog stručnog rada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232.</w:t>
      </w:r>
      <w:r w:rsidRPr="001F4732">
        <w:rPr>
          <w:rFonts w:ascii="Times New Roman" w:eastAsia="Times New Roman" w:hAnsi="Times New Roman" w:cs="Times New Roman"/>
          <w:sz w:val="24"/>
          <w:szCs w:val="24"/>
          <w:lang w:eastAsia="hr-HR"/>
        </w:rPr>
        <w:t xml:space="preserve"> Imenovanje stručnoga povjerenstva za ocjenu završnog stručnog rada </w:t>
      </w:r>
      <w:r w:rsidRPr="001F4732">
        <w:rPr>
          <w:rFonts w:ascii="Times New Roman" w:eastAsia="Times New Roman" w:hAnsi="Times New Roman" w:cs="Times New Roman"/>
          <w:b/>
          <w:sz w:val="24"/>
          <w:szCs w:val="24"/>
          <w:lang w:eastAsia="hr-HR"/>
        </w:rPr>
        <w:t>Marije Krip</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sz w:val="24"/>
          <w:szCs w:val="24"/>
          <w:lang w:eastAsia="hr-HR"/>
        </w:rPr>
        <w:t xml:space="preserve">Specifičnosti kognitivnih funkcija u nepsihotičnih psihijatrijskih bolesnika, </w:t>
      </w:r>
      <w:r w:rsidRPr="001F4732">
        <w:rPr>
          <w:rFonts w:ascii="Times New Roman" w:eastAsia="Times New Roman" w:hAnsi="Times New Roman" w:cs="Times New Roman"/>
          <w:sz w:val="24"/>
          <w:szCs w:val="24"/>
          <w:lang w:eastAsia="hr-HR"/>
        </w:rPr>
        <w:t>mentorica: doc. dr. sc. Slavka Galić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doc. dr. sc. Andrea Vranić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Nataša Jokić Begić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doc. dr. sc. Slavka Galić (Opća županijska bolnica Požega)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233.</w:t>
      </w:r>
      <w:r w:rsidRPr="001F4732">
        <w:rPr>
          <w:rFonts w:ascii="Times New Roman" w:eastAsia="Times New Roman" w:hAnsi="Times New Roman" w:cs="Times New Roman"/>
          <w:sz w:val="24"/>
          <w:szCs w:val="24"/>
          <w:lang w:eastAsia="hr-HR"/>
        </w:rPr>
        <w:t xml:space="preserve"> Imenovanje stručnoga povjerenstva za ocjenu završnog specijalističkog rada </w:t>
      </w:r>
      <w:r w:rsidRPr="001F4732">
        <w:rPr>
          <w:rFonts w:ascii="Times New Roman" w:eastAsia="Times New Roman" w:hAnsi="Times New Roman" w:cs="Times New Roman"/>
          <w:b/>
          <w:sz w:val="24"/>
          <w:szCs w:val="24"/>
          <w:lang w:eastAsia="hr-HR"/>
        </w:rPr>
        <w:t>Ive Papić</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sz w:val="24"/>
          <w:szCs w:val="24"/>
          <w:lang w:eastAsia="hr-HR"/>
        </w:rPr>
        <w:t xml:space="preserve">Odrednice psihomotoričkog razvoja neurorizične djece, </w:t>
      </w:r>
      <w:r w:rsidRPr="001F4732">
        <w:rPr>
          <w:rFonts w:ascii="Times New Roman" w:eastAsia="Times New Roman" w:hAnsi="Times New Roman" w:cs="Times New Roman"/>
          <w:sz w:val="24"/>
          <w:szCs w:val="24"/>
          <w:lang w:eastAsia="hr-HR"/>
        </w:rPr>
        <w:t>mentorica: doc. dr. sc. Slavka Galić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Nataša Jokić Begić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Gordana Kuterovac Jagodić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doc. dr. sc. Slavka Galić (Opća županijska bolnica u Požegi)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234.</w:t>
      </w:r>
      <w:r w:rsidRPr="001F4732">
        <w:rPr>
          <w:rFonts w:ascii="Times New Roman" w:eastAsia="Times New Roman" w:hAnsi="Times New Roman" w:cs="Times New Roman"/>
          <w:sz w:val="24"/>
          <w:szCs w:val="24"/>
          <w:lang w:eastAsia="hr-HR"/>
        </w:rPr>
        <w:t xml:space="preserve"> Imenovanje stručnog povjerenstva za ocjenu završnog specijalističkog rada </w:t>
      </w:r>
      <w:r w:rsidRPr="001F4732">
        <w:rPr>
          <w:rFonts w:ascii="Times New Roman" w:eastAsia="Times New Roman" w:hAnsi="Times New Roman" w:cs="Times New Roman"/>
          <w:b/>
          <w:sz w:val="24"/>
          <w:szCs w:val="24"/>
          <w:lang w:eastAsia="hr-HR"/>
        </w:rPr>
        <w:t>Eleonore Glavina</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sz w:val="24"/>
          <w:szCs w:val="24"/>
          <w:lang w:eastAsia="hr-HR"/>
        </w:rPr>
        <w:t>Intervencije i tretmani autističnog poremećaja kod djece</w:t>
      </w:r>
      <w:r w:rsidRPr="001F4732">
        <w:rPr>
          <w:rFonts w:ascii="Times New Roman" w:eastAsia="Times New Roman" w:hAnsi="Times New Roman" w:cs="Times New Roman"/>
          <w:sz w:val="24"/>
          <w:szCs w:val="24"/>
          <w:lang w:eastAsia="hr-HR"/>
        </w:rPr>
        <w:t>, mentorica prof. dr. sc. Anita Vulić Prtorić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Gordana Kuterovac Jagodić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Nataša Jokić Begić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Anita Vulić Prtorić (Odjel za psihologiju Sveučilišta u Zadru)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235.</w:t>
      </w:r>
      <w:r w:rsidRPr="001F4732">
        <w:rPr>
          <w:rFonts w:ascii="Times New Roman" w:eastAsia="Times New Roman" w:hAnsi="Times New Roman" w:cs="Times New Roman"/>
          <w:sz w:val="24"/>
          <w:szCs w:val="24"/>
          <w:lang w:eastAsia="hr-HR"/>
        </w:rPr>
        <w:t xml:space="preserve"> Imenovanje stručnog povjerenstva za ocjenu završnog specijalističkog rada </w:t>
      </w:r>
      <w:r w:rsidRPr="001F4732">
        <w:rPr>
          <w:rFonts w:ascii="Times New Roman" w:eastAsia="Times New Roman" w:hAnsi="Times New Roman" w:cs="Times New Roman"/>
          <w:b/>
          <w:sz w:val="24"/>
          <w:szCs w:val="24"/>
          <w:lang w:eastAsia="hr-HR"/>
        </w:rPr>
        <w:t>Ane Čima Franc</w:t>
      </w:r>
      <w:r w:rsidRPr="001F4732">
        <w:rPr>
          <w:rFonts w:ascii="Times New Roman" w:eastAsia="Times New Roman" w:hAnsi="Times New Roman" w:cs="Times New Roman"/>
          <w:sz w:val="24"/>
          <w:szCs w:val="24"/>
          <w:lang w:eastAsia="hr-HR"/>
        </w:rPr>
        <w:t xml:space="preserve"> pod naslovom </w:t>
      </w:r>
      <w:r w:rsidRPr="001F4732">
        <w:rPr>
          <w:rFonts w:ascii="Times New Roman" w:eastAsia="Times New Roman" w:hAnsi="Times New Roman" w:cs="Times New Roman"/>
          <w:b/>
          <w:sz w:val="24"/>
          <w:szCs w:val="24"/>
          <w:lang w:eastAsia="hr-HR"/>
        </w:rPr>
        <w:t>Primjena neurofeedback metode u tretmanu depresije</w:t>
      </w:r>
      <w:r w:rsidRPr="001F4732">
        <w:rPr>
          <w:rFonts w:ascii="Times New Roman" w:eastAsia="Times New Roman" w:hAnsi="Times New Roman" w:cs="Times New Roman"/>
          <w:sz w:val="24"/>
          <w:szCs w:val="24"/>
          <w:lang w:eastAsia="hr-HR"/>
        </w:rPr>
        <w:t>, mentorica: prof. dr. sc. Meri Tadinac</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Lidija Arambašić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Meri Tadinac</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Dražen Begić (Medicinski fakultet, Zagreb)</w:t>
      </w:r>
    </w:p>
    <w:p w:rsidR="001F4732" w:rsidRPr="001F4732" w:rsidRDefault="001F4732" w:rsidP="001F4732">
      <w:pPr>
        <w:spacing w:line="256" w:lineRule="auto"/>
        <w:rPr>
          <w:rFonts w:ascii="Times New Roman" w:eastAsia="Times New Roman" w:hAnsi="Times New Roman" w:cs="Times New Roman"/>
          <w:b/>
          <w:sz w:val="24"/>
          <w:szCs w:val="24"/>
          <w:lang w:eastAsia="hr-HR"/>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center"/>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I. PRIJEDLOZI ZA RASPIS NATJEČAJA I IMENOVANJE STRUČNIH POVJERENSTAVA</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236.</w:t>
      </w:r>
      <w:r w:rsidRPr="001F4732">
        <w:rPr>
          <w:rFonts w:ascii="Times New Roman" w:eastAsia="Times New Roman" w:hAnsi="Times New Roman" w:cs="Times New Roman"/>
          <w:sz w:val="24"/>
          <w:szCs w:val="24"/>
          <w:lang w:eastAsia="hr-HR"/>
        </w:rPr>
        <w:t xml:space="preserve"> Raspis natječaja i imenovanje stručnoga povjerenstva za izbor u znanstveno-nastavno zvanje i na radno mjesto </w:t>
      </w:r>
      <w:r w:rsidRPr="001F4732">
        <w:rPr>
          <w:rFonts w:ascii="Times New Roman" w:eastAsia="Times New Roman" w:hAnsi="Times New Roman" w:cs="Times New Roman"/>
          <w:b/>
          <w:sz w:val="24"/>
          <w:szCs w:val="24"/>
          <w:lang w:eastAsia="hr-HR"/>
        </w:rPr>
        <w:t>redovitog profesora u trajnom zvanju</w:t>
      </w:r>
      <w:r w:rsidRPr="001F4732">
        <w:rPr>
          <w:rFonts w:ascii="Times New Roman" w:eastAsia="Times New Roman" w:hAnsi="Times New Roman" w:cs="Times New Roman"/>
          <w:sz w:val="24"/>
          <w:szCs w:val="24"/>
          <w:lang w:eastAsia="hr-HR"/>
        </w:rPr>
        <w:t xml:space="preserve"> za područje humanističkih znanosti, polje filologija, grana fonetika, na Katedri za estetsku fonetiku i ortoepiju hrvatskog jezika Odsjeka za fonetiku</w:t>
      </w:r>
    </w:p>
    <w:p w:rsidR="001F4732" w:rsidRPr="001F4732" w:rsidRDefault="001F4732" w:rsidP="001F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1. prof. dr. sc. Vesna Mildner</w:t>
      </w:r>
    </w:p>
    <w:p w:rsidR="001F4732" w:rsidRPr="001F4732" w:rsidRDefault="001F4732" w:rsidP="001F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2. prof. dr. sc. Marko Tadić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emeritus dr. sc. Damir Horga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237.</w:t>
      </w:r>
      <w:r w:rsidRPr="001F4732">
        <w:rPr>
          <w:rFonts w:ascii="Times New Roman" w:eastAsia="Calibri" w:hAnsi="Times New Roman" w:cs="Times New Roman"/>
          <w:sz w:val="24"/>
          <w:szCs w:val="24"/>
        </w:rPr>
        <w:t xml:space="preserve"> Raspis natječaja i imenovanje stručnoga povjerenstva za izbor u znanstveno-nastavno zvanje i na radno mjesto </w:t>
      </w:r>
      <w:r w:rsidRPr="001F4732">
        <w:rPr>
          <w:rFonts w:ascii="Times New Roman" w:eastAsia="Calibri" w:hAnsi="Times New Roman" w:cs="Times New Roman"/>
          <w:b/>
          <w:sz w:val="24"/>
          <w:szCs w:val="24"/>
        </w:rPr>
        <w:t>redovitog profesora u trajnom zvanju</w:t>
      </w:r>
      <w:r w:rsidRPr="001F4732">
        <w:rPr>
          <w:rFonts w:ascii="Times New Roman" w:eastAsia="Calibri" w:hAnsi="Times New Roman" w:cs="Times New Roman"/>
          <w:sz w:val="24"/>
          <w:szCs w:val="24"/>
        </w:rPr>
        <w:t xml:space="preserve"> za područje humanističkih znanosti, polje filologija, grana anglistika, na Odsjeku za anglistiku</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Stipe Grgas</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Milena Žic Fuchs</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3. prof. emeritus dr. sc. Damir Kalogjera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sz w:val="24"/>
          <w:szCs w:val="20"/>
        </w:rPr>
      </w:pPr>
      <w:r w:rsidRPr="001F4732">
        <w:rPr>
          <w:rFonts w:ascii="Times New Roman" w:eastAsia="Times New Roman" w:hAnsi="Times New Roman" w:cs="Times New Roman"/>
          <w:b/>
          <w:sz w:val="24"/>
          <w:szCs w:val="20"/>
        </w:rPr>
        <w:br w:type="page"/>
      </w: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0"/>
        </w:rPr>
        <w:lastRenderedPageBreak/>
        <w:t>238.</w:t>
      </w:r>
      <w:r w:rsidRPr="001F4732">
        <w:rPr>
          <w:rFonts w:ascii="Times New Roman" w:eastAsia="Times New Roman" w:hAnsi="Times New Roman" w:cs="Times New Roman"/>
          <w:sz w:val="24"/>
          <w:szCs w:val="20"/>
        </w:rPr>
        <w:t xml:space="preserve"> Raspis natječaja i imenovanje stručnog povjerenstva za izbor u znanstveno-nastavno zvanje i na radno mjesto </w:t>
      </w:r>
      <w:r w:rsidRPr="001F4732">
        <w:rPr>
          <w:rFonts w:ascii="Times New Roman" w:eastAsia="Times New Roman" w:hAnsi="Times New Roman" w:cs="Times New Roman"/>
          <w:b/>
          <w:sz w:val="24"/>
          <w:szCs w:val="20"/>
        </w:rPr>
        <w:t xml:space="preserve">redovitog profesora u trajnom zvanju </w:t>
      </w:r>
      <w:r w:rsidRPr="001F4732">
        <w:rPr>
          <w:rFonts w:ascii="Times New Roman" w:eastAsia="Times New Roman" w:hAnsi="Times New Roman" w:cs="Times New Roman"/>
          <w:sz w:val="24"/>
          <w:szCs w:val="20"/>
        </w:rPr>
        <w:t>za područje humanističkih znanosti</w:t>
      </w:r>
      <w:r w:rsidRPr="001F4732">
        <w:rPr>
          <w:rFonts w:ascii="Times New Roman" w:eastAsia="Times New Roman" w:hAnsi="Times New Roman" w:cs="Times New Roman"/>
          <w:sz w:val="24"/>
          <w:szCs w:val="24"/>
        </w:rPr>
        <w:t xml:space="preserve">, polje filologija, grana germanistika, na Odsjeku za germanistiku </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1. prof. dr. sc. Zrinjka Glovacki Bernardi</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2. prof. dr. sc. Marijan Bobinac</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sz w:val="24"/>
          <w:szCs w:val="24"/>
        </w:rPr>
        <w:t>3. prof. dr. sc. Marija Turk (Filozofski fakultet, Rijeka)</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239.</w:t>
      </w:r>
      <w:r w:rsidRPr="001F4732">
        <w:rPr>
          <w:rFonts w:ascii="Times New Roman" w:eastAsia="Calibri" w:hAnsi="Times New Roman" w:cs="Times New Roman"/>
          <w:sz w:val="24"/>
          <w:szCs w:val="24"/>
        </w:rPr>
        <w:t xml:space="preserve"> Raspis natječaja i imenovanje stručnog povjerenstva za izbor u znanstveno-nastavno zvanje i na radno mjesto </w:t>
      </w:r>
      <w:r w:rsidRPr="001F4732">
        <w:rPr>
          <w:rFonts w:ascii="Times New Roman" w:eastAsia="Calibri" w:hAnsi="Times New Roman" w:cs="Times New Roman"/>
          <w:b/>
          <w:sz w:val="24"/>
          <w:szCs w:val="24"/>
        </w:rPr>
        <w:t>redovitog profesora u trajnom zvanju</w:t>
      </w:r>
      <w:r w:rsidRPr="001F4732">
        <w:rPr>
          <w:rFonts w:ascii="Times New Roman" w:eastAsia="Calibri" w:hAnsi="Times New Roman" w:cs="Times New Roman"/>
          <w:sz w:val="24"/>
          <w:szCs w:val="24"/>
        </w:rPr>
        <w:t xml:space="preserve"> za područje humanističkih znanosti, polje povijest umjetnosti, grana povijest i teorija likovnih umjetnosti, arhitekture, urbanizma i vizualnih komunikacija, na Katedri za zaštitu kulturne baštine na Odsjeku za povijest umjetnosti Filozofskog fakulteta Sveučilišta u Zagrebu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1. prof. dr. sc. Miljenko Jurković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2. prof. dr. sc. Sanja Cvetnić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3. prof. dr. sc. Mladen Obad Šćitaroci (Arhitektonski fakultet, Zagreb)</w:t>
      </w:r>
    </w:p>
    <w:p w:rsidR="001F4732" w:rsidRPr="001F4732" w:rsidRDefault="001F4732" w:rsidP="001F4732">
      <w:pPr>
        <w:spacing w:after="0" w:line="240" w:lineRule="auto"/>
        <w:jc w:val="both"/>
        <w:rPr>
          <w:rFonts w:ascii="Times New Roman" w:eastAsia="Times New Roman"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240.</w:t>
      </w:r>
      <w:r w:rsidRPr="001F4732">
        <w:rPr>
          <w:rFonts w:ascii="Times New Roman" w:eastAsia="Times New Roman" w:hAnsi="Times New Roman" w:cs="Times New Roman"/>
          <w:sz w:val="24"/>
          <w:szCs w:val="24"/>
          <w:lang w:eastAsia="hr-HR"/>
        </w:rPr>
        <w:t xml:space="preserve"> Raspis natječaja i imenovanje stručnoga povjerenstva za izbor u znanstveno- nastavno zvanje i na radno mjesto </w:t>
      </w:r>
      <w:r w:rsidRPr="001F4732">
        <w:rPr>
          <w:rFonts w:ascii="Times New Roman" w:eastAsia="Times New Roman" w:hAnsi="Times New Roman" w:cs="Times New Roman"/>
          <w:b/>
          <w:sz w:val="24"/>
          <w:szCs w:val="24"/>
          <w:lang w:eastAsia="hr-HR"/>
        </w:rPr>
        <w:t>redovitog profesora u trajnom zvanju</w:t>
      </w:r>
      <w:r w:rsidRPr="001F4732">
        <w:rPr>
          <w:rFonts w:ascii="Times New Roman" w:eastAsia="Times New Roman" w:hAnsi="Times New Roman" w:cs="Times New Roman"/>
          <w:sz w:val="24"/>
          <w:szCs w:val="24"/>
          <w:lang w:eastAsia="hr-HR"/>
        </w:rPr>
        <w:t xml:space="preserve"> za područje društvenih znanosti, polje psihologija, grana klinička i zdravstvena psihologija, na Odsjeku za psihologiju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Lidija Arambašić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Meri Tadinac</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u miru dr. sc. Mirjana Krizmanić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w:eastAsia="Times" w:hAnsi="Times" w:cs="Times New Roman"/>
          <w:sz w:val="24"/>
          <w:szCs w:val="24"/>
        </w:rPr>
      </w:pPr>
      <w:r w:rsidRPr="001F4732">
        <w:rPr>
          <w:rFonts w:ascii="Times" w:eastAsia="Times" w:hAnsi="Times" w:cs="Times New Roman"/>
          <w:b/>
          <w:sz w:val="24"/>
          <w:szCs w:val="24"/>
        </w:rPr>
        <w:t>241.</w:t>
      </w:r>
      <w:r w:rsidRPr="001F4732">
        <w:rPr>
          <w:rFonts w:ascii="Times" w:eastAsia="Times" w:hAnsi="Times" w:cs="Times New Roman"/>
          <w:sz w:val="24"/>
          <w:szCs w:val="24"/>
        </w:rPr>
        <w:t xml:space="preserve"> </w:t>
      </w:r>
      <w:r w:rsidRPr="001F4732">
        <w:rPr>
          <w:rFonts w:ascii="Times New Roman" w:eastAsia="Times" w:hAnsi="Times New Roman" w:cs="Times New Roman"/>
          <w:sz w:val="24"/>
          <w:szCs w:val="24"/>
        </w:rPr>
        <w:t xml:space="preserve">Raspis natječaja i imenovanje stručnoga povjerenstva za izbor u znanstveno-nastavno zvanje i na radno mjesto </w:t>
      </w:r>
      <w:r w:rsidRPr="001F4732">
        <w:rPr>
          <w:rFonts w:ascii="Times New Roman" w:eastAsia="Times" w:hAnsi="Times New Roman" w:cs="Times New Roman"/>
          <w:b/>
          <w:sz w:val="24"/>
          <w:szCs w:val="24"/>
        </w:rPr>
        <w:t>redovitog profesora</w:t>
      </w:r>
      <w:r w:rsidRPr="001F4732">
        <w:rPr>
          <w:rFonts w:ascii="Times" w:eastAsia="Times" w:hAnsi="Times" w:cs="Times New Roman"/>
          <w:sz w:val="24"/>
          <w:szCs w:val="24"/>
        </w:rPr>
        <w:t xml:space="preserve"> za područje humanističkih znanosti, polje arheologija, grana prapovijesna arheologija, na Katedri za prapovijesnu arheologiju Odsjeka za arheologiju </w:t>
      </w:r>
    </w:p>
    <w:p w:rsidR="001F4732" w:rsidRPr="001F4732" w:rsidRDefault="001F4732" w:rsidP="001F4732">
      <w:pPr>
        <w:spacing w:after="0" w:line="240" w:lineRule="auto"/>
        <w:jc w:val="both"/>
        <w:rPr>
          <w:rFonts w:ascii="Times" w:eastAsia="Times" w:hAnsi="Times" w:cs="Times New Roman"/>
          <w:sz w:val="24"/>
          <w:szCs w:val="24"/>
        </w:rPr>
      </w:pPr>
      <w:r w:rsidRPr="001F4732">
        <w:rPr>
          <w:rFonts w:ascii="Times" w:eastAsia="Times" w:hAnsi="Times" w:cs="Times New Roman"/>
          <w:sz w:val="24"/>
          <w:szCs w:val="24"/>
        </w:rPr>
        <w:t xml:space="preserve">1. prof. dr. sc. </w:t>
      </w:r>
      <w:smartTag w:uri="urn:schemas-microsoft-com:office:smarttags" w:element="PersonName">
        <w:r w:rsidRPr="001F4732">
          <w:rPr>
            <w:rFonts w:ascii="Times" w:eastAsia="Times" w:hAnsi="Times" w:cs="Times New Roman"/>
            <w:sz w:val="24"/>
            <w:szCs w:val="24"/>
          </w:rPr>
          <w:t>Tihomila Težak-Gregl</w:t>
        </w:r>
      </w:smartTag>
    </w:p>
    <w:p w:rsidR="001F4732" w:rsidRPr="001F4732" w:rsidRDefault="001F4732" w:rsidP="001F4732">
      <w:pPr>
        <w:spacing w:after="0" w:line="240" w:lineRule="auto"/>
        <w:jc w:val="both"/>
        <w:rPr>
          <w:rFonts w:ascii="Times" w:eastAsia="Times" w:hAnsi="Times" w:cs="Times New Roman"/>
          <w:sz w:val="24"/>
          <w:szCs w:val="24"/>
        </w:rPr>
      </w:pPr>
      <w:r w:rsidRPr="001F4732">
        <w:rPr>
          <w:rFonts w:ascii="Times" w:eastAsia="Times" w:hAnsi="Times" w:cs="Times New Roman"/>
          <w:sz w:val="24"/>
          <w:szCs w:val="24"/>
        </w:rPr>
        <w:t xml:space="preserve">2. prof. dr. sc. </w:t>
      </w:r>
      <w:smartTag w:uri="urn:schemas-microsoft-com:office:smarttags" w:element="PersonName">
        <w:r w:rsidRPr="001F4732">
          <w:rPr>
            <w:rFonts w:ascii="Times" w:eastAsia="Times" w:hAnsi="Times" w:cs="Times New Roman"/>
            <w:sz w:val="24"/>
            <w:szCs w:val="24"/>
          </w:rPr>
          <w:t>Aleksandar Durman</w:t>
        </w:r>
      </w:smartTag>
    </w:p>
    <w:p w:rsidR="001F4732" w:rsidRPr="001F4732" w:rsidRDefault="001F4732" w:rsidP="001F4732">
      <w:pPr>
        <w:spacing w:after="0" w:line="240" w:lineRule="auto"/>
        <w:rPr>
          <w:rFonts w:ascii="Times" w:eastAsia="Times" w:hAnsi="Times" w:cs="Times New Roman"/>
          <w:b/>
          <w:sz w:val="24"/>
          <w:szCs w:val="24"/>
        </w:rPr>
      </w:pPr>
      <w:r w:rsidRPr="001F4732">
        <w:rPr>
          <w:rFonts w:ascii="Times" w:eastAsia="Times" w:hAnsi="Times" w:cs="Times New Roman"/>
          <w:sz w:val="24"/>
          <w:szCs w:val="24"/>
        </w:rPr>
        <w:t>3. prof. dr. sc. Klara Buršić-Matijašić (Sveučilište Jurja Dobrile u Puli)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Calibri" w:hAnsi="Times New Roman" w:cs="Times New Roman"/>
          <w:b/>
          <w:sz w:val="24"/>
          <w:szCs w:val="24"/>
        </w:rPr>
        <w:t>242.</w:t>
      </w:r>
      <w:r w:rsidRPr="001F4732">
        <w:rPr>
          <w:rFonts w:ascii="Times New Roman" w:eastAsia="Calibri" w:hAnsi="Times New Roman" w:cs="Times New Roman"/>
          <w:sz w:val="24"/>
          <w:szCs w:val="24"/>
        </w:rPr>
        <w:t xml:space="preserve"> Raspis natječaja i imenovanje stručnoga povjerenstva za izbor u znanstveno-nastavno zvanje i na radno mjesto </w:t>
      </w:r>
      <w:r w:rsidRPr="001F4732">
        <w:rPr>
          <w:rFonts w:ascii="Times New Roman" w:eastAsia="Calibri" w:hAnsi="Times New Roman" w:cs="Times New Roman"/>
          <w:b/>
          <w:sz w:val="24"/>
          <w:szCs w:val="24"/>
        </w:rPr>
        <w:t>redovitog profesora</w:t>
      </w:r>
      <w:r w:rsidRPr="001F4732">
        <w:rPr>
          <w:rFonts w:ascii="Times New Roman" w:eastAsia="Calibri" w:hAnsi="Times New Roman" w:cs="Times New Roman"/>
          <w:sz w:val="24"/>
          <w:szCs w:val="24"/>
        </w:rPr>
        <w:t xml:space="preserve"> za područje humanističkih znanosti, polje filologija, grana poredbena književnost, na Katedri za komparativnu povijest hrvatske književnosti Odsjeka za komparativnu književnost</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Pavao Pavličić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Željka Matijašević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emeritus dr. sc. Milivoj Solar</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bCs/>
          <w:sz w:val="24"/>
          <w:szCs w:val="24"/>
        </w:rPr>
      </w:pPr>
      <w:r w:rsidRPr="001F4732">
        <w:rPr>
          <w:rFonts w:ascii="Times New Roman" w:eastAsia="Times New Roman" w:hAnsi="Times New Roman" w:cs="Times New Roman"/>
          <w:b/>
          <w:bCs/>
          <w:sz w:val="24"/>
          <w:szCs w:val="24"/>
        </w:rPr>
        <w:br w:type="page"/>
      </w:r>
    </w:p>
    <w:p w:rsidR="001F4732" w:rsidRPr="001F4732" w:rsidRDefault="001F4732" w:rsidP="001F4732">
      <w:pPr>
        <w:spacing w:after="0" w:line="240" w:lineRule="auto"/>
        <w:ind w:firstLine="708"/>
        <w:jc w:val="both"/>
        <w:rPr>
          <w:rFonts w:ascii="Times New Roman" w:eastAsia="Times New Roman" w:hAnsi="Times New Roman" w:cs="Times New Roman"/>
          <w:bCs/>
          <w:sz w:val="24"/>
          <w:szCs w:val="24"/>
        </w:rPr>
      </w:pPr>
      <w:r w:rsidRPr="001F4732">
        <w:rPr>
          <w:rFonts w:ascii="Times New Roman" w:eastAsia="Times New Roman" w:hAnsi="Times New Roman" w:cs="Times New Roman"/>
          <w:b/>
          <w:bCs/>
          <w:sz w:val="24"/>
          <w:szCs w:val="24"/>
        </w:rPr>
        <w:lastRenderedPageBreak/>
        <w:t xml:space="preserve">243. </w:t>
      </w:r>
      <w:r w:rsidRPr="001F4732">
        <w:rPr>
          <w:rFonts w:ascii="Times New Roman" w:eastAsia="Times New Roman" w:hAnsi="Times New Roman" w:cs="Times New Roman"/>
          <w:bCs/>
          <w:sz w:val="24"/>
          <w:szCs w:val="24"/>
        </w:rPr>
        <w:t xml:space="preserve">Raspis natječaja i imenovanje stručnoga povjerenstva za izbor u znanstveno-nastavno zvanje i na radno mjesto </w:t>
      </w:r>
      <w:r w:rsidRPr="001F4732">
        <w:rPr>
          <w:rFonts w:ascii="Times New Roman" w:eastAsia="Times New Roman" w:hAnsi="Times New Roman" w:cs="Times New Roman"/>
          <w:b/>
          <w:bCs/>
          <w:sz w:val="24"/>
          <w:szCs w:val="24"/>
        </w:rPr>
        <w:t xml:space="preserve">redovitog profesora </w:t>
      </w:r>
      <w:r w:rsidRPr="001F4732">
        <w:rPr>
          <w:rFonts w:ascii="Times New Roman" w:eastAsia="Times New Roman" w:hAnsi="Times New Roman" w:cs="Times New Roman"/>
          <w:bCs/>
          <w:sz w:val="24"/>
          <w:szCs w:val="24"/>
        </w:rPr>
        <w:t>za područje humanističkih znanosti, polje povijest, grana hrvatska i svjetska ranonovovjekovna povijest, na Odsjeku za povijest</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1. prof. dr. sc. Nenad Moačanin</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2. prof. dr. sc. Neven Budak</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3. prof. dr. sc. Ivan Jurković (Sveučilište Jurja Dobrile u Puli)</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MS Mincho" w:hAnsi="Times New Roman" w:cs="Times New Roman"/>
          <w:b/>
          <w:bCs/>
          <w:sz w:val="24"/>
          <w:szCs w:val="24"/>
          <w:lang w:eastAsia="ja-JP"/>
        </w:rPr>
      </w:pPr>
      <w:r w:rsidRPr="001F4732">
        <w:rPr>
          <w:rFonts w:ascii="Times New Roman" w:eastAsia="MS Mincho" w:hAnsi="Times New Roman" w:cs="Times New Roman"/>
          <w:b/>
          <w:sz w:val="24"/>
          <w:szCs w:val="24"/>
          <w:lang w:eastAsia="ja-JP"/>
        </w:rPr>
        <w:t>244.</w:t>
      </w:r>
      <w:r w:rsidRPr="001F4732">
        <w:rPr>
          <w:rFonts w:ascii="Times New Roman" w:eastAsia="MS Mincho" w:hAnsi="Times New Roman" w:cs="Times New Roman"/>
          <w:sz w:val="24"/>
          <w:szCs w:val="24"/>
          <w:lang w:eastAsia="ja-JP"/>
        </w:rPr>
        <w:t xml:space="preserve"> Raspis natječaja i imenovanje stručnoga povjerenstva za izbor u </w:t>
      </w:r>
      <w:r w:rsidRPr="001F4732">
        <w:rPr>
          <w:rFonts w:ascii="Times New Roman" w:eastAsia="MS Mincho" w:hAnsi="Times New Roman" w:cs="Times New Roman"/>
          <w:bCs/>
          <w:sz w:val="24"/>
          <w:szCs w:val="24"/>
          <w:lang w:eastAsia="ja-JP"/>
        </w:rPr>
        <w:t>znanstveno-nastavno zvanje i na radno mjesto</w:t>
      </w:r>
      <w:r w:rsidRPr="001F4732">
        <w:rPr>
          <w:rFonts w:ascii="Times New Roman" w:eastAsia="MS Mincho" w:hAnsi="Times New Roman" w:cs="Times New Roman"/>
          <w:b/>
          <w:bCs/>
          <w:sz w:val="24"/>
          <w:szCs w:val="24"/>
          <w:lang w:eastAsia="ja-JP"/>
        </w:rPr>
        <w:t xml:space="preserve"> redovitog profesora</w:t>
      </w:r>
      <w:r w:rsidRPr="001F4732">
        <w:rPr>
          <w:rFonts w:ascii="Times New Roman" w:eastAsia="MS Mincho" w:hAnsi="Times New Roman" w:cs="Times New Roman"/>
          <w:sz w:val="24"/>
          <w:szCs w:val="24"/>
          <w:lang w:eastAsia="ja-JP"/>
        </w:rPr>
        <w:t xml:space="preserve"> za područje humanističkih znanosti, polje filologija, grana slavistika, na Katedri za rusku književnost na Odsjeku za istočnoslavenske jezike i književnosti </w:t>
      </w:r>
    </w:p>
    <w:p w:rsidR="001F4732" w:rsidRPr="001F4732" w:rsidRDefault="001F4732" w:rsidP="001F4732">
      <w:pPr>
        <w:spacing w:after="0" w:line="240" w:lineRule="auto"/>
        <w:jc w:val="both"/>
        <w:rPr>
          <w:rFonts w:ascii="Times New Roman" w:eastAsia="MS Mincho" w:hAnsi="Times New Roman" w:cs="Times New Roman"/>
          <w:sz w:val="24"/>
          <w:szCs w:val="24"/>
          <w:lang w:eastAsia="ja-JP"/>
        </w:rPr>
      </w:pPr>
      <w:r w:rsidRPr="001F4732">
        <w:rPr>
          <w:rFonts w:ascii="Times New Roman" w:eastAsia="MS Mincho" w:hAnsi="Times New Roman" w:cs="Times New Roman"/>
          <w:sz w:val="24"/>
          <w:szCs w:val="24"/>
          <w:lang w:eastAsia="ja-JP"/>
        </w:rPr>
        <w:t>1. akademik Josip Užarević</w:t>
      </w:r>
    </w:p>
    <w:p w:rsidR="001F4732" w:rsidRPr="001F4732" w:rsidRDefault="001F4732" w:rsidP="001F4732">
      <w:pPr>
        <w:spacing w:after="0" w:line="240" w:lineRule="auto"/>
        <w:jc w:val="both"/>
        <w:rPr>
          <w:rFonts w:ascii="Times New Roman" w:eastAsia="MS Mincho" w:hAnsi="Times New Roman" w:cs="Times New Roman"/>
          <w:sz w:val="24"/>
          <w:szCs w:val="24"/>
          <w:lang w:eastAsia="ja-JP"/>
        </w:rPr>
      </w:pPr>
      <w:r w:rsidRPr="001F4732">
        <w:rPr>
          <w:rFonts w:ascii="Times New Roman" w:eastAsia="MS Mincho" w:hAnsi="Times New Roman" w:cs="Times New Roman"/>
          <w:sz w:val="24"/>
          <w:szCs w:val="24"/>
          <w:lang w:eastAsia="ja-JP"/>
        </w:rPr>
        <w:t>2. prof. dr. sc. Dalibor Blažina</w:t>
      </w:r>
    </w:p>
    <w:p w:rsidR="001F4732" w:rsidRPr="001F4732" w:rsidRDefault="001F4732" w:rsidP="001F4732">
      <w:pPr>
        <w:spacing w:after="0" w:line="240" w:lineRule="auto"/>
        <w:jc w:val="both"/>
        <w:rPr>
          <w:rFonts w:ascii="Times New Roman" w:eastAsia="MS Mincho" w:hAnsi="Times New Roman" w:cs="Times New Roman"/>
          <w:sz w:val="24"/>
          <w:szCs w:val="24"/>
          <w:lang w:eastAsia="ja-JP"/>
        </w:rPr>
      </w:pPr>
      <w:r w:rsidRPr="001F4732">
        <w:rPr>
          <w:rFonts w:ascii="Times New Roman" w:eastAsia="MS Mincho" w:hAnsi="Times New Roman" w:cs="Times New Roman"/>
          <w:sz w:val="24"/>
          <w:szCs w:val="24"/>
          <w:lang w:eastAsia="ja-JP"/>
        </w:rPr>
        <w:t>3. prof. u miru dr. sc. Živa Benčić Primc</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245. </w:t>
      </w:r>
      <w:r w:rsidRPr="001F4732">
        <w:rPr>
          <w:rFonts w:ascii="Times New Roman" w:eastAsia="Times New Roman" w:hAnsi="Times New Roman" w:cs="Times New Roman"/>
          <w:sz w:val="24"/>
          <w:szCs w:val="24"/>
          <w:lang w:eastAsia="hr-HR"/>
        </w:rPr>
        <w:t xml:space="preserve">Raspis natječaja i imenovanje stručnoga povjerenstva za izbor u znanstveno-nastavno zvanje i na radno mjesto </w:t>
      </w:r>
      <w:r w:rsidRPr="001F4732">
        <w:rPr>
          <w:rFonts w:ascii="Times New Roman" w:eastAsia="Times New Roman" w:hAnsi="Times New Roman" w:cs="Times New Roman"/>
          <w:b/>
          <w:sz w:val="24"/>
          <w:szCs w:val="24"/>
          <w:lang w:eastAsia="hr-HR"/>
        </w:rPr>
        <w:t xml:space="preserve">izvanrednog profesora </w:t>
      </w:r>
      <w:r w:rsidRPr="001F4732">
        <w:rPr>
          <w:rFonts w:ascii="Times New Roman" w:eastAsia="Times New Roman" w:hAnsi="Times New Roman" w:cs="Times New Roman"/>
          <w:sz w:val="24"/>
          <w:szCs w:val="24"/>
          <w:lang w:eastAsia="hr-HR"/>
        </w:rPr>
        <w:t>za područje humanističkih znanosti, polje filologija, grana kroatistika, na Katedri za metodiku nastave hrvatskog jezika i književnosti na Odsjeku za kroatistiku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Zrinka Jelaska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Bernardina Petrović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u miru dr. sc. Vlado Pandžić</w:t>
      </w:r>
    </w:p>
    <w:p w:rsidR="001F4732" w:rsidRPr="001F4732" w:rsidRDefault="001F4732" w:rsidP="001F4732">
      <w:pPr>
        <w:spacing w:after="0" w:line="240" w:lineRule="auto"/>
        <w:jc w:val="both"/>
        <w:rPr>
          <w:rFonts w:ascii="Times New Roman" w:eastAsia="Calibri" w:hAnsi="Times New Roman" w:cs="Times New Roman"/>
          <w:b/>
          <w:bCs/>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bCs/>
          <w:sz w:val="24"/>
          <w:szCs w:val="24"/>
        </w:rPr>
        <w:t xml:space="preserve">246. </w:t>
      </w:r>
      <w:r w:rsidRPr="001F4732">
        <w:rPr>
          <w:rFonts w:ascii="Times New Roman" w:eastAsia="Calibri" w:hAnsi="Times New Roman" w:cs="Times New Roman"/>
          <w:sz w:val="24"/>
          <w:szCs w:val="24"/>
        </w:rPr>
        <w:t xml:space="preserve">Raspis natječaja i imenovanje stručnoga povjerenstva za izbor u znanstveno-nastavno zvanje i na radno mjesto </w:t>
      </w:r>
      <w:r w:rsidRPr="001F4732">
        <w:rPr>
          <w:rFonts w:ascii="Times New Roman" w:eastAsia="Calibri" w:hAnsi="Times New Roman" w:cs="Times New Roman"/>
          <w:b/>
          <w:bCs/>
          <w:sz w:val="24"/>
          <w:szCs w:val="24"/>
        </w:rPr>
        <w:t xml:space="preserve">izvanrednog profesora </w:t>
      </w:r>
      <w:r w:rsidRPr="001F4732">
        <w:rPr>
          <w:rFonts w:ascii="Times New Roman" w:eastAsia="Calibri" w:hAnsi="Times New Roman" w:cs="Times New Roman"/>
          <w:sz w:val="24"/>
          <w:szCs w:val="24"/>
        </w:rPr>
        <w:t>za područje humanističkih znanosti, polje filologija, grana kroatistika, na Katedri za hrvatski standardni jezik, na Odsjeku za kroatistiku</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color w:val="000000"/>
          <w:sz w:val="24"/>
          <w:szCs w:val="24"/>
        </w:rPr>
        <w:t>1. prof. dr. sc. Ivo Pranjković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color w:val="000000"/>
          <w:sz w:val="24"/>
          <w:szCs w:val="24"/>
        </w:rPr>
        <w:t>2. izv. prof. dr. Krešimir Mićanović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color w:val="000000"/>
          <w:sz w:val="24"/>
          <w:szCs w:val="24"/>
        </w:rPr>
        <w:t>3. prof. dr. sc. Ivo Žanić (Fakultet političkih znanosti, Zagreb)</w:t>
      </w:r>
    </w:p>
    <w:p w:rsidR="001F4732" w:rsidRPr="001F4732" w:rsidRDefault="001F4732" w:rsidP="001F4732">
      <w:pPr>
        <w:spacing w:after="0" w:line="240" w:lineRule="auto"/>
        <w:rPr>
          <w:rFonts w:ascii="Times New Roman" w:eastAsia="Times New Roman"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bCs/>
          <w:sz w:val="24"/>
          <w:szCs w:val="24"/>
        </w:rPr>
      </w:pPr>
      <w:r w:rsidRPr="001F4732">
        <w:rPr>
          <w:rFonts w:ascii="Times New Roman" w:eastAsia="Times New Roman" w:hAnsi="Times New Roman" w:cs="Times New Roman"/>
          <w:b/>
          <w:bCs/>
          <w:sz w:val="24"/>
          <w:szCs w:val="24"/>
        </w:rPr>
        <w:t xml:space="preserve">247. </w:t>
      </w:r>
      <w:r w:rsidRPr="001F4732">
        <w:rPr>
          <w:rFonts w:ascii="Times New Roman" w:eastAsia="Times New Roman" w:hAnsi="Times New Roman" w:cs="Times New Roman"/>
          <w:bCs/>
          <w:sz w:val="24"/>
          <w:szCs w:val="24"/>
        </w:rPr>
        <w:t xml:space="preserve">Raspis natječaja i imenovanje stručnoga povjerenstva za izbor u znanstveno-nastavno zvanje i na radno mjesto </w:t>
      </w:r>
      <w:r w:rsidRPr="001F4732">
        <w:rPr>
          <w:rFonts w:ascii="Times New Roman" w:eastAsia="Times New Roman" w:hAnsi="Times New Roman" w:cs="Times New Roman"/>
          <w:b/>
          <w:bCs/>
          <w:sz w:val="24"/>
          <w:szCs w:val="24"/>
        </w:rPr>
        <w:t xml:space="preserve">izvanrednog profesora </w:t>
      </w:r>
      <w:r w:rsidRPr="001F4732">
        <w:rPr>
          <w:rFonts w:ascii="Times New Roman" w:eastAsia="Times New Roman" w:hAnsi="Times New Roman" w:cs="Times New Roman"/>
          <w:bCs/>
          <w:sz w:val="24"/>
          <w:szCs w:val="24"/>
        </w:rPr>
        <w:t>za područje humanističkih znanosti, polje povijest, grana hrvatska i svjetska srednjovjekovna povijest, na Odsjeku za povijest</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1. prof. dr. sc. Borislav Grgin</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2. prof. dr. sc. Drago Roksandić</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3. prof. dr. sc. Peter Štih (Filozofski fakultet Sveučilišta u Ljubljani)</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p>
    <w:p w:rsidR="001F4732" w:rsidRPr="001F4732" w:rsidRDefault="001F4732" w:rsidP="001F4732">
      <w:pPr>
        <w:spacing w:line="256" w:lineRule="auto"/>
        <w:rPr>
          <w:rFonts w:ascii="Times New Roman" w:eastAsia="MS Mincho" w:hAnsi="Times New Roman" w:cs="Times New Roman"/>
          <w:b/>
          <w:sz w:val="24"/>
          <w:szCs w:val="24"/>
          <w:lang w:eastAsia="ja-JP"/>
        </w:rPr>
      </w:pPr>
      <w:r w:rsidRPr="001F4732">
        <w:rPr>
          <w:rFonts w:ascii="Times New Roman" w:eastAsia="MS Mincho" w:hAnsi="Times New Roman" w:cs="Times New Roman"/>
          <w:b/>
          <w:sz w:val="24"/>
          <w:szCs w:val="24"/>
          <w:lang w:eastAsia="ja-JP"/>
        </w:rPr>
        <w:br w:type="page"/>
      </w:r>
    </w:p>
    <w:p w:rsidR="001F4732" w:rsidRPr="001F4732" w:rsidRDefault="001F4732" w:rsidP="001F4732">
      <w:pPr>
        <w:spacing w:after="0" w:line="240" w:lineRule="auto"/>
        <w:ind w:firstLine="708"/>
        <w:jc w:val="both"/>
        <w:rPr>
          <w:rFonts w:ascii="Times New Roman" w:eastAsia="Times New Roman" w:hAnsi="Times New Roman" w:cs="Times New Roman"/>
          <w:bCs/>
          <w:sz w:val="24"/>
          <w:szCs w:val="24"/>
        </w:rPr>
      </w:pPr>
      <w:r w:rsidRPr="001F4732">
        <w:rPr>
          <w:rFonts w:ascii="Times New Roman" w:eastAsia="MS Mincho" w:hAnsi="Times New Roman" w:cs="Times New Roman"/>
          <w:b/>
          <w:sz w:val="24"/>
          <w:szCs w:val="24"/>
          <w:lang w:eastAsia="ja-JP"/>
        </w:rPr>
        <w:lastRenderedPageBreak/>
        <w:t>248.</w:t>
      </w:r>
      <w:r w:rsidRPr="001F4732">
        <w:rPr>
          <w:rFonts w:ascii="Times New Roman" w:eastAsia="MS Mincho" w:hAnsi="Times New Roman" w:cs="Times New Roman"/>
          <w:sz w:val="24"/>
          <w:szCs w:val="24"/>
          <w:lang w:eastAsia="ja-JP"/>
        </w:rPr>
        <w:t xml:space="preserve"> Raspis natječaja i imenovanje stručnoga povjerenstva za izbor u </w:t>
      </w:r>
      <w:r w:rsidRPr="001F4732">
        <w:rPr>
          <w:rFonts w:ascii="Times New Roman" w:eastAsia="MS Mincho" w:hAnsi="Times New Roman" w:cs="Times New Roman"/>
          <w:bCs/>
          <w:sz w:val="24"/>
          <w:szCs w:val="24"/>
          <w:lang w:eastAsia="ja-JP"/>
        </w:rPr>
        <w:t>znanstveno-nastavno zvanje i na radno mjesto</w:t>
      </w:r>
      <w:r w:rsidRPr="001F4732">
        <w:rPr>
          <w:rFonts w:ascii="Times New Roman" w:eastAsia="MS Mincho" w:hAnsi="Times New Roman" w:cs="Times New Roman"/>
          <w:b/>
          <w:bCs/>
          <w:sz w:val="24"/>
          <w:szCs w:val="24"/>
          <w:lang w:eastAsia="ja-JP"/>
        </w:rPr>
        <w:t xml:space="preserve"> izvanrednog profesora</w:t>
      </w:r>
      <w:r w:rsidRPr="001F4732">
        <w:rPr>
          <w:rFonts w:ascii="Times New Roman" w:eastAsia="MS Mincho" w:hAnsi="Times New Roman" w:cs="Times New Roman"/>
          <w:sz w:val="24"/>
          <w:szCs w:val="24"/>
          <w:lang w:eastAsia="ja-JP"/>
        </w:rPr>
        <w:t xml:space="preserve"> za područje humanističkih znanosti, polje filologija, grana slavistika, na Katedri za ruski jezik na Odsjeku za istočnoslavenske jezike i književnosti</w:t>
      </w:r>
    </w:p>
    <w:p w:rsidR="001F4732" w:rsidRPr="001F4732" w:rsidRDefault="001F4732" w:rsidP="001F4732">
      <w:pPr>
        <w:spacing w:after="0" w:line="240" w:lineRule="auto"/>
        <w:jc w:val="both"/>
        <w:rPr>
          <w:rFonts w:ascii="Times New Roman" w:eastAsia="MS Mincho" w:hAnsi="Times New Roman" w:cs="Times New Roman"/>
          <w:sz w:val="24"/>
          <w:szCs w:val="24"/>
          <w:lang w:eastAsia="ja-JP"/>
        </w:rPr>
      </w:pPr>
      <w:r w:rsidRPr="001F4732">
        <w:rPr>
          <w:rFonts w:ascii="Times New Roman" w:eastAsia="MS Mincho" w:hAnsi="Times New Roman" w:cs="Times New Roman"/>
          <w:sz w:val="24"/>
          <w:szCs w:val="24"/>
          <w:lang w:eastAsia="ja-JP"/>
        </w:rPr>
        <w:t>1. prof. dr. sc. Željka Fink Arsovski</w:t>
      </w:r>
    </w:p>
    <w:p w:rsidR="001F4732" w:rsidRPr="001F4732" w:rsidRDefault="001F4732" w:rsidP="001F4732">
      <w:pPr>
        <w:spacing w:after="0" w:line="240" w:lineRule="auto"/>
        <w:jc w:val="both"/>
        <w:rPr>
          <w:rFonts w:ascii="Times New Roman" w:eastAsia="MS Mincho" w:hAnsi="Times New Roman" w:cs="Times New Roman"/>
          <w:sz w:val="24"/>
          <w:szCs w:val="24"/>
          <w:lang w:eastAsia="ja-JP"/>
        </w:rPr>
      </w:pPr>
      <w:r w:rsidRPr="001F4732">
        <w:rPr>
          <w:rFonts w:ascii="Times New Roman" w:eastAsia="MS Mincho" w:hAnsi="Times New Roman" w:cs="Times New Roman"/>
          <w:sz w:val="24"/>
          <w:szCs w:val="24"/>
          <w:lang w:eastAsia="ja-JP"/>
        </w:rPr>
        <w:t>2. prof. dr. sc. Natalija Vidmarović</w:t>
      </w:r>
    </w:p>
    <w:p w:rsidR="001F4732" w:rsidRPr="001F4732" w:rsidRDefault="001F4732" w:rsidP="001F4732">
      <w:pPr>
        <w:spacing w:after="0" w:line="240" w:lineRule="auto"/>
        <w:jc w:val="both"/>
        <w:rPr>
          <w:rFonts w:ascii="Times New Roman" w:eastAsia="MS Mincho" w:hAnsi="Times New Roman" w:cs="Times New Roman"/>
          <w:sz w:val="24"/>
          <w:szCs w:val="24"/>
          <w:lang w:eastAsia="ja-JP"/>
        </w:rPr>
      </w:pPr>
      <w:r w:rsidRPr="001F4732">
        <w:rPr>
          <w:rFonts w:ascii="Times New Roman" w:eastAsia="MS Mincho" w:hAnsi="Times New Roman" w:cs="Times New Roman"/>
          <w:sz w:val="24"/>
          <w:szCs w:val="24"/>
          <w:lang w:eastAsia="ja-JP"/>
        </w:rPr>
        <w:t>3. prof. emeritus dr. sc. Milenko Popović</w:t>
      </w:r>
    </w:p>
    <w:p w:rsidR="001F4732" w:rsidRPr="001F4732" w:rsidRDefault="001F4732" w:rsidP="001F4732">
      <w:pPr>
        <w:spacing w:after="0" w:line="240" w:lineRule="auto"/>
        <w:jc w:val="both"/>
        <w:rPr>
          <w:rFonts w:ascii="Times New Roman" w:eastAsia="MS Mincho" w:hAnsi="Times New Roman" w:cs="Times New Roman"/>
          <w:b/>
          <w:sz w:val="24"/>
          <w:szCs w:val="24"/>
          <w:lang w:eastAsia="ja-JP"/>
        </w:rPr>
      </w:pPr>
    </w:p>
    <w:p w:rsidR="001F4732" w:rsidRPr="001F4732" w:rsidRDefault="001F4732" w:rsidP="001F4732">
      <w:pPr>
        <w:spacing w:after="0" w:line="240" w:lineRule="auto"/>
        <w:ind w:firstLine="708"/>
        <w:jc w:val="both"/>
        <w:rPr>
          <w:rFonts w:ascii="Times New Roman" w:eastAsia="MS Mincho" w:hAnsi="Times New Roman" w:cs="Times New Roman"/>
          <w:sz w:val="24"/>
          <w:szCs w:val="24"/>
          <w:lang w:eastAsia="ja-JP"/>
        </w:rPr>
      </w:pPr>
      <w:r w:rsidRPr="001F4732">
        <w:rPr>
          <w:rFonts w:ascii="Times New Roman" w:eastAsia="MS Mincho" w:hAnsi="Times New Roman" w:cs="Times New Roman"/>
          <w:b/>
          <w:sz w:val="24"/>
          <w:szCs w:val="24"/>
          <w:lang w:eastAsia="ja-JP"/>
        </w:rPr>
        <w:t>249.</w:t>
      </w:r>
      <w:r w:rsidRPr="001F4732">
        <w:rPr>
          <w:rFonts w:ascii="Times New Roman" w:eastAsia="MS Mincho" w:hAnsi="Times New Roman" w:cs="Times New Roman"/>
          <w:sz w:val="24"/>
          <w:szCs w:val="24"/>
          <w:lang w:eastAsia="ja-JP"/>
        </w:rPr>
        <w:t xml:space="preserve"> Raspis natječaja i imenovanje stručnoga povjerenstva za izbor u </w:t>
      </w:r>
      <w:r w:rsidRPr="001F4732">
        <w:rPr>
          <w:rFonts w:ascii="Times New Roman" w:eastAsia="MS Mincho" w:hAnsi="Times New Roman" w:cs="Times New Roman"/>
          <w:bCs/>
          <w:sz w:val="24"/>
          <w:szCs w:val="24"/>
          <w:lang w:eastAsia="ja-JP"/>
        </w:rPr>
        <w:t xml:space="preserve">znanstveno-nastavno zvanje i na radno mjesto </w:t>
      </w:r>
      <w:r w:rsidRPr="001F4732">
        <w:rPr>
          <w:rFonts w:ascii="Times New Roman" w:eastAsia="MS Mincho" w:hAnsi="Times New Roman" w:cs="Times New Roman"/>
          <w:b/>
          <w:bCs/>
          <w:sz w:val="24"/>
          <w:szCs w:val="24"/>
          <w:lang w:eastAsia="ja-JP"/>
        </w:rPr>
        <w:t>izvanrednog profesora</w:t>
      </w:r>
      <w:r w:rsidRPr="001F4732">
        <w:rPr>
          <w:rFonts w:ascii="Times New Roman" w:eastAsia="MS Mincho" w:hAnsi="Times New Roman" w:cs="Times New Roman"/>
          <w:sz w:val="24"/>
          <w:szCs w:val="24"/>
          <w:lang w:eastAsia="ja-JP"/>
        </w:rPr>
        <w:t xml:space="preserve"> za područje humanističkih znanosti, polje filozofija, grana povijest filozofije, na Katedri za povijest filozofije na Odsjeku za filozofiju</w:t>
      </w:r>
    </w:p>
    <w:p w:rsidR="001F4732" w:rsidRPr="001F4732" w:rsidRDefault="001F4732" w:rsidP="001F4732">
      <w:pPr>
        <w:spacing w:after="0" w:line="240" w:lineRule="auto"/>
        <w:jc w:val="both"/>
        <w:rPr>
          <w:rFonts w:ascii="Times New Roman" w:eastAsia="MS Mincho" w:hAnsi="Times New Roman" w:cs="Times New Roman"/>
          <w:sz w:val="24"/>
          <w:szCs w:val="24"/>
          <w:lang w:eastAsia="ja-JP"/>
        </w:rPr>
      </w:pPr>
      <w:r w:rsidRPr="001F4732">
        <w:rPr>
          <w:rFonts w:ascii="Times New Roman" w:eastAsia="MS Mincho" w:hAnsi="Times New Roman" w:cs="Times New Roman"/>
          <w:sz w:val="24"/>
          <w:szCs w:val="24"/>
          <w:lang w:eastAsia="ja-JP"/>
        </w:rPr>
        <w:t>1. izv. prof. dr. sc. Igor Mikecin</w:t>
      </w:r>
    </w:p>
    <w:p w:rsidR="001F4732" w:rsidRPr="001F4732" w:rsidRDefault="001F4732" w:rsidP="001F4732">
      <w:pPr>
        <w:spacing w:after="0" w:line="240" w:lineRule="auto"/>
        <w:jc w:val="both"/>
        <w:rPr>
          <w:rFonts w:ascii="Times New Roman" w:eastAsia="MS Mincho" w:hAnsi="Times New Roman" w:cs="Times New Roman"/>
          <w:sz w:val="24"/>
          <w:szCs w:val="24"/>
          <w:lang w:eastAsia="ja-JP"/>
        </w:rPr>
      </w:pPr>
      <w:r w:rsidRPr="001F4732">
        <w:rPr>
          <w:rFonts w:ascii="Times New Roman" w:eastAsia="MS Mincho" w:hAnsi="Times New Roman" w:cs="Times New Roman"/>
          <w:sz w:val="24"/>
          <w:szCs w:val="24"/>
          <w:lang w:eastAsia="ja-JP"/>
        </w:rPr>
        <w:t xml:space="preserve">2. prof. dr. sc. Lino Veljak </w:t>
      </w:r>
    </w:p>
    <w:p w:rsidR="001F4732" w:rsidRPr="001F4732" w:rsidRDefault="001F4732" w:rsidP="001F4732">
      <w:pPr>
        <w:spacing w:after="0" w:line="240" w:lineRule="auto"/>
        <w:jc w:val="both"/>
        <w:rPr>
          <w:rFonts w:ascii="Times New Roman" w:eastAsia="MS Mincho" w:hAnsi="Times New Roman" w:cs="Times New Roman"/>
          <w:sz w:val="24"/>
          <w:szCs w:val="24"/>
          <w:lang w:eastAsia="ja-JP"/>
        </w:rPr>
      </w:pPr>
      <w:r w:rsidRPr="001F4732">
        <w:rPr>
          <w:rFonts w:ascii="Times New Roman" w:eastAsia="MS Mincho" w:hAnsi="Times New Roman" w:cs="Times New Roman"/>
          <w:sz w:val="24"/>
          <w:szCs w:val="24"/>
          <w:lang w:eastAsia="ja-JP"/>
        </w:rPr>
        <w:t>3. dr. sc. Erna Banić-Pajnić, zn. savj. (Institut za filozofiju, Zagreb)</w:t>
      </w:r>
    </w:p>
    <w:p w:rsidR="001F4732" w:rsidRPr="001F4732" w:rsidRDefault="001F4732" w:rsidP="001F4732">
      <w:pPr>
        <w:spacing w:after="0" w:line="240" w:lineRule="auto"/>
        <w:rPr>
          <w:rFonts w:ascii="Times New Roman" w:eastAsia="Times New Roman" w:hAnsi="Times New Roman" w:cs="Times New Roman"/>
          <w:b/>
          <w:bCs/>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
          <w:sz w:val="24"/>
          <w:szCs w:val="24"/>
          <w:lang w:eastAsia="hr-HR"/>
        </w:rPr>
      </w:pPr>
      <w:r w:rsidRPr="001F4732">
        <w:rPr>
          <w:rFonts w:ascii="Times New Roman" w:eastAsia="Calibri" w:hAnsi="Times New Roman" w:cs="Times New Roman"/>
          <w:b/>
          <w:sz w:val="24"/>
          <w:szCs w:val="24"/>
        </w:rPr>
        <w:t>250.</w:t>
      </w:r>
      <w:r w:rsidRPr="001F4732">
        <w:rPr>
          <w:rFonts w:ascii="Times New Roman" w:eastAsia="Calibri" w:hAnsi="Times New Roman" w:cs="Times New Roman"/>
          <w:sz w:val="24"/>
          <w:szCs w:val="24"/>
        </w:rPr>
        <w:t xml:space="preserve"> Raspis natječaja i imenovanje stručnoga povjerenstva za izbor u naslovno znanstveno-nastavno zvanje </w:t>
      </w:r>
      <w:r w:rsidRPr="001F4732">
        <w:rPr>
          <w:rFonts w:ascii="Times New Roman" w:eastAsia="Calibri" w:hAnsi="Times New Roman" w:cs="Times New Roman"/>
          <w:b/>
          <w:sz w:val="24"/>
          <w:szCs w:val="24"/>
        </w:rPr>
        <w:t xml:space="preserve">izvanrednog profesora </w:t>
      </w:r>
      <w:r w:rsidRPr="001F4732">
        <w:rPr>
          <w:rFonts w:ascii="Times New Roman" w:eastAsia="Calibri" w:hAnsi="Times New Roman" w:cs="Times New Roman"/>
          <w:sz w:val="24"/>
          <w:szCs w:val="24"/>
        </w:rPr>
        <w:t>za područje humanističkih znanosti, polje znanost o umjetnosti, grana filmologija, na Odsjeku za komparativnu književnost</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izv. prof. dr. sc. Nikica Gilić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Željka Matijašević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prof. u miru dr. sc. Hrvoje Turković (Akademija dramske umjetnosti, Zagreb)</w:t>
      </w:r>
    </w:p>
    <w:p w:rsidR="001F4732" w:rsidRPr="001F4732" w:rsidRDefault="001F4732" w:rsidP="001F4732">
      <w:pPr>
        <w:spacing w:after="0" w:line="240" w:lineRule="auto"/>
        <w:rPr>
          <w:rFonts w:ascii="Times New Roman" w:eastAsia="Times New Roman" w:hAnsi="Times New Roman" w:cs="Times New Roman"/>
          <w:b/>
          <w:bCs/>
          <w:sz w:val="24"/>
          <w:szCs w:val="24"/>
          <w:lang w:eastAsia="hr-HR"/>
        </w:rPr>
      </w:pPr>
    </w:p>
    <w:p w:rsidR="001F4732" w:rsidRPr="001F4732" w:rsidRDefault="001F4732" w:rsidP="001F4732">
      <w:pPr>
        <w:spacing w:after="0" w:line="240" w:lineRule="auto"/>
        <w:ind w:firstLine="708"/>
        <w:jc w:val="both"/>
        <w:outlineLvl w:val="0"/>
        <w:rPr>
          <w:rFonts w:ascii="Times" w:eastAsia="Times" w:hAnsi="Times" w:cs="Times New Roman"/>
          <w:sz w:val="24"/>
          <w:szCs w:val="24"/>
        </w:rPr>
      </w:pPr>
      <w:r w:rsidRPr="001F4732">
        <w:rPr>
          <w:rFonts w:ascii="Times" w:eastAsia="Times" w:hAnsi="Times" w:cs="Times New Roman"/>
          <w:b/>
          <w:sz w:val="24"/>
          <w:szCs w:val="24"/>
        </w:rPr>
        <w:t>251.</w:t>
      </w:r>
      <w:r w:rsidRPr="001F4732">
        <w:rPr>
          <w:rFonts w:ascii="Times" w:eastAsia="Times" w:hAnsi="Times" w:cs="Times New Roman"/>
          <w:sz w:val="24"/>
          <w:szCs w:val="24"/>
        </w:rPr>
        <w:t xml:space="preserve"> Raspis natječaja i imenovanje stručnoga povjerenstva za izbor u znanstveno-nastavno zvanje i na radno mjesto </w:t>
      </w:r>
      <w:r w:rsidRPr="001F4732">
        <w:rPr>
          <w:rFonts w:ascii="Times" w:eastAsia="Times" w:hAnsi="Times" w:cs="Times New Roman"/>
          <w:b/>
          <w:sz w:val="24"/>
          <w:szCs w:val="24"/>
        </w:rPr>
        <w:t>docenta</w:t>
      </w:r>
      <w:r w:rsidRPr="001F4732">
        <w:rPr>
          <w:rFonts w:ascii="Times" w:eastAsia="Times" w:hAnsi="Times" w:cs="Times New Roman"/>
          <w:sz w:val="24"/>
          <w:szCs w:val="24"/>
        </w:rPr>
        <w:t xml:space="preserve"> za područje humanističkih znanosti, polje arheologija, grana prapovijesna arheologija na Katedri za prapovijesnu arheologiju Odsjeka za arheologiju</w:t>
      </w:r>
    </w:p>
    <w:p w:rsidR="001F4732" w:rsidRPr="001F4732" w:rsidRDefault="001F4732" w:rsidP="001F4732">
      <w:pPr>
        <w:spacing w:after="0" w:line="240" w:lineRule="auto"/>
        <w:jc w:val="both"/>
        <w:outlineLvl w:val="0"/>
        <w:rPr>
          <w:rFonts w:ascii="Times" w:eastAsia="Times" w:hAnsi="Times" w:cs="Times New Roman"/>
          <w:sz w:val="24"/>
          <w:szCs w:val="24"/>
        </w:rPr>
      </w:pPr>
      <w:r w:rsidRPr="001F4732">
        <w:rPr>
          <w:rFonts w:ascii="Times" w:eastAsia="Times" w:hAnsi="Times" w:cs="Times New Roman"/>
          <w:sz w:val="24"/>
          <w:szCs w:val="24"/>
        </w:rPr>
        <w:t xml:space="preserve">1. prof. dr. sc. </w:t>
      </w:r>
      <w:smartTag w:uri="urn:schemas-microsoft-com:office:smarttags" w:element="PersonName">
        <w:r w:rsidRPr="001F4732">
          <w:rPr>
            <w:rFonts w:ascii="Times" w:eastAsia="Times" w:hAnsi="Times" w:cs="Times New Roman"/>
            <w:sz w:val="24"/>
            <w:szCs w:val="24"/>
          </w:rPr>
          <w:t>Tihomila Težak-Gregl</w:t>
        </w:r>
      </w:smartTag>
    </w:p>
    <w:p w:rsidR="001F4732" w:rsidRPr="001F4732" w:rsidRDefault="001F4732" w:rsidP="001F4732">
      <w:pPr>
        <w:spacing w:after="0" w:line="240" w:lineRule="auto"/>
        <w:jc w:val="both"/>
        <w:outlineLvl w:val="0"/>
        <w:rPr>
          <w:rFonts w:ascii="Times" w:eastAsia="Times" w:hAnsi="Times" w:cs="Times New Roman"/>
          <w:sz w:val="24"/>
          <w:szCs w:val="24"/>
        </w:rPr>
      </w:pPr>
      <w:r w:rsidRPr="001F4732">
        <w:rPr>
          <w:rFonts w:ascii="Times" w:eastAsia="Times" w:hAnsi="Times" w:cs="Times New Roman"/>
          <w:sz w:val="24"/>
          <w:szCs w:val="24"/>
        </w:rPr>
        <w:t xml:space="preserve">2. prof. dr. sc. </w:t>
      </w:r>
      <w:smartTag w:uri="urn:schemas-microsoft-com:office:smarttags" w:element="PersonName">
        <w:r w:rsidRPr="001F4732">
          <w:rPr>
            <w:rFonts w:ascii="Times" w:eastAsia="Times" w:hAnsi="Times" w:cs="Times New Roman"/>
            <w:sz w:val="24"/>
            <w:szCs w:val="24"/>
          </w:rPr>
          <w:t>Ivor Karavanić</w:t>
        </w:r>
      </w:smartTag>
    </w:p>
    <w:p w:rsidR="001F4732" w:rsidRPr="001F4732" w:rsidRDefault="001F4732" w:rsidP="001F4732">
      <w:pPr>
        <w:spacing w:after="0" w:line="240" w:lineRule="auto"/>
        <w:jc w:val="both"/>
        <w:outlineLvl w:val="0"/>
        <w:rPr>
          <w:rFonts w:ascii="Times" w:eastAsia="Times" w:hAnsi="Times" w:cs="Times New Roman"/>
          <w:sz w:val="24"/>
          <w:szCs w:val="24"/>
        </w:rPr>
      </w:pPr>
      <w:r w:rsidRPr="001F4732">
        <w:rPr>
          <w:rFonts w:ascii="Times" w:eastAsia="Times" w:hAnsi="Times" w:cs="Times New Roman"/>
          <w:sz w:val="24"/>
          <w:szCs w:val="24"/>
        </w:rPr>
        <w:t>3. izv. prof. dr. sc. Ivor Janković (Institut za antropologiju, Zagreb)</w:t>
      </w:r>
    </w:p>
    <w:p w:rsidR="001F4732" w:rsidRPr="001F4732" w:rsidRDefault="001F4732" w:rsidP="001F4732">
      <w:pPr>
        <w:spacing w:after="0" w:line="240" w:lineRule="auto"/>
        <w:rPr>
          <w:rFonts w:ascii="Times New Roman" w:eastAsia="Times New Roman" w:hAnsi="Times New Roman" w:cs="Times New Roman"/>
          <w:b/>
          <w:bCs/>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0"/>
        </w:rPr>
      </w:pPr>
      <w:r w:rsidRPr="001F4732">
        <w:rPr>
          <w:rFonts w:ascii="Times New Roman" w:eastAsia="Times" w:hAnsi="Times New Roman" w:cs="Times New Roman"/>
          <w:b/>
          <w:sz w:val="24"/>
          <w:szCs w:val="20"/>
        </w:rPr>
        <w:t>252.</w:t>
      </w:r>
      <w:r w:rsidRPr="001F4732">
        <w:rPr>
          <w:rFonts w:ascii="Times New Roman" w:eastAsia="Times" w:hAnsi="Times New Roman" w:cs="Times New Roman"/>
          <w:sz w:val="24"/>
          <w:szCs w:val="20"/>
        </w:rPr>
        <w:t xml:space="preserve"> Raspis natječaja i imenovanje stručnoga povjerenstva za izbor u znanstveno-nastavno zvanje i na radno mjesto </w:t>
      </w:r>
      <w:r w:rsidRPr="001F4732">
        <w:rPr>
          <w:rFonts w:ascii="Times New Roman" w:eastAsia="Times" w:hAnsi="Times New Roman" w:cs="Times New Roman"/>
          <w:b/>
          <w:sz w:val="24"/>
          <w:szCs w:val="20"/>
        </w:rPr>
        <w:t>docenta</w:t>
      </w:r>
      <w:r w:rsidRPr="001F4732">
        <w:rPr>
          <w:rFonts w:ascii="Times New Roman" w:eastAsia="Times" w:hAnsi="Times New Roman" w:cs="Times New Roman"/>
          <w:sz w:val="24"/>
          <w:szCs w:val="20"/>
        </w:rPr>
        <w:t xml:space="preserve"> za područje humanističkih znanosti, polje filozofija, grana povijest filozofije, na Katedri za povijest filozofije Odsjeka za filozofiju</w:t>
      </w:r>
    </w:p>
    <w:p w:rsidR="001F4732" w:rsidRPr="001F4732" w:rsidRDefault="001F4732" w:rsidP="001F4732">
      <w:pPr>
        <w:spacing w:after="0" w:line="240" w:lineRule="auto"/>
        <w:jc w:val="both"/>
        <w:rPr>
          <w:rFonts w:ascii="Times New Roman" w:eastAsia="Times" w:hAnsi="Times New Roman" w:cs="Times New Roman"/>
          <w:sz w:val="24"/>
          <w:szCs w:val="20"/>
        </w:rPr>
      </w:pPr>
      <w:r w:rsidRPr="001F4732">
        <w:rPr>
          <w:rFonts w:ascii="Times New Roman" w:eastAsia="Times" w:hAnsi="Times New Roman" w:cs="Times New Roman"/>
          <w:sz w:val="24"/>
          <w:szCs w:val="20"/>
        </w:rPr>
        <w:t>1. izv. prof. dr. sc. Igor Mikecin</w:t>
      </w:r>
    </w:p>
    <w:p w:rsidR="001F4732" w:rsidRPr="001F4732" w:rsidRDefault="001F4732" w:rsidP="001F4732">
      <w:pPr>
        <w:spacing w:after="0" w:line="240" w:lineRule="auto"/>
        <w:jc w:val="both"/>
        <w:rPr>
          <w:rFonts w:ascii="Times New Roman" w:eastAsia="Times" w:hAnsi="Times New Roman" w:cs="Times New Roman"/>
          <w:sz w:val="24"/>
          <w:szCs w:val="20"/>
        </w:rPr>
      </w:pPr>
      <w:r w:rsidRPr="001F4732">
        <w:rPr>
          <w:rFonts w:ascii="Times New Roman" w:eastAsia="Times" w:hAnsi="Times New Roman" w:cs="Times New Roman"/>
          <w:sz w:val="24"/>
          <w:szCs w:val="20"/>
        </w:rPr>
        <w:t>2. doc. dr. sc. Marko Tokić</w:t>
      </w:r>
    </w:p>
    <w:p w:rsidR="001F4732" w:rsidRPr="001F4732" w:rsidRDefault="001F4732" w:rsidP="001F4732">
      <w:pPr>
        <w:spacing w:after="0" w:line="240" w:lineRule="auto"/>
        <w:jc w:val="both"/>
        <w:rPr>
          <w:rFonts w:ascii="Times New Roman" w:eastAsia="Times" w:hAnsi="Times New Roman" w:cs="Times New Roman"/>
          <w:sz w:val="24"/>
          <w:szCs w:val="20"/>
        </w:rPr>
      </w:pPr>
      <w:r w:rsidRPr="001F4732">
        <w:rPr>
          <w:rFonts w:ascii="Times New Roman" w:eastAsia="Times" w:hAnsi="Times New Roman" w:cs="Times New Roman"/>
          <w:sz w:val="24"/>
          <w:szCs w:val="20"/>
        </w:rPr>
        <w:t>3. prof. dr. sc. Franci Zore (Filozofska fakulteta Univerze v Ljubljani)</w:t>
      </w:r>
    </w:p>
    <w:p w:rsidR="001F4732" w:rsidRPr="001F4732" w:rsidRDefault="001F4732" w:rsidP="001F4732">
      <w:pPr>
        <w:spacing w:after="0" w:line="240" w:lineRule="auto"/>
        <w:jc w:val="both"/>
        <w:rPr>
          <w:rFonts w:ascii="Times New Roman" w:eastAsia="Times" w:hAnsi="Times New Roman" w:cs="Times New Roman"/>
          <w:sz w:val="24"/>
          <w:szCs w:val="20"/>
        </w:rPr>
      </w:pPr>
    </w:p>
    <w:p w:rsidR="001F4732" w:rsidRPr="001F4732" w:rsidRDefault="001F4732" w:rsidP="001F4732">
      <w:pPr>
        <w:spacing w:after="0" w:line="240" w:lineRule="auto"/>
        <w:ind w:firstLine="708"/>
        <w:jc w:val="both"/>
        <w:rPr>
          <w:rFonts w:ascii="Times New Roman" w:eastAsia="Times" w:hAnsi="Times New Roman" w:cs="Times New Roman"/>
          <w:sz w:val="24"/>
          <w:szCs w:val="20"/>
        </w:rPr>
      </w:pPr>
      <w:r w:rsidRPr="001F4732">
        <w:rPr>
          <w:rFonts w:ascii="Times New Roman" w:eastAsia="Times New Roman" w:hAnsi="Times New Roman" w:cs="Times New Roman"/>
          <w:b/>
          <w:color w:val="000000"/>
          <w:sz w:val="24"/>
          <w:szCs w:val="24"/>
          <w:lang w:eastAsia="hr-HR"/>
        </w:rPr>
        <w:t>253.</w:t>
      </w:r>
      <w:r w:rsidRPr="001F4732">
        <w:rPr>
          <w:rFonts w:ascii="Times New Roman" w:eastAsia="Times New Roman" w:hAnsi="Times New Roman" w:cs="Times New Roman"/>
          <w:color w:val="000000"/>
          <w:sz w:val="24"/>
          <w:szCs w:val="24"/>
          <w:lang w:eastAsia="hr-HR"/>
        </w:rPr>
        <w:t xml:space="preserve"> Raspis natječaja i imenovanje stručnoga povjerenstva za izbor u znanstveno-nastavno zvanje i na radno mjesto</w:t>
      </w:r>
      <w:r w:rsidRPr="001F4732">
        <w:rPr>
          <w:rFonts w:ascii="Times New Roman" w:eastAsia="Times New Roman" w:hAnsi="Times New Roman" w:cs="Times New Roman"/>
          <w:b/>
          <w:color w:val="000000"/>
          <w:sz w:val="24"/>
          <w:szCs w:val="24"/>
          <w:lang w:eastAsia="hr-HR"/>
        </w:rPr>
        <w:t xml:space="preserve"> docenta</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na Odsjeku za informacijske i komunikacijske znanosti</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Vladimir Mateljan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prof. dr. sc. Sanja Seljan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Mirko Čubrilo (FOI, Varaždin)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lastRenderedPageBreak/>
        <w:t>254.</w:t>
      </w:r>
      <w:r w:rsidRPr="001F4732">
        <w:rPr>
          <w:rFonts w:ascii="Times New Roman" w:eastAsia="Times New Roman" w:hAnsi="Times New Roman" w:cs="Times New Roman"/>
          <w:color w:val="000000"/>
          <w:sz w:val="24"/>
          <w:szCs w:val="24"/>
          <w:lang w:eastAsia="hr-HR"/>
        </w:rPr>
        <w:t xml:space="preserve"> Raspis natječaja i imenovanje stručnoga povjerenstva za izbor u znanstveno-nastavno zvanje i na radno mjesto</w:t>
      </w:r>
      <w:r w:rsidRPr="001F4732">
        <w:rPr>
          <w:rFonts w:ascii="Times New Roman" w:eastAsia="Times New Roman" w:hAnsi="Times New Roman" w:cs="Times New Roman"/>
          <w:b/>
          <w:color w:val="000000"/>
          <w:sz w:val="24"/>
          <w:szCs w:val="24"/>
          <w:lang w:eastAsia="hr-HR"/>
        </w:rPr>
        <w:t xml:space="preserve"> docenta</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grana informacijski sustavi i informatologija, na Odsjeku za informacijske i komunikacijske znanosti</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Sanja Seljan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prof. dr. sc. Vladimir Mateljan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Željko Hutinski (FOI, Varaždin)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255.</w:t>
      </w:r>
      <w:r w:rsidRPr="001F4732">
        <w:rPr>
          <w:rFonts w:ascii="Times New Roman" w:eastAsia="Times New Roman" w:hAnsi="Times New Roman" w:cs="Times New Roman"/>
          <w:color w:val="000000"/>
          <w:sz w:val="24"/>
          <w:szCs w:val="24"/>
          <w:lang w:eastAsia="hr-HR"/>
        </w:rPr>
        <w:t xml:space="preserve"> Ponovni raspis natječaja</w:t>
      </w:r>
      <w:r w:rsidRPr="001F4732">
        <w:rPr>
          <w:rFonts w:ascii="Times New Roman" w:eastAsia="Times New Roman" w:hAnsi="Times New Roman" w:cs="Times New Roman"/>
          <w:b/>
          <w:color w:val="000000"/>
          <w:sz w:val="24"/>
          <w:szCs w:val="24"/>
          <w:lang w:eastAsia="hr-HR"/>
        </w:rPr>
        <w:t xml:space="preserve"> </w:t>
      </w:r>
      <w:r w:rsidRPr="001F4732">
        <w:rPr>
          <w:rFonts w:ascii="Times New Roman" w:eastAsia="Times New Roman" w:hAnsi="Times New Roman" w:cs="Times New Roman"/>
          <w:color w:val="000000"/>
          <w:sz w:val="24"/>
          <w:szCs w:val="24"/>
          <w:lang w:eastAsia="hr-HR"/>
        </w:rPr>
        <w:t xml:space="preserve">i imenovanje stručnoga povjerenstva za izbor u znanstveno-nastavno zvanje i na radno mjesto </w:t>
      </w:r>
      <w:r w:rsidRPr="001F4732">
        <w:rPr>
          <w:rFonts w:ascii="Times New Roman" w:eastAsia="Times New Roman" w:hAnsi="Times New Roman" w:cs="Times New Roman"/>
          <w:b/>
          <w:color w:val="000000"/>
          <w:sz w:val="24"/>
          <w:szCs w:val="24"/>
          <w:lang w:eastAsia="hr-HR"/>
        </w:rPr>
        <w:t>docenta</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na Odsjeku za informacijske i komunikacijske znanosti</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izv. prof. dr. sc. Nives Mikelić Preradović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prof. dr. sc. Damir Boras</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 xml:space="preserve">3. doc. dr. sc. Zdenko Jecić (Leksikografski zavod </w:t>
      </w:r>
      <w:r w:rsidRPr="001F4732">
        <w:rPr>
          <w:rFonts w:ascii="Times New Roman" w:eastAsia="Times New Roman" w:hAnsi="Times New Roman" w:cs="Times New Roman"/>
          <w:i/>
          <w:color w:val="000000"/>
          <w:sz w:val="24"/>
          <w:szCs w:val="24"/>
          <w:lang w:eastAsia="hr-HR"/>
        </w:rPr>
        <w:t>Miroslav Krleža</w:t>
      </w:r>
      <w:r w:rsidRPr="001F4732">
        <w:rPr>
          <w:rFonts w:ascii="Times New Roman" w:eastAsia="Times New Roman" w:hAnsi="Times New Roman" w:cs="Times New Roman"/>
          <w:color w:val="000000"/>
          <w:sz w:val="24"/>
          <w:szCs w:val="24"/>
          <w:lang w:eastAsia="hr-HR"/>
        </w:rPr>
        <w:t>, Zagreb)</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256.</w:t>
      </w:r>
      <w:r w:rsidRPr="001F4732">
        <w:rPr>
          <w:rFonts w:ascii="Times New Roman" w:eastAsia="Calibri" w:hAnsi="Times New Roman" w:cs="Times New Roman"/>
          <w:sz w:val="24"/>
          <w:szCs w:val="24"/>
        </w:rPr>
        <w:t xml:space="preserve"> Raspis natječaja i imenovanje stručnoga povjerenstva za izbor u znanstveno-nastavno zvanje i na radno mjesto </w:t>
      </w:r>
      <w:r w:rsidRPr="001F4732">
        <w:rPr>
          <w:rFonts w:ascii="Times New Roman" w:eastAsia="Calibri" w:hAnsi="Times New Roman" w:cs="Times New Roman"/>
          <w:b/>
          <w:sz w:val="24"/>
          <w:szCs w:val="24"/>
        </w:rPr>
        <w:t>docenta</w:t>
      </w:r>
      <w:r w:rsidRPr="001F4732">
        <w:rPr>
          <w:rFonts w:ascii="Times New Roman" w:eastAsia="Calibri" w:hAnsi="Times New Roman" w:cs="Times New Roman"/>
          <w:sz w:val="24"/>
          <w:szCs w:val="24"/>
        </w:rPr>
        <w:t xml:space="preserve"> za područje humanističkih znanosti, polje filologija, grana poredbena književnost, na Katedri za komparativnu povijest hrvatske književnosti na Odsjeku za komparativnu književnost</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izv. prof. dr. sc. Cvijeta Pavlović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Željka Matijašević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3. prof. u miru dr. sc. Pavao Pavličić </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lang w:eastAsia="hr-HR"/>
        </w:rPr>
        <w:t>257.</w:t>
      </w:r>
      <w:r w:rsidRPr="001F4732">
        <w:rPr>
          <w:rFonts w:ascii="Times New Roman" w:eastAsia="Calibri" w:hAnsi="Times New Roman" w:cs="Times New Roman"/>
          <w:sz w:val="24"/>
          <w:szCs w:val="24"/>
          <w:lang w:eastAsia="hr-HR"/>
        </w:rPr>
        <w:t xml:space="preserve"> Raspis natječaja i imenovanje stručnoga povjerenstva za izbor u znanstveno-nastavno zvanje i na radno mjesto</w:t>
      </w:r>
      <w:r w:rsidRPr="001F4732">
        <w:rPr>
          <w:rFonts w:ascii="Times New Roman" w:eastAsia="Calibri" w:hAnsi="Times New Roman" w:cs="Times New Roman"/>
          <w:b/>
          <w:bCs/>
          <w:sz w:val="24"/>
          <w:szCs w:val="24"/>
          <w:lang w:eastAsia="hr-HR"/>
        </w:rPr>
        <w:t xml:space="preserve"> docenta</w:t>
      </w:r>
      <w:r w:rsidRPr="001F4732">
        <w:rPr>
          <w:rFonts w:ascii="Times New Roman" w:eastAsia="Calibri" w:hAnsi="Times New Roman" w:cs="Times New Roman"/>
          <w:sz w:val="24"/>
          <w:szCs w:val="24"/>
          <w:lang w:eastAsia="hr-HR"/>
        </w:rPr>
        <w:t xml:space="preserve"> za područje humanističkih znanosti, polje filologija, grana kroatistika, na Katedri za stilistiku Odsjeka za kroatistiku</w:t>
      </w:r>
    </w:p>
    <w:p w:rsidR="001F4732" w:rsidRPr="001F4732" w:rsidRDefault="001F4732" w:rsidP="001F4732">
      <w:pPr>
        <w:spacing w:after="0" w:line="240" w:lineRule="auto"/>
        <w:ind w:right="-648"/>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prof. dr. sc. Krešimir Bagić</w:t>
      </w:r>
    </w:p>
    <w:p w:rsidR="001F4732" w:rsidRPr="001F4732" w:rsidRDefault="001F4732" w:rsidP="001F4732">
      <w:pPr>
        <w:spacing w:after="0" w:line="240" w:lineRule="auto"/>
        <w:ind w:right="-648"/>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doc. dr. sc. Ivan Marković</w:t>
      </w:r>
    </w:p>
    <w:p w:rsidR="001F4732" w:rsidRPr="001F4732" w:rsidRDefault="001F4732" w:rsidP="001F4732">
      <w:pPr>
        <w:spacing w:after="0" w:line="240" w:lineRule="auto"/>
        <w:ind w:right="-648"/>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prof. dr. sc. Ivo Žanić (Fakultet političkih znanosti,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258.</w:t>
      </w:r>
      <w:r w:rsidRPr="001F4732">
        <w:rPr>
          <w:rFonts w:ascii="Times New Roman" w:eastAsia="Calibri" w:hAnsi="Times New Roman" w:cs="Times New Roman"/>
          <w:sz w:val="24"/>
          <w:szCs w:val="24"/>
          <w:lang w:eastAsia="hr-HR"/>
        </w:rPr>
        <w:t xml:space="preserve"> Raspis natječaja i imenovanje stručnoga povjerenstva za izbor u znanstveno-nastavno zvanje i na radno mjesto </w:t>
      </w:r>
      <w:r w:rsidRPr="001F4732">
        <w:rPr>
          <w:rFonts w:ascii="Times New Roman" w:eastAsia="Calibri" w:hAnsi="Times New Roman" w:cs="Times New Roman"/>
          <w:b/>
          <w:sz w:val="24"/>
          <w:szCs w:val="24"/>
          <w:lang w:eastAsia="hr-HR"/>
        </w:rPr>
        <w:t>docenta</w:t>
      </w:r>
      <w:r w:rsidRPr="001F4732">
        <w:rPr>
          <w:rFonts w:ascii="Times New Roman" w:eastAsia="Calibri" w:hAnsi="Times New Roman" w:cs="Times New Roman"/>
          <w:sz w:val="24"/>
          <w:szCs w:val="24"/>
          <w:lang w:eastAsia="hr-HR"/>
        </w:rPr>
        <w:t xml:space="preserve"> za područje humanističkih znanosti, polje filologija, grana kroatistika, na Katedri za hrvatsku usmenu književnost Odsjeka za kroatistiku</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prof. dr. sc. Stipe Botica</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prof. dr. sc. Davor Dukić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prof. dr. sc. Ljiljana Marks, znan. savjet. (Institut za etnologiju i folkloristiku,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color w:val="181717"/>
          <w:sz w:val="24"/>
          <w:szCs w:val="24"/>
          <w:lang w:eastAsia="hr-HR"/>
        </w:rPr>
      </w:pPr>
      <w:r w:rsidRPr="001F4732">
        <w:rPr>
          <w:rFonts w:ascii="Times New Roman" w:eastAsia="Calibri" w:hAnsi="Times New Roman" w:cs="Times New Roman"/>
          <w:b/>
          <w:color w:val="181717"/>
          <w:sz w:val="24"/>
          <w:szCs w:val="24"/>
          <w:lang w:eastAsia="hr-HR"/>
        </w:rPr>
        <w:t>259.</w:t>
      </w:r>
      <w:r w:rsidRPr="001F4732">
        <w:rPr>
          <w:rFonts w:ascii="Times New Roman" w:eastAsia="Calibri" w:hAnsi="Times New Roman" w:cs="Times New Roman"/>
          <w:color w:val="181717"/>
          <w:sz w:val="24"/>
          <w:szCs w:val="24"/>
          <w:lang w:eastAsia="hr-HR"/>
        </w:rPr>
        <w:t xml:space="preserve"> Raspis natječaja i imenovanje stručnoga povjerenstva za izbor u znanstveno-nastavno zvanje i na radno mjesto </w:t>
      </w:r>
      <w:r w:rsidRPr="001F4732">
        <w:rPr>
          <w:rFonts w:ascii="Times New Roman" w:eastAsia="Calibri" w:hAnsi="Times New Roman" w:cs="Times New Roman"/>
          <w:b/>
          <w:bCs/>
          <w:color w:val="181717"/>
          <w:sz w:val="24"/>
          <w:szCs w:val="24"/>
          <w:lang w:eastAsia="hr-HR"/>
        </w:rPr>
        <w:t>docenta</w:t>
      </w:r>
      <w:r w:rsidRPr="001F4732">
        <w:rPr>
          <w:rFonts w:ascii="Times New Roman" w:eastAsia="Calibri" w:hAnsi="Times New Roman" w:cs="Times New Roman"/>
          <w:color w:val="181717"/>
          <w:sz w:val="24"/>
          <w:szCs w:val="24"/>
          <w:lang w:eastAsia="hr-HR"/>
        </w:rPr>
        <w:t xml:space="preserve"> za područje humanističkih znanosti, polje povijest, na Katedri za judaistiku Odsjeka za hungarologiju, turkologiju i judaistiku</w:t>
      </w:r>
    </w:p>
    <w:p w:rsidR="001F4732" w:rsidRPr="001F4732" w:rsidRDefault="001F4732" w:rsidP="001F4732">
      <w:pPr>
        <w:spacing w:after="0" w:line="240" w:lineRule="auto"/>
        <w:jc w:val="both"/>
        <w:rPr>
          <w:rFonts w:ascii="Times New Roman" w:eastAsia="Calibri" w:hAnsi="Times New Roman" w:cs="Times New Roman"/>
          <w:color w:val="181717"/>
          <w:sz w:val="24"/>
          <w:szCs w:val="24"/>
          <w:lang w:eastAsia="hr-HR"/>
        </w:rPr>
      </w:pPr>
      <w:r w:rsidRPr="001F4732">
        <w:rPr>
          <w:rFonts w:ascii="Times New Roman" w:eastAsia="Calibri" w:hAnsi="Times New Roman" w:cs="Times New Roman"/>
          <w:color w:val="181717"/>
          <w:sz w:val="24"/>
          <w:szCs w:val="24"/>
          <w:lang w:eastAsia="hr-HR"/>
        </w:rPr>
        <w:t>1. prof. dr. sc. Ivo Banac</w:t>
      </w:r>
    </w:p>
    <w:p w:rsidR="001F4732" w:rsidRPr="001F4732" w:rsidRDefault="001F4732" w:rsidP="001F4732">
      <w:pPr>
        <w:spacing w:after="0" w:line="240" w:lineRule="auto"/>
        <w:jc w:val="both"/>
        <w:rPr>
          <w:rFonts w:ascii="Times New Roman" w:eastAsia="Calibri" w:hAnsi="Times New Roman" w:cs="Times New Roman"/>
          <w:color w:val="181717"/>
          <w:sz w:val="24"/>
          <w:szCs w:val="24"/>
          <w:lang w:eastAsia="hr-HR"/>
        </w:rPr>
      </w:pPr>
      <w:r w:rsidRPr="001F4732">
        <w:rPr>
          <w:rFonts w:ascii="Times New Roman" w:eastAsia="Calibri" w:hAnsi="Times New Roman" w:cs="Times New Roman"/>
          <w:color w:val="181717"/>
          <w:sz w:val="24"/>
          <w:szCs w:val="24"/>
          <w:lang w:eastAsia="hr-HR"/>
        </w:rPr>
        <w:t>2. doc. dr. sc. Vjeran Kursar</w:t>
      </w:r>
    </w:p>
    <w:p w:rsidR="001F4732" w:rsidRPr="001F4732" w:rsidRDefault="001F4732" w:rsidP="001F4732">
      <w:pPr>
        <w:spacing w:after="0" w:line="240" w:lineRule="auto"/>
        <w:jc w:val="both"/>
        <w:rPr>
          <w:rFonts w:ascii="Times New Roman" w:eastAsia="Calibri" w:hAnsi="Times New Roman" w:cs="Times New Roman"/>
          <w:color w:val="181717"/>
          <w:sz w:val="24"/>
          <w:szCs w:val="24"/>
          <w:lang w:eastAsia="hr-HR"/>
        </w:rPr>
      </w:pPr>
      <w:r w:rsidRPr="001F4732">
        <w:rPr>
          <w:rFonts w:ascii="Times New Roman" w:eastAsia="Calibri" w:hAnsi="Times New Roman" w:cs="Times New Roman"/>
          <w:color w:val="181717"/>
          <w:sz w:val="24"/>
          <w:szCs w:val="24"/>
          <w:lang w:eastAsia="hr-HR"/>
        </w:rPr>
        <w:t xml:space="preserve">3. prof. dr. sc. Aleksandar Jakir </w:t>
      </w:r>
      <w:r w:rsidRPr="001F4732">
        <w:rPr>
          <w:rFonts w:ascii="Times New Roman" w:eastAsia="Times New Roman" w:hAnsi="Times New Roman" w:cs="Times New Roman"/>
          <w:bCs/>
          <w:color w:val="000000"/>
          <w:sz w:val="24"/>
          <w:szCs w:val="24"/>
        </w:rPr>
        <w:t>(Sveučilište u Splitu)</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lastRenderedPageBreak/>
        <w:t xml:space="preserve">260. </w:t>
      </w:r>
      <w:r w:rsidRPr="001F4732">
        <w:rPr>
          <w:rFonts w:ascii="Times New Roman" w:eastAsia="Times" w:hAnsi="Times New Roman" w:cs="Times New Roman"/>
          <w:sz w:val="24"/>
          <w:szCs w:val="24"/>
        </w:rPr>
        <w:t xml:space="preserve">Raspis natječaja i imenovanje stručnoga povjerenstva za izbor u znanstveno-nastavno zvanje i na radno mjesto </w:t>
      </w:r>
      <w:r w:rsidRPr="001F4732">
        <w:rPr>
          <w:rFonts w:ascii="Times New Roman" w:eastAsia="Times" w:hAnsi="Times New Roman" w:cs="Times New Roman"/>
          <w:b/>
          <w:sz w:val="24"/>
          <w:szCs w:val="24"/>
        </w:rPr>
        <w:t>docenta</w:t>
      </w:r>
      <w:r w:rsidRPr="001F4732">
        <w:rPr>
          <w:rFonts w:ascii="Times New Roman" w:eastAsia="Times" w:hAnsi="Times New Roman" w:cs="Times New Roman"/>
          <w:sz w:val="24"/>
          <w:szCs w:val="24"/>
        </w:rPr>
        <w:t xml:space="preserve"> za područje </w:t>
      </w:r>
      <w:r w:rsidRPr="001F4732">
        <w:rPr>
          <w:rFonts w:ascii="Times New Roman" w:eastAsia="Times New Roman" w:hAnsi="Times New Roman" w:cs="Times New Roman"/>
          <w:sz w:val="24"/>
          <w:szCs w:val="24"/>
          <w:lang w:eastAsia="hr-HR"/>
        </w:rPr>
        <w:t>društvenih znanosti, polje pedagogija, grana socijalna pedagogija, na određeno vrijeme, u punom radnom vremenu, na Odsjeku za pedagogiju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Neven Hrvatić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Dubravka Maleš</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doc. dr. sc. Goran Livazović (Filozofski fakultet Osijek)</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Cs/>
          <w:color w:val="000000"/>
          <w:sz w:val="24"/>
          <w:szCs w:val="24"/>
        </w:rPr>
      </w:pPr>
      <w:r w:rsidRPr="001F4732">
        <w:rPr>
          <w:rFonts w:ascii="Times New Roman" w:eastAsia="Times New Roman" w:hAnsi="Times New Roman" w:cs="Times New Roman"/>
          <w:b/>
          <w:bCs/>
          <w:color w:val="000000"/>
          <w:sz w:val="24"/>
          <w:szCs w:val="24"/>
        </w:rPr>
        <w:t xml:space="preserve">261. </w:t>
      </w:r>
      <w:r w:rsidRPr="001F4732">
        <w:rPr>
          <w:rFonts w:ascii="Times New Roman" w:eastAsia="Times New Roman" w:hAnsi="Times New Roman" w:cs="Times New Roman"/>
          <w:bCs/>
          <w:color w:val="000000"/>
          <w:sz w:val="24"/>
          <w:szCs w:val="24"/>
        </w:rPr>
        <w:t xml:space="preserve">Raspis natječaja i imenovanje stručnog povjerenstva za izbor u znanstveno-nastavno zvanje i na radno mjesto </w:t>
      </w:r>
      <w:r w:rsidRPr="001F4732">
        <w:rPr>
          <w:rFonts w:ascii="Times New Roman" w:eastAsia="Times New Roman" w:hAnsi="Times New Roman" w:cs="Times New Roman"/>
          <w:b/>
          <w:bCs/>
          <w:color w:val="000000"/>
          <w:sz w:val="24"/>
          <w:szCs w:val="24"/>
        </w:rPr>
        <w:t xml:space="preserve">docenta </w:t>
      </w:r>
      <w:r w:rsidRPr="001F4732">
        <w:rPr>
          <w:rFonts w:ascii="Times New Roman" w:eastAsia="Times New Roman" w:hAnsi="Times New Roman" w:cs="Times New Roman"/>
          <w:bCs/>
          <w:color w:val="000000"/>
          <w:sz w:val="24"/>
          <w:szCs w:val="24"/>
        </w:rPr>
        <w:t xml:space="preserve">za područje humanističkih znanosti, polje povijest, </w:t>
      </w:r>
      <w:r w:rsidRPr="001F4732">
        <w:rPr>
          <w:rFonts w:ascii="Times New Roman" w:eastAsia="Times New Roman" w:hAnsi="Times New Roman" w:cs="Times New Roman"/>
          <w:color w:val="000000"/>
          <w:sz w:val="24"/>
          <w:szCs w:val="24"/>
        </w:rPr>
        <w:t>grana hrvatska i svjetska moderna i suvremena povijest</w:t>
      </w:r>
      <w:r w:rsidRPr="001F4732">
        <w:rPr>
          <w:rFonts w:ascii="Times New Roman" w:eastAsia="Times New Roman" w:hAnsi="Times New Roman" w:cs="Times New Roman"/>
          <w:bCs/>
          <w:color w:val="000000"/>
          <w:sz w:val="24"/>
          <w:szCs w:val="24"/>
        </w:rPr>
        <w:t>, na Odsjeku za povijest</w:t>
      </w:r>
    </w:p>
    <w:p w:rsidR="001F4732" w:rsidRPr="001F4732" w:rsidRDefault="001F4732" w:rsidP="001F4732">
      <w:pPr>
        <w:spacing w:after="0" w:line="240" w:lineRule="auto"/>
        <w:jc w:val="both"/>
        <w:rPr>
          <w:rFonts w:ascii="Times New Roman" w:eastAsia="Times New Roman" w:hAnsi="Times New Roman" w:cs="Times New Roman"/>
          <w:bCs/>
          <w:color w:val="000000"/>
          <w:sz w:val="24"/>
          <w:szCs w:val="24"/>
        </w:rPr>
      </w:pPr>
      <w:r w:rsidRPr="001F4732">
        <w:rPr>
          <w:rFonts w:ascii="Times New Roman" w:eastAsia="Times New Roman" w:hAnsi="Times New Roman" w:cs="Times New Roman"/>
          <w:bCs/>
          <w:color w:val="000000"/>
          <w:sz w:val="24"/>
          <w:szCs w:val="24"/>
        </w:rPr>
        <w:t>1. prof. dr. sc. Ivo Banac</w:t>
      </w:r>
    </w:p>
    <w:p w:rsidR="001F4732" w:rsidRPr="001F4732" w:rsidRDefault="001F4732" w:rsidP="001F4732">
      <w:pPr>
        <w:spacing w:after="0" w:line="240" w:lineRule="auto"/>
        <w:jc w:val="both"/>
        <w:rPr>
          <w:rFonts w:ascii="Times New Roman" w:eastAsia="Times New Roman" w:hAnsi="Times New Roman" w:cs="Times New Roman"/>
          <w:bCs/>
          <w:color w:val="000000"/>
          <w:sz w:val="24"/>
          <w:szCs w:val="24"/>
        </w:rPr>
      </w:pPr>
      <w:r w:rsidRPr="001F4732">
        <w:rPr>
          <w:rFonts w:ascii="Times New Roman" w:eastAsia="Times New Roman" w:hAnsi="Times New Roman" w:cs="Times New Roman"/>
          <w:bCs/>
          <w:color w:val="000000"/>
          <w:sz w:val="24"/>
          <w:szCs w:val="24"/>
        </w:rPr>
        <w:t>2. prof. dr. sc. Ivica Šute</w:t>
      </w:r>
    </w:p>
    <w:p w:rsidR="001F4732" w:rsidRPr="001F4732" w:rsidRDefault="001F4732" w:rsidP="001F4732">
      <w:pPr>
        <w:spacing w:after="0" w:line="240" w:lineRule="auto"/>
        <w:jc w:val="both"/>
        <w:rPr>
          <w:rFonts w:ascii="Times New Roman" w:eastAsia="Times New Roman" w:hAnsi="Times New Roman" w:cs="Times New Roman"/>
          <w:bCs/>
          <w:color w:val="000000"/>
          <w:sz w:val="24"/>
          <w:szCs w:val="24"/>
        </w:rPr>
      </w:pPr>
      <w:r w:rsidRPr="001F4732">
        <w:rPr>
          <w:rFonts w:ascii="Times New Roman" w:eastAsia="Times New Roman" w:hAnsi="Times New Roman" w:cs="Times New Roman"/>
          <w:bCs/>
          <w:color w:val="000000"/>
          <w:sz w:val="24"/>
          <w:szCs w:val="24"/>
        </w:rPr>
        <w:t>3. prof. dr. sc. Aleksandar Jakir (Sveučilište u Splitu)</w:t>
      </w:r>
    </w:p>
    <w:p w:rsidR="001F4732" w:rsidRPr="001F4732" w:rsidRDefault="001F4732" w:rsidP="001F4732">
      <w:pPr>
        <w:spacing w:after="0" w:line="240" w:lineRule="auto"/>
        <w:rPr>
          <w:rFonts w:ascii="Times New Roman" w:eastAsia="Times New Roman" w:hAnsi="Times New Roman" w:cs="Times New Roman"/>
          <w:color w:val="000000"/>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bCs/>
          <w:color w:val="000000"/>
          <w:sz w:val="24"/>
          <w:szCs w:val="24"/>
        </w:rPr>
      </w:pPr>
      <w:r w:rsidRPr="001F4732">
        <w:rPr>
          <w:rFonts w:ascii="Times New Roman" w:eastAsia="Times New Roman" w:hAnsi="Times New Roman" w:cs="Times New Roman"/>
          <w:b/>
          <w:bCs/>
          <w:color w:val="000000"/>
          <w:sz w:val="24"/>
          <w:szCs w:val="24"/>
        </w:rPr>
        <w:t xml:space="preserve">262. </w:t>
      </w:r>
      <w:r w:rsidRPr="001F4732">
        <w:rPr>
          <w:rFonts w:ascii="Times New Roman" w:eastAsia="Times New Roman" w:hAnsi="Times New Roman" w:cs="Times New Roman"/>
          <w:bCs/>
          <w:color w:val="000000"/>
          <w:sz w:val="24"/>
          <w:szCs w:val="24"/>
        </w:rPr>
        <w:t xml:space="preserve">Raspis natječaja i imenovanje stručnog povjerenstva za izbor u znanstveno-nastavno zvanje i na radno mjesto </w:t>
      </w:r>
      <w:r w:rsidRPr="001F4732">
        <w:rPr>
          <w:rFonts w:ascii="Times New Roman" w:eastAsia="Times New Roman" w:hAnsi="Times New Roman" w:cs="Times New Roman"/>
          <w:b/>
          <w:bCs/>
          <w:color w:val="000000"/>
          <w:sz w:val="24"/>
          <w:szCs w:val="24"/>
        </w:rPr>
        <w:t xml:space="preserve">docenta </w:t>
      </w:r>
      <w:r w:rsidRPr="001F4732">
        <w:rPr>
          <w:rFonts w:ascii="Times New Roman" w:eastAsia="Times New Roman" w:hAnsi="Times New Roman" w:cs="Times New Roman"/>
          <w:bCs/>
          <w:color w:val="000000"/>
          <w:sz w:val="24"/>
          <w:szCs w:val="24"/>
        </w:rPr>
        <w:t xml:space="preserve">za područje humanističkih znanosti, polje povijest, </w:t>
      </w:r>
      <w:r w:rsidRPr="001F4732">
        <w:rPr>
          <w:rFonts w:ascii="Times New Roman" w:eastAsia="Times New Roman" w:hAnsi="Times New Roman" w:cs="Times New Roman"/>
          <w:color w:val="000000"/>
          <w:sz w:val="24"/>
          <w:szCs w:val="24"/>
        </w:rPr>
        <w:t>grana stara povijest</w:t>
      </w:r>
      <w:r w:rsidRPr="001F4732">
        <w:rPr>
          <w:rFonts w:ascii="Times New Roman" w:eastAsia="Times New Roman" w:hAnsi="Times New Roman" w:cs="Times New Roman"/>
          <w:bCs/>
          <w:color w:val="000000"/>
          <w:sz w:val="24"/>
          <w:szCs w:val="24"/>
        </w:rPr>
        <w:t>, na Odsjeku za povijest</w:t>
      </w:r>
    </w:p>
    <w:p w:rsidR="001F4732" w:rsidRPr="001F4732" w:rsidRDefault="001F4732" w:rsidP="001F4732">
      <w:pPr>
        <w:spacing w:after="0" w:line="240" w:lineRule="auto"/>
        <w:jc w:val="both"/>
        <w:rPr>
          <w:rFonts w:ascii="Times New Roman" w:eastAsia="Times New Roman" w:hAnsi="Times New Roman" w:cs="Times New Roman"/>
          <w:bCs/>
          <w:color w:val="000000"/>
          <w:sz w:val="24"/>
          <w:szCs w:val="24"/>
        </w:rPr>
      </w:pPr>
      <w:r w:rsidRPr="001F4732">
        <w:rPr>
          <w:rFonts w:ascii="Times New Roman" w:eastAsia="Times New Roman" w:hAnsi="Times New Roman" w:cs="Times New Roman"/>
          <w:bCs/>
          <w:color w:val="000000"/>
          <w:sz w:val="24"/>
          <w:szCs w:val="24"/>
        </w:rPr>
        <w:t>1. prof. dr. sc. Bruna Kuntić-Makvić</w:t>
      </w:r>
    </w:p>
    <w:p w:rsidR="001F4732" w:rsidRPr="001F4732" w:rsidRDefault="001F4732" w:rsidP="001F4732">
      <w:pPr>
        <w:spacing w:after="0" w:line="240" w:lineRule="auto"/>
        <w:jc w:val="both"/>
        <w:rPr>
          <w:rFonts w:ascii="Times New Roman" w:eastAsia="Times New Roman" w:hAnsi="Times New Roman" w:cs="Times New Roman"/>
          <w:bCs/>
          <w:color w:val="000000"/>
          <w:sz w:val="24"/>
          <w:szCs w:val="24"/>
        </w:rPr>
      </w:pPr>
      <w:r w:rsidRPr="001F4732">
        <w:rPr>
          <w:rFonts w:ascii="Times New Roman" w:eastAsia="Times New Roman" w:hAnsi="Times New Roman" w:cs="Times New Roman"/>
          <w:bCs/>
          <w:color w:val="000000"/>
          <w:sz w:val="24"/>
          <w:szCs w:val="24"/>
        </w:rPr>
        <w:t>2. izv. prof. dr. sc. Boris Olujić</w:t>
      </w:r>
    </w:p>
    <w:p w:rsidR="001F4732" w:rsidRPr="001F4732" w:rsidRDefault="001F4732" w:rsidP="001F4732">
      <w:pPr>
        <w:spacing w:after="0" w:line="240" w:lineRule="auto"/>
        <w:jc w:val="both"/>
        <w:rPr>
          <w:rFonts w:ascii="Times New Roman" w:eastAsia="Times New Roman" w:hAnsi="Times New Roman" w:cs="Times New Roman"/>
          <w:bCs/>
          <w:color w:val="000000"/>
          <w:sz w:val="24"/>
          <w:szCs w:val="24"/>
        </w:rPr>
      </w:pPr>
      <w:r w:rsidRPr="001F4732">
        <w:rPr>
          <w:rFonts w:ascii="Times New Roman" w:eastAsia="Times New Roman" w:hAnsi="Times New Roman" w:cs="Times New Roman"/>
          <w:bCs/>
          <w:color w:val="000000"/>
          <w:sz w:val="24"/>
          <w:szCs w:val="24"/>
        </w:rPr>
        <w:t>3. prof. dr. sc. Robert Matijašić (Sveučilište Jurja Dobrile u Puli)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Cs/>
          <w:sz w:val="24"/>
          <w:szCs w:val="24"/>
        </w:rPr>
      </w:pPr>
      <w:r w:rsidRPr="001F4732">
        <w:rPr>
          <w:rFonts w:ascii="Times New Roman" w:eastAsia="Times New Roman" w:hAnsi="Times New Roman" w:cs="Times New Roman"/>
          <w:b/>
          <w:bCs/>
          <w:sz w:val="24"/>
          <w:szCs w:val="24"/>
        </w:rPr>
        <w:t xml:space="preserve">263. </w:t>
      </w:r>
      <w:r w:rsidRPr="001F4732">
        <w:rPr>
          <w:rFonts w:ascii="Times New Roman" w:eastAsia="Times New Roman" w:hAnsi="Times New Roman" w:cs="Times New Roman"/>
          <w:bCs/>
          <w:sz w:val="24"/>
          <w:szCs w:val="24"/>
        </w:rPr>
        <w:t>Raspis natječaja i</w:t>
      </w:r>
      <w:r w:rsidRPr="001F4732">
        <w:rPr>
          <w:rFonts w:ascii="Times New Roman" w:eastAsia="Times New Roman" w:hAnsi="Times New Roman" w:cs="Times New Roman"/>
          <w:b/>
          <w:bCs/>
          <w:sz w:val="24"/>
          <w:szCs w:val="24"/>
        </w:rPr>
        <w:t xml:space="preserve"> </w:t>
      </w:r>
      <w:r w:rsidRPr="001F4732">
        <w:rPr>
          <w:rFonts w:ascii="Times New Roman" w:eastAsia="Times New Roman" w:hAnsi="Times New Roman" w:cs="Times New Roman"/>
          <w:bCs/>
          <w:sz w:val="24"/>
          <w:szCs w:val="24"/>
        </w:rPr>
        <w:t xml:space="preserve">imenovanje stručnoga povjerenstva za izbor u znanstveno-nastavno zvanje i na radno mjesto </w:t>
      </w:r>
      <w:r w:rsidRPr="001F4732">
        <w:rPr>
          <w:rFonts w:ascii="Times New Roman" w:eastAsia="Times New Roman" w:hAnsi="Times New Roman" w:cs="Times New Roman"/>
          <w:b/>
          <w:bCs/>
          <w:sz w:val="24"/>
          <w:szCs w:val="24"/>
        </w:rPr>
        <w:t>docenta</w:t>
      </w:r>
      <w:r w:rsidRPr="001F4732">
        <w:rPr>
          <w:rFonts w:ascii="Times New Roman" w:eastAsia="Times New Roman" w:hAnsi="Times New Roman" w:cs="Times New Roman"/>
          <w:bCs/>
          <w:sz w:val="24"/>
          <w:szCs w:val="24"/>
        </w:rPr>
        <w:t xml:space="preserve"> za područje humanističkih znanosti, polje povijest, na Odsjeku za povijest</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1. prof. dr. sc. Damir Agičić</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2. prof. dr. sc. Neven Budak</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bCs/>
          <w:sz w:val="24"/>
          <w:szCs w:val="24"/>
        </w:rPr>
        <w:t>3. izv. prof. dr. sc. Danijela Trškan (Filozofski fakultet Sveučilišta u Ljubljani)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rPr>
        <w:t>264.</w:t>
      </w:r>
      <w:r w:rsidRPr="001F4732">
        <w:rPr>
          <w:rFonts w:ascii="Times New Roman" w:eastAsia="Calibri" w:hAnsi="Times New Roman" w:cs="Times New Roman"/>
          <w:sz w:val="24"/>
          <w:szCs w:val="24"/>
        </w:rPr>
        <w:t xml:space="preserve"> Raspis natječaja i imenovanje stručnog povjerenstva za izbor u znanstveno-nastavno zvanje i na radno mjesto </w:t>
      </w:r>
      <w:r w:rsidRPr="001F4732">
        <w:rPr>
          <w:rFonts w:ascii="Times New Roman" w:eastAsia="Calibri" w:hAnsi="Times New Roman" w:cs="Times New Roman"/>
          <w:b/>
          <w:sz w:val="24"/>
          <w:szCs w:val="24"/>
        </w:rPr>
        <w:t>docenta</w:t>
      </w:r>
      <w:r w:rsidRPr="001F4732">
        <w:rPr>
          <w:rFonts w:ascii="Times New Roman" w:eastAsia="Calibri" w:hAnsi="Times New Roman" w:cs="Times New Roman"/>
          <w:sz w:val="24"/>
          <w:szCs w:val="24"/>
        </w:rPr>
        <w:t xml:space="preserve"> za područje humanističkih znanosti, polje povijest umjetnosti, grana povijest i teorija likovnih umjetnosti, arhitekture, urbanizma i vizualnih komunikacija, na Katedri za umjetnost romanike i gotike na Odsjeku za povijest umjetnosti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1. izv. prof. dr. sc. Predrag Marković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2. prof. emeritus dr. sc. Igor Fisković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3. prof. dr. sc. Emil Hilje (Sveučilište u Zadru)</w:t>
      </w:r>
    </w:p>
    <w:p w:rsidR="001F4732" w:rsidRPr="001F4732" w:rsidRDefault="001F4732" w:rsidP="001F4732">
      <w:pPr>
        <w:spacing w:after="0" w:line="240" w:lineRule="auto"/>
        <w:rPr>
          <w:rFonts w:ascii="Times New Roman" w:eastAsia="Times New Roman" w:hAnsi="Times New Roman" w:cs="Times New Roman"/>
          <w:b/>
          <w:bCs/>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265.</w:t>
      </w:r>
      <w:r w:rsidRPr="001F4732">
        <w:rPr>
          <w:rFonts w:ascii="Times New Roman" w:eastAsia="Times New Roman" w:hAnsi="Times New Roman" w:cs="Times New Roman"/>
          <w:sz w:val="24"/>
          <w:szCs w:val="24"/>
          <w:lang w:eastAsia="hr-HR"/>
        </w:rPr>
        <w:t xml:space="preserve"> Raspis natječaja i imenovanje stručnoga povjerenstva za izbor u znanstveno-nastavno zvanje i na radno mjesto </w:t>
      </w:r>
      <w:r w:rsidRPr="001F4732">
        <w:rPr>
          <w:rFonts w:ascii="Times New Roman" w:eastAsia="Times New Roman" w:hAnsi="Times New Roman" w:cs="Times New Roman"/>
          <w:b/>
          <w:sz w:val="24"/>
          <w:szCs w:val="24"/>
          <w:lang w:eastAsia="hr-HR"/>
        </w:rPr>
        <w:t xml:space="preserve">docenta </w:t>
      </w:r>
      <w:r w:rsidRPr="001F4732">
        <w:rPr>
          <w:rFonts w:ascii="Times New Roman" w:eastAsia="Times New Roman" w:hAnsi="Times New Roman" w:cs="Times New Roman"/>
          <w:sz w:val="24"/>
          <w:szCs w:val="24"/>
          <w:lang w:eastAsia="hr-HR"/>
        </w:rPr>
        <w:t>za područje društvenih znanosti, polje psihologija, na Odsjeku za psihologiju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Gordana Kuterovac Jagodić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Vesna Vlahović Štetić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Izabela Sorić (Odjel za psihologiju Sveučilišta u Zadru)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266.</w:t>
      </w:r>
      <w:r w:rsidRPr="001F4732">
        <w:rPr>
          <w:rFonts w:ascii="Times New Roman" w:eastAsia="Times New Roman" w:hAnsi="Times New Roman" w:cs="Times New Roman"/>
          <w:sz w:val="24"/>
          <w:szCs w:val="24"/>
          <w:lang w:eastAsia="hr-HR"/>
        </w:rPr>
        <w:t xml:space="preserve"> Raspis natječaja i imenovanje stručnoga povjerenstva za izbor u znanstveno-nastavno zvanje i na radno mjesto </w:t>
      </w:r>
      <w:r w:rsidRPr="001F4732">
        <w:rPr>
          <w:rFonts w:ascii="Times New Roman" w:eastAsia="Times New Roman" w:hAnsi="Times New Roman" w:cs="Times New Roman"/>
          <w:b/>
          <w:sz w:val="24"/>
          <w:szCs w:val="24"/>
          <w:lang w:eastAsia="hr-HR"/>
        </w:rPr>
        <w:t xml:space="preserve">docenta </w:t>
      </w:r>
      <w:r w:rsidRPr="001F4732">
        <w:rPr>
          <w:rFonts w:ascii="Times New Roman" w:eastAsia="Times New Roman" w:hAnsi="Times New Roman" w:cs="Times New Roman"/>
          <w:sz w:val="24"/>
          <w:szCs w:val="24"/>
          <w:lang w:eastAsia="hr-HR"/>
        </w:rPr>
        <w:t>za područje društvenih znanosti, polje psihologija, grana psihologija rada, na Odsjeku za psihologiju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Željko Jerneić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izv. prof. dr. sc. Zvonimir Galić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emeritus dr. sc. Branimir Šverko</w:t>
      </w:r>
    </w:p>
    <w:p w:rsidR="001F4732" w:rsidRPr="001F4732" w:rsidRDefault="001F4732" w:rsidP="001F4732">
      <w:pPr>
        <w:spacing w:after="0" w:line="240" w:lineRule="auto"/>
        <w:jc w:val="both"/>
        <w:rPr>
          <w:rFonts w:ascii="Times New Roman" w:eastAsia="Times New Roman" w:hAnsi="Times New Roman" w:cs="Times New Roman"/>
          <w:b/>
          <w:bCs/>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267.</w:t>
      </w:r>
      <w:r w:rsidRPr="001F4732">
        <w:rPr>
          <w:rFonts w:ascii="Times New Roman" w:eastAsia="Times New Roman" w:hAnsi="Times New Roman" w:cs="Times New Roman"/>
          <w:sz w:val="24"/>
          <w:szCs w:val="24"/>
          <w:lang w:eastAsia="hr-HR"/>
        </w:rPr>
        <w:t xml:space="preserve"> Raspis natječaja i imenovanje stručnoga povjerenstva za izbor u znanstveno-nastavno zvanje i na radno mjesto </w:t>
      </w:r>
      <w:r w:rsidRPr="001F4732">
        <w:rPr>
          <w:rFonts w:ascii="Times New Roman" w:eastAsia="Times New Roman" w:hAnsi="Times New Roman" w:cs="Times New Roman"/>
          <w:b/>
          <w:sz w:val="24"/>
          <w:szCs w:val="24"/>
          <w:lang w:eastAsia="hr-HR"/>
        </w:rPr>
        <w:t>docenta</w:t>
      </w:r>
      <w:r w:rsidRPr="001F4732">
        <w:rPr>
          <w:rFonts w:ascii="Times New Roman" w:eastAsia="Times New Roman" w:hAnsi="Times New Roman" w:cs="Times New Roman"/>
          <w:sz w:val="24"/>
          <w:szCs w:val="24"/>
          <w:lang w:eastAsia="hr-HR"/>
        </w:rPr>
        <w:t xml:space="preserve"> za područje društvenih znanosti, polje psihologija, na Odsjeku za psihologiju, za potrebe izvođenja studijskog programa Vojno vođenje i upravljanje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Denis Bratko</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doc. dr. sc. Ana Butković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Igor Kardum (Filozofski fakultet, Rijeka)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zh-CN"/>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Times New Roman" w:hAnsi="Times New Roman" w:cs="Times New Roman"/>
          <w:b/>
          <w:sz w:val="24"/>
          <w:szCs w:val="24"/>
          <w:lang w:eastAsia="hr-HR"/>
        </w:rPr>
        <w:t>268.</w:t>
      </w:r>
      <w:r w:rsidRPr="001F4732">
        <w:rPr>
          <w:rFonts w:ascii="Times New Roman" w:eastAsia="Calibri" w:hAnsi="Times New Roman" w:cs="Times New Roman"/>
          <w:b/>
          <w:sz w:val="24"/>
          <w:szCs w:val="24"/>
        </w:rPr>
        <w:t xml:space="preserve"> </w:t>
      </w:r>
      <w:r w:rsidRPr="001F4732">
        <w:rPr>
          <w:rFonts w:ascii="Times New Roman" w:eastAsia="Calibri" w:hAnsi="Times New Roman" w:cs="Times New Roman"/>
          <w:sz w:val="24"/>
          <w:szCs w:val="24"/>
        </w:rPr>
        <w:t>Raspis natječaja i imenovanje stručnoga povjerenstva za izbor</w:t>
      </w:r>
      <w:r w:rsidRPr="001F4732">
        <w:rPr>
          <w:rFonts w:ascii="Times New Roman" w:eastAsia="Times New Roman" w:hAnsi="Times New Roman" w:cs="Times New Roman"/>
          <w:sz w:val="24"/>
          <w:szCs w:val="24"/>
          <w:lang w:eastAsia="hr-HR"/>
        </w:rPr>
        <w:t xml:space="preserve"> u znanstveno-nastavno zvanje i na radno mjesto </w:t>
      </w:r>
      <w:r w:rsidRPr="001F4732">
        <w:rPr>
          <w:rFonts w:ascii="Times New Roman" w:eastAsia="Times New Roman" w:hAnsi="Times New Roman" w:cs="Times New Roman"/>
          <w:b/>
          <w:sz w:val="24"/>
          <w:szCs w:val="24"/>
          <w:lang w:eastAsia="hr-HR"/>
        </w:rPr>
        <w:t>docenta</w:t>
      </w:r>
      <w:r w:rsidRPr="001F4732">
        <w:rPr>
          <w:rFonts w:ascii="Times New Roman" w:eastAsia="Calibri" w:hAnsi="Times New Roman" w:cs="Times New Roman"/>
          <w:b/>
          <w:sz w:val="24"/>
          <w:szCs w:val="24"/>
        </w:rPr>
        <w:t xml:space="preserve"> </w:t>
      </w:r>
      <w:r w:rsidRPr="001F4732">
        <w:rPr>
          <w:rFonts w:ascii="Times New Roman" w:eastAsia="Calibri" w:hAnsi="Times New Roman" w:cs="Times New Roman"/>
          <w:sz w:val="24"/>
          <w:szCs w:val="24"/>
        </w:rPr>
        <w:t xml:space="preserve">za područje humanističkih znanosti, polje filologija, grana romanistika na Katedri za romansku lingvistiku Odsjeka za romanistiku </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izv. prof. dr. sc. Dražen Varga</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izv. prof. dr. sc. Bogdanka Pavelin Lešić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sz w:val="24"/>
          <w:szCs w:val="24"/>
        </w:rPr>
        <w:t xml:space="preserve">3. prof. emeritus dr. sc. August Kovačec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zh-CN"/>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b/>
          <w:sz w:val="24"/>
          <w:szCs w:val="24"/>
          <w:lang w:eastAsia="zh-CN"/>
        </w:rPr>
        <w:t>269.</w:t>
      </w:r>
      <w:r w:rsidRPr="001F4732">
        <w:rPr>
          <w:rFonts w:ascii="Times New Roman" w:eastAsia="Times New Roman" w:hAnsi="Times New Roman" w:cs="Times New Roman"/>
          <w:sz w:val="24"/>
          <w:szCs w:val="24"/>
          <w:lang w:eastAsia="zh-CN"/>
        </w:rPr>
        <w:t xml:space="preserve"> Raspis natječaja i imenovanje stručnoga povjerenstva za izbor u znanstveno-nastavno zvanje i na radno mjesto </w:t>
      </w:r>
      <w:r w:rsidRPr="001F4732">
        <w:rPr>
          <w:rFonts w:ascii="Times New Roman" w:eastAsia="Times New Roman" w:hAnsi="Times New Roman" w:cs="Times New Roman"/>
          <w:b/>
          <w:bCs/>
          <w:sz w:val="24"/>
          <w:szCs w:val="24"/>
          <w:lang w:eastAsia="zh-CN"/>
        </w:rPr>
        <w:t>docenta</w:t>
      </w:r>
      <w:r w:rsidRPr="001F4732">
        <w:rPr>
          <w:rFonts w:ascii="Times New Roman" w:eastAsia="Times New Roman" w:hAnsi="Times New Roman" w:cs="Times New Roman"/>
          <w:sz w:val="24"/>
          <w:szCs w:val="24"/>
          <w:lang w:eastAsia="zh-CN"/>
        </w:rPr>
        <w:t xml:space="preserve"> za područje humanističkih znanosti, polje filologija, grana slavistika, na </w:t>
      </w:r>
      <w:r w:rsidRPr="001F4732">
        <w:rPr>
          <w:rFonts w:ascii="Times New Roman" w:eastAsia="Times New Roman" w:hAnsi="Times New Roman" w:cs="Times New Roman"/>
          <w:bCs/>
          <w:sz w:val="24"/>
          <w:szCs w:val="24"/>
          <w:lang w:eastAsia="zh-CN"/>
        </w:rPr>
        <w:t>Katedri za makedonski jezik i književnost</w:t>
      </w:r>
      <w:r w:rsidRPr="001F4732">
        <w:rPr>
          <w:rFonts w:ascii="Times New Roman" w:eastAsia="Times New Roman" w:hAnsi="Times New Roman" w:cs="Times New Roman"/>
          <w:sz w:val="24"/>
          <w:szCs w:val="24"/>
          <w:lang w:eastAsia="zh-CN"/>
        </w:rPr>
        <w:t xml:space="preserve"> Odsjeka za južnoslavenske jezike i književnosti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zh-CN"/>
        </w:rPr>
      </w:pPr>
      <w:r w:rsidRPr="001F4732">
        <w:rPr>
          <w:rFonts w:ascii="Times New Roman" w:eastAsia="Times New Roman" w:hAnsi="Times New Roman" w:cs="Times New Roman"/>
          <w:sz w:val="24"/>
          <w:szCs w:val="24"/>
          <w:lang w:eastAsia="zh-CN"/>
        </w:rPr>
        <w:t>1. prof. dr. sc. Borislav Pavlovski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zh-CN"/>
        </w:rPr>
      </w:pPr>
      <w:r w:rsidRPr="001F4732">
        <w:rPr>
          <w:rFonts w:ascii="Times New Roman" w:eastAsia="Times New Roman" w:hAnsi="Times New Roman" w:cs="Times New Roman"/>
          <w:sz w:val="24"/>
          <w:szCs w:val="24"/>
          <w:lang w:eastAsia="zh-CN"/>
        </w:rPr>
        <w:t>2. prof. dr. sc. Zvonko Kovač</w:t>
      </w:r>
    </w:p>
    <w:p w:rsidR="001F4732" w:rsidRPr="001F4732" w:rsidRDefault="001F4732" w:rsidP="001F4732">
      <w:pPr>
        <w:spacing w:after="0" w:line="240" w:lineRule="auto"/>
        <w:jc w:val="both"/>
        <w:rPr>
          <w:rFonts w:ascii="Times New Roman" w:eastAsia="Times New Roman" w:hAnsi="Times New Roman" w:cs="Times New Roman"/>
          <w:sz w:val="24"/>
          <w:szCs w:val="24"/>
          <w:lang w:eastAsia="zh-CN"/>
        </w:rPr>
      </w:pPr>
      <w:r w:rsidRPr="001F4732">
        <w:rPr>
          <w:rFonts w:ascii="Times New Roman" w:eastAsia="Times New Roman" w:hAnsi="Times New Roman" w:cs="Times New Roman"/>
          <w:sz w:val="24"/>
          <w:szCs w:val="24"/>
          <w:lang w:eastAsia="zh-CN"/>
        </w:rPr>
        <w:t>3. prof. u miru dr. sc. Dušan Marinković</w:t>
      </w:r>
    </w:p>
    <w:p w:rsidR="001F4732" w:rsidRPr="001F4732" w:rsidRDefault="001F4732" w:rsidP="001F4732">
      <w:pPr>
        <w:spacing w:after="0" w:line="240" w:lineRule="auto"/>
        <w:jc w:val="both"/>
        <w:rPr>
          <w:rFonts w:ascii="Times New Roman" w:eastAsia="Times New Roman" w:hAnsi="Times New Roman" w:cs="Times New Roman"/>
          <w:b/>
          <w:bCs/>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270.</w:t>
      </w:r>
      <w:r w:rsidRPr="001F4732">
        <w:rPr>
          <w:rFonts w:ascii="Times New Roman" w:eastAsia="Times New Roman" w:hAnsi="Times New Roman" w:cs="Times New Roman"/>
          <w:sz w:val="24"/>
          <w:szCs w:val="24"/>
          <w:lang w:eastAsia="hr-HR"/>
        </w:rPr>
        <w:t xml:space="preserve"> Raspis natječaja i imenovanje stručnoga povjerenstva za izbor</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 xml:space="preserve">u znanstveno-nastavno zvanje i na radno mjesto </w:t>
      </w:r>
      <w:r w:rsidRPr="001F4732">
        <w:rPr>
          <w:rFonts w:ascii="Times New Roman" w:eastAsia="Times New Roman" w:hAnsi="Times New Roman" w:cs="Times New Roman"/>
          <w:b/>
          <w:sz w:val="24"/>
          <w:szCs w:val="24"/>
          <w:lang w:eastAsia="hr-HR"/>
        </w:rPr>
        <w:t>docenta</w:t>
      </w:r>
      <w:r w:rsidRPr="001F4732">
        <w:rPr>
          <w:rFonts w:ascii="Times New Roman" w:eastAsia="Times New Roman" w:hAnsi="Times New Roman" w:cs="Times New Roman"/>
          <w:sz w:val="24"/>
          <w:szCs w:val="24"/>
          <w:lang w:eastAsia="hr-HR"/>
        </w:rPr>
        <w:t xml:space="preserve"> za područje humanističkih znanosti, polje filologija, grana romanistika, na Katedri za talijanski jezik, na Odsjeku za talijanistiku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izv. prof. dr. sc. Ivica Peša Matracki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Maslina Ljubičić</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sz w:val="24"/>
          <w:szCs w:val="24"/>
          <w:lang w:eastAsia="hr-HR"/>
        </w:rPr>
        <w:t>3. akademik Goran Filipi (Sveučilište Jurja Dobrile u Puli)</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271. </w:t>
      </w:r>
      <w:r w:rsidRPr="001F4732">
        <w:rPr>
          <w:rFonts w:ascii="Times New Roman" w:eastAsia="Times New Roman" w:hAnsi="Times New Roman" w:cs="Times New Roman"/>
          <w:sz w:val="24"/>
          <w:szCs w:val="24"/>
          <w:lang w:eastAsia="hr-HR"/>
        </w:rPr>
        <w:t>Raspis natječaja i imenovanje stručnoga povjerenstva za izbor</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 xml:space="preserve">u znanstveno-nastavno zvanje i na radno mjesto </w:t>
      </w:r>
      <w:r w:rsidRPr="001F4732">
        <w:rPr>
          <w:rFonts w:ascii="Times New Roman" w:eastAsia="Times New Roman" w:hAnsi="Times New Roman" w:cs="Times New Roman"/>
          <w:b/>
          <w:sz w:val="24"/>
          <w:szCs w:val="24"/>
          <w:lang w:eastAsia="hr-HR"/>
        </w:rPr>
        <w:t>docenta</w:t>
      </w:r>
      <w:r w:rsidRPr="001F4732">
        <w:rPr>
          <w:rFonts w:ascii="Times New Roman" w:eastAsia="Times New Roman" w:hAnsi="Times New Roman" w:cs="Times New Roman"/>
          <w:sz w:val="24"/>
          <w:szCs w:val="24"/>
          <w:lang w:eastAsia="hr-HR"/>
        </w:rPr>
        <w:t xml:space="preserve"> za područje humanističkih znanosti, polje filologija, grana romanistika, na Katedri za talijanski jezik, na Odsjeku za talijanistiku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izv. prof. dr. sc. Ivica Peša Matracki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Maslina Ljubičić</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sz w:val="24"/>
          <w:szCs w:val="24"/>
          <w:lang w:eastAsia="hr-HR"/>
        </w:rPr>
        <w:t>3. akademik Goran Filipi (Sveučilište Jurja Dobrile u Puli)</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line="256" w:lineRule="auto"/>
        <w:rPr>
          <w:rFonts w:ascii="Times New Roman" w:eastAsia="Times New Roman" w:hAnsi="Times New Roman" w:cs="Times New Roman"/>
          <w:b/>
          <w:bCs/>
          <w:sz w:val="24"/>
          <w:szCs w:val="24"/>
        </w:rPr>
      </w:pPr>
      <w:r w:rsidRPr="001F4732">
        <w:rPr>
          <w:rFonts w:ascii="Times New Roman" w:eastAsia="Times New Roman" w:hAnsi="Times New Roman" w:cs="Times New Roman"/>
          <w:b/>
          <w:bCs/>
          <w:sz w:val="24"/>
          <w:szCs w:val="24"/>
        </w:rPr>
        <w:br w:type="page"/>
      </w:r>
    </w:p>
    <w:p w:rsidR="001F4732" w:rsidRPr="001F4732" w:rsidRDefault="001F4732" w:rsidP="001F4732">
      <w:pPr>
        <w:spacing w:after="0" w:line="240" w:lineRule="auto"/>
        <w:ind w:firstLine="708"/>
        <w:jc w:val="both"/>
        <w:rPr>
          <w:rFonts w:ascii="Times New Roman" w:eastAsia="Times New Roman" w:hAnsi="Times New Roman" w:cs="Times New Roman"/>
          <w:bCs/>
          <w:sz w:val="24"/>
          <w:szCs w:val="24"/>
        </w:rPr>
      </w:pPr>
      <w:r w:rsidRPr="001F4732">
        <w:rPr>
          <w:rFonts w:ascii="Times New Roman" w:eastAsia="Times New Roman" w:hAnsi="Times New Roman" w:cs="Times New Roman"/>
          <w:b/>
          <w:bCs/>
          <w:sz w:val="24"/>
          <w:szCs w:val="24"/>
        </w:rPr>
        <w:lastRenderedPageBreak/>
        <w:t xml:space="preserve">272. </w:t>
      </w:r>
      <w:r w:rsidRPr="001F4732">
        <w:rPr>
          <w:rFonts w:ascii="Times New Roman" w:eastAsia="Times New Roman" w:hAnsi="Times New Roman" w:cs="Times New Roman"/>
          <w:bCs/>
          <w:sz w:val="24"/>
          <w:szCs w:val="24"/>
        </w:rPr>
        <w:t xml:space="preserve">Raspis natječaja i imenovanje stručnoga povjerenstva za izbor u nastavno zvanje i na radno mjesto </w:t>
      </w:r>
      <w:r w:rsidRPr="001F4732">
        <w:rPr>
          <w:rFonts w:ascii="Times New Roman" w:eastAsia="Times New Roman" w:hAnsi="Times New Roman" w:cs="Times New Roman"/>
          <w:b/>
          <w:bCs/>
          <w:sz w:val="24"/>
          <w:szCs w:val="24"/>
        </w:rPr>
        <w:t xml:space="preserve">predavača </w:t>
      </w:r>
      <w:r w:rsidRPr="001F4732">
        <w:rPr>
          <w:rFonts w:ascii="Times New Roman" w:eastAsia="Times New Roman" w:hAnsi="Times New Roman" w:cs="Times New Roman"/>
          <w:bCs/>
          <w:sz w:val="24"/>
          <w:szCs w:val="24"/>
        </w:rPr>
        <w:t>za područje humanističkih znanosti, polje interdisciplinarne humanističke znanosti, grana metodika nastavnih predmeta humanističkih znanosti, na Odsjeku za povijest</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1. prof. dr. sc. Damir Agičić</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2. prof. dr. sc. Neven Budak</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3. izv. prof. dr. sc. Danijela Trškan (Filozofski fakultet Sveučilišta u Ljubljani)</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273.</w:t>
      </w:r>
      <w:r w:rsidRPr="001F4732">
        <w:rPr>
          <w:rFonts w:ascii="Times New Roman" w:eastAsia="Times New Roman" w:hAnsi="Times New Roman" w:cs="Times New Roman"/>
          <w:sz w:val="24"/>
          <w:szCs w:val="24"/>
          <w:lang w:eastAsia="hr-HR"/>
        </w:rPr>
        <w:t xml:space="preserve"> Raspis natječaja i imenovanje stručnoga povjerenstva za izbor u nastavno zvanje i na radno mjesto </w:t>
      </w:r>
      <w:r w:rsidRPr="001F4732">
        <w:rPr>
          <w:rFonts w:ascii="Times New Roman" w:eastAsia="Times New Roman" w:hAnsi="Times New Roman" w:cs="Times New Roman"/>
          <w:b/>
          <w:sz w:val="24"/>
          <w:szCs w:val="24"/>
          <w:lang w:eastAsia="hr-HR"/>
        </w:rPr>
        <w:t>predavača</w:t>
      </w:r>
      <w:r w:rsidRPr="001F4732">
        <w:rPr>
          <w:rFonts w:ascii="Times New Roman" w:eastAsia="Times New Roman" w:hAnsi="Times New Roman" w:cs="Times New Roman"/>
          <w:sz w:val="24"/>
          <w:szCs w:val="24"/>
          <w:lang w:eastAsia="hr-HR"/>
        </w:rPr>
        <w:t xml:space="preserve"> za područje humanističkih znanosti, polje filologija, grana romanistika, predmet španjolski jezik u Centru za strane jezike, na neodređeno vrijeme, s punim radnim vremenom</w:t>
      </w:r>
    </w:p>
    <w:p w:rsidR="001F4732" w:rsidRPr="001F4732" w:rsidRDefault="001F4732" w:rsidP="001F4732">
      <w:pPr>
        <w:autoSpaceDE w:val="0"/>
        <w:autoSpaceDN w:val="0"/>
        <w:adjustRightInd w:val="0"/>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dr. sc. Maša Musulin, viša predavačica</w:t>
      </w:r>
    </w:p>
    <w:p w:rsidR="001F4732" w:rsidRPr="001F4732" w:rsidRDefault="001F4732" w:rsidP="001F4732">
      <w:pPr>
        <w:autoSpaceDE w:val="0"/>
        <w:autoSpaceDN w:val="0"/>
        <w:adjustRightInd w:val="0"/>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mr. sc. Alica Knezović, viša lektorica</w:t>
      </w:r>
    </w:p>
    <w:p w:rsidR="001F4732" w:rsidRPr="001F4732" w:rsidRDefault="001F4732" w:rsidP="001F4732">
      <w:pPr>
        <w:autoSpaceDE w:val="0"/>
        <w:autoSpaceDN w:val="0"/>
        <w:adjustRightInd w:val="0"/>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Drijenka Pandžić Kuliš, predavač (Ekonomski fakultet, Zagreb)</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274.</w:t>
      </w:r>
      <w:r w:rsidRPr="001F4732">
        <w:rPr>
          <w:rFonts w:ascii="Times New Roman" w:eastAsia="Calibri" w:hAnsi="Times New Roman" w:cs="Times New Roman"/>
          <w:sz w:val="24"/>
          <w:szCs w:val="24"/>
          <w:lang w:eastAsia="hr-HR"/>
        </w:rPr>
        <w:t xml:space="preserve"> Raspis natječaja i imenovanje stručnoga povjerenstva za izbor u nastavno zvanje i na radno mjesto </w:t>
      </w:r>
      <w:r w:rsidRPr="001F4732">
        <w:rPr>
          <w:rFonts w:ascii="Times New Roman" w:eastAsia="Calibri" w:hAnsi="Times New Roman" w:cs="Times New Roman"/>
          <w:b/>
          <w:bCs/>
          <w:sz w:val="24"/>
          <w:szCs w:val="24"/>
          <w:lang w:eastAsia="hr-HR"/>
        </w:rPr>
        <w:t>lektora</w:t>
      </w:r>
      <w:r w:rsidRPr="001F4732">
        <w:rPr>
          <w:rFonts w:ascii="Times New Roman" w:eastAsia="Calibri" w:hAnsi="Times New Roman" w:cs="Times New Roman"/>
          <w:sz w:val="24"/>
          <w:szCs w:val="24"/>
          <w:lang w:eastAsia="hr-HR"/>
        </w:rPr>
        <w:t xml:space="preserve"> za područje humanističkih znanosti, polje filologija, grana japanologija, na Odsjeku za indologiju i dalekoistočne studije, na Katedri za japanologiju</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mr. sc. Klara Gönc-Moačanin, viša lektorica</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prof. dr. sc. Andrej Bekeš (Odelek za azijske in afriške študije, Filozofski fakultet u Ljubljani)</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doc. dr. sc. Ivan Andrijanić</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w:hAnsi="Times New Roman" w:cs="Times New Roman"/>
          <w:sz w:val="24"/>
          <w:szCs w:val="24"/>
          <w:lang w:eastAsia="hr-HR"/>
        </w:rPr>
      </w:pPr>
      <w:r w:rsidRPr="001F4732">
        <w:rPr>
          <w:rFonts w:ascii="Times New Roman" w:eastAsia="Times" w:hAnsi="Times New Roman" w:cs="Times New Roman"/>
          <w:b/>
          <w:sz w:val="24"/>
          <w:szCs w:val="24"/>
          <w:lang w:eastAsia="hr-HR"/>
        </w:rPr>
        <w:t>275.</w:t>
      </w:r>
      <w:r w:rsidRPr="001F4732">
        <w:rPr>
          <w:rFonts w:ascii="Times New Roman" w:eastAsia="Times" w:hAnsi="Times New Roman" w:cs="Times New Roman"/>
          <w:sz w:val="24"/>
          <w:szCs w:val="24"/>
          <w:lang w:eastAsia="hr-HR"/>
        </w:rPr>
        <w:t xml:space="preserve"> Raspis natječaja i imenovanje stručnoga povjerenstva za izbor u suradničko zvanje i na radno mjesto</w:t>
      </w:r>
      <w:r w:rsidRPr="001F4732">
        <w:rPr>
          <w:rFonts w:ascii="Times New Roman" w:eastAsia="Times" w:hAnsi="Times New Roman" w:cs="Times New Roman"/>
          <w:b/>
          <w:sz w:val="24"/>
          <w:szCs w:val="24"/>
          <w:lang w:eastAsia="hr-HR"/>
        </w:rPr>
        <w:t xml:space="preserve"> poslijedoktoranda</w:t>
      </w:r>
      <w:r w:rsidRPr="001F4732">
        <w:rPr>
          <w:rFonts w:ascii="Times New Roman" w:eastAsia="Times" w:hAnsi="Times New Roman" w:cs="Times New Roman"/>
          <w:sz w:val="24"/>
          <w:szCs w:val="24"/>
          <w:lang w:eastAsia="hr-HR"/>
        </w:rPr>
        <w:t xml:space="preserve"> za područje humanističkih znanosti, polje arheologija, grana antička arheologija, na Katedri za antičku provincijalnu i ranokršćansku arheologiju Odsjeka za arheologiju </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1. prof. dr. sc. Mirjana Sanader</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2. dr. sc. Jakov Vučić, zn. suradnik (Arheološki muzej, Zadar)</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3. doc. dr. sc. Domagoj Tončinić</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276.</w:t>
      </w:r>
      <w:r w:rsidRPr="001F4732">
        <w:rPr>
          <w:rFonts w:ascii="Times New Roman" w:eastAsia="Times New Roman" w:hAnsi="Times New Roman" w:cs="Times New Roman"/>
          <w:sz w:val="24"/>
          <w:szCs w:val="24"/>
          <w:lang w:eastAsia="hr-HR"/>
        </w:rPr>
        <w:t xml:space="preserve"> Raspis natječaja i imenovanje stručnoga povjerenstva za izbor u suradničko zvanje i na radno mjesto </w:t>
      </w:r>
      <w:r w:rsidRPr="001F4732">
        <w:rPr>
          <w:rFonts w:ascii="Times New Roman" w:eastAsia="Times New Roman" w:hAnsi="Times New Roman" w:cs="Times New Roman"/>
          <w:b/>
          <w:sz w:val="24"/>
          <w:szCs w:val="24"/>
          <w:lang w:eastAsia="hr-HR"/>
        </w:rPr>
        <w:t xml:space="preserve">poslijedoktoranda </w:t>
      </w:r>
      <w:r w:rsidRPr="001F4732">
        <w:rPr>
          <w:rFonts w:ascii="Times New Roman" w:eastAsia="Times New Roman" w:hAnsi="Times New Roman" w:cs="Times New Roman"/>
          <w:sz w:val="24"/>
          <w:szCs w:val="24"/>
          <w:lang w:eastAsia="hr-HR"/>
        </w:rPr>
        <w:t xml:space="preserve">za područje društvenih znanosti, polje pedagogija, grana sistematska pedagogija, na određeno vrijeme, na Odsjeku za pedagogiju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Vedrana Spajić-Vrkaš</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Dubravka Maleš</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New Roman" w:hAnsi="Times New Roman" w:cs="Times New Roman"/>
          <w:sz w:val="24"/>
          <w:szCs w:val="24"/>
          <w:lang w:eastAsia="hr-HR"/>
        </w:rPr>
        <w:t>3. doc. dr. sc. Višnja Rajić (Učiteljski fakultet, Zagreb)</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New Roman" w:hAnsi="Times New Roman" w:cs="Times New Roman"/>
          <w:b/>
          <w:bCs/>
          <w:sz w:val="24"/>
          <w:szCs w:val="24"/>
        </w:rPr>
        <w:t xml:space="preserve">277. </w:t>
      </w:r>
      <w:r w:rsidRPr="001F4732">
        <w:rPr>
          <w:rFonts w:ascii="Times New Roman" w:eastAsia="Times New Roman" w:hAnsi="Times New Roman" w:cs="Times New Roman"/>
          <w:bCs/>
          <w:sz w:val="24"/>
          <w:szCs w:val="24"/>
        </w:rPr>
        <w:t>Raspis natječaja i</w:t>
      </w:r>
      <w:r w:rsidRPr="001F4732">
        <w:rPr>
          <w:rFonts w:ascii="Times New Roman" w:eastAsia="Times New Roman" w:hAnsi="Times New Roman" w:cs="Times New Roman"/>
          <w:b/>
          <w:bCs/>
          <w:sz w:val="24"/>
          <w:szCs w:val="24"/>
        </w:rPr>
        <w:t xml:space="preserve"> </w:t>
      </w:r>
      <w:r w:rsidRPr="001F4732">
        <w:rPr>
          <w:rFonts w:ascii="Times New Roman" w:eastAsia="Times New Roman" w:hAnsi="Times New Roman" w:cs="Times New Roman"/>
          <w:bCs/>
          <w:sz w:val="24"/>
          <w:szCs w:val="24"/>
        </w:rPr>
        <w:t>imenovanje stručnoga povjerenstva za izbor u suradničko zvanje i na radno mjesto</w:t>
      </w:r>
      <w:r w:rsidRPr="001F4732">
        <w:rPr>
          <w:rFonts w:ascii="Times New Roman" w:eastAsia="Times New Roman" w:hAnsi="Times New Roman" w:cs="Times New Roman"/>
          <w:b/>
          <w:bCs/>
          <w:sz w:val="24"/>
          <w:szCs w:val="24"/>
        </w:rPr>
        <w:t xml:space="preserve"> poslijedoktoranda </w:t>
      </w:r>
      <w:r w:rsidRPr="001F4732">
        <w:rPr>
          <w:rFonts w:ascii="Times New Roman" w:eastAsia="Times New Roman" w:hAnsi="Times New Roman" w:cs="Times New Roman"/>
          <w:bCs/>
          <w:sz w:val="24"/>
          <w:szCs w:val="24"/>
        </w:rPr>
        <w:t>za područje humanističkih znanosti, polje povijest, grana hrvatska i svjetska srednjovjekovna povijest, na određeno vrijeme, u punom radnom vremenu, na Odsjeku za povijest</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1. izv. prof. dr. sc. Hrvoje Gračanin</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2. prof. dr. sc. Borislav Grgin</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bCs/>
          <w:sz w:val="24"/>
          <w:szCs w:val="24"/>
        </w:rPr>
        <w:lastRenderedPageBreak/>
        <w:t>3. dr. sc. Stanko Andrić, znanstveni savjetnik (</w:t>
      </w:r>
      <w:r w:rsidRPr="001F4732">
        <w:rPr>
          <w:rFonts w:ascii="Times New Roman" w:eastAsia="Times New Roman" w:hAnsi="Times New Roman" w:cs="Times New Roman"/>
          <w:sz w:val="24"/>
          <w:szCs w:val="24"/>
        </w:rPr>
        <w:t>Hrvatski institiut za povijest – Podružnica za povijest Slavonije, Srijema i Baranje)</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Calibri" w:hAnsi="Times New Roman" w:cs="Times New Roman"/>
          <w:b/>
          <w:sz w:val="24"/>
          <w:szCs w:val="24"/>
        </w:rPr>
        <w:t>278.</w:t>
      </w:r>
      <w:r w:rsidRPr="001F4732">
        <w:rPr>
          <w:rFonts w:ascii="Times New Roman" w:eastAsia="Calibri" w:hAnsi="Times New Roman" w:cs="Times New Roman"/>
          <w:sz w:val="24"/>
          <w:szCs w:val="24"/>
        </w:rPr>
        <w:t xml:space="preserve"> Raspis natječaja i imenovanje stručnoga povjerenstva za izbor u suradničko zvanje i na radno mjesto </w:t>
      </w:r>
      <w:r w:rsidRPr="001F4732">
        <w:rPr>
          <w:rFonts w:ascii="Times New Roman" w:eastAsia="Calibri" w:hAnsi="Times New Roman" w:cs="Times New Roman"/>
          <w:b/>
          <w:sz w:val="24"/>
          <w:szCs w:val="24"/>
        </w:rPr>
        <w:t xml:space="preserve">poslijedoktoranda </w:t>
      </w:r>
      <w:r w:rsidRPr="001F4732">
        <w:rPr>
          <w:rFonts w:ascii="Times New Roman" w:eastAsia="Calibri" w:hAnsi="Times New Roman" w:cs="Times New Roman"/>
          <w:sz w:val="24"/>
          <w:szCs w:val="24"/>
        </w:rPr>
        <w:t xml:space="preserve">na projektu Hrvatske zaklade za znanost pod naslovom </w:t>
      </w:r>
      <w:r w:rsidRPr="001F4732">
        <w:rPr>
          <w:rFonts w:ascii="Times New Roman" w:eastAsia="Calibri" w:hAnsi="Times New Roman" w:cs="Times New Roman"/>
          <w:i/>
          <w:sz w:val="24"/>
          <w:szCs w:val="24"/>
        </w:rPr>
        <w:t>Vizualiziranje nacionalnog. Bratovštine i kolegiji Schiavona/Ilira i razmjena umjetničkih iskustava s jugoistočnom Europom (15. -18. stoljeće)</w:t>
      </w:r>
      <w:r w:rsidRPr="001F4732">
        <w:rPr>
          <w:rFonts w:ascii="Times New Roman" w:eastAsia="Calibri" w:hAnsi="Times New Roman" w:cs="Times New Roman"/>
          <w:sz w:val="24"/>
          <w:szCs w:val="24"/>
        </w:rPr>
        <w:t>, voditeljice izv. prof. dr. sc. Jasenke Gudelj, na rok do 30. lipnja 2018. godine</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1. </w:t>
      </w:r>
      <w:r w:rsidRPr="001F4732">
        <w:rPr>
          <w:rFonts w:ascii="Times New Roman" w:eastAsia="Calibri" w:hAnsi="Times New Roman" w:cs="Times New Roman"/>
          <w:sz w:val="24"/>
          <w:szCs w:val="24"/>
        </w:rPr>
        <w:t>izv. prof. dr. sc. Jasenka Gudelj</w:t>
      </w:r>
    </w:p>
    <w:p w:rsidR="001F4732" w:rsidRPr="001F4732" w:rsidRDefault="001F4732" w:rsidP="001F4732">
      <w:pPr>
        <w:spacing w:line="256"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doc. dr. sc. Danko Šourek</w:t>
      </w:r>
    </w:p>
    <w:p w:rsidR="001F4732" w:rsidRPr="001F4732" w:rsidRDefault="001F4732" w:rsidP="001F4732">
      <w:pPr>
        <w:spacing w:line="256"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dr. sc. Daniel Premerl, znanstv. suradnik (Institut za povijest umjetnosti u Zagrebu)</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zh-CN"/>
        </w:rPr>
      </w:pPr>
      <w:r w:rsidRPr="001F4732">
        <w:rPr>
          <w:rFonts w:ascii="Times New Roman" w:eastAsia="Times New Roman" w:hAnsi="Times New Roman" w:cs="Times New Roman"/>
          <w:b/>
          <w:sz w:val="24"/>
          <w:szCs w:val="24"/>
          <w:lang w:eastAsia="zh-CN"/>
        </w:rPr>
        <w:t>279.</w:t>
      </w:r>
      <w:r w:rsidRPr="001F4732">
        <w:rPr>
          <w:rFonts w:ascii="Times New Roman" w:eastAsia="Times New Roman" w:hAnsi="Times New Roman" w:cs="Times New Roman"/>
          <w:sz w:val="24"/>
          <w:szCs w:val="24"/>
          <w:lang w:eastAsia="zh-CN"/>
        </w:rPr>
        <w:t xml:space="preserve"> Raspis natječaja i imenovanje stručnoga povjerenstva za izbor u suradničko zvanje i na radno mjesto </w:t>
      </w:r>
      <w:r w:rsidRPr="001F4732">
        <w:rPr>
          <w:rFonts w:ascii="Times New Roman" w:eastAsia="Times New Roman" w:hAnsi="Times New Roman" w:cs="Times New Roman"/>
          <w:b/>
          <w:sz w:val="24"/>
          <w:szCs w:val="24"/>
          <w:lang w:eastAsia="zh-CN"/>
        </w:rPr>
        <w:t xml:space="preserve">poslijedoktoranda </w:t>
      </w:r>
      <w:r w:rsidRPr="001F4732">
        <w:rPr>
          <w:rFonts w:ascii="Times New Roman" w:eastAsia="Times New Roman" w:hAnsi="Times New Roman" w:cs="Times New Roman"/>
          <w:sz w:val="24"/>
          <w:szCs w:val="24"/>
          <w:lang w:eastAsia="zh-CN"/>
        </w:rPr>
        <w:t>za područje humanističkih znanosti, polje filologija, grana slavistika, na Katedri za srpsku i crnogorsku književnost Odsjeka za južnoslavenske jezike i književnosti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zh-CN"/>
        </w:rPr>
      </w:pPr>
      <w:r w:rsidRPr="001F4732">
        <w:rPr>
          <w:rFonts w:ascii="Times New Roman" w:eastAsia="Times New Roman" w:hAnsi="Times New Roman" w:cs="Times New Roman"/>
          <w:sz w:val="24"/>
          <w:szCs w:val="24"/>
          <w:lang w:eastAsia="zh-CN"/>
        </w:rPr>
        <w:t>1. prof. dr. sc. Zvonko Kovač</w:t>
      </w:r>
    </w:p>
    <w:p w:rsidR="001F4732" w:rsidRPr="001F4732" w:rsidRDefault="001F4732" w:rsidP="001F4732">
      <w:pPr>
        <w:spacing w:after="0" w:line="240" w:lineRule="auto"/>
        <w:jc w:val="both"/>
        <w:rPr>
          <w:rFonts w:ascii="Times New Roman" w:eastAsia="Times New Roman" w:hAnsi="Times New Roman" w:cs="Times New Roman"/>
          <w:sz w:val="24"/>
          <w:szCs w:val="24"/>
          <w:lang w:eastAsia="zh-CN"/>
        </w:rPr>
      </w:pPr>
      <w:r w:rsidRPr="001F4732">
        <w:rPr>
          <w:rFonts w:ascii="Times New Roman" w:eastAsia="Times New Roman" w:hAnsi="Times New Roman" w:cs="Times New Roman"/>
          <w:sz w:val="24"/>
          <w:szCs w:val="24"/>
          <w:lang w:eastAsia="zh-CN"/>
        </w:rPr>
        <w:t>2. prof. dr. sc. Borislav Pavlovski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zh-CN"/>
        </w:rPr>
      </w:pPr>
      <w:r w:rsidRPr="001F4732">
        <w:rPr>
          <w:rFonts w:ascii="Times New Roman" w:eastAsia="Times New Roman" w:hAnsi="Times New Roman" w:cs="Times New Roman"/>
          <w:sz w:val="24"/>
          <w:szCs w:val="24"/>
          <w:lang w:eastAsia="zh-CN"/>
        </w:rPr>
        <w:t>3. prof. u miru dr. sc. Dušan Marinković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zh-CN"/>
        </w:rPr>
      </w:pPr>
    </w:p>
    <w:p w:rsidR="001F4732" w:rsidRPr="001F4732" w:rsidRDefault="001F4732" w:rsidP="001F4732">
      <w:pPr>
        <w:spacing w:after="0" w:line="240" w:lineRule="auto"/>
        <w:ind w:firstLine="708"/>
        <w:jc w:val="both"/>
        <w:outlineLvl w:val="0"/>
        <w:rPr>
          <w:rFonts w:ascii="Times" w:eastAsia="Times" w:hAnsi="Times" w:cs="Times New Roman"/>
          <w:sz w:val="24"/>
          <w:szCs w:val="24"/>
        </w:rPr>
      </w:pPr>
      <w:r w:rsidRPr="001F4732">
        <w:rPr>
          <w:rFonts w:ascii="Times" w:eastAsia="Times" w:hAnsi="Times" w:cs="Times New Roman"/>
          <w:b/>
          <w:sz w:val="24"/>
          <w:szCs w:val="24"/>
        </w:rPr>
        <w:t>280.</w:t>
      </w:r>
      <w:r w:rsidRPr="001F4732">
        <w:rPr>
          <w:rFonts w:ascii="Times" w:eastAsia="Times" w:hAnsi="Times" w:cs="Times New Roman"/>
          <w:sz w:val="24"/>
          <w:szCs w:val="24"/>
        </w:rPr>
        <w:t xml:space="preserve"> Raspis natječaja i imenovanje stručnoga povjerenstva za izbor u suradničko zvanje i na radno mjesto </w:t>
      </w:r>
      <w:r w:rsidRPr="001F4732">
        <w:rPr>
          <w:rFonts w:ascii="Times" w:eastAsia="Times" w:hAnsi="Times" w:cs="Times New Roman"/>
          <w:b/>
          <w:sz w:val="24"/>
          <w:szCs w:val="24"/>
        </w:rPr>
        <w:t>asistenta</w:t>
      </w:r>
      <w:r w:rsidRPr="001F4732">
        <w:rPr>
          <w:rFonts w:ascii="Times" w:eastAsia="Times" w:hAnsi="Times" w:cs="Times New Roman"/>
          <w:sz w:val="24"/>
          <w:szCs w:val="24"/>
        </w:rPr>
        <w:t xml:space="preserve"> za područje humanističkih znanosti, polje arheologija, grana srednjovjekovna arheologija, na Katedri za opću srednjovjekovnu i nacionalnu arheologiju Odsjeka za arheologiju</w:t>
      </w:r>
    </w:p>
    <w:p w:rsidR="001F4732" w:rsidRPr="001F4732" w:rsidRDefault="001F4732" w:rsidP="001F4732">
      <w:pPr>
        <w:spacing w:after="0" w:line="240" w:lineRule="auto"/>
        <w:jc w:val="both"/>
        <w:outlineLvl w:val="0"/>
        <w:rPr>
          <w:rFonts w:ascii="Times" w:eastAsia="Times" w:hAnsi="Times" w:cs="Times New Roman"/>
          <w:sz w:val="24"/>
          <w:szCs w:val="24"/>
          <w:lang w:eastAsia="hr-HR"/>
        </w:rPr>
      </w:pPr>
      <w:r w:rsidRPr="001F4732">
        <w:rPr>
          <w:rFonts w:ascii="Times" w:eastAsia="Times" w:hAnsi="Times" w:cs="Times New Roman"/>
          <w:sz w:val="24"/>
          <w:szCs w:val="24"/>
          <w:lang w:eastAsia="hr-HR"/>
        </w:rPr>
        <w:t xml:space="preserve">1. izv. prof. dr. sc. </w:t>
      </w:r>
      <w:smartTag w:uri="urn:schemas-microsoft-com:office:smarttags" w:element="PersonName">
        <w:r w:rsidRPr="001F4732">
          <w:rPr>
            <w:rFonts w:ascii="Times" w:eastAsia="Times" w:hAnsi="Times" w:cs="Times New Roman"/>
            <w:sz w:val="24"/>
            <w:szCs w:val="24"/>
            <w:lang w:eastAsia="hr-HR"/>
          </w:rPr>
          <w:t>Krešimir Filipec</w:t>
        </w:r>
      </w:smartTag>
    </w:p>
    <w:p w:rsidR="001F4732" w:rsidRPr="001F4732" w:rsidRDefault="001F4732" w:rsidP="001F4732">
      <w:pPr>
        <w:spacing w:after="0" w:line="240" w:lineRule="auto"/>
        <w:jc w:val="both"/>
        <w:outlineLvl w:val="0"/>
        <w:rPr>
          <w:rFonts w:ascii="Times New Roman" w:eastAsia="Times" w:hAnsi="Times New Roman" w:cs="Times New Roman"/>
          <w:bCs/>
          <w:sz w:val="24"/>
          <w:szCs w:val="24"/>
        </w:rPr>
      </w:pPr>
      <w:r w:rsidRPr="001F4732">
        <w:rPr>
          <w:rFonts w:ascii="Times" w:eastAsia="Times" w:hAnsi="Times" w:cs="Times New Roman"/>
          <w:sz w:val="24"/>
          <w:szCs w:val="24"/>
          <w:lang w:eastAsia="hr-HR"/>
        </w:rPr>
        <w:t xml:space="preserve">2. izv. prof. dr. sc. </w:t>
      </w:r>
      <w:smartTag w:uri="urn:schemas-microsoft-com:office:smarttags" w:element="PersonName">
        <w:r w:rsidRPr="001F4732">
          <w:rPr>
            <w:rFonts w:ascii="Times" w:eastAsia="Times" w:hAnsi="Times" w:cs="Times New Roman"/>
            <w:sz w:val="24"/>
            <w:szCs w:val="24"/>
            <w:lang w:eastAsia="hr-HR"/>
          </w:rPr>
          <w:t>Mirja Jarak</w:t>
        </w:r>
      </w:smartTag>
    </w:p>
    <w:p w:rsidR="001F4732" w:rsidRPr="001F4732" w:rsidRDefault="001F4732" w:rsidP="001F4732">
      <w:pPr>
        <w:spacing w:after="0" w:line="240" w:lineRule="auto"/>
        <w:jc w:val="both"/>
        <w:outlineLvl w:val="0"/>
        <w:rPr>
          <w:rFonts w:ascii="Times New Roman" w:eastAsia="Times" w:hAnsi="Times New Roman" w:cs="Times New Roman"/>
          <w:bCs/>
          <w:sz w:val="24"/>
          <w:szCs w:val="24"/>
        </w:rPr>
      </w:pPr>
      <w:r w:rsidRPr="001F4732">
        <w:rPr>
          <w:rFonts w:ascii="Times New Roman" w:eastAsia="Times" w:hAnsi="Times New Roman" w:cs="Times New Roman"/>
          <w:color w:val="000000"/>
          <w:sz w:val="24"/>
          <w:szCs w:val="24"/>
          <w:lang w:eastAsia="hr-HR"/>
        </w:rPr>
        <w:t xml:space="preserve">3. izv. prof. dr. sc. </w:t>
      </w:r>
      <w:smartTag w:uri="urn:schemas-microsoft-com:office:smarttags" w:element="PersonName">
        <w:r w:rsidRPr="001F4732">
          <w:rPr>
            <w:rFonts w:ascii="Times New Roman" w:eastAsia="Times" w:hAnsi="Times New Roman" w:cs="Times New Roman"/>
            <w:color w:val="000000"/>
            <w:sz w:val="24"/>
            <w:szCs w:val="24"/>
            <w:lang w:eastAsia="hr-HR"/>
          </w:rPr>
          <w:t>Zdravka Hincak</w:t>
        </w:r>
      </w:smartTag>
    </w:p>
    <w:p w:rsidR="001F4732" w:rsidRPr="001F4732" w:rsidRDefault="001F4732" w:rsidP="001F4732">
      <w:pPr>
        <w:spacing w:after="0" w:line="240" w:lineRule="auto"/>
        <w:jc w:val="both"/>
        <w:rPr>
          <w:rFonts w:ascii="Times New Roman" w:eastAsia="Times New Roman" w:hAnsi="Times New Roman" w:cs="Times New Roman"/>
          <w:sz w:val="24"/>
          <w:szCs w:val="24"/>
          <w:lang w:eastAsia="zh-CN"/>
        </w:rPr>
      </w:pPr>
    </w:p>
    <w:p w:rsidR="001F4732" w:rsidRPr="001F4732" w:rsidRDefault="001F4732" w:rsidP="001F4732">
      <w:pPr>
        <w:spacing w:after="0" w:line="240" w:lineRule="auto"/>
        <w:ind w:firstLine="708"/>
        <w:jc w:val="both"/>
        <w:rPr>
          <w:rFonts w:ascii="Times New Roman" w:eastAsia="Calibri" w:hAnsi="Times New Roman" w:cs="Times New Roman"/>
          <w:bCs/>
          <w:sz w:val="24"/>
          <w:szCs w:val="24"/>
        </w:rPr>
      </w:pPr>
      <w:r w:rsidRPr="001F4732">
        <w:rPr>
          <w:rFonts w:ascii="Times New Roman" w:eastAsia="Calibri" w:hAnsi="Times New Roman" w:cs="Times New Roman"/>
          <w:b/>
          <w:bCs/>
          <w:sz w:val="24"/>
          <w:szCs w:val="24"/>
        </w:rPr>
        <w:t xml:space="preserve">281. </w:t>
      </w:r>
      <w:r w:rsidRPr="001F4732">
        <w:rPr>
          <w:rFonts w:ascii="Times New Roman" w:eastAsia="Calibri" w:hAnsi="Times New Roman" w:cs="Times New Roman"/>
          <w:bCs/>
          <w:sz w:val="24"/>
          <w:szCs w:val="24"/>
        </w:rPr>
        <w:t xml:space="preserve">Raspis natječaja i imenovanje stručnoga povjerenstva za izbor u suradničko zvanje i na radno mjesto </w:t>
      </w:r>
      <w:r w:rsidRPr="001F4732">
        <w:rPr>
          <w:rFonts w:ascii="Times New Roman" w:eastAsia="Calibri" w:hAnsi="Times New Roman" w:cs="Times New Roman"/>
          <w:b/>
          <w:bCs/>
          <w:sz w:val="24"/>
          <w:szCs w:val="24"/>
        </w:rPr>
        <w:t>asistenta</w:t>
      </w:r>
      <w:r w:rsidRPr="001F4732">
        <w:rPr>
          <w:rFonts w:ascii="Times New Roman" w:eastAsia="Calibri" w:hAnsi="Times New Roman" w:cs="Times New Roman"/>
          <w:bCs/>
          <w:sz w:val="24"/>
          <w:szCs w:val="24"/>
        </w:rPr>
        <w:t xml:space="preserve"> za područje humanističkih znanosti, polje filologija, grana kroatistika, na Katedri za stilistiku na Odsjeku za kroatistiku</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prof. dr. sc. Krešimir Bagić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prof. dr. sc. Krešimir Mićanović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doc. dr. sc. Tatjana Pišković</w:t>
      </w:r>
    </w:p>
    <w:p w:rsidR="001F4732" w:rsidRPr="001F4732" w:rsidRDefault="001F4732" w:rsidP="001F4732">
      <w:pPr>
        <w:spacing w:after="0" w:line="240" w:lineRule="auto"/>
        <w:jc w:val="both"/>
        <w:outlineLvl w:val="0"/>
        <w:rPr>
          <w:rFonts w:ascii="Times New Roman" w:eastAsia="Times"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282.</w:t>
      </w:r>
      <w:r w:rsidRPr="001F4732">
        <w:rPr>
          <w:rFonts w:ascii="Times New Roman" w:eastAsia="Times New Roman" w:hAnsi="Times New Roman" w:cs="Times New Roman"/>
          <w:sz w:val="24"/>
          <w:szCs w:val="24"/>
          <w:lang w:eastAsia="hr-HR"/>
        </w:rPr>
        <w:t xml:space="preserve"> Raspis natječaja i imenovanje stručnoga povjerenstva za izbor u suradničko zvanje i na radno mjesto </w:t>
      </w:r>
      <w:r w:rsidRPr="001F4732">
        <w:rPr>
          <w:rFonts w:ascii="Times New Roman" w:eastAsia="Times New Roman" w:hAnsi="Times New Roman" w:cs="Times New Roman"/>
          <w:b/>
          <w:sz w:val="24"/>
          <w:szCs w:val="24"/>
          <w:lang w:eastAsia="hr-HR"/>
        </w:rPr>
        <w:t>asistenta</w:t>
      </w:r>
      <w:r w:rsidRPr="001F4732">
        <w:rPr>
          <w:rFonts w:ascii="Times New Roman" w:eastAsia="Times New Roman" w:hAnsi="Times New Roman" w:cs="Times New Roman"/>
          <w:sz w:val="24"/>
          <w:szCs w:val="24"/>
          <w:lang w:eastAsia="hr-HR"/>
        </w:rPr>
        <w:t xml:space="preserve"> na određeno vrijeme i s pola radnog vremena (zamjena za bolovanje), za područje društvenih znanosti, polje psihologija, grana klinička i zdravstvena psihologija, na Odsjeku za psihologiju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Nataša Jokić Begić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Lidija Arambašić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dr. sc. Vesna Vlahović Štetić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noProof/>
          <w:sz w:val="24"/>
          <w:szCs w:val="24"/>
          <w:lang w:val="en-US"/>
        </w:rPr>
      </w:pPr>
      <w:r w:rsidRPr="001F4732">
        <w:rPr>
          <w:rFonts w:ascii="Times New Roman" w:eastAsia="Times New Roman" w:hAnsi="Times New Roman" w:cs="Times New Roman"/>
          <w:b/>
          <w:noProof/>
          <w:sz w:val="24"/>
          <w:szCs w:val="24"/>
          <w:lang w:val="en-US"/>
        </w:rPr>
        <w:br w:type="page"/>
      </w:r>
    </w:p>
    <w:p w:rsidR="001F4732" w:rsidRPr="001F4732" w:rsidRDefault="001F4732" w:rsidP="001F4732">
      <w:pPr>
        <w:spacing w:after="0" w:line="240" w:lineRule="auto"/>
        <w:ind w:firstLine="708"/>
        <w:jc w:val="both"/>
        <w:rPr>
          <w:rFonts w:ascii="Times New Roman" w:eastAsia="Times New Roman" w:hAnsi="Times New Roman" w:cs="Times New Roman"/>
          <w:noProof/>
          <w:sz w:val="24"/>
          <w:szCs w:val="24"/>
          <w:lang w:val="en-US"/>
        </w:rPr>
      </w:pPr>
      <w:r w:rsidRPr="001F4732">
        <w:rPr>
          <w:rFonts w:ascii="Times New Roman" w:eastAsia="Times New Roman" w:hAnsi="Times New Roman" w:cs="Times New Roman"/>
          <w:b/>
          <w:noProof/>
          <w:sz w:val="24"/>
          <w:szCs w:val="24"/>
          <w:lang w:val="en-US"/>
        </w:rPr>
        <w:lastRenderedPageBreak/>
        <w:t>283.</w:t>
      </w:r>
      <w:r w:rsidRPr="001F4732">
        <w:rPr>
          <w:rFonts w:ascii="Times New Roman" w:eastAsia="Times New Roman" w:hAnsi="Times New Roman" w:cs="Times New Roman"/>
          <w:noProof/>
          <w:sz w:val="24"/>
          <w:szCs w:val="24"/>
          <w:lang w:val="en-US"/>
        </w:rPr>
        <w:t xml:space="preserve"> Raspis natječaja i imenovanje stručnoga povjerenstva za izbor u</w:t>
      </w:r>
      <w:r w:rsidRPr="001F4732">
        <w:rPr>
          <w:rFonts w:ascii="Times New Roman" w:eastAsia="Times New Roman" w:hAnsi="Times New Roman" w:cs="Times New Roman"/>
          <w:b/>
          <w:noProof/>
          <w:sz w:val="24"/>
          <w:szCs w:val="24"/>
          <w:lang w:val="en-US"/>
        </w:rPr>
        <w:t xml:space="preserve"> </w:t>
      </w:r>
      <w:r w:rsidRPr="001F4732">
        <w:rPr>
          <w:rFonts w:ascii="Times New Roman" w:eastAsia="Times New Roman" w:hAnsi="Times New Roman" w:cs="Times New Roman"/>
          <w:noProof/>
          <w:sz w:val="24"/>
          <w:szCs w:val="24"/>
          <w:lang w:val="en-US"/>
        </w:rPr>
        <w:t xml:space="preserve">suradničko zvanje i na radno mjesto </w:t>
      </w:r>
      <w:r w:rsidRPr="001F4732">
        <w:rPr>
          <w:rFonts w:ascii="Times New Roman" w:eastAsia="Times New Roman" w:hAnsi="Times New Roman" w:cs="Times New Roman"/>
          <w:b/>
          <w:noProof/>
          <w:sz w:val="24"/>
          <w:szCs w:val="24"/>
          <w:lang w:val="en-US"/>
        </w:rPr>
        <w:t>asistenta</w:t>
      </w:r>
      <w:r w:rsidRPr="001F4732">
        <w:rPr>
          <w:rFonts w:ascii="Times New Roman" w:eastAsia="Times New Roman" w:hAnsi="Times New Roman" w:cs="Times New Roman"/>
          <w:noProof/>
          <w:sz w:val="24"/>
          <w:szCs w:val="24"/>
          <w:lang w:val="en-US"/>
        </w:rPr>
        <w:t xml:space="preserve"> za područje humanističkih znanosti, polje etnologija i antropologija, grana antropologija, na Odsjeku za etnologiju i kulturnu antropologiju</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val="en-US"/>
        </w:rPr>
      </w:pPr>
      <w:r w:rsidRPr="001F4732">
        <w:rPr>
          <w:rFonts w:ascii="Times New Roman" w:eastAsia="Times New Roman" w:hAnsi="Times New Roman" w:cs="Times New Roman"/>
          <w:noProof/>
          <w:sz w:val="24"/>
          <w:szCs w:val="24"/>
          <w:lang w:val="en-US"/>
        </w:rPr>
        <w:t>1. prof. dr. sc. Darko Polšek</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val="en-US"/>
        </w:rPr>
      </w:pPr>
      <w:r w:rsidRPr="001F4732">
        <w:rPr>
          <w:rFonts w:ascii="Times New Roman" w:eastAsia="Times New Roman" w:hAnsi="Times New Roman" w:cs="Times New Roman"/>
          <w:noProof/>
          <w:sz w:val="24"/>
          <w:szCs w:val="24"/>
          <w:lang w:val="en-US"/>
        </w:rPr>
        <w:t>2. izv. prof. dr. sc. Marijana Belaj</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val="en-US"/>
        </w:rPr>
      </w:pPr>
      <w:r w:rsidRPr="001F4732">
        <w:rPr>
          <w:rFonts w:ascii="Times New Roman" w:eastAsia="Times New Roman" w:hAnsi="Times New Roman" w:cs="Times New Roman"/>
          <w:noProof/>
          <w:sz w:val="24"/>
          <w:szCs w:val="24"/>
          <w:lang w:val="en-US"/>
        </w:rPr>
        <w:t>3. izv. prof. dr. sc. Senka Božić Vrbančić (Odjel za etnologiju i antropologiju Sveučilišta u Zadru)</w:t>
      </w:r>
    </w:p>
    <w:p w:rsidR="001F4732" w:rsidRPr="001F4732" w:rsidRDefault="001F4732" w:rsidP="001F4732">
      <w:pPr>
        <w:spacing w:after="0" w:line="240" w:lineRule="auto"/>
        <w:jc w:val="both"/>
        <w:rPr>
          <w:rFonts w:ascii="Times New Roman" w:eastAsia="Calibri"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noProof/>
          <w:sz w:val="24"/>
          <w:szCs w:val="24"/>
          <w:lang w:val="en-US"/>
        </w:rPr>
      </w:pPr>
      <w:r w:rsidRPr="001F4732">
        <w:rPr>
          <w:rFonts w:ascii="Times New Roman" w:eastAsia="Times New Roman" w:hAnsi="Times New Roman" w:cs="Times New Roman"/>
          <w:b/>
          <w:noProof/>
          <w:sz w:val="24"/>
          <w:szCs w:val="24"/>
          <w:lang w:val="en-US"/>
        </w:rPr>
        <w:t>284.</w:t>
      </w:r>
      <w:r w:rsidRPr="001F4732">
        <w:rPr>
          <w:rFonts w:ascii="Times New Roman" w:eastAsia="Times New Roman" w:hAnsi="Times New Roman" w:cs="Times New Roman"/>
          <w:noProof/>
          <w:sz w:val="24"/>
          <w:szCs w:val="24"/>
          <w:lang w:val="en-US"/>
        </w:rPr>
        <w:t xml:space="preserve"> Raspis natječaja i imenovanje stručnoga povjerenstva za izbor u</w:t>
      </w:r>
      <w:r w:rsidRPr="001F4732">
        <w:rPr>
          <w:rFonts w:ascii="Times New Roman" w:eastAsia="Times New Roman" w:hAnsi="Times New Roman" w:cs="Times New Roman"/>
          <w:b/>
          <w:noProof/>
          <w:sz w:val="24"/>
          <w:szCs w:val="24"/>
          <w:lang w:val="en-US"/>
        </w:rPr>
        <w:t xml:space="preserve"> </w:t>
      </w:r>
      <w:r w:rsidRPr="001F4732">
        <w:rPr>
          <w:rFonts w:ascii="Times New Roman" w:eastAsia="Times New Roman" w:hAnsi="Times New Roman" w:cs="Times New Roman"/>
          <w:noProof/>
          <w:sz w:val="24"/>
          <w:szCs w:val="24"/>
          <w:lang w:val="en-US"/>
        </w:rPr>
        <w:t xml:space="preserve">suradničko zvanje i na radno mjesto </w:t>
      </w:r>
      <w:r w:rsidRPr="001F4732">
        <w:rPr>
          <w:rFonts w:ascii="Times New Roman" w:eastAsia="Times New Roman" w:hAnsi="Times New Roman" w:cs="Times New Roman"/>
          <w:b/>
          <w:noProof/>
          <w:sz w:val="24"/>
          <w:szCs w:val="24"/>
          <w:lang w:val="en-US"/>
        </w:rPr>
        <w:t>asistenta</w:t>
      </w:r>
      <w:r w:rsidRPr="001F4732">
        <w:rPr>
          <w:rFonts w:ascii="Times New Roman" w:eastAsia="Times New Roman" w:hAnsi="Times New Roman" w:cs="Times New Roman"/>
          <w:noProof/>
          <w:sz w:val="24"/>
          <w:szCs w:val="24"/>
          <w:lang w:val="en-US"/>
        </w:rPr>
        <w:t xml:space="preserve"> za područje humanističkih znanosti, polje filozofija, u Centru za integrativnu bioetiku</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val="en-US"/>
        </w:rPr>
      </w:pPr>
      <w:r w:rsidRPr="001F4732">
        <w:rPr>
          <w:rFonts w:ascii="Times New Roman" w:eastAsia="Times New Roman" w:hAnsi="Times New Roman" w:cs="Times New Roman"/>
          <w:noProof/>
          <w:sz w:val="24"/>
          <w:szCs w:val="24"/>
          <w:lang w:val="en-US"/>
        </w:rPr>
        <w:t>1. izv. prof. dr. sc. Hrvoje Jurić</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val="en-US"/>
        </w:rPr>
      </w:pPr>
      <w:r w:rsidRPr="001F4732">
        <w:rPr>
          <w:rFonts w:ascii="Times New Roman" w:eastAsia="Times New Roman" w:hAnsi="Times New Roman" w:cs="Times New Roman"/>
          <w:noProof/>
          <w:sz w:val="24"/>
          <w:szCs w:val="24"/>
          <w:lang w:val="en-US"/>
        </w:rPr>
        <w:t>2. prof. dr. sc. Ante Čović</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val="en-US"/>
        </w:rPr>
      </w:pPr>
      <w:r w:rsidRPr="001F4732">
        <w:rPr>
          <w:rFonts w:ascii="Times New Roman" w:eastAsia="Times New Roman" w:hAnsi="Times New Roman" w:cs="Times New Roman"/>
          <w:noProof/>
          <w:sz w:val="24"/>
          <w:szCs w:val="24"/>
          <w:lang w:val="en-US"/>
        </w:rPr>
        <w:t>3. doc. dr. sc. Iva Rinčić (Medicinski fakultet, Rijeka)</w:t>
      </w:r>
    </w:p>
    <w:p w:rsidR="001F4732" w:rsidRPr="001F4732" w:rsidRDefault="001F4732" w:rsidP="001F4732">
      <w:pPr>
        <w:spacing w:after="0" w:line="240" w:lineRule="auto"/>
        <w:jc w:val="both"/>
        <w:rPr>
          <w:rFonts w:ascii="Times New Roman" w:eastAsia="Calibri"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285.</w:t>
      </w:r>
      <w:r w:rsidRPr="001F4732">
        <w:rPr>
          <w:rFonts w:ascii="Times New Roman" w:eastAsia="Calibri" w:hAnsi="Times New Roman" w:cs="Times New Roman"/>
          <w:sz w:val="24"/>
          <w:szCs w:val="24"/>
          <w:lang w:eastAsia="hr-HR"/>
        </w:rPr>
        <w:t xml:space="preserve"> Raspis natječaja i imenovanje stručnoga povjerenstva za izbor u suradničko zvanje i na radno mjesto </w:t>
      </w:r>
      <w:r w:rsidRPr="001F4732">
        <w:rPr>
          <w:rFonts w:ascii="Times New Roman" w:eastAsia="Calibri" w:hAnsi="Times New Roman" w:cs="Times New Roman"/>
          <w:b/>
          <w:bCs/>
          <w:sz w:val="24"/>
          <w:szCs w:val="24"/>
          <w:lang w:eastAsia="hr-HR"/>
        </w:rPr>
        <w:t>asistenta</w:t>
      </w:r>
      <w:r w:rsidRPr="001F4732">
        <w:rPr>
          <w:rFonts w:ascii="Times New Roman" w:eastAsia="Calibri" w:hAnsi="Times New Roman" w:cs="Times New Roman"/>
          <w:sz w:val="24"/>
          <w:szCs w:val="24"/>
          <w:lang w:eastAsia="hr-HR"/>
        </w:rPr>
        <w:t xml:space="preserve"> za područje humanističkih znanosti, polje filologija, grana poredbeno i historijsko jezikoslovlje, na Katedri za poredbenu indoeuropsku lingvistiku na Odsjeku za lingvistiku, na određeno vrijeme i u punom radnom vremenu</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1. akademik Ranko Matasović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2. prof. dr. sc. Ida Raffaelli</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3. izv. prof. dr. sc. Mislava Bertoša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Cs/>
          <w:sz w:val="24"/>
          <w:szCs w:val="24"/>
        </w:rPr>
      </w:pPr>
      <w:r w:rsidRPr="001F4732">
        <w:rPr>
          <w:rFonts w:ascii="Times New Roman" w:eastAsia="Times New Roman" w:hAnsi="Times New Roman" w:cs="Times New Roman"/>
          <w:b/>
          <w:bCs/>
          <w:sz w:val="24"/>
          <w:szCs w:val="24"/>
        </w:rPr>
        <w:t xml:space="preserve">286. </w:t>
      </w:r>
      <w:r w:rsidRPr="001F4732">
        <w:rPr>
          <w:rFonts w:ascii="Times New Roman" w:eastAsia="Times New Roman" w:hAnsi="Times New Roman" w:cs="Times New Roman"/>
          <w:bCs/>
          <w:sz w:val="24"/>
          <w:szCs w:val="24"/>
        </w:rPr>
        <w:t>Raspis natječaja i</w:t>
      </w:r>
      <w:r w:rsidRPr="001F4732">
        <w:rPr>
          <w:rFonts w:ascii="Times New Roman" w:eastAsia="Times New Roman" w:hAnsi="Times New Roman" w:cs="Times New Roman"/>
          <w:b/>
          <w:bCs/>
          <w:sz w:val="24"/>
          <w:szCs w:val="24"/>
        </w:rPr>
        <w:t xml:space="preserve"> </w:t>
      </w:r>
      <w:r w:rsidRPr="001F4732">
        <w:rPr>
          <w:rFonts w:ascii="Times New Roman" w:eastAsia="Times New Roman" w:hAnsi="Times New Roman" w:cs="Times New Roman"/>
          <w:bCs/>
          <w:sz w:val="24"/>
          <w:szCs w:val="24"/>
        </w:rPr>
        <w:t xml:space="preserve">imenovanje stručnoga povjerenstva za izbor u suradničko zvanje i na radno mjesto </w:t>
      </w:r>
      <w:r w:rsidRPr="001F4732">
        <w:rPr>
          <w:rFonts w:ascii="Times New Roman" w:eastAsia="Times New Roman" w:hAnsi="Times New Roman" w:cs="Times New Roman"/>
          <w:b/>
          <w:bCs/>
          <w:sz w:val="24"/>
          <w:szCs w:val="24"/>
        </w:rPr>
        <w:t>asistent</w:t>
      </w:r>
      <w:r w:rsidRPr="001F4732">
        <w:rPr>
          <w:rFonts w:ascii="Times New Roman" w:eastAsia="Times New Roman" w:hAnsi="Times New Roman" w:cs="Times New Roman"/>
          <w:bCs/>
          <w:sz w:val="24"/>
          <w:szCs w:val="24"/>
        </w:rPr>
        <w:t>a</w:t>
      </w:r>
      <w:r w:rsidRPr="001F4732">
        <w:rPr>
          <w:rFonts w:ascii="Times New Roman" w:eastAsia="Times New Roman" w:hAnsi="Times New Roman" w:cs="Times New Roman"/>
          <w:b/>
          <w:bCs/>
          <w:sz w:val="24"/>
          <w:szCs w:val="24"/>
        </w:rPr>
        <w:t xml:space="preserve"> </w:t>
      </w:r>
      <w:r w:rsidRPr="001F4732">
        <w:rPr>
          <w:rFonts w:ascii="Times New Roman" w:eastAsia="Times New Roman" w:hAnsi="Times New Roman" w:cs="Times New Roman"/>
          <w:bCs/>
          <w:sz w:val="24"/>
          <w:szCs w:val="24"/>
        </w:rPr>
        <w:t>za područje humanističkih znanosti, polje povijest, na određeno vrijeme, u punom radnom vremenu, na  Katedri za povijest srednje i jugoistočne Europe na Odsjeku za povijest</w:t>
      </w:r>
    </w:p>
    <w:p w:rsidR="001F4732" w:rsidRPr="001F4732" w:rsidRDefault="001F4732" w:rsidP="001F4732">
      <w:pPr>
        <w:spacing w:after="0" w:line="240" w:lineRule="auto"/>
        <w:jc w:val="both"/>
        <w:rPr>
          <w:rFonts w:ascii="Times New Roman" w:eastAsia="Times New Roman" w:hAnsi="Times New Roman" w:cs="Times New Roman"/>
          <w:bCs/>
          <w:sz w:val="24"/>
          <w:szCs w:val="24"/>
        </w:rPr>
      </w:pPr>
      <w:r w:rsidRPr="001F4732">
        <w:rPr>
          <w:rFonts w:ascii="Times New Roman" w:eastAsia="Times New Roman" w:hAnsi="Times New Roman" w:cs="Times New Roman"/>
          <w:bCs/>
          <w:sz w:val="24"/>
          <w:szCs w:val="24"/>
        </w:rPr>
        <w:t>1. izv. prof. dr. sc. Željko Holjevac</w:t>
      </w:r>
    </w:p>
    <w:p w:rsidR="001F4732" w:rsidRPr="001F4732" w:rsidRDefault="001F4732" w:rsidP="001F4732">
      <w:pPr>
        <w:spacing w:after="0" w:line="240" w:lineRule="auto"/>
        <w:jc w:val="both"/>
        <w:rPr>
          <w:rFonts w:ascii="Times New Roman" w:eastAsia="Times New Roman" w:hAnsi="Times New Roman" w:cs="Times New Roman"/>
          <w:bCs/>
          <w:i/>
          <w:sz w:val="24"/>
          <w:szCs w:val="24"/>
        </w:rPr>
      </w:pPr>
      <w:r w:rsidRPr="001F4732">
        <w:rPr>
          <w:rFonts w:ascii="Times New Roman" w:eastAsia="Times New Roman" w:hAnsi="Times New Roman" w:cs="Times New Roman"/>
          <w:bCs/>
          <w:sz w:val="24"/>
          <w:szCs w:val="24"/>
        </w:rPr>
        <w:t>2. prof. dr. sc. Iskra Iveljić</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bCs/>
          <w:sz w:val="24"/>
          <w:szCs w:val="24"/>
        </w:rPr>
        <w:t>3. dr. sc. Stjepan Matković, znanstveni savjetnik (Hrvatski institut za povijest,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287.</w:t>
      </w:r>
      <w:r w:rsidRPr="001F4732">
        <w:rPr>
          <w:rFonts w:ascii="Times New Roman" w:eastAsia="Times New Roman" w:hAnsi="Times New Roman" w:cs="Times New Roman"/>
          <w:sz w:val="24"/>
          <w:szCs w:val="24"/>
          <w:lang w:eastAsia="hr-HR"/>
        </w:rPr>
        <w:t xml:space="preserve"> Raspis natječaja i imenovanje stručnoga povjerenstva za izbor u suradničko zvanje i na radno mjesto </w:t>
      </w:r>
      <w:r w:rsidRPr="001F4732">
        <w:rPr>
          <w:rFonts w:ascii="Times New Roman" w:eastAsia="Times New Roman" w:hAnsi="Times New Roman" w:cs="Times New Roman"/>
          <w:b/>
          <w:sz w:val="24"/>
          <w:szCs w:val="24"/>
          <w:lang w:eastAsia="hr-HR"/>
        </w:rPr>
        <w:t>asistenta</w:t>
      </w:r>
      <w:r w:rsidRPr="001F4732">
        <w:rPr>
          <w:rFonts w:ascii="Times New Roman" w:eastAsia="Times New Roman" w:hAnsi="Times New Roman" w:cs="Times New Roman"/>
          <w:sz w:val="24"/>
          <w:szCs w:val="24"/>
          <w:lang w:eastAsia="hr-HR"/>
        </w:rPr>
        <w:t xml:space="preserve"> za područje društvenih znanosti, polje psihologija, grana psihologija rada, na Odsjeku za psihologiju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izv. prof. dr. sc. Zvonimir Galić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Željko Jerneić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doc. dr. sc. Margareta Jelić</w:t>
      </w:r>
    </w:p>
    <w:p w:rsidR="001F4732" w:rsidRPr="001F4732" w:rsidRDefault="001F4732" w:rsidP="001F4732">
      <w:pPr>
        <w:spacing w:after="0" w:line="240" w:lineRule="auto"/>
        <w:jc w:val="both"/>
        <w:rPr>
          <w:rFonts w:ascii="Times New Roman" w:eastAsia="Times New Roman"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0"/>
        </w:rPr>
      </w:pPr>
      <w:r w:rsidRPr="001F4732">
        <w:rPr>
          <w:rFonts w:ascii="Times New Roman" w:eastAsia="Calibri" w:hAnsi="Times New Roman" w:cs="Times New Roman"/>
          <w:b/>
          <w:sz w:val="24"/>
          <w:szCs w:val="20"/>
        </w:rPr>
        <w:t>288.</w:t>
      </w:r>
      <w:r w:rsidRPr="001F4732">
        <w:rPr>
          <w:rFonts w:ascii="Times New Roman" w:eastAsia="Calibri" w:hAnsi="Times New Roman" w:cs="Times New Roman"/>
          <w:sz w:val="24"/>
          <w:szCs w:val="20"/>
        </w:rPr>
        <w:t xml:space="preserve"> Raspis natječaja i imenovanje stručnoga povjerenstva za izbor u suradničko zvanje i na radno mjesto </w:t>
      </w:r>
      <w:r w:rsidRPr="001F4732">
        <w:rPr>
          <w:rFonts w:ascii="Times New Roman" w:eastAsia="Calibri" w:hAnsi="Times New Roman" w:cs="Times New Roman"/>
          <w:b/>
          <w:sz w:val="24"/>
          <w:szCs w:val="20"/>
        </w:rPr>
        <w:t>asistenta</w:t>
      </w:r>
      <w:r w:rsidRPr="001F4732">
        <w:rPr>
          <w:rFonts w:ascii="Times New Roman" w:eastAsia="Calibri" w:hAnsi="Times New Roman" w:cs="Times New Roman"/>
          <w:sz w:val="24"/>
          <w:szCs w:val="20"/>
        </w:rPr>
        <w:t xml:space="preserve"> za područje humanističkih znanosti, polje filologija, grana anglistika, na Katedri za metodiku Odsjeka za anglistiku</w:t>
      </w:r>
    </w:p>
    <w:p w:rsidR="001F4732" w:rsidRPr="001F4732" w:rsidRDefault="001F4732" w:rsidP="001F4732">
      <w:pPr>
        <w:spacing w:after="0" w:line="240" w:lineRule="auto"/>
        <w:jc w:val="both"/>
        <w:rPr>
          <w:rFonts w:ascii="Times New Roman" w:eastAsia="Calibri" w:hAnsi="Times New Roman" w:cs="Times New Roman"/>
          <w:sz w:val="24"/>
          <w:szCs w:val="20"/>
        </w:rPr>
      </w:pPr>
      <w:r w:rsidRPr="001F4732">
        <w:rPr>
          <w:rFonts w:ascii="Times New Roman" w:eastAsia="Calibri" w:hAnsi="Times New Roman" w:cs="Times New Roman"/>
          <w:sz w:val="24"/>
          <w:szCs w:val="20"/>
        </w:rPr>
        <w:t>1. doc. dr. sc. Renata Geld</w:t>
      </w:r>
    </w:p>
    <w:p w:rsidR="001F4732" w:rsidRPr="001F4732" w:rsidRDefault="001F4732" w:rsidP="001F4732">
      <w:pPr>
        <w:spacing w:after="0" w:line="240" w:lineRule="auto"/>
        <w:jc w:val="both"/>
        <w:rPr>
          <w:rFonts w:ascii="Times New Roman" w:eastAsia="Calibri" w:hAnsi="Times New Roman" w:cs="Times New Roman"/>
          <w:sz w:val="24"/>
          <w:szCs w:val="20"/>
        </w:rPr>
      </w:pPr>
      <w:r w:rsidRPr="001F4732">
        <w:rPr>
          <w:rFonts w:ascii="Times New Roman" w:eastAsia="Calibri" w:hAnsi="Times New Roman" w:cs="Times New Roman"/>
          <w:sz w:val="24"/>
          <w:szCs w:val="20"/>
        </w:rPr>
        <w:t>2. izv. prof. dr. sc. Irena Zovko Dinković</w:t>
      </w:r>
    </w:p>
    <w:p w:rsidR="001F4732" w:rsidRPr="001F4732" w:rsidRDefault="001F4732" w:rsidP="001F4732">
      <w:pPr>
        <w:spacing w:after="0" w:line="240" w:lineRule="auto"/>
        <w:jc w:val="both"/>
        <w:rPr>
          <w:rFonts w:ascii="Times New Roman" w:eastAsia="Calibri" w:hAnsi="Times New Roman" w:cs="Times New Roman"/>
          <w:sz w:val="24"/>
          <w:szCs w:val="20"/>
        </w:rPr>
      </w:pPr>
      <w:r w:rsidRPr="001F4732">
        <w:rPr>
          <w:rFonts w:ascii="Times New Roman" w:eastAsia="Calibri" w:hAnsi="Times New Roman" w:cs="Times New Roman"/>
          <w:sz w:val="24"/>
          <w:szCs w:val="20"/>
        </w:rPr>
        <w:t>3. doc. dr. sc. Lidija Cvikić (Učiteljski fakultet,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lastRenderedPageBreak/>
        <w:t>289.</w:t>
      </w:r>
      <w:r w:rsidRPr="001F4732">
        <w:rPr>
          <w:rFonts w:ascii="Times New Roman" w:eastAsia="Times New Roman" w:hAnsi="Times New Roman" w:cs="Times New Roman"/>
          <w:color w:val="000000"/>
          <w:sz w:val="24"/>
          <w:szCs w:val="24"/>
          <w:lang w:eastAsia="hr-HR"/>
        </w:rPr>
        <w:t xml:space="preserve"> Raspis natječaja i imenovanje stručnoga povjerenstva za izbor u suradničko zvanje i na radno mjesto </w:t>
      </w:r>
      <w:r w:rsidRPr="001F4732">
        <w:rPr>
          <w:rFonts w:ascii="Times New Roman" w:eastAsia="Times New Roman" w:hAnsi="Times New Roman" w:cs="Times New Roman"/>
          <w:b/>
          <w:color w:val="000000"/>
          <w:sz w:val="24"/>
          <w:szCs w:val="24"/>
          <w:lang w:eastAsia="hr-HR"/>
        </w:rPr>
        <w:t>asistenta</w:t>
      </w:r>
      <w:r w:rsidRPr="001F4732">
        <w:rPr>
          <w:rFonts w:ascii="Times New Roman" w:eastAsia="Times New Roman" w:hAnsi="Times New Roman" w:cs="Times New Roman"/>
          <w:color w:val="000000"/>
          <w:sz w:val="24"/>
          <w:szCs w:val="24"/>
          <w:lang w:eastAsia="hr-HR"/>
        </w:rPr>
        <w:t>-</w:t>
      </w:r>
      <w:r w:rsidRPr="001F4732">
        <w:rPr>
          <w:rFonts w:ascii="Times New Roman" w:eastAsia="Times New Roman" w:hAnsi="Times New Roman" w:cs="Times New Roman"/>
          <w:b/>
          <w:color w:val="000000"/>
          <w:sz w:val="24"/>
          <w:szCs w:val="24"/>
          <w:lang w:eastAsia="hr-HR"/>
        </w:rPr>
        <w:t>doktoranda</w:t>
      </w:r>
      <w:r w:rsidRPr="001F4732">
        <w:rPr>
          <w:rFonts w:ascii="Times New Roman" w:eastAsia="Times New Roman" w:hAnsi="Times New Roman" w:cs="Times New Roman"/>
          <w:color w:val="000000"/>
          <w:sz w:val="24"/>
          <w:szCs w:val="24"/>
          <w:lang w:eastAsia="hr-HR"/>
        </w:rPr>
        <w:t xml:space="preserve"> za područje društvenih znanosti, polje informacijske i komunikacijske znanosti, na određeno vrijeme na Odsjeku za informacijske i komunikacijske znanosti</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1. prof. dr. sc. Vladimir Mateljan</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2. izv. prof. dr. sc. Nives Mikelić Preradović</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color w:val="000000"/>
          <w:sz w:val="24"/>
          <w:szCs w:val="24"/>
          <w:lang w:eastAsia="hr-HR"/>
        </w:rPr>
        <w:t>3. prof. dr. sc. Vladimir Šimović (Sveučilište Sjever, Varaždin)</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color w:val="0D0D0D"/>
          <w:sz w:val="24"/>
          <w:szCs w:val="24"/>
          <w:lang w:eastAsia="hr-HR"/>
        </w:rPr>
      </w:pPr>
      <w:r w:rsidRPr="001F4732">
        <w:rPr>
          <w:rFonts w:ascii="Times New Roman" w:eastAsia="Calibri" w:hAnsi="Times New Roman" w:cs="Times New Roman"/>
          <w:b/>
          <w:color w:val="0D0D0D"/>
          <w:sz w:val="24"/>
          <w:szCs w:val="24"/>
          <w:lang w:eastAsia="hr-HR"/>
        </w:rPr>
        <w:t>290.</w:t>
      </w:r>
      <w:r w:rsidRPr="001F4732">
        <w:rPr>
          <w:rFonts w:ascii="Times New Roman" w:eastAsia="Calibri" w:hAnsi="Times New Roman" w:cs="Times New Roman"/>
          <w:color w:val="0D0D0D"/>
          <w:sz w:val="24"/>
          <w:szCs w:val="24"/>
          <w:lang w:eastAsia="hr-HR"/>
        </w:rPr>
        <w:t xml:space="preserve"> Raspis natječaja i imenovanje stručnoga povjerenstva za izbor u suradničko zvanje i na radno mjesto </w:t>
      </w:r>
      <w:r w:rsidRPr="001F4732">
        <w:rPr>
          <w:rFonts w:ascii="Times New Roman" w:eastAsia="Calibri" w:hAnsi="Times New Roman" w:cs="Times New Roman"/>
          <w:b/>
          <w:bCs/>
          <w:color w:val="0D0D0D"/>
          <w:sz w:val="24"/>
          <w:szCs w:val="24"/>
          <w:lang w:eastAsia="hr-HR"/>
        </w:rPr>
        <w:t>asistent</w:t>
      </w:r>
      <w:r w:rsidRPr="001F4732">
        <w:rPr>
          <w:rFonts w:ascii="Times New Roman" w:eastAsia="Calibri" w:hAnsi="Times New Roman" w:cs="Times New Roman"/>
          <w:b/>
          <w:color w:val="0D0D0D"/>
          <w:sz w:val="24"/>
          <w:szCs w:val="24"/>
          <w:lang w:eastAsia="hr-HR"/>
        </w:rPr>
        <w:t>a</w:t>
      </w:r>
      <w:r w:rsidRPr="001F4732">
        <w:rPr>
          <w:rFonts w:ascii="Times New Roman" w:eastAsia="Calibri" w:hAnsi="Times New Roman" w:cs="Times New Roman"/>
          <w:color w:val="0D0D0D"/>
          <w:sz w:val="24"/>
          <w:szCs w:val="24"/>
          <w:lang w:eastAsia="hr-HR"/>
        </w:rPr>
        <w:t xml:space="preserve"> za područje humanističkih znanosti, polje filologija, grana opće jezikoslovlje, na Katedri za algebarsku i računalnu lingvistiku Odsjeka za lingvistiku</w:t>
      </w:r>
    </w:p>
    <w:p w:rsidR="001F4732" w:rsidRPr="001F4732" w:rsidRDefault="001F4732" w:rsidP="001F4732">
      <w:pPr>
        <w:spacing w:after="0" w:line="240" w:lineRule="auto"/>
        <w:jc w:val="both"/>
        <w:rPr>
          <w:rFonts w:ascii="Times New Roman" w:eastAsia="Calibri" w:hAnsi="Times New Roman" w:cs="Times New Roman"/>
          <w:color w:val="181717"/>
          <w:sz w:val="24"/>
          <w:szCs w:val="24"/>
          <w:lang w:eastAsia="hr-HR"/>
        </w:rPr>
      </w:pPr>
      <w:r w:rsidRPr="001F4732">
        <w:rPr>
          <w:rFonts w:ascii="Times New Roman" w:eastAsia="Calibri" w:hAnsi="Times New Roman" w:cs="Times New Roman"/>
          <w:color w:val="0D0D0D"/>
          <w:sz w:val="24"/>
          <w:szCs w:val="24"/>
          <w:lang w:eastAsia="hr-HR"/>
        </w:rPr>
        <w:t>1. doc. dr. sc. Božo Bekavac</w:t>
      </w:r>
    </w:p>
    <w:p w:rsidR="001F4732" w:rsidRPr="001F4732" w:rsidRDefault="001F4732" w:rsidP="001F4732">
      <w:pPr>
        <w:spacing w:after="0" w:line="240" w:lineRule="auto"/>
        <w:jc w:val="both"/>
        <w:rPr>
          <w:rFonts w:ascii="Times New Roman" w:eastAsia="Calibri" w:hAnsi="Times New Roman" w:cs="Times New Roman"/>
          <w:color w:val="0D0D0D"/>
          <w:sz w:val="24"/>
          <w:szCs w:val="24"/>
          <w:lang w:eastAsia="hr-HR"/>
        </w:rPr>
      </w:pPr>
      <w:r w:rsidRPr="001F4732">
        <w:rPr>
          <w:rFonts w:ascii="Times New Roman" w:eastAsia="Calibri" w:hAnsi="Times New Roman" w:cs="Times New Roman"/>
          <w:color w:val="0D0D0D"/>
          <w:sz w:val="24"/>
          <w:szCs w:val="24"/>
          <w:lang w:eastAsia="hr-HR"/>
        </w:rPr>
        <w:t>2. prof. dr. sc. Marko Tadić</w:t>
      </w:r>
    </w:p>
    <w:p w:rsidR="001F4732" w:rsidRPr="001F4732" w:rsidRDefault="001F4732" w:rsidP="001F4732">
      <w:pPr>
        <w:spacing w:after="0" w:line="240" w:lineRule="auto"/>
        <w:jc w:val="both"/>
        <w:rPr>
          <w:rFonts w:ascii="Times New Roman" w:eastAsia="Calibri" w:hAnsi="Times New Roman" w:cs="Times New Roman"/>
          <w:color w:val="0D0D0D"/>
          <w:sz w:val="24"/>
          <w:szCs w:val="24"/>
          <w:lang w:eastAsia="hr-HR"/>
        </w:rPr>
      </w:pPr>
      <w:r w:rsidRPr="001F4732">
        <w:rPr>
          <w:rFonts w:ascii="Times New Roman" w:eastAsia="Calibri" w:hAnsi="Times New Roman" w:cs="Times New Roman"/>
          <w:color w:val="0D0D0D"/>
          <w:sz w:val="24"/>
          <w:szCs w:val="24"/>
          <w:lang w:eastAsia="hr-HR"/>
        </w:rPr>
        <w:t>3. prof. dr. sc. Ida Raffaelli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 xml:space="preserve">291. </w:t>
      </w:r>
      <w:r w:rsidRPr="001F4732">
        <w:rPr>
          <w:rFonts w:ascii="Times New Roman" w:eastAsia="Times" w:hAnsi="Times New Roman" w:cs="Times New Roman"/>
          <w:sz w:val="24"/>
          <w:szCs w:val="24"/>
        </w:rPr>
        <w:t xml:space="preserve">Imenovanje stručnoga povjerenstva za reizbor predloženice u znanstveno-nastavno zvanje i na radno mjesto </w:t>
      </w:r>
      <w:r w:rsidRPr="001F4732">
        <w:rPr>
          <w:rFonts w:ascii="Times New Roman" w:eastAsia="Times" w:hAnsi="Times New Roman" w:cs="Times New Roman"/>
          <w:b/>
          <w:sz w:val="24"/>
          <w:szCs w:val="24"/>
        </w:rPr>
        <w:t>izvanredne profesorice</w:t>
      </w:r>
      <w:r w:rsidRPr="001F4732">
        <w:rPr>
          <w:rFonts w:ascii="Times New Roman" w:eastAsia="Times" w:hAnsi="Times New Roman" w:cs="Times New Roman"/>
          <w:sz w:val="24"/>
          <w:szCs w:val="24"/>
        </w:rPr>
        <w:t xml:space="preserve"> za područje humanističkih znanosti, polje arheologija, grana srednjovjekovna arheologija, na Katedri za opću srednjovjekovnu i nacionalnu arheologiju Odsjeka za arheologiju (predloženica: dr. sc. Mirja Jarak) </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1. prof. u miru dr. sc. Marin Zaninović</w:t>
      </w:r>
    </w:p>
    <w:p w:rsidR="001F4732" w:rsidRPr="001F4732" w:rsidRDefault="001F4732" w:rsidP="001F4732">
      <w:pPr>
        <w:spacing w:after="0" w:line="240" w:lineRule="auto"/>
        <w:jc w:val="both"/>
        <w:outlineLvl w:val="0"/>
        <w:rPr>
          <w:rFonts w:ascii="Times" w:eastAsia="Times" w:hAnsi="Times" w:cs="Times New Roman"/>
          <w:sz w:val="24"/>
          <w:szCs w:val="24"/>
        </w:rPr>
      </w:pPr>
      <w:r w:rsidRPr="001F4732">
        <w:rPr>
          <w:rFonts w:ascii="Times New Roman" w:eastAsia="Times" w:hAnsi="Times New Roman" w:cs="Times New Roman"/>
          <w:sz w:val="24"/>
          <w:szCs w:val="24"/>
        </w:rPr>
        <w:t>2. nasl. prof</w:t>
      </w:r>
      <w:r w:rsidRPr="001F4732">
        <w:rPr>
          <w:rFonts w:ascii="Times" w:eastAsia="Times" w:hAnsi="Times" w:cs="Times New Roman"/>
          <w:sz w:val="24"/>
          <w:szCs w:val="24"/>
        </w:rPr>
        <w:t>. u miru dr. sc. Željko Tomičić</w:t>
      </w:r>
    </w:p>
    <w:p w:rsidR="001F4732" w:rsidRPr="001F4732" w:rsidRDefault="001F4732" w:rsidP="001F4732">
      <w:pPr>
        <w:spacing w:after="0" w:line="240" w:lineRule="auto"/>
        <w:jc w:val="both"/>
        <w:outlineLvl w:val="0"/>
        <w:rPr>
          <w:rFonts w:ascii="Times" w:eastAsia="Times" w:hAnsi="Times" w:cs="Times New Roman"/>
          <w:sz w:val="24"/>
          <w:szCs w:val="24"/>
        </w:rPr>
      </w:pPr>
      <w:r w:rsidRPr="001F4732">
        <w:rPr>
          <w:rFonts w:ascii="Times" w:eastAsia="Times" w:hAnsi="Times" w:cs="Times New Roman"/>
          <w:sz w:val="24"/>
          <w:szCs w:val="24"/>
        </w:rPr>
        <w:t>3. prof. dr. sc. Tihomila Težak Gregl</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292.</w:t>
      </w:r>
      <w:r w:rsidRPr="001F4732">
        <w:rPr>
          <w:rFonts w:ascii="Times New Roman" w:eastAsia="Calibri" w:hAnsi="Times New Roman" w:cs="Times New Roman"/>
          <w:sz w:val="24"/>
          <w:szCs w:val="24"/>
        </w:rPr>
        <w:t xml:space="preserve"> Imenovanje stručnoga povjerenstva za reizbor predloženika u znanstveno-nastavno zvanje i na radno mjesto</w:t>
      </w:r>
      <w:r w:rsidRPr="001F4732">
        <w:rPr>
          <w:rFonts w:ascii="Times New Roman" w:eastAsia="Calibri" w:hAnsi="Times New Roman" w:cs="Times New Roman"/>
          <w:b/>
          <w:sz w:val="24"/>
          <w:szCs w:val="24"/>
        </w:rPr>
        <w:t xml:space="preserve"> docenta</w:t>
      </w:r>
      <w:r w:rsidRPr="001F4732">
        <w:rPr>
          <w:rFonts w:ascii="Times New Roman" w:eastAsia="Calibri" w:hAnsi="Times New Roman" w:cs="Times New Roman"/>
          <w:sz w:val="24"/>
          <w:szCs w:val="24"/>
        </w:rPr>
        <w:t xml:space="preserve"> za područje humanističkih znanosti, polje filologija, grana romanistika, na Katedri za talijansku književnost, na Odsjeku za talijanistiku (predloženik: dr. sc. Nino Raspudić)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prof. dr. sc. Morana Čale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prof. dr. sc. Sanja Roić</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sz w:val="24"/>
          <w:szCs w:val="24"/>
          <w:lang w:eastAsia="hr-HR"/>
        </w:rPr>
        <w:t>3. izv. prof. dr. sc. Nedjeljka Balić-Nižić (Sveučilište u Zadru)</w:t>
      </w:r>
    </w:p>
    <w:p w:rsidR="001F4732" w:rsidRPr="001F4732" w:rsidRDefault="001F4732" w:rsidP="001F4732">
      <w:pPr>
        <w:spacing w:after="0" w:line="240" w:lineRule="auto"/>
        <w:jc w:val="both"/>
        <w:rPr>
          <w:rFonts w:ascii="Times New Roman" w:eastAsia="Times"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293.</w:t>
      </w:r>
      <w:r w:rsidRPr="001F4732">
        <w:rPr>
          <w:rFonts w:ascii="Times New Roman" w:eastAsia="Times" w:hAnsi="Times New Roman" w:cs="Times New Roman"/>
          <w:sz w:val="24"/>
          <w:szCs w:val="24"/>
        </w:rPr>
        <w:t xml:space="preserve"> Imenovanje stručnoga povjerenstva za reizbor predloženice u znanstveno-nastavno zvanje i na radno mjesto </w:t>
      </w:r>
      <w:r w:rsidRPr="001F4732">
        <w:rPr>
          <w:rFonts w:ascii="Times New Roman" w:eastAsia="Times" w:hAnsi="Times New Roman" w:cs="Times New Roman"/>
          <w:b/>
          <w:sz w:val="24"/>
          <w:szCs w:val="24"/>
        </w:rPr>
        <w:t>docentice</w:t>
      </w:r>
      <w:r w:rsidRPr="001F4732">
        <w:rPr>
          <w:rFonts w:ascii="Times New Roman" w:eastAsia="Times" w:hAnsi="Times New Roman" w:cs="Times New Roman"/>
          <w:sz w:val="24"/>
          <w:szCs w:val="24"/>
        </w:rPr>
        <w:t xml:space="preserve"> za područje humanističkih znanosti, polje etnologija i antropologija, grana etnologija na Odsjeku za etnologiju i kulturnu antropologiju (predloženica: dr. sc. Tanja Bukovčan)</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1. izv. prof. dr. sc. Tomislav Pletenac</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2. doc. dr. sc. Sanja Potkonjak</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w:hAnsi="Times New Roman" w:cs="Times New Roman"/>
          <w:sz w:val="24"/>
          <w:szCs w:val="24"/>
        </w:rPr>
        <w:t>3. nasl. red. prof. dr. sc. Željko Dugac (Hrvatska akademija znanosti i umjetnosti)</w:t>
      </w:r>
    </w:p>
    <w:p w:rsidR="001F4732" w:rsidRPr="001F4732" w:rsidRDefault="001F4732" w:rsidP="001F4732">
      <w:pPr>
        <w:spacing w:after="0" w:line="240" w:lineRule="auto"/>
        <w:rPr>
          <w:rFonts w:ascii="Times New Roman" w:eastAsia="Times New Roman" w:hAnsi="Times New Roman" w:cs="Times New Roman"/>
          <w:sz w:val="24"/>
          <w:szCs w:val="24"/>
        </w:rPr>
      </w:pPr>
    </w:p>
    <w:p w:rsidR="001F4732" w:rsidRPr="001F4732" w:rsidRDefault="001F4732" w:rsidP="001F4732">
      <w:pPr>
        <w:spacing w:line="256" w:lineRule="auto"/>
        <w:rPr>
          <w:rFonts w:ascii="Times New Roman" w:eastAsia="Times New Roman" w:hAnsi="Times New Roman" w:cs="Times New Roman"/>
          <w:b/>
          <w:sz w:val="24"/>
          <w:szCs w:val="20"/>
        </w:rPr>
      </w:pPr>
      <w:r w:rsidRPr="001F4732">
        <w:rPr>
          <w:rFonts w:ascii="Times New Roman" w:eastAsia="Times New Roman" w:hAnsi="Times New Roman" w:cs="Times New Roman"/>
          <w:b/>
          <w:sz w:val="24"/>
          <w:szCs w:val="20"/>
        </w:rPr>
        <w:br w:type="page"/>
      </w:r>
    </w:p>
    <w:p w:rsidR="001F4732" w:rsidRPr="001F4732" w:rsidRDefault="001F4732" w:rsidP="001F4732">
      <w:pPr>
        <w:spacing w:after="0" w:line="240" w:lineRule="auto"/>
        <w:ind w:firstLine="708"/>
        <w:jc w:val="both"/>
        <w:rPr>
          <w:rFonts w:ascii="Times New Roman" w:eastAsia="Times New Roman" w:hAnsi="Times New Roman" w:cs="Times New Roman"/>
          <w:sz w:val="24"/>
          <w:szCs w:val="20"/>
        </w:rPr>
      </w:pPr>
      <w:r w:rsidRPr="001F4732">
        <w:rPr>
          <w:rFonts w:ascii="Times New Roman" w:eastAsia="Times New Roman" w:hAnsi="Times New Roman" w:cs="Times New Roman"/>
          <w:b/>
          <w:sz w:val="24"/>
          <w:szCs w:val="20"/>
        </w:rPr>
        <w:lastRenderedPageBreak/>
        <w:t>294.</w:t>
      </w:r>
      <w:r w:rsidRPr="001F4732">
        <w:rPr>
          <w:rFonts w:ascii="Times New Roman" w:eastAsia="Times New Roman" w:hAnsi="Times New Roman" w:cs="Times New Roman"/>
          <w:sz w:val="24"/>
          <w:szCs w:val="20"/>
        </w:rPr>
        <w:t xml:space="preserve"> Imenovanje stručnoga povjerenstva za reizbor predloženice u nastavno zvanje i na radno mjesto </w:t>
      </w:r>
      <w:r w:rsidRPr="001F4732">
        <w:rPr>
          <w:rFonts w:ascii="Times New Roman" w:eastAsia="Times New Roman" w:hAnsi="Times New Roman" w:cs="Times New Roman"/>
          <w:b/>
          <w:sz w:val="24"/>
          <w:szCs w:val="20"/>
        </w:rPr>
        <w:t>više lektorice</w:t>
      </w:r>
      <w:r w:rsidRPr="001F4732">
        <w:rPr>
          <w:rFonts w:ascii="Times New Roman" w:eastAsia="Times New Roman" w:hAnsi="Times New Roman" w:cs="Times New Roman"/>
          <w:sz w:val="24"/>
          <w:szCs w:val="20"/>
        </w:rPr>
        <w:t xml:space="preserve"> za područje humanističkih znanosti, polje filologija, grana germanistika, na Odsjeku za germanistiku (predloženica: Inja Skender Libhard)</w:t>
      </w:r>
    </w:p>
    <w:p w:rsidR="001F4732" w:rsidRPr="001F4732" w:rsidRDefault="001F4732" w:rsidP="001F4732">
      <w:pPr>
        <w:spacing w:after="0" w:line="240" w:lineRule="auto"/>
        <w:jc w:val="both"/>
        <w:rPr>
          <w:rFonts w:ascii="Times New Roman" w:eastAsia="Times New Roman" w:hAnsi="Times New Roman" w:cs="Times New Roman"/>
          <w:sz w:val="24"/>
          <w:szCs w:val="20"/>
        </w:rPr>
      </w:pPr>
      <w:r w:rsidRPr="001F4732">
        <w:rPr>
          <w:rFonts w:ascii="Times New Roman" w:eastAsia="Times New Roman" w:hAnsi="Times New Roman" w:cs="Times New Roman"/>
          <w:sz w:val="24"/>
          <w:szCs w:val="20"/>
        </w:rPr>
        <w:t>1. prof. dr. sc. Velimir Piškorec</w:t>
      </w:r>
    </w:p>
    <w:p w:rsidR="001F4732" w:rsidRPr="001F4732" w:rsidRDefault="001F4732" w:rsidP="001F4732">
      <w:pPr>
        <w:spacing w:after="0" w:line="240" w:lineRule="auto"/>
        <w:jc w:val="both"/>
        <w:rPr>
          <w:rFonts w:ascii="Times New Roman" w:eastAsia="Times New Roman" w:hAnsi="Times New Roman" w:cs="Times New Roman"/>
          <w:sz w:val="24"/>
          <w:szCs w:val="20"/>
        </w:rPr>
      </w:pPr>
      <w:r w:rsidRPr="001F4732">
        <w:rPr>
          <w:rFonts w:ascii="Times New Roman" w:eastAsia="Times New Roman" w:hAnsi="Times New Roman" w:cs="Times New Roman"/>
          <w:sz w:val="24"/>
          <w:szCs w:val="20"/>
        </w:rPr>
        <w:t>2. doc. dr. sc. Slađan Turković</w:t>
      </w:r>
    </w:p>
    <w:p w:rsidR="001F4732" w:rsidRPr="001F4732" w:rsidRDefault="001F4732" w:rsidP="001F4732">
      <w:pPr>
        <w:spacing w:after="0" w:line="240" w:lineRule="auto"/>
        <w:jc w:val="both"/>
        <w:rPr>
          <w:rFonts w:ascii="Times New Roman" w:eastAsia="Times New Roman" w:hAnsi="Times New Roman" w:cs="Times New Roman"/>
          <w:sz w:val="24"/>
          <w:szCs w:val="20"/>
        </w:rPr>
      </w:pPr>
      <w:r w:rsidRPr="001F4732">
        <w:rPr>
          <w:rFonts w:ascii="Times New Roman" w:eastAsia="Times New Roman" w:hAnsi="Times New Roman" w:cs="Times New Roman"/>
          <w:sz w:val="24"/>
          <w:szCs w:val="20"/>
        </w:rPr>
        <w:t>3. Jasenka Kljaić, viša lektorica u miru</w:t>
      </w:r>
    </w:p>
    <w:p w:rsidR="001F4732" w:rsidRPr="001F4732" w:rsidRDefault="001F4732" w:rsidP="001F4732">
      <w:pPr>
        <w:spacing w:after="0" w:line="240" w:lineRule="auto"/>
        <w:jc w:val="both"/>
        <w:outlineLvl w:val="0"/>
        <w:rPr>
          <w:rFonts w:ascii="Times New Roman" w:eastAsia="Times"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w:hAnsi="Times New Roman" w:cs="Times New Roman"/>
          <w:sz w:val="24"/>
          <w:szCs w:val="20"/>
          <w:lang w:eastAsia="hr-HR"/>
        </w:rPr>
      </w:pPr>
      <w:r w:rsidRPr="001F4732">
        <w:rPr>
          <w:rFonts w:ascii="Times New Roman" w:eastAsia="Calibri" w:hAnsi="Times New Roman" w:cs="Times New Roman"/>
          <w:b/>
          <w:sz w:val="24"/>
          <w:szCs w:val="20"/>
        </w:rPr>
        <w:t>295.</w:t>
      </w:r>
      <w:r w:rsidRPr="001F4732">
        <w:rPr>
          <w:rFonts w:ascii="Times New Roman" w:eastAsia="Calibri" w:hAnsi="Times New Roman" w:cs="Times New Roman"/>
          <w:sz w:val="24"/>
          <w:szCs w:val="20"/>
        </w:rPr>
        <w:t xml:space="preserve"> Imenovanje stručnoga povjerenstva za reizbor predloženika  u nastavno zvanje i na radno mjesto </w:t>
      </w:r>
      <w:r w:rsidRPr="001F4732">
        <w:rPr>
          <w:rFonts w:ascii="Times New Roman" w:eastAsia="Calibri" w:hAnsi="Times New Roman" w:cs="Times New Roman"/>
          <w:b/>
          <w:sz w:val="24"/>
          <w:szCs w:val="20"/>
        </w:rPr>
        <w:t>višeg lektora</w:t>
      </w:r>
      <w:r w:rsidRPr="001F4732">
        <w:rPr>
          <w:rFonts w:ascii="Times New Roman" w:eastAsia="Calibri" w:hAnsi="Times New Roman" w:cs="Times New Roman"/>
          <w:sz w:val="24"/>
          <w:szCs w:val="20"/>
        </w:rPr>
        <w:t xml:space="preserve"> za područje humanističkih znanosti, polje filologija, grana germanistika, na Katedri za skandinavistiku Odsjeka za anglistiku (predloženik: Zvonimir Novoselec)</w:t>
      </w:r>
    </w:p>
    <w:p w:rsidR="001F4732" w:rsidRPr="001F4732" w:rsidRDefault="001F4732" w:rsidP="001F4732">
      <w:pPr>
        <w:spacing w:after="0" w:line="240" w:lineRule="auto"/>
        <w:jc w:val="both"/>
        <w:rPr>
          <w:rFonts w:ascii="Times New Roman" w:eastAsia="Calibri" w:hAnsi="Times New Roman" w:cs="Times New Roman"/>
          <w:sz w:val="24"/>
          <w:szCs w:val="20"/>
        </w:rPr>
      </w:pPr>
      <w:r w:rsidRPr="001F4732">
        <w:rPr>
          <w:rFonts w:ascii="Times New Roman" w:eastAsia="Calibri" w:hAnsi="Times New Roman" w:cs="Times New Roman"/>
          <w:sz w:val="24"/>
          <w:szCs w:val="20"/>
        </w:rPr>
        <w:t>1. izv. prof. dr. sc. Goranka Antunović</w:t>
      </w:r>
    </w:p>
    <w:p w:rsidR="001F4732" w:rsidRPr="001F4732" w:rsidRDefault="001F4732" w:rsidP="001F4732">
      <w:pPr>
        <w:spacing w:after="0" w:line="240" w:lineRule="auto"/>
        <w:jc w:val="both"/>
        <w:rPr>
          <w:rFonts w:ascii="Times New Roman" w:eastAsia="Calibri" w:hAnsi="Times New Roman" w:cs="Times New Roman"/>
          <w:sz w:val="24"/>
          <w:szCs w:val="20"/>
        </w:rPr>
      </w:pPr>
      <w:r w:rsidRPr="001F4732">
        <w:rPr>
          <w:rFonts w:ascii="Times New Roman" w:eastAsia="Calibri" w:hAnsi="Times New Roman" w:cs="Times New Roman"/>
          <w:sz w:val="24"/>
          <w:szCs w:val="20"/>
        </w:rPr>
        <w:t>2. prof. dr. sc. Milena Žic Fuchs</w:t>
      </w:r>
    </w:p>
    <w:p w:rsidR="001F4732" w:rsidRPr="001F4732" w:rsidRDefault="001F4732" w:rsidP="001F4732">
      <w:pPr>
        <w:spacing w:after="0" w:line="240" w:lineRule="auto"/>
        <w:jc w:val="both"/>
        <w:rPr>
          <w:rFonts w:ascii="Times New Roman" w:eastAsia="Calibri" w:hAnsi="Times New Roman" w:cs="Times New Roman"/>
          <w:sz w:val="24"/>
          <w:szCs w:val="20"/>
        </w:rPr>
      </w:pPr>
      <w:r w:rsidRPr="001F4732">
        <w:rPr>
          <w:rFonts w:ascii="Times New Roman" w:eastAsia="Calibri" w:hAnsi="Times New Roman" w:cs="Times New Roman"/>
          <w:sz w:val="24"/>
          <w:szCs w:val="20"/>
        </w:rPr>
        <w:t>3. prof. emeritus dr. sc. Damir Kalogjera</w:t>
      </w:r>
    </w:p>
    <w:p w:rsidR="001F4732" w:rsidRPr="001F4732" w:rsidRDefault="001F4732" w:rsidP="001F4732">
      <w:pPr>
        <w:spacing w:after="0" w:line="240" w:lineRule="auto"/>
        <w:jc w:val="both"/>
        <w:rPr>
          <w:rFonts w:ascii="Times New Roman" w:eastAsia="Calibri" w:hAnsi="Times New Roman" w:cs="Times New Roman"/>
          <w:sz w:val="24"/>
          <w:szCs w:val="20"/>
        </w:rPr>
      </w:pPr>
    </w:p>
    <w:p w:rsidR="001F4732" w:rsidRPr="001F4732" w:rsidRDefault="001F4732" w:rsidP="001F4732">
      <w:pPr>
        <w:spacing w:after="0" w:line="240" w:lineRule="auto"/>
        <w:ind w:firstLine="708"/>
        <w:jc w:val="both"/>
        <w:rPr>
          <w:rFonts w:ascii="Times New Roman" w:eastAsia="Calibri" w:hAnsi="Times New Roman" w:cs="Times New Roman"/>
          <w:sz w:val="24"/>
          <w:szCs w:val="20"/>
        </w:rPr>
      </w:pPr>
      <w:r w:rsidRPr="001F4732">
        <w:rPr>
          <w:rFonts w:ascii="Times New Roman" w:eastAsia="Times New Roman" w:hAnsi="Times New Roman" w:cs="Times New Roman"/>
          <w:b/>
          <w:sz w:val="24"/>
          <w:szCs w:val="24"/>
          <w:lang w:eastAsia="hr-HR"/>
        </w:rPr>
        <w:t>296.</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sz w:val="24"/>
          <w:szCs w:val="24"/>
        </w:rPr>
        <w:t xml:space="preserve">Imenovanje stručnoga povjerenstva za reizbor predloženika u nastavno zvanje i na radno mjesto </w:t>
      </w:r>
      <w:r w:rsidRPr="001F4732">
        <w:rPr>
          <w:rFonts w:ascii="Times New Roman" w:eastAsia="Times New Roman" w:hAnsi="Times New Roman" w:cs="Times New Roman"/>
          <w:b/>
          <w:bCs/>
          <w:sz w:val="24"/>
          <w:szCs w:val="24"/>
        </w:rPr>
        <w:t xml:space="preserve">višeg lektora </w:t>
      </w:r>
      <w:r w:rsidRPr="001F4732">
        <w:rPr>
          <w:rFonts w:ascii="Times New Roman" w:eastAsia="Times New Roman" w:hAnsi="Times New Roman" w:cs="Times New Roman"/>
          <w:sz w:val="24"/>
          <w:szCs w:val="24"/>
        </w:rPr>
        <w:t>za područje humanističkih znanosti, polje filologija, grana klasična filologija, na Katedri za grčki jezik i književnost Odsjeka za klasičnu filologiju</w:t>
      </w:r>
      <w:r w:rsidRPr="001F4732">
        <w:rPr>
          <w:rFonts w:ascii="Times New Roman" w:eastAsia="Times New Roman" w:hAnsi="Times New Roman" w:cs="Times New Roman"/>
          <w:b/>
          <w:sz w:val="24"/>
          <w:szCs w:val="24"/>
        </w:rPr>
        <w:t xml:space="preserve"> </w:t>
      </w:r>
      <w:r w:rsidRPr="001F4732">
        <w:rPr>
          <w:rFonts w:ascii="Times New Roman" w:eastAsia="Times New Roman" w:hAnsi="Times New Roman" w:cs="Times New Roman"/>
          <w:sz w:val="24"/>
          <w:szCs w:val="24"/>
        </w:rPr>
        <w:t>(predloženik: Ninoslav Zubović)</w:t>
      </w:r>
    </w:p>
    <w:p w:rsidR="001F4732" w:rsidRPr="001F4732" w:rsidRDefault="001F4732" w:rsidP="001F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izv. prof. dr. sc. Vlado Rezar</w:t>
      </w:r>
    </w:p>
    <w:p w:rsidR="001F4732" w:rsidRPr="001F4732" w:rsidRDefault="001F4732" w:rsidP="001F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2. Voljena Marić, viša lektorica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 prof. u miru dr. sc. Mate Križman</w:t>
      </w:r>
    </w:p>
    <w:p w:rsidR="001F4732" w:rsidRPr="001F4732" w:rsidRDefault="001F4732" w:rsidP="001F4732">
      <w:pPr>
        <w:spacing w:after="0" w:line="240" w:lineRule="auto"/>
        <w:jc w:val="both"/>
        <w:outlineLvl w:val="0"/>
        <w:rPr>
          <w:rFonts w:ascii="Times New Roman" w:eastAsia="Times" w:hAnsi="Times New Roman" w:cs="Times New Roman"/>
          <w:b/>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Times New Roman" w:hAnsi="Times New Roman" w:cs="Times New Roman"/>
          <w:b/>
          <w:sz w:val="24"/>
          <w:szCs w:val="24"/>
          <w:lang w:eastAsia="hr-HR"/>
        </w:rPr>
        <w:t>297.</w:t>
      </w:r>
      <w:r w:rsidRPr="001F4732">
        <w:rPr>
          <w:rFonts w:ascii="Times New Roman" w:eastAsia="Calibri" w:hAnsi="Times New Roman" w:cs="Times New Roman"/>
          <w:b/>
          <w:sz w:val="24"/>
          <w:szCs w:val="24"/>
        </w:rPr>
        <w:t xml:space="preserve"> </w:t>
      </w:r>
      <w:r w:rsidRPr="001F4732">
        <w:rPr>
          <w:rFonts w:ascii="Times New Roman" w:eastAsia="Calibri" w:hAnsi="Times New Roman" w:cs="Times New Roman"/>
          <w:sz w:val="24"/>
          <w:szCs w:val="24"/>
        </w:rPr>
        <w:t xml:space="preserve">Imenovanje stručnoga povjerenstva za reizbor predloženice u nastavno zvanje i na radno mjesto </w:t>
      </w:r>
      <w:r w:rsidRPr="001F4732">
        <w:rPr>
          <w:rFonts w:ascii="Times New Roman" w:eastAsia="Calibri" w:hAnsi="Times New Roman" w:cs="Times New Roman"/>
          <w:b/>
          <w:sz w:val="24"/>
          <w:szCs w:val="24"/>
        </w:rPr>
        <w:t>više lektorice</w:t>
      </w:r>
      <w:r w:rsidRPr="001F4732">
        <w:rPr>
          <w:rFonts w:ascii="Times New Roman" w:eastAsia="Calibri" w:hAnsi="Times New Roman" w:cs="Times New Roman"/>
          <w:sz w:val="24"/>
          <w:szCs w:val="24"/>
        </w:rPr>
        <w:t xml:space="preserve"> za područje humanističkih znanosti, polje filologija, grana romanistika, na Katedri za francuski jezik Odsjeka za romanistiku (predloženica: dr. sc. Marija Paprašarovski)</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1. dr. sc. Darja Damić Bohač, viša lektorica</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2. dr. sc. Evaine Le Calvé Ivičević, viša lektorica</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3. dr. sc. Željko Klaić, viši znanstveni suradnik u miru (Leksikografski zavod Miroslav Krleža, Zagreb)</w:t>
      </w:r>
    </w:p>
    <w:p w:rsidR="001F4732" w:rsidRPr="001F4732" w:rsidRDefault="001F4732" w:rsidP="001F4732">
      <w:pPr>
        <w:spacing w:after="0" w:line="240" w:lineRule="auto"/>
        <w:jc w:val="both"/>
        <w:outlineLvl w:val="0"/>
        <w:rPr>
          <w:rFonts w:ascii="Times New Roman" w:eastAsia="Times" w:hAnsi="Times New Roman" w:cs="Times New Roman"/>
          <w:b/>
          <w:sz w:val="24"/>
          <w:szCs w:val="24"/>
        </w:rPr>
      </w:pPr>
    </w:p>
    <w:p w:rsidR="001F4732" w:rsidRPr="001F4732" w:rsidRDefault="001F4732" w:rsidP="001F4732">
      <w:pPr>
        <w:spacing w:after="0" w:line="240" w:lineRule="auto"/>
        <w:ind w:firstLine="708"/>
        <w:jc w:val="both"/>
        <w:outlineLvl w:val="0"/>
        <w:rPr>
          <w:rFonts w:ascii="Times New Roman" w:eastAsia="Times" w:hAnsi="Times New Roman" w:cs="Times New Roman"/>
          <w:sz w:val="24"/>
          <w:szCs w:val="24"/>
        </w:rPr>
      </w:pPr>
      <w:r w:rsidRPr="001F4732">
        <w:rPr>
          <w:rFonts w:ascii="Times New Roman" w:eastAsia="Times" w:hAnsi="Times New Roman" w:cs="Times New Roman"/>
          <w:b/>
          <w:sz w:val="24"/>
          <w:szCs w:val="24"/>
        </w:rPr>
        <w:t xml:space="preserve">298. </w:t>
      </w:r>
      <w:r w:rsidRPr="001F4732">
        <w:rPr>
          <w:rFonts w:ascii="Times New Roman" w:eastAsia="Times" w:hAnsi="Times New Roman" w:cs="Times New Roman"/>
          <w:sz w:val="24"/>
          <w:szCs w:val="24"/>
        </w:rPr>
        <w:t>Promjena</w:t>
      </w:r>
      <w:r w:rsidRPr="001F4732">
        <w:rPr>
          <w:rFonts w:ascii="Times New Roman" w:eastAsia="Times" w:hAnsi="Times New Roman" w:cs="Times New Roman"/>
          <w:i/>
          <w:sz w:val="24"/>
          <w:szCs w:val="24"/>
        </w:rPr>
        <w:t xml:space="preserve"> </w:t>
      </w:r>
      <w:r w:rsidRPr="001F4732">
        <w:rPr>
          <w:rFonts w:ascii="Times New Roman" w:eastAsia="Times" w:hAnsi="Times New Roman" w:cs="Times New Roman"/>
          <w:sz w:val="24"/>
          <w:szCs w:val="24"/>
        </w:rPr>
        <w:t xml:space="preserve">stručnoga povjerenstva u postupku izbora u naslovno znanstveno-nastavno zvanje </w:t>
      </w:r>
      <w:r w:rsidRPr="001F4732">
        <w:rPr>
          <w:rFonts w:ascii="Times New Roman" w:eastAsia="Times" w:hAnsi="Times New Roman" w:cs="Times New Roman"/>
          <w:b/>
          <w:sz w:val="24"/>
          <w:szCs w:val="24"/>
        </w:rPr>
        <w:t>docenta</w:t>
      </w:r>
      <w:r w:rsidRPr="001F4732">
        <w:rPr>
          <w:rFonts w:ascii="Times New Roman" w:eastAsia="Times" w:hAnsi="Times New Roman" w:cs="Times New Roman"/>
          <w:sz w:val="24"/>
          <w:szCs w:val="24"/>
        </w:rPr>
        <w:t xml:space="preserve"> za područje humanističkih znanosti, polje arheologija </w:t>
      </w:r>
    </w:p>
    <w:p w:rsidR="001F4732" w:rsidRPr="001F4732" w:rsidRDefault="001F4732" w:rsidP="001F4732">
      <w:pPr>
        <w:spacing w:after="0" w:line="240" w:lineRule="auto"/>
        <w:jc w:val="both"/>
        <w:outlineLvl w:val="0"/>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1. prof. dr. sc. </w:t>
      </w:r>
      <w:smartTag w:uri="urn:schemas-microsoft-com:office:smarttags" w:element="PersonName">
        <w:r w:rsidRPr="001F4732">
          <w:rPr>
            <w:rFonts w:ascii="Times New Roman" w:eastAsia="Times" w:hAnsi="Times New Roman" w:cs="Times New Roman"/>
            <w:sz w:val="24"/>
            <w:szCs w:val="24"/>
          </w:rPr>
          <w:t>Aleksandar Durman</w:t>
        </w:r>
      </w:smartTag>
    </w:p>
    <w:p w:rsidR="001F4732" w:rsidRPr="001F4732" w:rsidRDefault="001F4732" w:rsidP="001F4732">
      <w:pPr>
        <w:spacing w:after="0" w:line="240" w:lineRule="auto"/>
        <w:jc w:val="both"/>
        <w:outlineLvl w:val="0"/>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2. izv. prof. dr. sc. </w:t>
      </w:r>
      <w:smartTag w:uri="urn:schemas-microsoft-com:office:smarttags" w:element="PersonName">
        <w:r w:rsidRPr="001F4732">
          <w:rPr>
            <w:rFonts w:ascii="Times New Roman" w:eastAsia="Times" w:hAnsi="Times New Roman" w:cs="Times New Roman"/>
            <w:sz w:val="24"/>
            <w:szCs w:val="24"/>
          </w:rPr>
          <w:t>Hrvoje Potrebica</w:t>
        </w:r>
      </w:smartTag>
      <w:r w:rsidRPr="001F4732">
        <w:rPr>
          <w:rFonts w:ascii="Times New Roman" w:eastAsia="Times" w:hAnsi="Times New Roman" w:cs="Times New Roman"/>
          <w:sz w:val="24"/>
          <w:szCs w:val="24"/>
        </w:rPr>
        <w:t xml:space="preserve"> </w:t>
      </w:r>
    </w:p>
    <w:p w:rsidR="001F4732" w:rsidRPr="001F4732" w:rsidRDefault="001F4732" w:rsidP="001F4732">
      <w:pPr>
        <w:spacing w:after="0" w:line="240" w:lineRule="auto"/>
        <w:jc w:val="both"/>
        <w:outlineLvl w:val="0"/>
        <w:rPr>
          <w:rFonts w:ascii="Times New Roman" w:eastAsia="Times" w:hAnsi="Times New Roman" w:cs="Times New Roman"/>
          <w:bCs/>
          <w:sz w:val="24"/>
          <w:szCs w:val="24"/>
        </w:rPr>
      </w:pPr>
      <w:r w:rsidRPr="001F4732">
        <w:rPr>
          <w:rFonts w:ascii="Times New Roman" w:eastAsia="Times" w:hAnsi="Times New Roman" w:cs="Times New Roman"/>
          <w:sz w:val="24"/>
          <w:szCs w:val="24"/>
        </w:rPr>
        <w:t xml:space="preserve">3. prof. dr. sc. </w:t>
      </w:r>
      <w:r w:rsidRPr="001F4732">
        <w:rPr>
          <w:rFonts w:ascii="Times New Roman" w:eastAsia="Times" w:hAnsi="Times New Roman" w:cs="Times New Roman"/>
          <w:bCs/>
          <w:sz w:val="24"/>
          <w:szCs w:val="24"/>
        </w:rPr>
        <w:t>Klara Buršić</w:t>
      </w:r>
      <w:r w:rsidRPr="001F4732">
        <w:rPr>
          <w:rFonts w:ascii="Times New Roman" w:eastAsia="Times" w:hAnsi="Times New Roman" w:cs="Times New Roman"/>
          <w:sz w:val="24"/>
          <w:szCs w:val="24"/>
        </w:rPr>
        <w:t>-</w:t>
      </w:r>
      <w:r w:rsidRPr="001F4732">
        <w:rPr>
          <w:rFonts w:ascii="Times New Roman" w:eastAsia="Times" w:hAnsi="Times New Roman" w:cs="Times New Roman"/>
          <w:bCs/>
          <w:sz w:val="24"/>
          <w:szCs w:val="24"/>
        </w:rPr>
        <w:t>Matijašić (Sveučilište Jurja Dobrile u Puli)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br w:type="page"/>
      </w:r>
    </w:p>
    <w:p w:rsidR="001F4732" w:rsidRPr="001F4732" w:rsidRDefault="001F4732" w:rsidP="001F4732">
      <w:pPr>
        <w:spacing w:after="0" w:line="240" w:lineRule="auto"/>
        <w:jc w:val="center"/>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J. NASTAVNI PREDMETI I DRUGO</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299.</w:t>
      </w:r>
      <w:r w:rsidRPr="001F4732">
        <w:rPr>
          <w:rFonts w:ascii="Times New Roman" w:eastAsia="Times New Roman" w:hAnsi="Times New Roman" w:cs="Times New Roman"/>
          <w:sz w:val="24"/>
          <w:szCs w:val="24"/>
          <w:lang w:eastAsia="hr-HR"/>
        </w:rPr>
        <w:t xml:space="preserve"> Nagrade Fakulteta.</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color w:val="000000"/>
          <w:sz w:val="24"/>
          <w:szCs w:val="24"/>
          <w:lang w:eastAsia="hr-HR"/>
        </w:rPr>
        <w:t xml:space="preserve">300. </w:t>
      </w:r>
      <w:r w:rsidRPr="001F4732">
        <w:rPr>
          <w:rFonts w:ascii="Times New Roman" w:eastAsia="Times New Roman" w:hAnsi="Times New Roman" w:cs="Times New Roman"/>
          <w:color w:val="000000"/>
          <w:sz w:val="24"/>
          <w:szCs w:val="24"/>
          <w:lang w:eastAsia="hr-HR"/>
        </w:rPr>
        <w:t>Molba za produljenje roka za završetak studija studenata upisanih po starom sustavu.</w:t>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r>
      <w:r w:rsidRPr="001F4732">
        <w:rPr>
          <w:rFonts w:ascii="Times New Roman" w:eastAsia="Times New Roman" w:hAnsi="Times New Roman" w:cs="Times New Roman"/>
          <w:color w:val="000000"/>
          <w:sz w:val="24"/>
          <w:szCs w:val="24"/>
          <w:lang w:eastAsia="hr-HR"/>
        </w:rPr>
        <w:tab/>
        <w:t>str.</w:t>
      </w:r>
      <w:r w:rsidR="00065495">
        <w:rPr>
          <w:rFonts w:ascii="Times New Roman" w:eastAsia="Times New Roman" w:hAnsi="Times New Roman" w:cs="Times New Roman"/>
          <w:color w:val="000000"/>
          <w:sz w:val="24"/>
          <w:szCs w:val="24"/>
          <w:lang w:eastAsia="hr-HR"/>
        </w:rPr>
        <w:t xml:space="preserve"> 1163</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Dodatni prilozi:</w:t>
      </w:r>
    </w:p>
    <w:p w:rsidR="001F4732" w:rsidRPr="001F4732" w:rsidRDefault="00946189" w:rsidP="001F4732">
      <w:pPr>
        <w:spacing w:after="0" w:line="240" w:lineRule="auto"/>
        <w:jc w:val="both"/>
        <w:rPr>
          <w:rFonts w:ascii="Times New Roman" w:eastAsia="Times New Roman" w:hAnsi="Times New Roman" w:cs="Times New Roman"/>
          <w:sz w:val="24"/>
          <w:szCs w:val="24"/>
          <w:lang w:eastAsia="hr-HR"/>
        </w:rPr>
      </w:pPr>
      <w:hyperlink r:id="rId9" w:history="1">
        <w:r w:rsidR="001F4732" w:rsidRPr="001F4732">
          <w:rPr>
            <w:rFonts w:ascii="Times New Roman" w:eastAsia="Calibri" w:hAnsi="Times New Roman" w:cs="Times New Roman"/>
            <w:color w:val="0000FF"/>
            <w:sz w:val="24"/>
            <w:szCs w:val="24"/>
            <w:u w:val="single"/>
            <w:lang w:eastAsia="hr-HR"/>
          </w:rPr>
          <w:t>https://www.ffzg.unizg.hr/files/vijece/2015-2016/prilog_1.pdf</w:t>
        </w:r>
      </w:hyperlink>
    </w:p>
    <w:p w:rsidR="001F4732" w:rsidRPr="001F4732" w:rsidRDefault="00946189" w:rsidP="001F4732">
      <w:pPr>
        <w:spacing w:after="0" w:line="240" w:lineRule="auto"/>
        <w:jc w:val="both"/>
        <w:rPr>
          <w:rFonts w:ascii="Times New Roman" w:eastAsia="Times New Roman" w:hAnsi="Times New Roman" w:cs="Times New Roman"/>
          <w:sz w:val="24"/>
          <w:szCs w:val="24"/>
          <w:lang w:eastAsia="hr-HR"/>
        </w:rPr>
      </w:pPr>
      <w:hyperlink r:id="rId10" w:history="1">
        <w:r w:rsidR="001F4732" w:rsidRPr="001F4732">
          <w:rPr>
            <w:rFonts w:ascii="Times New Roman" w:eastAsia="Calibri" w:hAnsi="Times New Roman" w:cs="Times New Roman"/>
            <w:color w:val="0000FF"/>
            <w:sz w:val="24"/>
            <w:szCs w:val="24"/>
            <w:u w:val="single"/>
            <w:lang w:eastAsia="hr-HR"/>
          </w:rPr>
          <w:t>https://www.ffzg.unizg.hr/files/vijece/2015-2016/prilog_2.pdf</w:t>
        </w:r>
      </w:hyperlink>
    </w:p>
    <w:p w:rsidR="001F4732" w:rsidRPr="001F4732" w:rsidRDefault="00946189" w:rsidP="001F4732">
      <w:pPr>
        <w:spacing w:after="0" w:line="240" w:lineRule="auto"/>
        <w:jc w:val="both"/>
        <w:rPr>
          <w:rFonts w:ascii="Times New Roman" w:eastAsia="Times New Roman" w:hAnsi="Times New Roman" w:cs="Times New Roman"/>
          <w:sz w:val="24"/>
          <w:szCs w:val="24"/>
          <w:lang w:eastAsia="hr-HR"/>
        </w:rPr>
      </w:pPr>
      <w:hyperlink r:id="rId11" w:history="1">
        <w:r w:rsidR="001F4732" w:rsidRPr="001F4732">
          <w:rPr>
            <w:rFonts w:ascii="Times New Roman" w:eastAsia="Calibri" w:hAnsi="Times New Roman" w:cs="Times New Roman"/>
            <w:color w:val="0000FF"/>
            <w:sz w:val="24"/>
            <w:szCs w:val="24"/>
            <w:u w:val="single"/>
            <w:lang w:eastAsia="hr-HR"/>
          </w:rPr>
          <w:t>https://www.ffzg.unizg.hr/files/vijece/2015-2016/prilog_3.pdf</w:t>
        </w:r>
      </w:hyperlink>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301.</w:t>
      </w:r>
      <w:r w:rsidRPr="001F4732">
        <w:rPr>
          <w:rFonts w:ascii="Times New Roman" w:eastAsia="Times New Roman" w:hAnsi="Times New Roman" w:cs="Times New Roman"/>
          <w:sz w:val="24"/>
          <w:szCs w:val="24"/>
          <w:lang w:eastAsia="hr-HR"/>
        </w:rPr>
        <w:t xml:space="preserve"> Izmjene izvedbenog plana za akad. god. 2016/2017.</w:t>
      </w:r>
    </w:p>
    <w:p w:rsidR="001F4732" w:rsidRDefault="00946189" w:rsidP="001F4732">
      <w:pPr>
        <w:spacing w:after="0" w:line="240" w:lineRule="auto"/>
        <w:jc w:val="both"/>
        <w:rPr>
          <w:rFonts w:ascii="Times New Roman" w:eastAsia="Times New Roman" w:hAnsi="Times New Roman" w:cs="Times New Roman"/>
          <w:sz w:val="24"/>
          <w:szCs w:val="24"/>
          <w:lang w:eastAsia="hr-HR"/>
        </w:rPr>
      </w:pPr>
      <w:hyperlink r:id="rId12" w:history="1">
        <w:r w:rsidR="003C59AA" w:rsidRPr="00F80509">
          <w:rPr>
            <w:rStyle w:val="Hyperlink"/>
            <w:rFonts w:ascii="Times New Roman" w:eastAsia="Times New Roman" w:hAnsi="Times New Roman" w:cs="Times New Roman"/>
            <w:sz w:val="24"/>
            <w:szCs w:val="24"/>
            <w:lang w:eastAsia="hr-HR"/>
          </w:rPr>
          <w:t>https://www.ffzg.unizg.hr/files/vijece/2016_2017/Izmj_izved_plan_2016-17.docx</w:t>
        </w:r>
      </w:hyperlink>
    </w:p>
    <w:p w:rsidR="003C59AA" w:rsidRPr="001F4732" w:rsidRDefault="003C59AA"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302.</w:t>
      </w:r>
      <w:r w:rsidRPr="001F4732">
        <w:rPr>
          <w:rFonts w:ascii="Times New Roman" w:eastAsia="Times New Roman" w:hAnsi="Times New Roman" w:cs="Times New Roman"/>
          <w:sz w:val="24"/>
          <w:szCs w:val="24"/>
          <w:lang w:eastAsia="hr-HR"/>
        </w:rPr>
        <w:t xml:space="preserve"> Usvajanje izvedbenog plana za akad. god. 2016/2017.</w:t>
      </w:r>
    </w:p>
    <w:p w:rsidR="001F4732" w:rsidRPr="001F4732" w:rsidRDefault="00946189" w:rsidP="001F4732">
      <w:pPr>
        <w:spacing w:after="0" w:line="240" w:lineRule="auto"/>
        <w:ind w:firstLine="708"/>
        <w:jc w:val="both"/>
        <w:rPr>
          <w:rFonts w:ascii="Times New Roman" w:eastAsia="Times New Roman" w:hAnsi="Times New Roman" w:cs="Times New Roman"/>
          <w:sz w:val="24"/>
          <w:szCs w:val="24"/>
          <w:lang w:eastAsia="hr-HR"/>
        </w:rPr>
      </w:pPr>
      <w:hyperlink r:id="rId13" w:history="1">
        <w:r w:rsidR="001F4732" w:rsidRPr="001F4732">
          <w:rPr>
            <w:rFonts w:ascii="Times New Roman" w:eastAsia="Calibri" w:hAnsi="Times New Roman" w:cs="Times New Roman"/>
            <w:color w:val="0000FF"/>
            <w:sz w:val="24"/>
            <w:szCs w:val="24"/>
            <w:u w:val="single"/>
            <w:lang w:eastAsia="hr-HR"/>
          </w:rPr>
          <w:t>http://theta.ffzg.hr/ECTS/</w:t>
        </w:r>
      </w:hyperlink>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ind w:firstLine="708"/>
        <w:jc w:val="both"/>
        <w:rPr>
          <w:rFonts w:ascii="Times New Roman" w:eastAsia="Times New Roman" w:hAnsi="Times New Roman" w:cs="Times New Roman"/>
          <w:bCs/>
          <w:lang w:eastAsia="hr-HR"/>
        </w:rPr>
      </w:pPr>
      <w:r w:rsidRPr="001F4732">
        <w:rPr>
          <w:rFonts w:ascii="Times New Roman" w:eastAsia="Times New Roman" w:hAnsi="Times New Roman" w:cs="Times New Roman"/>
          <w:b/>
          <w:sz w:val="24"/>
          <w:szCs w:val="24"/>
          <w:lang w:eastAsia="hr-HR"/>
        </w:rPr>
        <w:t xml:space="preserve">303. </w:t>
      </w:r>
      <w:r w:rsidRPr="001F4732">
        <w:rPr>
          <w:rFonts w:ascii="Times New Roman" w:eastAsia="Times New Roman" w:hAnsi="Times New Roman" w:cs="Times New Roman"/>
          <w:sz w:val="24"/>
          <w:szCs w:val="24"/>
          <w:lang w:eastAsia="hr-HR"/>
        </w:rPr>
        <w:t xml:space="preserve">Potvrda </w:t>
      </w:r>
      <w:r w:rsidRPr="001F4732">
        <w:rPr>
          <w:rFonts w:ascii="Times New Roman" w:eastAsia="Times New Roman" w:hAnsi="Times New Roman" w:cs="Times New Roman"/>
          <w:bCs/>
          <w:sz w:val="24"/>
          <w:szCs w:val="24"/>
          <w:lang w:eastAsia="hr-HR"/>
        </w:rPr>
        <w:t>Odluke</w:t>
      </w:r>
      <w:r w:rsidRPr="001F4732">
        <w:rPr>
          <w:rFonts w:ascii="Times New Roman" w:eastAsia="Times New Roman" w:hAnsi="Times New Roman" w:cs="Times New Roman"/>
          <w:bCs/>
          <w:lang w:eastAsia="hr-HR"/>
        </w:rPr>
        <w:t xml:space="preserve"> </w:t>
      </w:r>
      <w:r w:rsidRPr="001F4732">
        <w:rPr>
          <w:rFonts w:ascii="Times New Roman" w:eastAsia="Times New Roman" w:hAnsi="Times New Roman" w:cs="Times New Roman"/>
          <w:bCs/>
          <w:sz w:val="24"/>
          <w:szCs w:val="24"/>
          <w:lang w:eastAsia="hr-HR"/>
        </w:rPr>
        <w:t>o visini troškova upisa, visini participacije studenata u troškovima studija i o drugim vidovima pla</w:t>
      </w:r>
      <w:r w:rsidRPr="001F4732">
        <w:rPr>
          <w:rFonts w:ascii="Times New Roman" w:eastAsia="Times New Roman" w:hAnsi="Times New Roman" w:cs="Times New Roman"/>
          <w:sz w:val="24"/>
          <w:szCs w:val="24"/>
          <w:lang w:eastAsia="hr-HR"/>
        </w:rPr>
        <w:t>ć</w:t>
      </w:r>
      <w:r w:rsidRPr="001F4732">
        <w:rPr>
          <w:rFonts w:ascii="Times New Roman" w:eastAsia="Times New Roman" w:hAnsi="Times New Roman" w:cs="Times New Roman"/>
          <w:bCs/>
          <w:sz w:val="24"/>
          <w:szCs w:val="24"/>
          <w:lang w:eastAsia="hr-HR"/>
        </w:rPr>
        <w:t>anja studenata sveu</w:t>
      </w:r>
      <w:r w:rsidRPr="001F4732">
        <w:rPr>
          <w:rFonts w:ascii="Times New Roman" w:eastAsia="Times New Roman" w:hAnsi="Times New Roman" w:cs="Times New Roman"/>
          <w:sz w:val="24"/>
          <w:szCs w:val="24"/>
          <w:lang w:eastAsia="hr-HR"/>
        </w:rPr>
        <w:t>č</w:t>
      </w:r>
      <w:r w:rsidRPr="001F4732">
        <w:rPr>
          <w:rFonts w:ascii="Times New Roman" w:eastAsia="Times New Roman" w:hAnsi="Times New Roman" w:cs="Times New Roman"/>
          <w:bCs/>
          <w:sz w:val="24"/>
          <w:szCs w:val="24"/>
          <w:lang w:eastAsia="hr-HR"/>
        </w:rPr>
        <w:t>ilišnih studija na Filozofskom fakultetu u akademskoj godini 2016/2017.</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Cs/>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Cs/>
          <w:lang w:eastAsia="hr-HR"/>
        </w:rPr>
      </w:pPr>
    </w:p>
    <w:p w:rsidR="001F4732" w:rsidRPr="001F4732" w:rsidRDefault="001F4732" w:rsidP="001F4732">
      <w:pPr>
        <w:autoSpaceDE w:val="0"/>
        <w:autoSpaceDN w:val="0"/>
        <w:adjustRightInd w:val="0"/>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304.</w:t>
      </w:r>
      <w:r w:rsidRPr="001F4732">
        <w:rPr>
          <w:rFonts w:ascii="Times New Roman" w:eastAsia="Calibri" w:hAnsi="Times New Roman" w:cs="Times New Roman"/>
          <w:sz w:val="24"/>
          <w:szCs w:val="24"/>
        </w:rPr>
        <w:t xml:space="preserve"> Upisni kriteriji za ak. god. 2016./2017.</w:t>
      </w:r>
    </w:p>
    <w:p w:rsidR="001F4732" w:rsidRPr="001F4732" w:rsidRDefault="001F4732" w:rsidP="001F473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F4732" w:rsidRPr="001F4732" w:rsidRDefault="001F4732" w:rsidP="001F473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F4732" w:rsidRPr="001F4732" w:rsidRDefault="001F4732" w:rsidP="001F4732">
      <w:pPr>
        <w:autoSpaceDE w:val="0"/>
        <w:autoSpaceDN w:val="0"/>
        <w:adjustRightInd w:val="0"/>
        <w:spacing w:after="0" w:line="240" w:lineRule="auto"/>
        <w:ind w:firstLine="708"/>
        <w:jc w:val="both"/>
        <w:rPr>
          <w:rFonts w:ascii="Times New Roman" w:eastAsia="Times New Roman" w:hAnsi="Times New Roman" w:cs="Times New Roman"/>
          <w:bCs/>
          <w:lang w:eastAsia="hr-HR"/>
        </w:rPr>
      </w:pPr>
      <w:r w:rsidRPr="001F4732">
        <w:rPr>
          <w:rFonts w:ascii="Times New Roman" w:eastAsia="Calibri" w:hAnsi="Times New Roman" w:cs="Times New Roman"/>
          <w:b/>
          <w:bCs/>
          <w:sz w:val="24"/>
          <w:szCs w:val="24"/>
        </w:rPr>
        <w:t>305.</w:t>
      </w:r>
      <w:r w:rsidRPr="001F4732">
        <w:rPr>
          <w:rFonts w:ascii="Times New Roman" w:eastAsia="Calibri" w:hAnsi="Times New Roman" w:cs="Times New Roman"/>
          <w:bCs/>
          <w:sz w:val="24"/>
          <w:szCs w:val="24"/>
        </w:rPr>
        <w:t xml:space="preserve"> Prijedlozi upisnih kvota za preddiplomske i integrirane studije za ak. god. 2017./2018.</w:t>
      </w:r>
    </w:p>
    <w:p w:rsidR="001F4732" w:rsidRPr="001F4732" w:rsidRDefault="001F4732" w:rsidP="001F4732">
      <w:pPr>
        <w:autoSpaceDE w:val="0"/>
        <w:autoSpaceDN w:val="0"/>
        <w:adjustRightInd w:val="0"/>
        <w:spacing w:after="0" w:line="240" w:lineRule="auto"/>
        <w:ind w:firstLine="708"/>
        <w:jc w:val="both"/>
        <w:rPr>
          <w:rFonts w:ascii="Times New Roman" w:eastAsia="Times New Roman" w:hAnsi="Times New Roman" w:cs="Times New Roman"/>
          <w:bCs/>
          <w:lang w:eastAsia="hr-HR"/>
        </w:rPr>
      </w:pPr>
    </w:p>
    <w:p w:rsidR="001F4732" w:rsidRPr="001F4732" w:rsidRDefault="001F4732" w:rsidP="001F4732">
      <w:pPr>
        <w:autoSpaceDE w:val="0"/>
        <w:autoSpaceDN w:val="0"/>
        <w:adjustRightInd w:val="0"/>
        <w:spacing w:after="0" w:line="240" w:lineRule="auto"/>
        <w:ind w:firstLine="708"/>
        <w:jc w:val="both"/>
        <w:rPr>
          <w:rFonts w:ascii="Times New Roman" w:eastAsia="Times New Roman" w:hAnsi="Times New Roman" w:cs="Times New Roman"/>
          <w:bCs/>
          <w:lang w:eastAsia="hr-HR"/>
        </w:rPr>
      </w:pPr>
    </w:p>
    <w:p w:rsidR="001F4732" w:rsidRPr="001F4732" w:rsidRDefault="001F4732" w:rsidP="001F4732">
      <w:pPr>
        <w:autoSpaceDE w:val="0"/>
        <w:autoSpaceDN w:val="0"/>
        <w:adjustRightInd w:val="0"/>
        <w:spacing w:after="0" w:line="240" w:lineRule="auto"/>
        <w:ind w:firstLine="708"/>
        <w:jc w:val="both"/>
        <w:rPr>
          <w:rFonts w:ascii="Times New Roman" w:eastAsia="Times New Roman" w:hAnsi="Times New Roman" w:cs="Times New Roman"/>
          <w:bCs/>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i/>
          <w:sz w:val="24"/>
          <w:szCs w:val="24"/>
          <w:u w:val="single"/>
          <w:lang w:eastAsia="hr-HR"/>
        </w:rPr>
        <w:t>Pročelnici odsjeka i predstojnici katedri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306.</w:t>
      </w:r>
      <w:r w:rsidRPr="001F4732">
        <w:rPr>
          <w:rFonts w:ascii="Times New Roman" w:eastAsia="Times New Roman" w:hAnsi="Times New Roman" w:cs="Times New Roman"/>
          <w:sz w:val="24"/>
          <w:szCs w:val="24"/>
          <w:lang w:eastAsia="hr-HR"/>
        </w:rPr>
        <w:t xml:space="preserve"> Prijedlog Odsjeka za kroatistiku za imenovanje </w:t>
      </w:r>
      <w:r w:rsidRPr="001F4732">
        <w:rPr>
          <w:rFonts w:ascii="Times New Roman" w:eastAsia="Times New Roman" w:hAnsi="Times New Roman" w:cs="Times New Roman"/>
          <w:b/>
          <w:sz w:val="24"/>
          <w:szCs w:val="24"/>
          <w:lang w:eastAsia="hr-HR"/>
        </w:rPr>
        <w:t>prof. dr. sc. Davora Dukića</w:t>
      </w:r>
      <w:r w:rsidRPr="001F4732">
        <w:rPr>
          <w:rFonts w:ascii="Times New Roman" w:eastAsia="Times New Roman" w:hAnsi="Times New Roman" w:cs="Times New Roman"/>
          <w:sz w:val="24"/>
          <w:szCs w:val="24"/>
          <w:lang w:eastAsia="hr-HR"/>
        </w:rPr>
        <w:t xml:space="preserve"> za pročelnika i </w:t>
      </w:r>
      <w:r w:rsidRPr="001F4732">
        <w:rPr>
          <w:rFonts w:ascii="Times New Roman" w:eastAsia="Times New Roman" w:hAnsi="Times New Roman" w:cs="Times New Roman"/>
          <w:b/>
          <w:sz w:val="24"/>
          <w:szCs w:val="24"/>
          <w:lang w:eastAsia="hr-HR"/>
        </w:rPr>
        <w:t>izv. prof. dr. sc. Krešimira Mićanovića</w:t>
      </w:r>
      <w:r w:rsidRPr="001F4732">
        <w:rPr>
          <w:rFonts w:ascii="Times New Roman" w:eastAsia="Times New Roman" w:hAnsi="Times New Roman" w:cs="Times New Roman"/>
          <w:sz w:val="24"/>
          <w:szCs w:val="24"/>
          <w:lang w:eastAsia="hr-HR"/>
        </w:rPr>
        <w:t xml:space="preserve"> za  zamjenika pročelnika Odsjeka za akademske godine 2016/17. i 2017/18.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rPr>
        <w:t>307.</w:t>
      </w:r>
      <w:r w:rsidRPr="001F4732">
        <w:rPr>
          <w:rFonts w:ascii="Times New Roman" w:eastAsia="Calibri" w:hAnsi="Times New Roman" w:cs="Times New Roman"/>
          <w:sz w:val="24"/>
          <w:szCs w:val="24"/>
        </w:rPr>
        <w:t xml:space="preserve"> Prijedlog Odsjeka za hungarologiju, turkologiju i judaistiku za imenovanje </w:t>
      </w:r>
      <w:r w:rsidRPr="001F4732">
        <w:rPr>
          <w:rFonts w:ascii="Times New Roman" w:eastAsia="Calibri" w:hAnsi="Times New Roman" w:cs="Times New Roman"/>
          <w:b/>
          <w:sz w:val="24"/>
          <w:szCs w:val="24"/>
        </w:rPr>
        <w:t>prof. dr. sc. Ekrema Čauševića</w:t>
      </w:r>
      <w:r w:rsidRPr="001F4732">
        <w:rPr>
          <w:rFonts w:ascii="Times New Roman" w:eastAsia="Calibri" w:hAnsi="Times New Roman" w:cs="Times New Roman"/>
          <w:sz w:val="24"/>
          <w:szCs w:val="24"/>
        </w:rPr>
        <w:t xml:space="preserve"> </w:t>
      </w:r>
      <w:r w:rsidRPr="001F4732">
        <w:rPr>
          <w:rFonts w:ascii="Times New Roman" w:eastAsia="Calibri" w:hAnsi="Times New Roman" w:cs="Times New Roman"/>
          <w:sz w:val="24"/>
          <w:szCs w:val="24"/>
          <w:lang w:eastAsia="hr-HR"/>
        </w:rPr>
        <w:t xml:space="preserve">za pročelnika i </w:t>
      </w:r>
      <w:r w:rsidRPr="001F4732">
        <w:rPr>
          <w:rFonts w:ascii="Times New Roman" w:eastAsia="Calibri" w:hAnsi="Times New Roman" w:cs="Times New Roman"/>
          <w:b/>
          <w:sz w:val="24"/>
          <w:szCs w:val="24"/>
        </w:rPr>
        <w:t xml:space="preserve">doc. </w:t>
      </w:r>
      <w:r w:rsidRPr="001F4732">
        <w:rPr>
          <w:rFonts w:ascii="Times New Roman" w:eastAsia="Calibri" w:hAnsi="Times New Roman" w:cs="Times New Roman"/>
          <w:b/>
          <w:sz w:val="24"/>
          <w:szCs w:val="24"/>
          <w:lang w:eastAsia="hr-HR"/>
        </w:rPr>
        <w:t>dr. sc.</w:t>
      </w: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b/>
          <w:bCs/>
          <w:sz w:val="24"/>
          <w:szCs w:val="24"/>
          <w:lang w:eastAsia="hr-HR"/>
        </w:rPr>
        <w:t>Marte Andrić</w:t>
      </w:r>
      <w:r w:rsidRPr="001F4732">
        <w:rPr>
          <w:rFonts w:ascii="Times New Roman" w:eastAsia="Calibri" w:hAnsi="Times New Roman" w:cs="Times New Roman"/>
          <w:sz w:val="24"/>
          <w:szCs w:val="24"/>
          <w:lang w:eastAsia="hr-HR"/>
        </w:rPr>
        <w:t xml:space="preserve"> za zamjenicu pročelnika Odsjeka  u akademskoj godini 2016/2017. i 2017/2018.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
          <w:color w:val="000000"/>
          <w:sz w:val="24"/>
          <w:szCs w:val="24"/>
        </w:rPr>
        <w:lastRenderedPageBreak/>
        <w:t>308.</w:t>
      </w:r>
      <w:r w:rsidRPr="001F4732">
        <w:rPr>
          <w:rFonts w:ascii="Times New Roman" w:eastAsia="Times New Roman" w:hAnsi="Times New Roman" w:cs="Times New Roman"/>
          <w:color w:val="000000"/>
          <w:sz w:val="24"/>
          <w:szCs w:val="24"/>
        </w:rPr>
        <w:t xml:space="preserve"> Prijedlog Odsjeka za povijest za imenovanje </w:t>
      </w:r>
      <w:r w:rsidRPr="001F4732">
        <w:rPr>
          <w:rFonts w:ascii="Times New Roman" w:eastAsia="Times New Roman" w:hAnsi="Times New Roman" w:cs="Times New Roman"/>
          <w:b/>
          <w:color w:val="000000"/>
          <w:sz w:val="24"/>
          <w:szCs w:val="24"/>
        </w:rPr>
        <w:t>doc. dr. sc. Ivice Prlendera</w:t>
      </w:r>
      <w:r w:rsidRPr="001F4732">
        <w:rPr>
          <w:rFonts w:ascii="Times New Roman" w:eastAsia="Times New Roman" w:hAnsi="Times New Roman" w:cs="Times New Roman"/>
          <w:color w:val="000000"/>
          <w:sz w:val="24"/>
          <w:szCs w:val="24"/>
        </w:rPr>
        <w:t xml:space="preserve"> za pročelnika i </w:t>
      </w:r>
      <w:r w:rsidRPr="001F4732">
        <w:rPr>
          <w:rFonts w:ascii="Times New Roman" w:eastAsia="Times New Roman" w:hAnsi="Times New Roman" w:cs="Times New Roman"/>
          <w:b/>
          <w:color w:val="000000"/>
          <w:sz w:val="24"/>
          <w:szCs w:val="24"/>
        </w:rPr>
        <w:t>doc.</w:t>
      </w:r>
      <w:r w:rsidRPr="001F4732">
        <w:rPr>
          <w:rFonts w:ascii="Times New Roman" w:eastAsia="Times New Roman" w:hAnsi="Times New Roman" w:cs="Times New Roman"/>
          <w:color w:val="000000"/>
          <w:sz w:val="24"/>
          <w:szCs w:val="24"/>
        </w:rPr>
        <w:t xml:space="preserve"> </w:t>
      </w:r>
      <w:r w:rsidRPr="001F4732">
        <w:rPr>
          <w:rFonts w:ascii="Times New Roman" w:eastAsia="Times New Roman" w:hAnsi="Times New Roman" w:cs="Times New Roman"/>
          <w:b/>
          <w:color w:val="000000"/>
          <w:sz w:val="24"/>
          <w:szCs w:val="24"/>
        </w:rPr>
        <w:t>dr. sc. Zvjezdane Sikirić Assouline</w:t>
      </w:r>
      <w:r w:rsidRPr="001F4732">
        <w:rPr>
          <w:rFonts w:ascii="Times New Roman" w:eastAsia="Times New Roman" w:hAnsi="Times New Roman" w:cs="Times New Roman"/>
          <w:color w:val="000000"/>
          <w:sz w:val="24"/>
          <w:szCs w:val="24"/>
        </w:rPr>
        <w:t xml:space="preserve"> za zamjenicu pročelnika za akad. god. 2016/2017. i 2017/2018.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309.</w:t>
      </w:r>
      <w:r w:rsidRPr="001F4732">
        <w:rPr>
          <w:rFonts w:ascii="Times New Roman" w:eastAsia="Times New Roman" w:hAnsi="Times New Roman" w:cs="Times New Roman"/>
          <w:sz w:val="24"/>
          <w:szCs w:val="24"/>
          <w:lang w:eastAsia="hr-HR"/>
        </w:rPr>
        <w:t xml:space="preserve"> Prijedlog Odsjeka za sociologiju za imenovanje </w:t>
      </w:r>
      <w:r w:rsidRPr="001F4732">
        <w:rPr>
          <w:rFonts w:ascii="Times New Roman" w:eastAsia="Times New Roman" w:hAnsi="Times New Roman" w:cs="Times New Roman"/>
          <w:b/>
          <w:sz w:val="24"/>
          <w:szCs w:val="24"/>
          <w:lang w:eastAsia="hr-HR"/>
        </w:rPr>
        <w:t xml:space="preserve">doc. dr. sc. Dragana Bagića </w:t>
      </w:r>
      <w:r w:rsidRPr="001F4732">
        <w:rPr>
          <w:rFonts w:ascii="Times New Roman" w:eastAsia="Times New Roman" w:hAnsi="Times New Roman" w:cs="Times New Roman"/>
          <w:sz w:val="24"/>
          <w:szCs w:val="24"/>
          <w:lang w:eastAsia="hr-HR"/>
        </w:rPr>
        <w:t xml:space="preserve">za pročelnika i </w:t>
      </w:r>
      <w:r w:rsidRPr="001F4732">
        <w:rPr>
          <w:rFonts w:ascii="Times New Roman" w:eastAsia="Times New Roman" w:hAnsi="Times New Roman" w:cs="Times New Roman"/>
          <w:b/>
          <w:sz w:val="24"/>
          <w:szCs w:val="24"/>
          <w:lang w:eastAsia="hr-HR"/>
        </w:rPr>
        <w:t>doc.</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bCs/>
          <w:sz w:val="24"/>
          <w:szCs w:val="24"/>
          <w:lang w:eastAsia="hr-HR"/>
        </w:rPr>
        <w:t>dr. sc.</w:t>
      </w:r>
      <w:r w:rsidRPr="001F4732">
        <w:rPr>
          <w:rFonts w:ascii="Times New Roman" w:eastAsia="Times New Roman" w:hAnsi="Times New Roman" w:cs="Times New Roman"/>
          <w:b/>
          <w:sz w:val="24"/>
          <w:szCs w:val="24"/>
          <w:lang w:eastAsia="hr-HR"/>
        </w:rPr>
        <w:t xml:space="preserve"> Krune Kardova</w:t>
      </w:r>
      <w:r w:rsidRPr="001F4732">
        <w:rPr>
          <w:rFonts w:ascii="Times New Roman" w:eastAsia="Times New Roman" w:hAnsi="Times New Roman" w:cs="Times New Roman"/>
          <w:sz w:val="24"/>
          <w:szCs w:val="24"/>
          <w:lang w:eastAsia="hr-HR"/>
        </w:rPr>
        <w:t xml:space="preserve"> za</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zamjenika pročelnika Odsjeka za sociologiju u akademskoj godini 2016/17. i 2017/18.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310.</w:t>
      </w:r>
      <w:r w:rsidRPr="001F4732">
        <w:rPr>
          <w:rFonts w:ascii="Times New Roman" w:eastAsia="Times New Roman" w:hAnsi="Times New Roman" w:cs="Times New Roman"/>
          <w:sz w:val="24"/>
          <w:szCs w:val="24"/>
          <w:lang w:eastAsia="hr-HR"/>
        </w:rPr>
        <w:t xml:space="preserve"> Prijedlog Odsjeka za istočnoslavenske jezike i književnosti za imenovanje </w:t>
      </w:r>
      <w:r w:rsidRPr="001F4732">
        <w:rPr>
          <w:rFonts w:ascii="Times New Roman" w:eastAsia="Times New Roman" w:hAnsi="Times New Roman" w:cs="Times New Roman"/>
          <w:b/>
          <w:sz w:val="24"/>
          <w:szCs w:val="24"/>
          <w:lang w:eastAsia="hr-HR"/>
        </w:rPr>
        <w:t>doc. dr. sc. Ivane Peruško</w:t>
      </w:r>
      <w:r w:rsidRPr="001F4732">
        <w:rPr>
          <w:rFonts w:ascii="Times New Roman" w:eastAsia="Times New Roman" w:hAnsi="Times New Roman" w:cs="Times New Roman"/>
          <w:sz w:val="24"/>
          <w:szCs w:val="24"/>
          <w:lang w:eastAsia="hr-HR"/>
        </w:rPr>
        <w:t xml:space="preserve"> za zamjenicu pročelnice Odsjeka za razdoblje ak. god. 2016./2017. i 2017./2018.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311.</w:t>
      </w:r>
      <w:r w:rsidRPr="001F4732">
        <w:rPr>
          <w:rFonts w:ascii="Times New Roman" w:eastAsia="Times New Roman" w:hAnsi="Times New Roman" w:cs="Times New Roman"/>
          <w:sz w:val="24"/>
          <w:szCs w:val="24"/>
          <w:lang w:eastAsia="hr-HR"/>
        </w:rPr>
        <w:t xml:space="preserve"> Prijedlog Odsjeka za filozofiju za imenovanje </w:t>
      </w:r>
      <w:r w:rsidRPr="001F4732">
        <w:rPr>
          <w:rFonts w:ascii="Times New Roman" w:eastAsia="Times New Roman" w:hAnsi="Times New Roman" w:cs="Times New Roman"/>
          <w:b/>
          <w:sz w:val="24"/>
          <w:szCs w:val="24"/>
          <w:lang w:eastAsia="hr-HR"/>
        </w:rPr>
        <w:t xml:space="preserve">izv. prof. dr. sc. Hrvoja Jurića </w:t>
      </w:r>
      <w:r w:rsidRPr="001F4732">
        <w:rPr>
          <w:rFonts w:ascii="Times New Roman" w:eastAsia="Times New Roman" w:hAnsi="Times New Roman" w:cs="Times New Roman"/>
          <w:sz w:val="24"/>
          <w:szCs w:val="24"/>
          <w:lang w:eastAsia="hr-HR"/>
        </w:rPr>
        <w:t>za pročelnika i</w:t>
      </w:r>
      <w:r w:rsidRPr="001F4732">
        <w:rPr>
          <w:rFonts w:ascii="Times New Roman" w:eastAsia="Times New Roman" w:hAnsi="Times New Roman" w:cs="Times New Roman"/>
          <w:b/>
          <w:sz w:val="24"/>
          <w:szCs w:val="24"/>
          <w:lang w:eastAsia="hr-HR"/>
        </w:rPr>
        <w:t xml:space="preserve"> prof. dr. sc. Line Veljaka</w:t>
      </w:r>
      <w:r w:rsidRPr="001F4732">
        <w:rPr>
          <w:rFonts w:ascii="Times New Roman" w:eastAsia="Times New Roman" w:hAnsi="Times New Roman" w:cs="Times New Roman"/>
          <w:sz w:val="24"/>
          <w:szCs w:val="24"/>
          <w:lang w:eastAsia="hr-HR"/>
        </w:rPr>
        <w:t xml:space="preserve"> za zamjenika pročelnika Odsjeka za ak. god. 2016/2017. i 2017/2018.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312.</w:t>
      </w:r>
      <w:r w:rsidRPr="001F4732">
        <w:rPr>
          <w:rFonts w:ascii="Times New Roman" w:eastAsia="Times New Roman" w:hAnsi="Times New Roman" w:cs="Times New Roman"/>
          <w:sz w:val="24"/>
          <w:szCs w:val="24"/>
          <w:lang w:eastAsia="hr-HR"/>
        </w:rPr>
        <w:t xml:space="preserve"> Prijedlog za imenovanje </w:t>
      </w:r>
      <w:r w:rsidRPr="001F4732">
        <w:rPr>
          <w:rFonts w:ascii="Times New Roman" w:eastAsia="Times New Roman" w:hAnsi="Times New Roman" w:cs="Times New Roman"/>
          <w:b/>
          <w:sz w:val="24"/>
          <w:szCs w:val="24"/>
          <w:lang w:eastAsia="hr-HR"/>
        </w:rPr>
        <w:t>dr. sc. Marice Čilaš Mikulić, više lektorice</w:t>
      </w:r>
      <w:r w:rsidRPr="001F4732">
        <w:rPr>
          <w:rFonts w:ascii="Times New Roman" w:eastAsia="Times New Roman" w:hAnsi="Times New Roman" w:cs="Times New Roman"/>
          <w:sz w:val="24"/>
          <w:szCs w:val="24"/>
          <w:lang w:eastAsia="hr-HR"/>
        </w:rPr>
        <w:t xml:space="preserve">, za voditeljicu, a </w:t>
      </w:r>
      <w:r w:rsidRPr="001F4732">
        <w:rPr>
          <w:rFonts w:ascii="Times New Roman" w:eastAsia="Times New Roman" w:hAnsi="Times New Roman" w:cs="Times New Roman"/>
          <w:b/>
          <w:sz w:val="24"/>
          <w:szCs w:val="24"/>
          <w:lang w:eastAsia="hr-HR"/>
        </w:rPr>
        <w:t>dr. sc. Milvije Gulešić Machata, više lektorice,</w:t>
      </w:r>
      <w:r w:rsidRPr="001F4732">
        <w:rPr>
          <w:rFonts w:ascii="Times New Roman" w:eastAsia="Times New Roman" w:hAnsi="Times New Roman" w:cs="Times New Roman"/>
          <w:sz w:val="24"/>
          <w:szCs w:val="24"/>
          <w:lang w:eastAsia="hr-HR"/>
        </w:rPr>
        <w:t xml:space="preserve"> za zamjenicu voditeljice Croaticuna – Centra za hrvatski kao drugi i strani jezik za akad. god. 2016/2017. i 2017/2018. </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313.</w:t>
      </w:r>
      <w:r w:rsidRPr="001F4732">
        <w:rPr>
          <w:rFonts w:ascii="Times New Roman" w:eastAsia="Calibri" w:hAnsi="Times New Roman" w:cs="Times New Roman"/>
          <w:sz w:val="24"/>
          <w:szCs w:val="24"/>
        </w:rPr>
        <w:t xml:space="preserve"> Prijedlog Odsjeka za anglistiku za imenovanje predstojnika katedri u akad. god. 2016/2017. i 2017/2018:</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metodiku – </w:t>
      </w:r>
      <w:r w:rsidRPr="001F4732">
        <w:rPr>
          <w:rFonts w:ascii="Times New Roman" w:eastAsia="Calibri" w:hAnsi="Times New Roman" w:cs="Times New Roman"/>
          <w:b/>
          <w:sz w:val="24"/>
          <w:szCs w:val="24"/>
        </w:rPr>
        <w:t>doc. dr. sc. Renata Geld</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englesku književnost – </w:t>
      </w:r>
      <w:r w:rsidRPr="001F4732">
        <w:rPr>
          <w:rFonts w:ascii="Times New Roman" w:eastAsia="Calibri" w:hAnsi="Times New Roman" w:cs="Times New Roman"/>
          <w:b/>
          <w:sz w:val="24"/>
          <w:szCs w:val="24"/>
        </w:rPr>
        <w:t>prof. dr. sc. Tatjana Jukić Gregurić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engleski jezik –  </w:t>
      </w:r>
      <w:r w:rsidRPr="001F4732">
        <w:rPr>
          <w:rFonts w:ascii="Times New Roman" w:eastAsia="Calibri" w:hAnsi="Times New Roman" w:cs="Times New Roman"/>
          <w:b/>
          <w:sz w:val="24"/>
          <w:szCs w:val="24"/>
        </w:rPr>
        <w:t>prof. dr. sc. Višnja Josipović Smojver</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314.</w:t>
      </w:r>
      <w:r w:rsidRPr="001F4732">
        <w:rPr>
          <w:rFonts w:ascii="Times New Roman" w:eastAsia="Times" w:hAnsi="Times New Roman" w:cs="Times New Roman"/>
          <w:sz w:val="24"/>
          <w:szCs w:val="24"/>
        </w:rPr>
        <w:t xml:space="preserve"> Prijedlog Odsjeka za arheologiju za imenovanje predstojnika katedri za akademske godine 2016/2017. i 2017/2018.: </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Katedra za prapovijesnu arheologiju: </w:t>
      </w:r>
      <w:r w:rsidRPr="001F4732">
        <w:rPr>
          <w:rFonts w:ascii="Times New Roman" w:eastAsia="Times" w:hAnsi="Times New Roman" w:cs="Times New Roman"/>
          <w:b/>
          <w:sz w:val="24"/>
          <w:szCs w:val="24"/>
        </w:rPr>
        <w:t>prof. dr. sc. Tihomila Težak-Gregl</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Katedra za klasičnu arheologiju: </w:t>
      </w:r>
      <w:r w:rsidRPr="001F4732">
        <w:rPr>
          <w:rFonts w:ascii="Times New Roman" w:eastAsia="Times" w:hAnsi="Times New Roman" w:cs="Times New Roman"/>
          <w:b/>
          <w:sz w:val="24"/>
          <w:szCs w:val="24"/>
        </w:rPr>
        <w:t>prof. dr. sc. Marina Milićević-Bradač</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Katedra za antičku provincijalnu i ranokršćansku arheologiju: </w:t>
      </w:r>
      <w:r w:rsidRPr="001F4732">
        <w:rPr>
          <w:rFonts w:ascii="Times New Roman" w:eastAsia="Times" w:hAnsi="Times New Roman" w:cs="Times New Roman"/>
          <w:b/>
          <w:sz w:val="24"/>
          <w:szCs w:val="24"/>
        </w:rPr>
        <w:t>prof. dr. sc. Mirjana Sanader</w:t>
      </w:r>
    </w:p>
    <w:p w:rsidR="001F4732" w:rsidRPr="001F4732" w:rsidRDefault="001F4732" w:rsidP="001F4732">
      <w:pPr>
        <w:spacing w:after="0" w:line="240" w:lineRule="auto"/>
        <w:jc w:val="both"/>
        <w:rPr>
          <w:rFonts w:ascii="Times New Roman" w:eastAsia="Times" w:hAnsi="Times New Roman" w:cs="Times New Roman"/>
          <w:b/>
          <w:sz w:val="24"/>
          <w:szCs w:val="24"/>
        </w:rPr>
      </w:pPr>
      <w:r w:rsidRPr="001F4732">
        <w:rPr>
          <w:rFonts w:ascii="Times New Roman" w:eastAsia="Times" w:hAnsi="Times New Roman" w:cs="Times New Roman"/>
          <w:sz w:val="24"/>
          <w:szCs w:val="24"/>
        </w:rPr>
        <w:t xml:space="preserve">Katedra za opću srednjovjekovnu i nacionalnu arheologiju: </w:t>
      </w:r>
      <w:r w:rsidRPr="001F4732">
        <w:rPr>
          <w:rFonts w:ascii="Times New Roman" w:eastAsia="Times" w:hAnsi="Times New Roman" w:cs="Times New Roman"/>
          <w:b/>
          <w:sz w:val="24"/>
          <w:szCs w:val="24"/>
        </w:rPr>
        <w:t>izv. prof. dr. sc. Krešimir Filipec</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sz w:val="24"/>
          <w:szCs w:val="24"/>
        </w:rPr>
        <w:t xml:space="preserve">Katedra za arheometriju i metodologiju: </w:t>
      </w:r>
      <w:r w:rsidRPr="001F4732">
        <w:rPr>
          <w:rFonts w:ascii="Times New Roman" w:eastAsia="Times" w:hAnsi="Times New Roman" w:cs="Times New Roman"/>
          <w:b/>
          <w:sz w:val="24"/>
          <w:szCs w:val="24"/>
        </w:rPr>
        <w:t>prof. dr. sc. Aleksandar Durman</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noProof/>
          <w:sz w:val="24"/>
          <w:szCs w:val="24"/>
        </w:rPr>
        <w:t>315.</w:t>
      </w:r>
      <w:r w:rsidRPr="001F4732">
        <w:rPr>
          <w:rFonts w:ascii="Times New Roman" w:eastAsia="Calibri" w:hAnsi="Times New Roman" w:cs="Times New Roman"/>
          <w:noProof/>
          <w:sz w:val="24"/>
          <w:szCs w:val="24"/>
        </w:rPr>
        <w:t xml:space="preserve"> Prijedlog Odsjeka za etnologiju i kulturnu antropologiju za imenovanje predstojnika katedri za ak. god. 201</w:t>
      </w:r>
      <w:r w:rsidRPr="001F4732">
        <w:rPr>
          <w:rFonts w:ascii="Times New Roman" w:eastAsia="Calibri" w:hAnsi="Times New Roman" w:cs="Times New Roman"/>
          <w:sz w:val="24"/>
          <w:szCs w:val="24"/>
        </w:rPr>
        <w:t>6./2017. i 2017./2018.</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primijenjenu antropologiju – </w:t>
      </w:r>
      <w:r w:rsidRPr="001F4732">
        <w:rPr>
          <w:rFonts w:ascii="Times New Roman" w:eastAsia="Calibri" w:hAnsi="Times New Roman" w:cs="Times New Roman"/>
          <w:b/>
          <w:sz w:val="24"/>
          <w:szCs w:val="24"/>
        </w:rPr>
        <w:t>doc. dr. sc. Tihana Rubić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etnološke metode i kartografiju – </w:t>
      </w:r>
      <w:r w:rsidRPr="001F4732">
        <w:rPr>
          <w:rFonts w:ascii="Times New Roman" w:eastAsia="Calibri" w:hAnsi="Times New Roman" w:cs="Times New Roman"/>
          <w:b/>
          <w:sz w:val="24"/>
          <w:szCs w:val="24"/>
        </w:rPr>
        <w:t>doc. dr. sc. Sanja Potkonjak</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line="256" w:lineRule="auto"/>
        <w:rPr>
          <w:rFonts w:ascii="Times New Roman" w:eastAsia="Calibri" w:hAnsi="Times New Roman" w:cs="Times New Roman"/>
          <w:b/>
          <w:sz w:val="24"/>
          <w:szCs w:val="24"/>
          <w:lang w:eastAsia="hr-HR"/>
        </w:rPr>
      </w:pPr>
      <w:r w:rsidRPr="001F4732">
        <w:rPr>
          <w:rFonts w:ascii="Times New Roman" w:eastAsia="Calibri" w:hAnsi="Times New Roman" w:cs="Times New Roman"/>
          <w:b/>
          <w:sz w:val="24"/>
          <w:szCs w:val="24"/>
          <w:lang w:eastAsia="hr-HR"/>
        </w:rPr>
        <w:br w:type="page"/>
      </w: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lastRenderedPageBreak/>
        <w:t>316.</w:t>
      </w:r>
      <w:r w:rsidRPr="001F4732">
        <w:rPr>
          <w:rFonts w:ascii="Times New Roman" w:eastAsia="Calibri" w:hAnsi="Times New Roman" w:cs="Times New Roman"/>
          <w:sz w:val="24"/>
          <w:szCs w:val="24"/>
          <w:lang w:eastAsia="hr-HR"/>
        </w:rPr>
        <w:t xml:space="preserve"> Prijedlog Odsjeka za germanistiku za imenovanje predstojnika katedri: </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b/>
          <w:sz w:val="24"/>
          <w:szCs w:val="24"/>
          <w:lang w:eastAsia="hr-HR"/>
        </w:rPr>
        <w:t>prof. dr. sc. Zrinjka Glovacki Bernardi</w:t>
      </w:r>
      <w:r w:rsidRPr="001F4732">
        <w:rPr>
          <w:rFonts w:ascii="Times New Roman" w:eastAsia="Calibri" w:hAnsi="Times New Roman" w:cs="Times New Roman"/>
          <w:sz w:val="24"/>
          <w:szCs w:val="24"/>
          <w:lang w:eastAsia="hr-HR"/>
        </w:rPr>
        <w:t xml:space="preserve"> za predstojnicu Katedre za njemački jezik za akad. god. 2016./2017.</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b/>
          <w:sz w:val="24"/>
          <w:szCs w:val="24"/>
          <w:lang w:eastAsia="hr-HR"/>
        </w:rPr>
        <w:t>prof. dr. sc. Marijan Bobinac</w:t>
      </w:r>
      <w:r w:rsidRPr="001F4732">
        <w:rPr>
          <w:rFonts w:ascii="Times New Roman" w:eastAsia="Calibri" w:hAnsi="Times New Roman" w:cs="Times New Roman"/>
          <w:sz w:val="24"/>
          <w:szCs w:val="24"/>
          <w:lang w:eastAsia="hr-HR"/>
        </w:rPr>
        <w:t xml:space="preserve"> za predstojnika Ketedre za njemački književnost za akad. god. 2016./2017.</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b/>
          <w:sz w:val="24"/>
          <w:szCs w:val="24"/>
          <w:lang w:eastAsia="hr-HR"/>
        </w:rPr>
        <w:t>izv. prof. dr. sc. Maja Häusler</w:t>
      </w:r>
      <w:r w:rsidRPr="001F4732">
        <w:rPr>
          <w:rFonts w:ascii="Times New Roman" w:eastAsia="Calibri" w:hAnsi="Times New Roman" w:cs="Times New Roman"/>
          <w:sz w:val="24"/>
          <w:szCs w:val="24"/>
          <w:lang w:eastAsia="hr-HR"/>
        </w:rPr>
        <w:t xml:space="preserve"> za predstojnicu Katedre za didaktiku nastave njemačkog jezika za akad. god. 2016./2017.</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b/>
          <w:sz w:val="24"/>
          <w:szCs w:val="24"/>
          <w:lang w:eastAsia="hr-HR"/>
        </w:rPr>
        <w:t>izv. prof. dr. sc. Maja Anđel</w:t>
      </w:r>
      <w:r w:rsidRPr="001F4732">
        <w:rPr>
          <w:rFonts w:ascii="Times New Roman" w:eastAsia="Calibri" w:hAnsi="Times New Roman" w:cs="Times New Roman"/>
          <w:sz w:val="24"/>
          <w:szCs w:val="24"/>
          <w:lang w:eastAsia="hr-HR"/>
        </w:rPr>
        <w:t xml:space="preserve"> za predstojnicu Katedre za znanost o prevođenju njemačkog jezika za akad. god. 2016./2017. i 2017./2018.</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b/>
          <w:sz w:val="24"/>
          <w:szCs w:val="24"/>
          <w:lang w:eastAsia="hr-HR"/>
        </w:rPr>
        <w:t>doc. dr. sc. Slađan Turković</w:t>
      </w:r>
      <w:r w:rsidRPr="001F4732">
        <w:rPr>
          <w:rFonts w:ascii="Times New Roman" w:eastAsia="Calibri" w:hAnsi="Times New Roman" w:cs="Times New Roman"/>
          <w:sz w:val="24"/>
          <w:szCs w:val="24"/>
          <w:lang w:eastAsia="hr-HR"/>
        </w:rPr>
        <w:t xml:space="preserve"> za predstojnika Katedre za nederlandistiku za akad. god. 2016./2017. i 2017./2018.</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 xml:space="preserve">317. </w:t>
      </w:r>
      <w:r w:rsidRPr="001F4732">
        <w:rPr>
          <w:rFonts w:ascii="Times New Roman" w:eastAsia="Calibri" w:hAnsi="Times New Roman" w:cs="Times New Roman"/>
          <w:sz w:val="24"/>
          <w:szCs w:val="24"/>
        </w:rPr>
        <w:t>Prijedlog Odsjeka za informacijske i komunikacijske znanosti za imenovanje  predstojnika katedri za akad. god. 2016/2017. i 2017/2018.</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arhivistiku i dokumentalistiku: </w:t>
      </w:r>
      <w:r w:rsidRPr="001F4732">
        <w:rPr>
          <w:rFonts w:ascii="Times New Roman" w:eastAsia="Calibri" w:hAnsi="Times New Roman" w:cs="Times New Roman"/>
          <w:b/>
          <w:sz w:val="24"/>
          <w:szCs w:val="24"/>
        </w:rPr>
        <w:t>izv. prof. dr. sc. Hrvoje Stančić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bibliotekarstvo: </w:t>
      </w:r>
      <w:r w:rsidRPr="001F4732">
        <w:rPr>
          <w:rFonts w:ascii="Times New Roman" w:eastAsia="Calibri" w:hAnsi="Times New Roman" w:cs="Times New Roman"/>
          <w:b/>
          <w:sz w:val="24"/>
          <w:szCs w:val="24"/>
        </w:rPr>
        <w:t>izv. prof. dr. sc. Ana Barbarić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društveno-humanističku informatiku: </w:t>
      </w:r>
      <w:r w:rsidRPr="001F4732">
        <w:rPr>
          <w:rFonts w:ascii="Times New Roman" w:eastAsia="Calibri" w:hAnsi="Times New Roman" w:cs="Times New Roman"/>
          <w:b/>
          <w:sz w:val="24"/>
          <w:szCs w:val="24"/>
        </w:rPr>
        <w:t>prof. dr. sc. Sanja Seljan</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knjigu i nakladništvo: </w:t>
      </w:r>
      <w:r w:rsidRPr="001F4732">
        <w:rPr>
          <w:rFonts w:ascii="Times New Roman" w:eastAsia="Calibri" w:hAnsi="Times New Roman" w:cs="Times New Roman"/>
          <w:b/>
          <w:sz w:val="24"/>
          <w:szCs w:val="24"/>
        </w:rPr>
        <w:t>doc. dr. sc. Ivana Hebrang Grgić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medije i komunikologiju: </w:t>
      </w:r>
      <w:r w:rsidRPr="001F4732">
        <w:rPr>
          <w:rFonts w:ascii="Times New Roman" w:eastAsia="Calibri" w:hAnsi="Times New Roman" w:cs="Times New Roman"/>
          <w:b/>
          <w:sz w:val="24"/>
          <w:szCs w:val="24"/>
        </w:rPr>
        <w:t>izv. prof. dr. sc. Mihaela Banek Zorica</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muzeologiju: </w:t>
      </w:r>
      <w:r w:rsidRPr="001F4732">
        <w:rPr>
          <w:rFonts w:ascii="Times New Roman" w:eastAsia="Calibri" w:hAnsi="Times New Roman" w:cs="Times New Roman"/>
          <w:b/>
          <w:sz w:val="24"/>
          <w:szCs w:val="24"/>
        </w:rPr>
        <w:t>doc. dr. sc. Darko Babić</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 xml:space="preserve">Katedra za organizaciju znanja: </w:t>
      </w:r>
      <w:r w:rsidRPr="001F4732">
        <w:rPr>
          <w:rFonts w:ascii="Times New Roman" w:eastAsia="Calibri" w:hAnsi="Times New Roman" w:cs="Times New Roman"/>
          <w:b/>
          <w:sz w:val="24"/>
          <w:szCs w:val="24"/>
        </w:rPr>
        <w:t>izv. prof. dr. sc. Nives Mikelić Preradović</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318.</w:t>
      </w:r>
      <w:r w:rsidRPr="001F4732">
        <w:rPr>
          <w:rFonts w:ascii="Times New Roman" w:eastAsia="Times New Roman" w:hAnsi="Times New Roman" w:cs="Times New Roman"/>
          <w:sz w:val="24"/>
          <w:szCs w:val="24"/>
          <w:lang w:eastAsia="hr-HR"/>
        </w:rPr>
        <w:t xml:space="preserve"> Prijedlog Odsjeka za klasičnu filologiju da se </w:t>
      </w:r>
      <w:r w:rsidRPr="001F4732">
        <w:rPr>
          <w:rFonts w:ascii="Times New Roman" w:eastAsia="Times New Roman" w:hAnsi="Times New Roman" w:cs="Times New Roman"/>
          <w:b/>
          <w:sz w:val="24"/>
          <w:szCs w:val="24"/>
          <w:lang w:eastAsia="hr-HR"/>
        </w:rPr>
        <w:t>prof.</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 xml:space="preserve">dr. sc. Darko Novaković </w:t>
      </w:r>
      <w:r w:rsidRPr="001F4732">
        <w:rPr>
          <w:rFonts w:ascii="Times New Roman" w:eastAsia="Times New Roman" w:hAnsi="Times New Roman" w:cs="Times New Roman"/>
          <w:sz w:val="24"/>
          <w:szCs w:val="24"/>
          <w:lang w:eastAsia="hr-HR"/>
        </w:rPr>
        <w:t>imenuje za predstojnika Katedre za latinski jezik i književnost u ak. god. 2016./2017. i 2017./2018.</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319.</w:t>
      </w:r>
      <w:r w:rsidRPr="001F4732">
        <w:rPr>
          <w:rFonts w:ascii="Times New Roman" w:eastAsia="Times New Roman" w:hAnsi="Times New Roman" w:cs="Times New Roman"/>
          <w:sz w:val="24"/>
          <w:szCs w:val="24"/>
          <w:lang w:eastAsia="hr-HR"/>
        </w:rPr>
        <w:t xml:space="preserve"> Prijedlog Odsjeka za komparativnu književnost za imenovanje predstojnika katedri za akad. god. 2016./2017. i 2017./2018.:</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prof. dr. sc. Deana Dude</w:t>
      </w:r>
      <w:r w:rsidRPr="001F4732">
        <w:rPr>
          <w:rFonts w:ascii="Times New Roman" w:eastAsia="Calibri" w:hAnsi="Times New Roman" w:cs="Times New Roman"/>
          <w:sz w:val="24"/>
          <w:szCs w:val="24"/>
        </w:rPr>
        <w:t xml:space="preserve"> za predstojnika Katedre za teoriju književnosti i kulture,</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prof. dr. sc. Lade Čale Feldman</w:t>
      </w:r>
      <w:r w:rsidRPr="001F4732">
        <w:rPr>
          <w:rFonts w:ascii="Times New Roman" w:eastAsia="Calibri" w:hAnsi="Times New Roman" w:cs="Times New Roman"/>
          <w:sz w:val="24"/>
          <w:szCs w:val="24"/>
        </w:rPr>
        <w:t xml:space="preserve"> za predstojnicu Katedre za teatrologiju i dramatologiju,</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izv. prof. dr. sc. Nikice Gilića</w:t>
      </w:r>
      <w:r w:rsidRPr="001F4732">
        <w:rPr>
          <w:rFonts w:ascii="Times New Roman" w:eastAsia="Calibri" w:hAnsi="Times New Roman" w:cs="Times New Roman"/>
          <w:sz w:val="24"/>
          <w:szCs w:val="24"/>
        </w:rPr>
        <w:t xml:space="preserve"> za predstojnika Katedre za filmologiju,</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prof. dr. sc. Željke Matijašević</w:t>
      </w:r>
      <w:r w:rsidRPr="001F4732">
        <w:rPr>
          <w:rFonts w:ascii="Times New Roman" w:eastAsia="Calibri" w:hAnsi="Times New Roman" w:cs="Times New Roman"/>
          <w:sz w:val="24"/>
          <w:szCs w:val="24"/>
        </w:rPr>
        <w:t xml:space="preserve"> za predstojnicu Katedre za opću povijest književnosti.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bCs/>
          <w:sz w:val="24"/>
          <w:szCs w:val="24"/>
          <w:lang w:eastAsia="hr-HR"/>
        </w:rPr>
        <w:t>320.</w:t>
      </w:r>
      <w:r w:rsidRPr="001F4732">
        <w:rPr>
          <w:rFonts w:ascii="Times New Roman" w:eastAsia="Calibri" w:hAnsi="Times New Roman" w:cs="Times New Roman"/>
          <w:sz w:val="24"/>
          <w:szCs w:val="24"/>
          <w:lang w:eastAsia="hr-HR"/>
        </w:rPr>
        <w:t xml:space="preserve"> Prijedlog Odsjeka za kroatistiku za imenovanje predstojnika katedri za ak. god. 2016/17. i 2017/18.:</w:t>
      </w:r>
    </w:p>
    <w:p w:rsidR="001F4732" w:rsidRPr="001F4732" w:rsidRDefault="001F4732" w:rsidP="001F4732">
      <w:pPr>
        <w:spacing w:after="0" w:line="240" w:lineRule="auto"/>
        <w:ind w:left="360"/>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noviju hrvatsku književnost: </w:t>
      </w:r>
      <w:r w:rsidRPr="001F4732">
        <w:rPr>
          <w:rFonts w:ascii="Times New Roman" w:eastAsia="Calibri" w:hAnsi="Times New Roman" w:cs="Times New Roman"/>
          <w:b/>
          <w:sz w:val="24"/>
          <w:szCs w:val="24"/>
          <w:lang w:eastAsia="hr-HR"/>
        </w:rPr>
        <w:t>doc. dr. sc. Maša Kolanović</w:t>
      </w:r>
    </w:p>
    <w:p w:rsidR="001F4732" w:rsidRPr="001F4732" w:rsidRDefault="001F4732" w:rsidP="001F4732">
      <w:pPr>
        <w:spacing w:after="0" w:line="240" w:lineRule="auto"/>
        <w:ind w:left="360"/>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stariju hrvatsku književnost: </w:t>
      </w:r>
      <w:r w:rsidRPr="001F4732">
        <w:rPr>
          <w:rFonts w:ascii="Times New Roman" w:eastAsia="Calibri" w:hAnsi="Times New Roman" w:cs="Times New Roman"/>
          <w:b/>
          <w:sz w:val="24"/>
          <w:szCs w:val="24"/>
          <w:lang w:eastAsia="hr-HR"/>
        </w:rPr>
        <w:t>doc. dr. sc. Ivana Brković</w:t>
      </w:r>
    </w:p>
    <w:p w:rsidR="001F4732" w:rsidRPr="001F4732" w:rsidRDefault="001F4732" w:rsidP="001F4732">
      <w:pPr>
        <w:spacing w:after="0" w:line="240" w:lineRule="auto"/>
        <w:ind w:left="360"/>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staroslavenski jezik: </w:t>
      </w:r>
      <w:r w:rsidRPr="001F4732">
        <w:rPr>
          <w:rFonts w:ascii="Times New Roman" w:eastAsia="Calibri" w:hAnsi="Times New Roman" w:cs="Times New Roman"/>
          <w:b/>
          <w:sz w:val="24"/>
          <w:szCs w:val="24"/>
          <w:lang w:eastAsia="hr-HR"/>
        </w:rPr>
        <w:t>prof. dr. sc. Mateo Žagar</w:t>
      </w:r>
    </w:p>
    <w:p w:rsidR="001F4732" w:rsidRPr="001F4732" w:rsidRDefault="001F4732" w:rsidP="001F4732">
      <w:pPr>
        <w:spacing w:after="0" w:line="240" w:lineRule="auto"/>
        <w:ind w:left="360"/>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povijest hrvatskog jezika i dijalektologiju: </w:t>
      </w:r>
      <w:r w:rsidRPr="001F4732">
        <w:rPr>
          <w:rFonts w:ascii="Times New Roman" w:eastAsia="Calibri" w:hAnsi="Times New Roman" w:cs="Times New Roman"/>
          <w:b/>
          <w:sz w:val="24"/>
          <w:szCs w:val="24"/>
          <w:lang w:eastAsia="hr-HR"/>
        </w:rPr>
        <w:t>izv. prof. dr. sc. Boris Kuzmić</w:t>
      </w:r>
    </w:p>
    <w:p w:rsidR="001F4732" w:rsidRPr="001F4732" w:rsidRDefault="001F4732" w:rsidP="001F4732">
      <w:pPr>
        <w:spacing w:after="0" w:line="240" w:lineRule="auto"/>
        <w:ind w:left="360"/>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metodiku hrvatskog jezika i književnosti: </w:t>
      </w:r>
      <w:r w:rsidRPr="001F4732">
        <w:rPr>
          <w:rFonts w:ascii="Times New Roman" w:eastAsia="Calibri" w:hAnsi="Times New Roman" w:cs="Times New Roman"/>
          <w:b/>
          <w:sz w:val="24"/>
          <w:szCs w:val="24"/>
          <w:lang w:eastAsia="hr-HR"/>
        </w:rPr>
        <w:t>doc. dr. Marko Alerić</w:t>
      </w:r>
      <w:r w:rsidRPr="001F4732">
        <w:rPr>
          <w:rFonts w:ascii="Times New Roman" w:eastAsia="Calibri" w:hAnsi="Times New Roman" w:cs="Times New Roman"/>
          <w:sz w:val="24"/>
          <w:szCs w:val="24"/>
          <w:lang w:eastAsia="hr-HR"/>
        </w:rPr>
        <w:t xml:space="preserve"> </w:t>
      </w:r>
    </w:p>
    <w:p w:rsidR="001F4732" w:rsidRPr="001F4732" w:rsidRDefault="001F4732" w:rsidP="001F4732">
      <w:pPr>
        <w:spacing w:after="0" w:line="240" w:lineRule="auto"/>
        <w:ind w:left="360"/>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stilistiku: </w:t>
      </w:r>
      <w:r w:rsidRPr="001F4732">
        <w:rPr>
          <w:rFonts w:ascii="Times New Roman" w:eastAsia="Calibri" w:hAnsi="Times New Roman" w:cs="Times New Roman"/>
          <w:b/>
          <w:sz w:val="24"/>
          <w:szCs w:val="24"/>
          <w:lang w:eastAsia="hr-HR"/>
        </w:rPr>
        <w:t>prof. dr. sc. Krešimir Bagić</w:t>
      </w:r>
    </w:p>
    <w:p w:rsidR="001F4732" w:rsidRPr="001F4732" w:rsidRDefault="001F4732" w:rsidP="001F4732">
      <w:pPr>
        <w:spacing w:after="0" w:line="240" w:lineRule="auto"/>
        <w:ind w:left="360"/>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hrvatsku usmenu književnost: </w:t>
      </w:r>
      <w:r w:rsidRPr="001F4732">
        <w:rPr>
          <w:rFonts w:ascii="Times New Roman" w:eastAsia="Calibri" w:hAnsi="Times New Roman" w:cs="Times New Roman"/>
          <w:b/>
          <w:sz w:val="24"/>
          <w:szCs w:val="24"/>
          <w:lang w:eastAsia="hr-HR"/>
        </w:rPr>
        <w:t>doc. dr. sc. Evelina Rudan</w:t>
      </w:r>
    </w:p>
    <w:p w:rsidR="001F4732" w:rsidRPr="001F4732" w:rsidRDefault="001F4732" w:rsidP="001F4732">
      <w:pPr>
        <w:spacing w:after="0" w:line="240" w:lineRule="auto"/>
        <w:ind w:left="360"/>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teoriju književnosti: </w:t>
      </w:r>
      <w:r w:rsidRPr="001F4732">
        <w:rPr>
          <w:rFonts w:ascii="Times New Roman" w:eastAsia="Calibri" w:hAnsi="Times New Roman" w:cs="Times New Roman"/>
          <w:b/>
          <w:sz w:val="24"/>
          <w:szCs w:val="24"/>
          <w:lang w:eastAsia="hr-HR"/>
        </w:rPr>
        <w:t>doc. dr. sc. Zrinka Božić Blanuša</w:t>
      </w:r>
    </w:p>
    <w:p w:rsidR="001F4732" w:rsidRPr="001F4732" w:rsidRDefault="001F4732" w:rsidP="001F4732">
      <w:pPr>
        <w:spacing w:after="0" w:line="240" w:lineRule="auto"/>
        <w:ind w:left="360"/>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hrvatski standardni jezik: </w:t>
      </w:r>
      <w:r w:rsidRPr="001F4732">
        <w:rPr>
          <w:rFonts w:ascii="Times New Roman" w:eastAsia="Calibri" w:hAnsi="Times New Roman" w:cs="Times New Roman"/>
          <w:b/>
          <w:sz w:val="24"/>
          <w:szCs w:val="24"/>
          <w:lang w:eastAsia="hr-HR"/>
        </w:rPr>
        <w:t>izv. prof. dr. sc. Krešimir Mićanović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lastRenderedPageBreak/>
        <w:t>321.</w:t>
      </w: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sz w:val="24"/>
          <w:szCs w:val="24"/>
        </w:rPr>
        <w:t>Prijedlog za imenovanje</w:t>
      </w:r>
      <w:r w:rsidRPr="001F4732">
        <w:rPr>
          <w:rFonts w:ascii="Times New Roman" w:eastAsia="Calibri" w:hAnsi="Times New Roman" w:cs="Times New Roman"/>
          <w:sz w:val="24"/>
          <w:szCs w:val="24"/>
          <w:lang w:eastAsia="hr-HR"/>
        </w:rPr>
        <w:t xml:space="preserve"> predstojnika katedara na Odsjeku za hungarologiju, turkologiju i judaistiku u akademskoj godini 2016./2017. i 2017./2018.:</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doc. dr. sc.</w:t>
      </w: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b/>
          <w:bCs/>
          <w:sz w:val="24"/>
          <w:szCs w:val="24"/>
          <w:lang w:eastAsia="hr-HR"/>
        </w:rPr>
        <w:t>Orsolya Žagar Szentesi</w:t>
      </w:r>
      <w:r w:rsidRPr="001F4732">
        <w:rPr>
          <w:rFonts w:ascii="Times New Roman" w:eastAsia="Calibri" w:hAnsi="Times New Roman" w:cs="Times New Roman"/>
          <w:sz w:val="24"/>
          <w:szCs w:val="24"/>
          <w:lang w:eastAsia="hr-HR"/>
        </w:rPr>
        <w:t xml:space="preserve">, predstojnica Katedre za hungarologiju </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doc. dr. sc.</w:t>
      </w: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b/>
          <w:bCs/>
          <w:sz w:val="24"/>
          <w:szCs w:val="24"/>
          <w:lang w:eastAsia="hr-HR"/>
        </w:rPr>
        <w:t>Barbara Kerovec</w:t>
      </w:r>
      <w:r w:rsidRPr="001F4732">
        <w:rPr>
          <w:rFonts w:ascii="Times New Roman" w:eastAsia="Calibri" w:hAnsi="Times New Roman" w:cs="Times New Roman"/>
          <w:sz w:val="24"/>
          <w:szCs w:val="24"/>
          <w:lang w:eastAsia="hr-HR"/>
        </w:rPr>
        <w:t xml:space="preserve"> , predstojnica Katedre za turkologiju </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doc. dr. sc.</w:t>
      </w:r>
      <w:r w:rsidRPr="001F4732">
        <w:rPr>
          <w:rFonts w:ascii="Times New Roman" w:eastAsia="Calibri" w:hAnsi="Times New Roman" w:cs="Times New Roman"/>
          <w:sz w:val="24"/>
          <w:szCs w:val="24"/>
          <w:lang w:eastAsia="hr-HR"/>
        </w:rPr>
        <w:t xml:space="preserve"> </w:t>
      </w:r>
      <w:r w:rsidRPr="001F4732">
        <w:rPr>
          <w:rFonts w:ascii="Times New Roman" w:eastAsia="Calibri" w:hAnsi="Times New Roman" w:cs="Times New Roman"/>
          <w:b/>
          <w:bCs/>
          <w:sz w:val="24"/>
          <w:szCs w:val="24"/>
          <w:lang w:eastAsia="hr-HR"/>
        </w:rPr>
        <w:t>Kotel da Don</w:t>
      </w:r>
      <w:r w:rsidRPr="001F4732">
        <w:rPr>
          <w:rFonts w:ascii="Times New Roman" w:eastAsia="Calibri" w:hAnsi="Times New Roman" w:cs="Times New Roman"/>
          <w:sz w:val="24"/>
          <w:szCs w:val="24"/>
          <w:lang w:eastAsia="hr-HR"/>
        </w:rPr>
        <w:t>, predstojnik Katedre za judaistiku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322.</w:t>
      </w:r>
      <w:r w:rsidRPr="001F4732">
        <w:rPr>
          <w:rFonts w:ascii="Times New Roman" w:eastAsia="Calibri" w:hAnsi="Times New Roman" w:cs="Times New Roman"/>
          <w:sz w:val="24"/>
          <w:szCs w:val="24"/>
        </w:rPr>
        <w:t xml:space="preserve"> Prijedlog Odsjeka za pedagogiju za imenovanje predstojnika katedri za akad. god. 2016/2017. i 2017/2018. </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Times New Roman" w:hAnsi="Times New Roman" w:cs="Times New Roman"/>
          <w:sz w:val="24"/>
          <w:szCs w:val="24"/>
          <w:lang w:eastAsia="hr-HR"/>
        </w:rPr>
        <w:t xml:space="preserve">Katedra za sistematsku pedagogiju </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b/>
          <w:sz w:val="24"/>
          <w:szCs w:val="24"/>
          <w:lang w:eastAsia="hr-HR"/>
        </w:rPr>
        <w:t>prof. dr. sc. Vedrana Spajić Vrkaš</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didaktiku </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b/>
          <w:sz w:val="24"/>
          <w:szCs w:val="24"/>
          <w:lang w:eastAsia="hr-HR"/>
        </w:rPr>
        <w:t>prof. dr. sc. Marko Palekčić</w:t>
      </w:r>
    </w:p>
    <w:p w:rsidR="001F4732" w:rsidRPr="001F4732" w:rsidRDefault="001F4732" w:rsidP="001F4732">
      <w:pPr>
        <w:spacing w:after="0" w:line="240" w:lineRule="auto"/>
        <w:ind w:left="3540" w:firstLine="708"/>
        <w:jc w:val="both"/>
        <w:rPr>
          <w:rFonts w:ascii="Times New Roman" w:eastAsia="Times" w:hAnsi="Times New Roman" w:cs="Times New Roman"/>
          <w:b/>
          <w:sz w:val="24"/>
          <w:szCs w:val="24"/>
        </w:rPr>
      </w:pPr>
      <w:r w:rsidRPr="001F4732">
        <w:rPr>
          <w:rFonts w:ascii="Times New Roman" w:eastAsia="Times New Roman" w:hAnsi="Times New Roman" w:cs="Times New Roman"/>
          <w:b/>
          <w:sz w:val="24"/>
          <w:szCs w:val="24"/>
          <w:lang w:eastAsia="hr-HR"/>
        </w:rPr>
        <w:t>doc. dr. sc. Ante Kolak</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New Roman" w:hAnsi="Times New Roman" w:cs="Times New Roman"/>
          <w:sz w:val="24"/>
          <w:szCs w:val="24"/>
          <w:lang w:eastAsia="hr-HR"/>
        </w:rPr>
        <w:t>Katedra za povijest pedagogije</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b/>
          <w:sz w:val="24"/>
          <w:szCs w:val="24"/>
          <w:lang w:eastAsia="hr-HR"/>
        </w:rPr>
        <w:t>doc. dr. sc. Koraljka Posavec</w:t>
      </w: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New Roman" w:hAnsi="Times New Roman" w:cs="Times New Roman"/>
          <w:sz w:val="24"/>
          <w:szCs w:val="24"/>
          <w:lang w:eastAsia="hr-HR"/>
        </w:rPr>
        <w:t>Katedra za predškolsku pedagogiju</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b/>
          <w:sz w:val="24"/>
          <w:szCs w:val="24"/>
          <w:lang w:eastAsia="hr-HR"/>
        </w:rPr>
        <w:t>izv. prof. dr. sc. Edita Slunjski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323.</w:t>
      </w:r>
      <w:r w:rsidRPr="001F4732">
        <w:rPr>
          <w:rFonts w:ascii="Times New Roman" w:eastAsia="Times New Roman" w:hAnsi="Times New Roman" w:cs="Times New Roman"/>
          <w:sz w:val="24"/>
          <w:szCs w:val="24"/>
        </w:rPr>
        <w:t xml:space="preserve"> Prijedlog Odsjeka za povijest za imenovanje predstojnika katedri za akad. god. 2016./2017. i 2017./2018.: </w:t>
      </w:r>
    </w:p>
    <w:p w:rsidR="001F4732" w:rsidRPr="001F4732" w:rsidRDefault="001F4732" w:rsidP="001F4732">
      <w:pPr>
        <w:spacing w:after="0" w:line="240" w:lineRule="auto"/>
        <w:jc w:val="both"/>
        <w:rPr>
          <w:rFonts w:ascii="Times New Roman" w:eastAsia="Times New Roman" w:hAnsi="Times New Roman" w:cs="Times New Roman"/>
          <w:b/>
          <w:color w:val="000000"/>
          <w:sz w:val="24"/>
          <w:szCs w:val="24"/>
        </w:rPr>
      </w:pPr>
      <w:r w:rsidRPr="001F4732">
        <w:rPr>
          <w:rFonts w:ascii="Times New Roman" w:eastAsia="Times New Roman" w:hAnsi="Times New Roman" w:cs="Times New Roman"/>
          <w:color w:val="000000"/>
          <w:sz w:val="24"/>
          <w:szCs w:val="24"/>
        </w:rPr>
        <w:t xml:space="preserve">Katedra  za svjetsku povijest novog vijeka: </w:t>
      </w:r>
      <w:r w:rsidRPr="001F4732">
        <w:rPr>
          <w:rFonts w:ascii="Times New Roman" w:eastAsia="Times New Roman" w:hAnsi="Times New Roman" w:cs="Times New Roman"/>
          <w:b/>
          <w:color w:val="000000"/>
          <w:sz w:val="24"/>
          <w:szCs w:val="24"/>
        </w:rPr>
        <w:t>prof.</w:t>
      </w:r>
      <w:r w:rsidRPr="001F4732">
        <w:rPr>
          <w:rFonts w:ascii="Times New Roman" w:eastAsia="Times New Roman" w:hAnsi="Times New Roman" w:cs="Times New Roman"/>
          <w:color w:val="000000"/>
          <w:sz w:val="24"/>
          <w:szCs w:val="24"/>
        </w:rPr>
        <w:t xml:space="preserve"> </w:t>
      </w:r>
      <w:r w:rsidRPr="001F4732">
        <w:rPr>
          <w:rFonts w:ascii="Times New Roman" w:eastAsia="Times New Roman" w:hAnsi="Times New Roman" w:cs="Times New Roman"/>
          <w:b/>
          <w:color w:val="000000"/>
          <w:sz w:val="24"/>
          <w:szCs w:val="24"/>
        </w:rPr>
        <w:t>dr. sc. Damir Agičić</w:t>
      </w:r>
    </w:p>
    <w:p w:rsidR="001F4732" w:rsidRPr="001F4732" w:rsidRDefault="001F4732" w:rsidP="001F4732">
      <w:pPr>
        <w:spacing w:after="0" w:line="240" w:lineRule="auto"/>
        <w:jc w:val="both"/>
        <w:rPr>
          <w:rFonts w:ascii="Times New Roman" w:eastAsia="Times New Roman" w:hAnsi="Times New Roman" w:cs="Times New Roman"/>
          <w:b/>
          <w:color w:val="000000"/>
          <w:sz w:val="24"/>
          <w:szCs w:val="24"/>
        </w:rPr>
      </w:pPr>
      <w:r w:rsidRPr="001F4732">
        <w:rPr>
          <w:rFonts w:ascii="Times New Roman" w:eastAsia="Times New Roman" w:hAnsi="Times New Roman" w:cs="Times New Roman"/>
          <w:color w:val="000000"/>
          <w:sz w:val="24"/>
          <w:szCs w:val="24"/>
        </w:rPr>
        <w:t xml:space="preserve">Katedra za povijest Srednje i Jugoistočne Europe: </w:t>
      </w:r>
      <w:r w:rsidRPr="001F4732">
        <w:rPr>
          <w:rFonts w:ascii="Times New Roman" w:eastAsia="Times New Roman" w:hAnsi="Times New Roman" w:cs="Times New Roman"/>
          <w:b/>
          <w:color w:val="000000"/>
          <w:sz w:val="24"/>
          <w:szCs w:val="24"/>
        </w:rPr>
        <w:t>prof.</w:t>
      </w:r>
      <w:r w:rsidRPr="001F4732">
        <w:rPr>
          <w:rFonts w:ascii="Times New Roman" w:eastAsia="Times New Roman" w:hAnsi="Times New Roman" w:cs="Times New Roman"/>
          <w:color w:val="000000"/>
          <w:sz w:val="24"/>
          <w:szCs w:val="24"/>
        </w:rPr>
        <w:t xml:space="preserve"> </w:t>
      </w:r>
      <w:r w:rsidRPr="001F4732">
        <w:rPr>
          <w:rFonts w:ascii="Times New Roman" w:eastAsia="Times New Roman" w:hAnsi="Times New Roman" w:cs="Times New Roman"/>
          <w:b/>
          <w:color w:val="000000"/>
          <w:sz w:val="24"/>
          <w:szCs w:val="24"/>
        </w:rPr>
        <w:t>dr. sc. Drago Roksandić</w:t>
      </w:r>
    </w:p>
    <w:p w:rsidR="001F4732" w:rsidRPr="001F4732" w:rsidRDefault="001F4732" w:rsidP="001F4732">
      <w:pPr>
        <w:spacing w:after="0" w:line="240" w:lineRule="auto"/>
        <w:jc w:val="both"/>
        <w:rPr>
          <w:rFonts w:ascii="Times New Roman" w:eastAsia="Times New Roman" w:hAnsi="Times New Roman" w:cs="Times New Roman"/>
          <w:b/>
          <w:color w:val="000000"/>
          <w:sz w:val="24"/>
          <w:szCs w:val="24"/>
        </w:rPr>
      </w:pPr>
      <w:r w:rsidRPr="001F4732">
        <w:rPr>
          <w:rFonts w:ascii="Times New Roman" w:eastAsia="Times New Roman" w:hAnsi="Times New Roman" w:cs="Times New Roman"/>
          <w:color w:val="000000"/>
          <w:sz w:val="24"/>
          <w:szCs w:val="24"/>
        </w:rPr>
        <w:t xml:space="preserve">Katedra za svjetsku povijest srednjeg vijeka: </w:t>
      </w:r>
      <w:r w:rsidRPr="001F4732">
        <w:rPr>
          <w:rFonts w:ascii="Times New Roman" w:eastAsia="Times New Roman" w:hAnsi="Times New Roman" w:cs="Times New Roman"/>
          <w:b/>
          <w:color w:val="000000"/>
          <w:sz w:val="24"/>
          <w:szCs w:val="24"/>
        </w:rPr>
        <w:t>izv. prof. dr. sc. Hrvoje Gračanin</w:t>
      </w:r>
    </w:p>
    <w:p w:rsidR="001F4732" w:rsidRPr="001F4732" w:rsidRDefault="001F4732" w:rsidP="001F4732">
      <w:pPr>
        <w:spacing w:after="0" w:line="240" w:lineRule="auto"/>
        <w:jc w:val="both"/>
        <w:rPr>
          <w:rFonts w:ascii="Times New Roman" w:eastAsia="Times New Roman" w:hAnsi="Times New Roman" w:cs="Times New Roman"/>
          <w:b/>
          <w:color w:val="000000"/>
          <w:sz w:val="24"/>
          <w:szCs w:val="24"/>
        </w:rPr>
      </w:pPr>
      <w:r w:rsidRPr="001F4732">
        <w:rPr>
          <w:rFonts w:ascii="Times New Roman" w:eastAsia="Times New Roman" w:hAnsi="Times New Roman" w:cs="Times New Roman"/>
          <w:color w:val="000000"/>
          <w:sz w:val="24"/>
          <w:szCs w:val="24"/>
        </w:rPr>
        <w:t xml:space="preserve">Katedra za hrvatsku povijest: </w:t>
      </w:r>
      <w:r w:rsidRPr="001F4732">
        <w:rPr>
          <w:rFonts w:ascii="Times New Roman" w:eastAsia="Times New Roman" w:hAnsi="Times New Roman" w:cs="Times New Roman"/>
          <w:b/>
          <w:color w:val="000000"/>
          <w:sz w:val="24"/>
          <w:szCs w:val="24"/>
        </w:rPr>
        <w:t>prof. dr. sc. Mario Strecha</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color w:val="000000"/>
          <w:sz w:val="24"/>
          <w:szCs w:val="24"/>
        </w:rPr>
        <w:t xml:space="preserve">Katedra za pomoćne povijesne znanosti i metodologiju historije: </w:t>
      </w:r>
      <w:r w:rsidRPr="001F4732">
        <w:rPr>
          <w:rFonts w:ascii="Times New Roman" w:eastAsia="Times New Roman" w:hAnsi="Times New Roman" w:cs="Times New Roman"/>
          <w:b/>
          <w:color w:val="000000"/>
          <w:sz w:val="24"/>
          <w:szCs w:val="24"/>
        </w:rPr>
        <w:t>prof. dr. sc. Mirjana Matijević Sokol</w:t>
      </w:r>
    </w:p>
    <w:p w:rsidR="001F4732" w:rsidRPr="001F4732" w:rsidRDefault="001F4732" w:rsidP="001F4732">
      <w:pPr>
        <w:spacing w:after="0" w:line="240" w:lineRule="auto"/>
        <w:ind w:left="900" w:hanging="900"/>
        <w:jc w:val="both"/>
        <w:rPr>
          <w:rFonts w:ascii="Times New Roman" w:eastAsia="Times New Roman" w:hAnsi="Times New Roman" w:cs="Times New Roman"/>
          <w:b/>
          <w:sz w:val="24"/>
          <w:szCs w:val="24"/>
        </w:rPr>
      </w:pPr>
      <w:r w:rsidRPr="001F4732">
        <w:rPr>
          <w:rFonts w:ascii="Times New Roman" w:eastAsia="Times New Roman" w:hAnsi="Times New Roman" w:cs="Times New Roman"/>
          <w:sz w:val="24"/>
          <w:szCs w:val="24"/>
        </w:rPr>
        <w:t xml:space="preserve">Katedra za metodiku nastave povijesti: </w:t>
      </w:r>
      <w:r w:rsidRPr="001F4732">
        <w:rPr>
          <w:rFonts w:ascii="Times New Roman" w:eastAsia="Times New Roman" w:hAnsi="Times New Roman" w:cs="Times New Roman"/>
          <w:b/>
          <w:sz w:val="24"/>
          <w:szCs w:val="24"/>
        </w:rPr>
        <w:t>dr. sc. Snježana Koren, viša predavačica</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324.</w:t>
      </w:r>
      <w:r w:rsidRPr="001F4732">
        <w:rPr>
          <w:rFonts w:ascii="Times New Roman" w:eastAsia="Times New Roman" w:hAnsi="Times New Roman" w:cs="Times New Roman"/>
          <w:sz w:val="24"/>
          <w:szCs w:val="24"/>
        </w:rPr>
        <w:t xml:space="preserve"> Prijedlog Odsjeka za povijest za imenovanje predstojnika katedri za akad. god. 2016/2017. i 2017/2018.: </w:t>
      </w:r>
    </w:p>
    <w:p w:rsidR="001F4732" w:rsidRPr="001F4732" w:rsidRDefault="001F4732" w:rsidP="001F4732">
      <w:pPr>
        <w:spacing w:after="0" w:line="240" w:lineRule="auto"/>
        <w:rPr>
          <w:rFonts w:ascii="Times New Roman" w:eastAsia="Times New Roman" w:hAnsi="Times New Roman" w:cs="Times New Roman"/>
          <w:color w:val="000000"/>
          <w:sz w:val="24"/>
          <w:szCs w:val="24"/>
        </w:rPr>
      </w:pPr>
      <w:r w:rsidRPr="001F4732">
        <w:rPr>
          <w:rFonts w:ascii="Times New Roman" w:eastAsia="Times New Roman" w:hAnsi="Times New Roman" w:cs="Times New Roman"/>
          <w:color w:val="000000"/>
          <w:sz w:val="24"/>
          <w:szCs w:val="24"/>
        </w:rPr>
        <w:t xml:space="preserve">Katedra za staru povijest: </w:t>
      </w:r>
      <w:r w:rsidRPr="001F4732">
        <w:rPr>
          <w:rFonts w:ascii="Times New Roman" w:eastAsia="Times New Roman" w:hAnsi="Times New Roman" w:cs="Times New Roman"/>
          <w:b/>
          <w:color w:val="000000"/>
          <w:sz w:val="24"/>
          <w:szCs w:val="24"/>
        </w:rPr>
        <w:t>prof.</w:t>
      </w:r>
      <w:r w:rsidRPr="001F4732">
        <w:rPr>
          <w:rFonts w:ascii="Times New Roman" w:eastAsia="Times New Roman" w:hAnsi="Times New Roman" w:cs="Times New Roman"/>
          <w:color w:val="000000"/>
          <w:sz w:val="24"/>
          <w:szCs w:val="24"/>
        </w:rPr>
        <w:t xml:space="preserve"> </w:t>
      </w:r>
      <w:r w:rsidRPr="001F4732">
        <w:rPr>
          <w:rFonts w:ascii="Times New Roman" w:eastAsia="Times New Roman" w:hAnsi="Times New Roman" w:cs="Times New Roman"/>
          <w:b/>
          <w:color w:val="000000"/>
          <w:sz w:val="24"/>
          <w:szCs w:val="24"/>
        </w:rPr>
        <w:t>dr. sc. Bruna Kuntić-Makvić</w:t>
      </w:r>
    </w:p>
    <w:p w:rsidR="001F4732" w:rsidRPr="001F4732" w:rsidRDefault="001F4732" w:rsidP="001F4732">
      <w:pPr>
        <w:spacing w:line="256" w:lineRule="auto"/>
        <w:rPr>
          <w:rFonts w:ascii="Times New Roman" w:eastAsia="Calibri"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
          <w:sz w:val="24"/>
          <w:szCs w:val="24"/>
        </w:rPr>
      </w:pPr>
      <w:r w:rsidRPr="001F4732">
        <w:rPr>
          <w:rFonts w:ascii="Times New Roman" w:eastAsia="Calibri" w:hAnsi="Times New Roman" w:cs="Times New Roman"/>
          <w:b/>
          <w:sz w:val="24"/>
          <w:szCs w:val="24"/>
          <w:lang w:eastAsia="hr-HR"/>
        </w:rPr>
        <w:t>325.</w:t>
      </w:r>
      <w:r w:rsidRPr="001F4732">
        <w:rPr>
          <w:rFonts w:ascii="Times New Roman" w:eastAsia="Calibri" w:hAnsi="Times New Roman" w:cs="Times New Roman"/>
          <w:sz w:val="24"/>
          <w:szCs w:val="24"/>
          <w:lang w:eastAsia="hr-HR"/>
        </w:rPr>
        <w:t xml:space="preserve"> Prijedlog za izbor predstojnika katedri na Odsjeku za povijest umjetnosti za akad. god. 2016/2017. i 2017/2018.:</w:t>
      </w:r>
    </w:p>
    <w:p w:rsidR="001F4732" w:rsidRPr="001F4732" w:rsidRDefault="001F4732" w:rsidP="001F4732">
      <w:pPr>
        <w:spacing w:after="0" w:line="240" w:lineRule="auto"/>
        <w:jc w:val="both"/>
        <w:rPr>
          <w:rFonts w:ascii="Times New Roman" w:eastAsia="Calibri" w:hAnsi="Times New Roman" w:cs="Times New Roman"/>
          <w:b/>
          <w:sz w:val="24"/>
          <w:szCs w:val="24"/>
          <w:lang w:eastAsia="hr-HR"/>
        </w:rPr>
      </w:pPr>
      <w:r w:rsidRPr="001F4732">
        <w:rPr>
          <w:rFonts w:ascii="Times New Roman" w:eastAsia="Calibri" w:hAnsi="Times New Roman" w:cs="Times New Roman"/>
          <w:sz w:val="24"/>
          <w:szCs w:val="24"/>
          <w:lang w:eastAsia="hr-HR"/>
        </w:rPr>
        <w:t xml:space="preserve">Katedra za umjetnost antike, kasne antike i ranog srednjeg vijeka: </w:t>
      </w:r>
      <w:r w:rsidRPr="001F4732">
        <w:rPr>
          <w:rFonts w:ascii="Times New Roman" w:eastAsia="Calibri" w:hAnsi="Times New Roman" w:cs="Times New Roman"/>
          <w:b/>
          <w:sz w:val="24"/>
          <w:szCs w:val="24"/>
          <w:lang w:eastAsia="hr-HR"/>
        </w:rPr>
        <w:t xml:space="preserve">prof. dr. sc. Miljenko Jurković </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umjetnost romanike i gotike: </w:t>
      </w:r>
      <w:r w:rsidRPr="001F4732">
        <w:rPr>
          <w:rFonts w:ascii="Times New Roman" w:eastAsia="Calibri" w:hAnsi="Times New Roman" w:cs="Times New Roman"/>
          <w:b/>
          <w:sz w:val="24"/>
          <w:szCs w:val="24"/>
          <w:lang w:eastAsia="hr-HR"/>
        </w:rPr>
        <w:t>izv. prof. dr. sc. Predrag Marković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umjetnost renesanse i baroka: </w:t>
      </w:r>
      <w:r w:rsidRPr="001F4732">
        <w:rPr>
          <w:rFonts w:ascii="Times New Roman" w:eastAsia="Calibri" w:hAnsi="Times New Roman" w:cs="Times New Roman"/>
          <w:b/>
          <w:sz w:val="24"/>
          <w:szCs w:val="24"/>
          <w:lang w:eastAsia="hr-HR"/>
        </w:rPr>
        <w:t>prof. dr. sc. Sanja Cvetnić</w:t>
      </w:r>
    </w:p>
    <w:p w:rsidR="001F4732" w:rsidRPr="001F4732" w:rsidRDefault="001F4732" w:rsidP="001F4732">
      <w:pPr>
        <w:spacing w:after="0" w:line="240" w:lineRule="auto"/>
        <w:jc w:val="both"/>
        <w:rPr>
          <w:rFonts w:ascii="Times New Roman" w:eastAsia="Calibri" w:hAnsi="Times New Roman" w:cs="Times New Roman"/>
          <w:b/>
          <w:sz w:val="24"/>
          <w:szCs w:val="24"/>
          <w:lang w:eastAsia="hr-HR"/>
        </w:rPr>
      </w:pPr>
      <w:r w:rsidRPr="001F4732">
        <w:rPr>
          <w:rFonts w:ascii="Times New Roman" w:eastAsia="Calibri" w:hAnsi="Times New Roman" w:cs="Times New Roman"/>
          <w:sz w:val="24"/>
          <w:szCs w:val="24"/>
          <w:lang w:eastAsia="hr-HR"/>
        </w:rPr>
        <w:t xml:space="preserve">Katedra za modernu umjetnost i vizualne komunikacije: </w:t>
      </w:r>
      <w:r w:rsidRPr="001F4732">
        <w:rPr>
          <w:rFonts w:ascii="Times New Roman" w:eastAsia="Calibri" w:hAnsi="Times New Roman" w:cs="Times New Roman"/>
          <w:b/>
          <w:sz w:val="24"/>
          <w:szCs w:val="24"/>
          <w:lang w:eastAsia="hr-HR"/>
        </w:rPr>
        <w:t>izv. prof. dr. sc. Dragan Damjanović</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teoriju likovnih umjetnosti: </w:t>
      </w:r>
      <w:r w:rsidRPr="001F4732">
        <w:rPr>
          <w:rFonts w:ascii="Times New Roman" w:eastAsia="Calibri" w:hAnsi="Times New Roman" w:cs="Times New Roman"/>
          <w:b/>
          <w:sz w:val="24"/>
          <w:szCs w:val="24"/>
          <w:lang w:eastAsia="hr-HR"/>
        </w:rPr>
        <w:t>prof. dr. sc. Jasna Galjer</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Katedra za metodiku nastave povijesti umjetnosti: </w:t>
      </w:r>
      <w:r w:rsidRPr="001F4732">
        <w:rPr>
          <w:rFonts w:ascii="Times New Roman" w:eastAsia="Calibri" w:hAnsi="Times New Roman" w:cs="Times New Roman"/>
          <w:b/>
          <w:sz w:val="24"/>
          <w:szCs w:val="24"/>
          <w:lang w:eastAsia="hr-HR"/>
        </w:rPr>
        <w:t>prof. dr. sc. Frano Dulibić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326.</w:t>
      </w:r>
      <w:r w:rsidRPr="001F4732">
        <w:rPr>
          <w:rFonts w:ascii="Times New Roman" w:eastAsia="Times New Roman" w:hAnsi="Times New Roman" w:cs="Times New Roman"/>
          <w:sz w:val="24"/>
          <w:szCs w:val="24"/>
          <w:lang w:eastAsia="hr-HR"/>
        </w:rPr>
        <w:t xml:space="preserve"> Promjena predstojnice Katedre za zdravstvenu i kliničku psihologiju za akademske godine 2016/2017. i 2017/2018.; umjesto doc. dr. sc. Anite Lauri Korajlija predlaže se imenovanje </w:t>
      </w:r>
      <w:r w:rsidRPr="001F4732">
        <w:rPr>
          <w:rFonts w:ascii="Times New Roman" w:eastAsia="Times New Roman" w:hAnsi="Times New Roman" w:cs="Times New Roman"/>
          <w:b/>
          <w:sz w:val="24"/>
          <w:szCs w:val="24"/>
          <w:lang w:eastAsia="hr-HR"/>
        </w:rPr>
        <w:t>prof. dr. sc. Lidije Arambašić</w:t>
      </w:r>
      <w:r w:rsidRPr="001F4732">
        <w:rPr>
          <w:rFonts w:ascii="Times New Roman" w:eastAsia="Times New Roman" w:hAnsi="Times New Roman" w:cs="Times New Roman"/>
          <w:sz w:val="24"/>
          <w:szCs w:val="24"/>
          <w:lang w:eastAsia="hr-HR"/>
        </w:rPr>
        <w: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br w:type="page"/>
      </w: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327.</w:t>
      </w:r>
      <w:r w:rsidRPr="001F4732">
        <w:rPr>
          <w:rFonts w:ascii="Times New Roman" w:eastAsia="Times New Roman" w:hAnsi="Times New Roman" w:cs="Times New Roman"/>
          <w:sz w:val="24"/>
          <w:szCs w:val="24"/>
          <w:lang w:eastAsia="hr-HR"/>
        </w:rPr>
        <w:t xml:space="preserve"> Prijedlog Odsjeka za romanistiku za imenovanje predstojnika katedri za ak. god. 2016/2017. i 2017/2018.: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Predstojnica katedre za španjolski jezik: </w:t>
      </w:r>
      <w:r w:rsidRPr="001F4732">
        <w:rPr>
          <w:rFonts w:ascii="Times New Roman" w:eastAsia="Times New Roman" w:hAnsi="Times New Roman" w:cs="Times New Roman"/>
          <w:b/>
          <w:sz w:val="24"/>
          <w:szCs w:val="24"/>
          <w:lang w:eastAsia="hr-HR"/>
        </w:rPr>
        <w:t>prof. dr. sc. Mirjana Polić Bobić</w:t>
      </w:r>
      <w:r w:rsidRPr="001F4732">
        <w:rPr>
          <w:rFonts w:ascii="Times New Roman" w:eastAsia="Times New Roman" w:hAnsi="Times New Roman" w:cs="Times New Roman"/>
          <w:sz w:val="24"/>
          <w:szCs w:val="24"/>
          <w:lang w:eastAsia="hr-HR"/>
        </w:rPr>
        <w:t xml:space="preserve">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Predstojnica katedre za hispanske književnosti: </w:t>
      </w:r>
      <w:r w:rsidRPr="001F4732">
        <w:rPr>
          <w:rFonts w:ascii="Times New Roman" w:eastAsia="Times New Roman" w:hAnsi="Times New Roman" w:cs="Times New Roman"/>
          <w:b/>
          <w:sz w:val="24"/>
          <w:szCs w:val="24"/>
          <w:lang w:eastAsia="hr-HR"/>
        </w:rPr>
        <w:t>prof. dr. sc. Mirjana Polić Bobić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Predstojnik katedre za rumunjski jezik i književnost: </w:t>
      </w:r>
      <w:r w:rsidRPr="001F4732">
        <w:rPr>
          <w:rFonts w:ascii="Times New Roman" w:eastAsia="Times New Roman" w:hAnsi="Times New Roman" w:cs="Times New Roman"/>
          <w:b/>
          <w:sz w:val="24"/>
          <w:szCs w:val="24"/>
          <w:lang w:eastAsia="hr-HR"/>
        </w:rPr>
        <w:t>izv. prof. dr. sc. Dražen Varga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Predstojnik katedre za romansku lingvistiku: </w:t>
      </w:r>
      <w:r w:rsidRPr="001F4732">
        <w:rPr>
          <w:rFonts w:ascii="Times New Roman" w:eastAsia="Times New Roman" w:hAnsi="Times New Roman" w:cs="Times New Roman"/>
          <w:b/>
          <w:sz w:val="24"/>
          <w:szCs w:val="24"/>
          <w:lang w:eastAsia="hr-HR"/>
        </w:rPr>
        <w:t>izv. prof. dr. sc. Dražen Varga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Predstojnik katedre za francusku književnost: </w:t>
      </w:r>
      <w:r w:rsidRPr="001F4732">
        <w:rPr>
          <w:rFonts w:ascii="Times New Roman" w:eastAsia="Times New Roman" w:hAnsi="Times New Roman" w:cs="Times New Roman"/>
          <w:b/>
          <w:sz w:val="24"/>
          <w:szCs w:val="24"/>
          <w:lang w:eastAsia="hr-HR"/>
        </w:rPr>
        <w:t>prof. dr. sc. Nenad Ivić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Predstojnik katedre za portugalski jezik i književnost: </w:t>
      </w:r>
      <w:r w:rsidRPr="001F4732">
        <w:rPr>
          <w:rFonts w:ascii="Times New Roman" w:eastAsia="Times New Roman" w:hAnsi="Times New Roman" w:cs="Times New Roman"/>
          <w:b/>
          <w:sz w:val="24"/>
          <w:szCs w:val="24"/>
          <w:lang w:eastAsia="hr-HR"/>
        </w:rPr>
        <w:t>prof. dr. sc. Nikica Talan</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328.</w:t>
      </w:r>
      <w:r w:rsidRPr="001F4732">
        <w:rPr>
          <w:rFonts w:ascii="Times New Roman" w:eastAsia="Times New Roman" w:hAnsi="Times New Roman" w:cs="Times New Roman"/>
          <w:sz w:val="24"/>
          <w:szCs w:val="24"/>
          <w:lang w:eastAsia="hr-HR"/>
        </w:rPr>
        <w:t xml:space="preserve"> Prijedlog Odsjeka za južnoslavenske jezike i književnosti za imenovanje predstojnika katedri  za akad. god. 2016/2017. i 2017/2018.: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prof. dr. sc. Zvonka Kovača</w:t>
      </w:r>
      <w:r w:rsidRPr="001F4732">
        <w:rPr>
          <w:rFonts w:ascii="Times New Roman" w:eastAsia="Times New Roman" w:hAnsi="Times New Roman" w:cs="Times New Roman"/>
          <w:sz w:val="24"/>
          <w:szCs w:val="24"/>
          <w:lang w:eastAsia="hr-HR"/>
        </w:rPr>
        <w:t xml:space="preserve"> za predstojnika Katedre za poredbenu povijest južnoslavenskih jezika i književnosti,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prof. dr. sc. Borislava Pavlovskog </w:t>
      </w:r>
      <w:r w:rsidRPr="001F4732">
        <w:rPr>
          <w:rFonts w:ascii="Times New Roman" w:eastAsia="Times New Roman" w:hAnsi="Times New Roman" w:cs="Times New Roman"/>
          <w:sz w:val="24"/>
          <w:szCs w:val="24"/>
          <w:lang w:eastAsia="hr-HR"/>
        </w:rPr>
        <w:t>za predstojnika Katedre za makedonski jezik i književnost,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prof. dr. sc. Anite Peti Stantić</w:t>
      </w:r>
      <w:r w:rsidRPr="001F4732">
        <w:rPr>
          <w:rFonts w:ascii="Times New Roman" w:eastAsia="Times New Roman" w:hAnsi="Times New Roman" w:cs="Times New Roman"/>
          <w:sz w:val="24"/>
          <w:szCs w:val="24"/>
          <w:lang w:eastAsia="hr-HR"/>
        </w:rPr>
        <w:t xml:space="preserve"> za predstojnicu Katedre za slovenski jezik i književnost i za predstojnicu Katedre za srpsku i crnogorsku književnost,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doc. dr. sc. Marijana Bijelić</w:t>
      </w:r>
      <w:r w:rsidRPr="001F4732">
        <w:rPr>
          <w:rFonts w:ascii="Times New Roman" w:eastAsia="Times New Roman" w:hAnsi="Times New Roman" w:cs="Times New Roman"/>
          <w:sz w:val="24"/>
          <w:szCs w:val="24"/>
          <w:lang w:eastAsia="hr-HR"/>
        </w:rPr>
        <w:t xml:space="preserve"> za predstojnicu Katedre za bugarski jezik i književnost.</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329.</w:t>
      </w:r>
      <w:r w:rsidRPr="001F4732">
        <w:rPr>
          <w:rFonts w:ascii="Times New Roman" w:eastAsia="Times New Roman" w:hAnsi="Times New Roman" w:cs="Times New Roman"/>
          <w:sz w:val="24"/>
          <w:szCs w:val="24"/>
          <w:lang w:eastAsia="hr-HR"/>
        </w:rPr>
        <w:t xml:space="preserve"> Prijedlog Odsjeka za sociologiju za imenovanje predstojnika katedri za akademsku godinu 2016/17. i 2017/18.</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opću i teorijsku sociologiju – predstojnica </w:t>
      </w:r>
      <w:r w:rsidRPr="001F4732">
        <w:rPr>
          <w:rFonts w:ascii="Times New Roman" w:eastAsia="Times New Roman" w:hAnsi="Times New Roman" w:cs="Times New Roman"/>
          <w:b/>
          <w:sz w:val="24"/>
          <w:szCs w:val="24"/>
          <w:lang w:eastAsia="hr-HR"/>
        </w:rPr>
        <w:t>prof. dr. sc. Davorka Matić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posebne sociologije – predstojnica </w:t>
      </w:r>
      <w:r w:rsidRPr="001F4732">
        <w:rPr>
          <w:rFonts w:ascii="Times New Roman" w:eastAsia="Times New Roman" w:hAnsi="Times New Roman" w:cs="Times New Roman"/>
          <w:b/>
          <w:sz w:val="24"/>
          <w:szCs w:val="24"/>
          <w:lang w:eastAsia="hr-HR"/>
        </w:rPr>
        <w:t>izv. prof. dr. sc. Jasminka Lažnjak</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metodologiju – predstojnik </w:t>
      </w:r>
      <w:r w:rsidRPr="001F4732">
        <w:rPr>
          <w:rFonts w:ascii="Times New Roman" w:eastAsia="Times New Roman" w:hAnsi="Times New Roman" w:cs="Times New Roman"/>
          <w:b/>
          <w:sz w:val="24"/>
          <w:szCs w:val="24"/>
          <w:lang w:eastAsia="hr-HR"/>
        </w:rPr>
        <w:t>prof. dr. sc. Benjamin Čulig</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sociologiju obrazovanja – predstojnik </w:t>
      </w:r>
      <w:r w:rsidRPr="001F4732">
        <w:rPr>
          <w:rFonts w:ascii="Times New Roman" w:eastAsia="Times New Roman" w:hAnsi="Times New Roman" w:cs="Times New Roman"/>
          <w:b/>
          <w:sz w:val="24"/>
          <w:szCs w:val="24"/>
          <w:lang w:eastAsia="hr-HR"/>
        </w:rPr>
        <w:t>izv. prof. dr. sc. Nenad Karajić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socijalnu antropologiju – predstojnik </w:t>
      </w:r>
      <w:r w:rsidRPr="001F4732">
        <w:rPr>
          <w:rFonts w:ascii="Times New Roman" w:eastAsia="Times New Roman" w:hAnsi="Times New Roman" w:cs="Times New Roman"/>
          <w:b/>
          <w:sz w:val="24"/>
          <w:szCs w:val="24"/>
          <w:lang w:eastAsia="hr-HR"/>
        </w:rPr>
        <w:t>prof. dr. sc. Vjekoslav Afrić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socijalnu ekologiju – predstojnica </w:t>
      </w:r>
      <w:r w:rsidRPr="001F4732">
        <w:rPr>
          <w:rFonts w:ascii="Times New Roman" w:eastAsia="Times New Roman" w:hAnsi="Times New Roman" w:cs="Times New Roman"/>
          <w:b/>
          <w:sz w:val="24"/>
          <w:szCs w:val="24"/>
          <w:lang w:eastAsia="hr-HR"/>
        </w:rPr>
        <w:t>doc. dr. sc. Tijana Trako Poljak</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vojnu sociologiju – predstojnik </w:t>
      </w:r>
      <w:r w:rsidRPr="001F4732">
        <w:rPr>
          <w:rFonts w:ascii="Times New Roman" w:eastAsia="Times New Roman" w:hAnsi="Times New Roman" w:cs="Times New Roman"/>
          <w:b/>
          <w:sz w:val="24"/>
          <w:szCs w:val="24"/>
          <w:lang w:eastAsia="hr-HR"/>
        </w:rPr>
        <w:t>prof. dr. sc. Ozren Žunec</w:t>
      </w:r>
    </w:p>
    <w:p w:rsidR="001F4732" w:rsidRPr="001F4732" w:rsidRDefault="001F4732" w:rsidP="001F4732">
      <w:pPr>
        <w:spacing w:after="0" w:line="240"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sz w:val="24"/>
          <w:szCs w:val="24"/>
          <w:lang w:eastAsia="hr-HR"/>
        </w:rPr>
        <w:t>Katedra za seksologiju – predstojnik</w:t>
      </w:r>
      <w:r w:rsidRPr="001F4732">
        <w:rPr>
          <w:rFonts w:ascii="Times New Roman" w:eastAsia="Times New Roman" w:hAnsi="Times New Roman" w:cs="Times New Roman"/>
          <w:b/>
          <w:sz w:val="24"/>
          <w:szCs w:val="24"/>
          <w:lang w:eastAsia="hr-HR"/>
        </w:rPr>
        <w:t xml:space="preserve"> prof. dr. sc. Aleksandar Štulhofer</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migracijske i etničke studije – predstojnik </w:t>
      </w:r>
      <w:r w:rsidRPr="001F4732">
        <w:rPr>
          <w:rFonts w:ascii="Times New Roman" w:eastAsia="Times New Roman" w:hAnsi="Times New Roman" w:cs="Times New Roman"/>
          <w:b/>
          <w:sz w:val="24"/>
          <w:szCs w:val="24"/>
          <w:lang w:eastAsia="hr-HR"/>
        </w:rPr>
        <w:t>doc. dr. sc. Dragan Bagić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sociologiju roda – predstojnica </w:t>
      </w:r>
      <w:r w:rsidRPr="001F4732">
        <w:rPr>
          <w:rFonts w:ascii="Times New Roman" w:eastAsia="Times New Roman" w:hAnsi="Times New Roman" w:cs="Times New Roman"/>
          <w:b/>
          <w:sz w:val="24"/>
          <w:szCs w:val="24"/>
          <w:lang w:eastAsia="hr-HR"/>
        </w:rPr>
        <w:t>prof. dr. sc. Branka Galić</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Katedra za urbanu sociologiju – predstojnik </w:t>
      </w:r>
      <w:r w:rsidRPr="001F4732">
        <w:rPr>
          <w:rFonts w:ascii="Times New Roman" w:eastAsia="Times New Roman" w:hAnsi="Times New Roman" w:cs="Times New Roman"/>
          <w:b/>
          <w:sz w:val="24"/>
          <w:szCs w:val="24"/>
          <w:lang w:eastAsia="hr-HR"/>
        </w:rPr>
        <w:t>prof. dr. sc. Ognjen Čaldarović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330. </w:t>
      </w:r>
      <w:r w:rsidRPr="001F4732">
        <w:rPr>
          <w:rFonts w:ascii="Times New Roman" w:eastAsia="Times New Roman" w:hAnsi="Times New Roman" w:cs="Times New Roman"/>
          <w:sz w:val="24"/>
          <w:szCs w:val="24"/>
          <w:lang w:eastAsia="hr-HR"/>
        </w:rPr>
        <w:t xml:space="preserve">Prijedlog Odsjeka za talijanistiku da se </w:t>
      </w:r>
      <w:r w:rsidRPr="001F4732">
        <w:rPr>
          <w:rFonts w:ascii="Times New Roman" w:eastAsia="Times New Roman" w:hAnsi="Times New Roman" w:cs="Times New Roman"/>
          <w:b/>
          <w:sz w:val="24"/>
          <w:szCs w:val="24"/>
          <w:lang w:eastAsia="hr-HR"/>
        </w:rPr>
        <w:t>prof.</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dr. sc. Morana Čale</w:t>
      </w:r>
      <w:r w:rsidRPr="001F4732">
        <w:rPr>
          <w:rFonts w:ascii="Times New Roman" w:eastAsia="Times New Roman" w:hAnsi="Times New Roman" w:cs="Times New Roman"/>
          <w:sz w:val="24"/>
          <w:szCs w:val="24"/>
          <w:lang w:eastAsia="hr-HR"/>
        </w:rPr>
        <w:t xml:space="preserve"> imenuje za predstojnicu Katedre za talijansku književnost za ak. godinu 2016/2017. i 2017/2018.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331.</w:t>
      </w:r>
      <w:r w:rsidRPr="001F4732">
        <w:rPr>
          <w:rFonts w:ascii="Times New Roman" w:eastAsia="Times" w:hAnsi="Times New Roman" w:cs="Times New Roman"/>
          <w:sz w:val="24"/>
          <w:szCs w:val="24"/>
        </w:rPr>
        <w:t xml:space="preserve"> Prijedlog za imenovanje </w:t>
      </w:r>
      <w:r w:rsidRPr="001F4732">
        <w:rPr>
          <w:rFonts w:ascii="Times New Roman" w:eastAsia="Times" w:hAnsi="Times New Roman" w:cs="Times New Roman"/>
          <w:b/>
          <w:sz w:val="24"/>
          <w:szCs w:val="24"/>
        </w:rPr>
        <w:t>mr. sc. Jelke Gošnik, više predavačice,</w:t>
      </w:r>
      <w:r w:rsidRPr="001F4732">
        <w:rPr>
          <w:rFonts w:ascii="Times New Roman" w:eastAsia="Times" w:hAnsi="Times New Roman" w:cs="Times New Roman"/>
          <w:sz w:val="24"/>
          <w:szCs w:val="24"/>
        </w:rPr>
        <w:t xml:space="preserve"> za predstojnicu Katedre za tjelesnu i zdravstvenu kulturu od 1. veljače 2017. do 31. siječnja 2019.</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line="256" w:lineRule="auto"/>
        <w:rPr>
          <w:rFonts w:ascii="Times New Roman" w:eastAsia="Calibri" w:hAnsi="Times New Roman" w:cs="Times New Roman"/>
          <w:b/>
          <w:i/>
          <w:sz w:val="24"/>
          <w:szCs w:val="24"/>
          <w:u w:val="single"/>
          <w:lang w:eastAsia="hr-HR"/>
        </w:rPr>
      </w:pPr>
      <w:r w:rsidRPr="001F4732">
        <w:rPr>
          <w:rFonts w:ascii="Times New Roman" w:eastAsia="Calibri" w:hAnsi="Times New Roman" w:cs="Times New Roman"/>
          <w:b/>
          <w:i/>
          <w:sz w:val="24"/>
          <w:szCs w:val="24"/>
          <w:u w:val="single"/>
          <w:lang w:eastAsia="hr-HR"/>
        </w:rPr>
        <w:br w:type="page"/>
      </w:r>
    </w:p>
    <w:p w:rsidR="001F4732" w:rsidRPr="001F4732" w:rsidRDefault="001F4732" w:rsidP="001F4732">
      <w:pPr>
        <w:spacing w:after="0" w:line="240" w:lineRule="auto"/>
        <w:rPr>
          <w:rFonts w:ascii="Times New Roman" w:eastAsia="Calibri" w:hAnsi="Times New Roman" w:cs="Times New Roman"/>
          <w:sz w:val="24"/>
          <w:szCs w:val="24"/>
        </w:rPr>
      </w:pPr>
      <w:r w:rsidRPr="001F4732">
        <w:rPr>
          <w:rFonts w:ascii="Times New Roman" w:eastAsia="Calibri" w:hAnsi="Times New Roman" w:cs="Times New Roman"/>
          <w:b/>
          <w:i/>
          <w:sz w:val="24"/>
          <w:szCs w:val="24"/>
          <w:u w:val="single"/>
          <w:lang w:eastAsia="hr-HR"/>
        </w:rPr>
        <w:lastRenderedPageBreak/>
        <w:t>Angažiranje vanjskih suradnika i ugovornih lektora</w:t>
      </w:r>
    </w:p>
    <w:p w:rsidR="001F4732" w:rsidRPr="001F4732" w:rsidRDefault="001F4732" w:rsidP="001F4732">
      <w:pPr>
        <w:spacing w:after="0" w:line="240" w:lineRule="auto"/>
        <w:rPr>
          <w:rFonts w:ascii="Times New Roman" w:eastAsia="Calibri"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332. </w:t>
      </w:r>
      <w:r w:rsidRPr="001F4732">
        <w:rPr>
          <w:rFonts w:ascii="Times New Roman" w:eastAsia="Times New Roman" w:hAnsi="Times New Roman" w:cs="Times New Roman"/>
          <w:sz w:val="24"/>
          <w:szCs w:val="24"/>
          <w:lang w:eastAsia="hr-HR"/>
        </w:rPr>
        <w:t>Angažiranje vanjskih suradnika.</w:t>
      </w:r>
    </w:p>
    <w:p w:rsidR="001F4732" w:rsidRPr="00EC23FC" w:rsidRDefault="00946189" w:rsidP="001F4732">
      <w:pPr>
        <w:spacing w:after="0" w:line="240" w:lineRule="auto"/>
        <w:jc w:val="both"/>
        <w:rPr>
          <w:rFonts w:ascii="Times New Roman" w:hAnsi="Times New Roman" w:cs="Times New Roman"/>
          <w:sz w:val="24"/>
          <w:szCs w:val="24"/>
        </w:rPr>
      </w:pPr>
      <w:hyperlink r:id="rId14" w:history="1">
        <w:r w:rsidR="00EC23FC" w:rsidRPr="00EC23FC">
          <w:rPr>
            <w:rStyle w:val="Hyperlink"/>
            <w:rFonts w:ascii="Times New Roman" w:hAnsi="Times New Roman" w:cs="Times New Roman"/>
            <w:sz w:val="24"/>
            <w:szCs w:val="24"/>
          </w:rPr>
          <w:t>https://www.ffzg.unizg.hr/files/vijece/2016_2017/vanjska-2016-17.zip</w:t>
        </w:r>
      </w:hyperlink>
    </w:p>
    <w:p w:rsidR="00EC23FC" w:rsidRPr="00EC23FC" w:rsidRDefault="00EC23FC" w:rsidP="001F4732">
      <w:pPr>
        <w:spacing w:after="0" w:line="240" w:lineRule="auto"/>
        <w:jc w:val="both"/>
        <w:rPr>
          <w:rFonts w:ascii="Times New Roman" w:eastAsia="Times New Roman" w:hAnsi="Times New Roman" w:cs="Times New Roman"/>
          <w:sz w:val="24"/>
          <w:szCs w:val="24"/>
          <w:lang w:eastAsia="hr-HR"/>
        </w:rPr>
      </w:pPr>
    </w:p>
    <w:p w:rsidR="001F4732" w:rsidRPr="00EC23FC" w:rsidRDefault="001F4732" w:rsidP="001F4732">
      <w:pPr>
        <w:spacing w:after="0" w:line="240" w:lineRule="auto"/>
        <w:jc w:val="both"/>
        <w:rPr>
          <w:rFonts w:ascii="Times New Roman" w:eastAsia="Calibri"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333.</w:t>
      </w:r>
      <w:r w:rsidRPr="001F4732">
        <w:rPr>
          <w:rFonts w:ascii="Times New Roman" w:eastAsia="Calibri" w:hAnsi="Times New Roman" w:cs="Times New Roman"/>
          <w:sz w:val="24"/>
          <w:szCs w:val="24"/>
          <w:lang w:eastAsia="hr-HR"/>
        </w:rPr>
        <w:t xml:space="preserve"> Molba Odsjeka za indologiju i dalekoistočne studije za odobrenje angažiranje ugovornog lektora za hindski jezik </w:t>
      </w:r>
      <w:r w:rsidRPr="001F4732">
        <w:rPr>
          <w:rFonts w:ascii="Times New Roman" w:eastAsia="Calibri" w:hAnsi="Times New Roman" w:cs="Times New Roman"/>
          <w:b/>
          <w:bCs/>
          <w:sz w:val="24"/>
          <w:szCs w:val="24"/>
          <w:lang w:eastAsia="hr-HR"/>
        </w:rPr>
        <w:t>prof. dr. Ravindranatha Mishre</w:t>
      </w:r>
      <w:r w:rsidRPr="001F4732">
        <w:rPr>
          <w:rFonts w:ascii="Times New Roman" w:eastAsia="Calibri" w:hAnsi="Times New Roman" w:cs="Times New Roman"/>
          <w:sz w:val="24"/>
          <w:szCs w:val="24"/>
          <w:lang w:eastAsia="hr-HR"/>
        </w:rPr>
        <w:t xml:space="preserve"> u zimskome semestru akademske godine 2016./2017.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334. </w:t>
      </w:r>
      <w:r w:rsidRPr="001F4732">
        <w:rPr>
          <w:rFonts w:ascii="Times New Roman" w:eastAsia="Times New Roman" w:hAnsi="Times New Roman" w:cs="Times New Roman"/>
          <w:sz w:val="24"/>
          <w:szCs w:val="24"/>
          <w:lang w:eastAsia="hr-HR"/>
        </w:rPr>
        <w:t xml:space="preserve">Molba Odsjeka za talijanistiku za angažiranje strane ugovorne lektorice </w:t>
      </w:r>
      <w:r w:rsidRPr="001F4732">
        <w:rPr>
          <w:rFonts w:ascii="Times New Roman" w:eastAsia="Times New Roman" w:hAnsi="Times New Roman" w:cs="Times New Roman"/>
          <w:b/>
          <w:sz w:val="24"/>
          <w:szCs w:val="24"/>
          <w:lang w:eastAsia="hr-HR"/>
        </w:rPr>
        <w:t>dr. sc.</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 xml:space="preserve">Giulije Bertolotto, </w:t>
      </w:r>
      <w:r w:rsidRPr="001F4732">
        <w:rPr>
          <w:rFonts w:ascii="Times New Roman" w:eastAsia="Times New Roman" w:hAnsi="Times New Roman" w:cs="Times New Roman"/>
          <w:sz w:val="24"/>
          <w:szCs w:val="24"/>
          <w:lang w:eastAsia="hr-HR"/>
        </w:rPr>
        <w:t>za talijanski jezik u ak. god. 2016./2017.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335. </w:t>
      </w:r>
      <w:r w:rsidRPr="001F4732">
        <w:rPr>
          <w:rFonts w:ascii="Times New Roman" w:eastAsia="Times New Roman" w:hAnsi="Times New Roman" w:cs="Times New Roman"/>
          <w:sz w:val="24"/>
          <w:szCs w:val="24"/>
          <w:lang w:eastAsia="hr-HR"/>
        </w:rPr>
        <w:t xml:space="preserve">Produljenje ugovora sa francuskom stranom lektoricom </w:t>
      </w:r>
      <w:r w:rsidRPr="001F4732">
        <w:rPr>
          <w:rFonts w:ascii="Times New Roman" w:eastAsia="Calibri" w:hAnsi="Times New Roman" w:cs="Times New Roman"/>
          <w:b/>
          <w:sz w:val="24"/>
          <w:szCs w:val="24"/>
          <w:lang w:eastAsia="hr-HR"/>
        </w:rPr>
        <w:t>Julie Delmet</w:t>
      </w:r>
      <w:r w:rsidRPr="001F4732">
        <w:rPr>
          <w:rFonts w:ascii="Times New Roman" w:eastAsia="Calibri" w:hAnsi="Times New Roman" w:cs="Times New Roman"/>
          <w:sz w:val="24"/>
          <w:szCs w:val="24"/>
          <w:lang w:eastAsia="hr-HR"/>
        </w:rPr>
        <w:t xml:space="preserve"> u akademskoj godini 2016./2017. na Katedri za francuski jezik Odsjeka za romanistiku.</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 xml:space="preserve">336. </w:t>
      </w:r>
      <w:r w:rsidRPr="001F4732">
        <w:rPr>
          <w:rFonts w:ascii="Times New Roman" w:eastAsia="Calibri" w:hAnsi="Times New Roman" w:cs="Times New Roman"/>
          <w:sz w:val="24"/>
          <w:szCs w:val="24"/>
          <w:lang w:eastAsia="hr-HR"/>
        </w:rPr>
        <w:t xml:space="preserve">Produljenje ugovora s portugalskom stranom lektoricom </w:t>
      </w:r>
      <w:r w:rsidRPr="001F4732">
        <w:rPr>
          <w:rFonts w:ascii="Times New Roman" w:eastAsia="Calibri" w:hAnsi="Times New Roman" w:cs="Times New Roman"/>
          <w:b/>
          <w:sz w:val="24"/>
          <w:szCs w:val="24"/>
          <w:lang w:eastAsia="hr-HR"/>
        </w:rPr>
        <w:t>Soraiom Lourenço</w:t>
      </w:r>
      <w:r w:rsidRPr="001F4732">
        <w:rPr>
          <w:rFonts w:ascii="Times New Roman" w:eastAsia="Calibri" w:hAnsi="Times New Roman" w:cs="Times New Roman"/>
          <w:sz w:val="24"/>
          <w:szCs w:val="24"/>
          <w:lang w:eastAsia="hr-HR"/>
        </w:rPr>
        <w:t xml:space="preserve"> u akademskoj godini 2016./2017. na Katedri za portugalski jezik i književnost Odsjeka za romanistiku.</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lang w:eastAsia="hr-HR"/>
        </w:rPr>
        <w:t xml:space="preserve">337. </w:t>
      </w:r>
      <w:r w:rsidRPr="001F4732">
        <w:rPr>
          <w:rFonts w:ascii="Times New Roman" w:eastAsia="Calibri" w:hAnsi="Times New Roman" w:cs="Times New Roman"/>
          <w:sz w:val="24"/>
          <w:szCs w:val="24"/>
          <w:lang w:eastAsia="hr-HR"/>
        </w:rPr>
        <w:t xml:space="preserve">Produljenje ugovora sa španjolskom stranom lektoricom </w:t>
      </w:r>
      <w:r w:rsidRPr="001F4732">
        <w:rPr>
          <w:rFonts w:ascii="Times New Roman" w:eastAsia="Calibri" w:hAnsi="Times New Roman" w:cs="Times New Roman"/>
          <w:b/>
          <w:sz w:val="24"/>
          <w:szCs w:val="24"/>
          <w:lang w:eastAsia="hr-HR"/>
        </w:rPr>
        <w:t xml:space="preserve">Anom Maríom Valenciom Spoljarić </w:t>
      </w:r>
      <w:r w:rsidRPr="001F4732">
        <w:rPr>
          <w:rFonts w:ascii="Times New Roman" w:eastAsia="Calibri" w:hAnsi="Times New Roman" w:cs="Times New Roman"/>
          <w:sz w:val="24"/>
          <w:szCs w:val="24"/>
          <w:lang w:eastAsia="hr-HR"/>
        </w:rPr>
        <w:t>u akademskoj godini 2016./2017. na Katedri za španjolski jezik Odsjeka za romanistiku.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338.</w:t>
      </w:r>
      <w:r w:rsidRPr="001F4732">
        <w:rPr>
          <w:rFonts w:ascii="Times New Roman" w:eastAsia="Calibri" w:hAnsi="Times New Roman" w:cs="Times New Roman"/>
          <w:sz w:val="24"/>
          <w:szCs w:val="24"/>
        </w:rPr>
        <w:t xml:space="preserve"> </w:t>
      </w:r>
      <w:r w:rsidRPr="001F4732">
        <w:rPr>
          <w:rFonts w:ascii="Times New Roman" w:eastAsia="Times New Roman" w:hAnsi="Times New Roman" w:cs="Times New Roman"/>
          <w:sz w:val="24"/>
          <w:szCs w:val="24"/>
          <w:lang w:eastAsia="hr-HR"/>
        </w:rPr>
        <w:t xml:space="preserve">Molba Odsjeka za romanistiku za odobrenje angažiranja strane lektorice </w:t>
      </w:r>
      <w:r w:rsidRPr="001F4732">
        <w:rPr>
          <w:rFonts w:ascii="Times New Roman" w:eastAsia="Times New Roman" w:hAnsi="Times New Roman" w:cs="Times New Roman"/>
          <w:b/>
          <w:sz w:val="24"/>
          <w:szCs w:val="24"/>
          <w:lang w:eastAsia="hr-HR"/>
        </w:rPr>
        <w:t>Julie Bohec</w:t>
      </w:r>
      <w:r w:rsidRPr="001F4732">
        <w:rPr>
          <w:rFonts w:ascii="Times New Roman" w:eastAsia="Times New Roman" w:hAnsi="Times New Roman" w:cs="Times New Roman"/>
          <w:sz w:val="24"/>
          <w:szCs w:val="24"/>
          <w:lang w:eastAsia="hr-HR"/>
        </w:rPr>
        <w:t xml:space="preserve"> u akademskoj godini 2016/2017. na Katedri za francuski jezik na Odsjeku za romanistiku.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339.</w:t>
      </w:r>
      <w:r w:rsidRPr="001F4732">
        <w:rPr>
          <w:rFonts w:ascii="Times New Roman" w:eastAsia="Calibri" w:hAnsi="Times New Roman" w:cs="Times New Roman"/>
          <w:sz w:val="24"/>
          <w:szCs w:val="24"/>
          <w:lang w:eastAsia="hr-HR"/>
        </w:rPr>
        <w:t xml:space="preserve"> Molba Odsjeka za indologiju i dalekoistočne studije za produljenjem ugovora za ugovorne lektorice</w:t>
      </w:r>
      <w:r w:rsidRPr="001F4732">
        <w:rPr>
          <w:rFonts w:ascii="Times New Roman" w:eastAsia="Calibri" w:hAnsi="Times New Roman" w:cs="Times New Roman"/>
          <w:b/>
          <w:bCs/>
          <w:sz w:val="24"/>
          <w:szCs w:val="24"/>
          <w:lang w:eastAsia="hr-HR"/>
        </w:rPr>
        <w:t xml:space="preserve"> Chunhua Xing </w:t>
      </w:r>
      <w:r w:rsidRPr="001F4732">
        <w:rPr>
          <w:rFonts w:ascii="Times New Roman" w:eastAsia="Calibri" w:hAnsi="Times New Roman" w:cs="Times New Roman"/>
          <w:bCs/>
          <w:sz w:val="24"/>
          <w:szCs w:val="24"/>
          <w:lang w:eastAsia="hr-HR"/>
        </w:rPr>
        <w:t xml:space="preserve">i </w:t>
      </w:r>
      <w:r w:rsidRPr="001F4732">
        <w:rPr>
          <w:rFonts w:ascii="Times New Roman" w:eastAsia="Calibri" w:hAnsi="Times New Roman" w:cs="Times New Roman"/>
          <w:b/>
          <w:bCs/>
          <w:sz w:val="24"/>
          <w:szCs w:val="24"/>
          <w:lang w:eastAsia="hr-HR"/>
        </w:rPr>
        <w:t xml:space="preserve">Hongmei Zhao </w:t>
      </w:r>
      <w:r w:rsidRPr="001F4732">
        <w:rPr>
          <w:rFonts w:ascii="Times New Roman" w:eastAsia="Calibri" w:hAnsi="Times New Roman" w:cs="Times New Roman"/>
          <w:sz w:val="24"/>
          <w:szCs w:val="24"/>
          <w:lang w:eastAsia="hr-HR"/>
        </w:rPr>
        <w:t xml:space="preserve">na Katedri za sinologiju Odsjeka za indologiju i dalekoistočne studije za razdoblje od 1. ožujka 2017. - 28. veljače 2018.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i/>
          <w:sz w:val="24"/>
          <w:szCs w:val="24"/>
          <w:u w:val="single"/>
          <w:lang w:eastAsia="hr-HR"/>
        </w:rPr>
        <w:t>Sudjelovanje u nastavi i održavanje nastave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340.</w:t>
      </w:r>
      <w:r w:rsidRPr="001F4732">
        <w:rPr>
          <w:rFonts w:ascii="Times New Roman" w:eastAsia="Calibri" w:hAnsi="Times New Roman" w:cs="Times New Roman"/>
          <w:sz w:val="24"/>
          <w:szCs w:val="24"/>
        </w:rPr>
        <w:t xml:space="preserve"> Molba Odsjeka za anglistiku za odobrenje sudjelovanja u izvođenju nastave asistentima u akad. god. 2016/17.</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Janja Čulig</w:t>
      </w:r>
      <w:r w:rsidRPr="001F4732">
        <w:rPr>
          <w:rFonts w:ascii="Times New Roman" w:eastAsia="Calibri" w:hAnsi="Times New Roman" w:cs="Times New Roman"/>
          <w:sz w:val="24"/>
          <w:szCs w:val="24"/>
        </w:rPr>
        <w:t xml:space="preserve"> (asistentica):</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i/>
          <w:sz w:val="24"/>
          <w:szCs w:val="24"/>
        </w:rPr>
        <w:t>Leksikologija i leksikografija</w:t>
      </w:r>
      <w:r w:rsidRPr="001F4732">
        <w:rPr>
          <w:rFonts w:ascii="Times New Roman" w:eastAsia="Calibri" w:hAnsi="Times New Roman" w:cs="Times New Roman"/>
          <w:sz w:val="24"/>
          <w:szCs w:val="24"/>
        </w:rPr>
        <w:t>, 2P+2S, 5 ECTS, nositelj: prof. dr. sc. Milena Žic Fuchs, VII. sem. diplomskog studija anglistike, lingvistički smjer i IX. sem. diplomskog studija anglistike, prevoditeljski smjer</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i/>
          <w:sz w:val="24"/>
          <w:szCs w:val="24"/>
        </w:rPr>
        <w:t>Jezični seminar: Semantika</w:t>
      </w:r>
      <w:r w:rsidRPr="001F4732">
        <w:rPr>
          <w:rFonts w:ascii="Times New Roman" w:eastAsia="Calibri" w:hAnsi="Times New Roman" w:cs="Times New Roman"/>
          <w:sz w:val="24"/>
          <w:szCs w:val="24"/>
        </w:rPr>
        <w:t>, 2S, 5 ECTS, nositelj: prof. dr. sc. Milena Žic Fuchs, VIII. sem. diplomskog studija anglistike, lingvistički smjer</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lastRenderedPageBreak/>
        <w:t>dr. sc. Marina Grubišić</w:t>
      </w:r>
      <w:r w:rsidRPr="001F4732">
        <w:rPr>
          <w:rFonts w:ascii="Times New Roman" w:eastAsia="Calibri" w:hAnsi="Times New Roman" w:cs="Times New Roman"/>
          <w:sz w:val="24"/>
          <w:szCs w:val="24"/>
        </w:rPr>
        <w:t xml:space="preserve"> (poslijedoktorandica):</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i/>
          <w:sz w:val="24"/>
          <w:szCs w:val="24"/>
        </w:rPr>
        <w:t>Uvod u lingvistički studij engleskog jezika</w:t>
      </w:r>
      <w:r w:rsidRPr="001F4732">
        <w:rPr>
          <w:rFonts w:ascii="Times New Roman" w:eastAsia="Calibri" w:hAnsi="Times New Roman" w:cs="Times New Roman"/>
          <w:sz w:val="24"/>
          <w:szCs w:val="24"/>
        </w:rPr>
        <w:t>, 4P, 6 ECTS, nositelj: doc. dr. sc. Mateusz Milan Stanojević, I. sem. preddiplomskog studija anglistike</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i/>
          <w:sz w:val="24"/>
          <w:szCs w:val="24"/>
        </w:rPr>
        <w:t>Jezični seminar: Analiza diskursa; jezik komunikacijskih tehnologija</w:t>
      </w:r>
      <w:r w:rsidRPr="001F4732">
        <w:rPr>
          <w:rFonts w:ascii="Times New Roman" w:eastAsia="Calibri" w:hAnsi="Times New Roman" w:cs="Times New Roman"/>
          <w:sz w:val="24"/>
          <w:szCs w:val="24"/>
        </w:rPr>
        <w:t>, 2S, 5 ECTS, nositelj: prof. dr. sc. Milena Žic Fuchs, VIII. sem. diplomskog studija anglistike, lingvistički smjer</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dr. sc. Anđel Starčević</w:t>
      </w:r>
      <w:r w:rsidRPr="001F4732">
        <w:rPr>
          <w:rFonts w:ascii="Times New Roman" w:eastAsia="Calibri" w:hAnsi="Times New Roman" w:cs="Times New Roman"/>
          <w:sz w:val="24"/>
          <w:szCs w:val="24"/>
        </w:rPr>
        <w:t xml:space="preserve"> (poslijedoktorand):</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i/>
          <w:sz w:val="24"/>
          <w:szCs w:val="24"/>
        </w:rPr>
        <w:t>Sintaksa engleskog jezika 1: vrste riječi</w:t>
      </w:r>
      <w:r w:rsidRPr="001F4732">
        <w:rPr>
          <w:rFonts w:ascii="Times New Roman" w:eastAsia="Calibri" w:hAnsi="Times New Roman" w:cs="Times New Roman"/>
          <w:sz w:val="24"/>
          <w:szCs w:val="24"/>
        </w:rPr>
        <w:t>, 4P, 6 ECTS, nositelj: izv. prof. dr. sc. Irena Zovko Dinković, II. semestar preddiplomskog studija anglistike</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i/>
          <w:sz w:val="24"/>
          <w:szCs w:val="24"/>
        </w:rPr>
        <w:t>Sociolingvistika</w:t>
      </w:r>
      <w:r w:rsidRPr="001F4732">
        <w:rPr>
          <w:rFonts w:ascii="Times New Roman" w:eastAsia="Calibri" w:hAnsi="Times New Roman" w:cs="Times New Roman"/>
          <w:sz w:val="24"/>
          <w:szCs w:val="24"/>
        </w:rPr>
        <w:t>, 2P+2S, 5 ECTS, nositelj: prof. emeritus dr. sc. Damir Kalogjera, IX. sem. diplomskog studija anglistike, lingvistički smjer</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Hrvoje Tutek</w:t>
      </w:r>
      <w:r w:rsidRPr="001F4732">
        <w:rPr>
          <w:rFonts w:ascii="Times New Roman" w:eastAsia="Calibri" w:hAnsi="Times New Roman" w:cs="Times New Roman"/>
          <w:sz w:val="24"/>
          <w:szCs w:val="24"/>
        </w:rPr>
        <w:t xml:space="preserve"> (asistent):</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i/>
          <w:sz w:val="24"/>
          <w:szCs w:val="24"/>
        </w:rPr>
        <w:t>Uvod u studij engleske književnosti I</w:t>
      </w:r>
      <w:r w:rsidRPr="001F4732">
        <w:rPr>
          <w:rFonts w:ascii="Times New Roman" w:eastAsia="Calibri" w:hAnsi="Times New Roman" w:cs="Times New Roman"/>
          <w:sz w:val="24"/>
          <w:szCs w:val="24"/>
        </w:rPr>
        <w:t>, 1P+1S, 4 ECTS, 1. semestar preddiplomskog studija anglistike, nositelji: doc. dr. sc. Vanja Polić doc. dr .sc. Sven Cvek</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i/>
          <w:sz w:val="24"/>
          <w:szCs w:val="24"/>
        </w:rPr>
        <w:t>Uvod u studij engleske književnosti II</w:t>
      </w:r>
      <w:r w:rsidRPr="001F4732">
        <w:rPr>
          <w:rFonts w:ascii="Times New Roman" w:eastAsia="Calibri" w:hAnsi="Times New Roman" w:cs="Times New Roman"/>
          <w:sz w:val="24"/>
          <w:szCs w:val="24"/>
        </w:rPr>
        <w:t>, 1S, 2 ECTS,  2. semestar preddiplomskog studija anglistike, nositelji: doc. dr. sc. Vanja Polić i doc. dr. sc. Sven Cvek</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i/>
          <w:sz w:val="24"/>
          <w:szCs w:val="24"/>
        </w:rPr>
        <w:t>Američki modernizam</w:t>
      </w:r>
      <w:r w:rsidRPr="001F4732">
        <w:rPr>
          <w:rFonts w:ascii="Times New Roman" w:eastAsia="Calibri" w:hAnsi="Times New Roman" w:cs="Times New Roman"/>
          <w:sz w:val="24"/>
          <w:szCs w:val="24"/>
        </w:rPr>
        <w:t>, 1P+2S, 6 ECTS, 4 i 6. semestar preddiplomskog studija anglistike, nositelj: prof. dr. sc. Stipe Grgas</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341.</w:t>
      </w:r>
      <w:r w:rsidRPr="001F4732">
        <w:rPr>
          <w:rFonts w:ascii="Times New Roman" w:eastAsia="Times" w:hAnsi="Times New Roman" w:cs="Times New Roman"/>
          <w:sz w:val="24"/>
          <w:szCs w:val="24"/>
        </w:rPr>
        <w:t xml:space="preserve"> Molba Odsjeka za arheologiju za odobrenje održavanja nastave asistentima na Odsjeku za arheologiju u akad. god. 2016./17.:</w:t>
      </w:r>
    </w:p>
    <w:p w:rsidR="001F4732" w:rsidRPr="001F4732" w:rsidRDefault="001F4732" w:rsidP="001F4732">
      <w:pPr>
        <w:spacing w:after="0" w:line="240" w:lineRule="auto"/>
        <w:jc w:val="both"/>
        <w:rPr>
          <w:rFonts w:ascii="Times New Roman" w:eastAsia="Times" w:hAnsi="Times New Roman" w:cs="Times New Roman"/>
          <w:b/>
          <w:bCs/>
          <w:sz w:val="24"/>
          <w:szCs w:val="24"/>
        </w:rPr>
      </w:pPr>
    </w:p>
    <w:p w:rsidR="001F4732" w:rsidRPr="001F4732" w:rsidRDefault="001F4732" w:rsidP="001F4732">
      <w:pPr>
        <w:spacing w:after="0" w:line="240" w:lineRule="auto"/>
        <w:jc w:val="both"/>
        <w:rPr>
          <w:rFonts w:ascii="Times New Roman" w:eastAsia="Times" w:hAnsi="Times New Roman" w:cs="Times New Roman"/>
          <w:sz w:val="24"/>
          <w:szCs w:val="24"/>
        </w:rPr>
      </w:pPr>
      <w:r w:rsidRPr="001F4732">
        <w:rPr>
          <w:rFonts w:ascii="Times New Roman" w:eastAsia="Times" w:hAnsi="Times New Roman" w:cs="Times New Roman"/>
          <w:b/>
          <w:bCs/>
          <w:sz w:val="24"/>
          <w:szCs w:val="24"/>
        </w:rPr>
        <w:t xml:space="preserve">- Vinka Bubić, asistent, </w:t>
      </w:r>
      <w:r w:rsidRPr="001F4732">
        <w:rPr>
          <w:rFonts w:ascii="Times New Roman" w:eastAsia="Times" w:hAnsi="Times New Roman" w:cs="Times New Roman"/>
          <w:sz w:val="24"/>
          <w:szCs w:val="24"/>
        </w:rPr>
        <w:t>pod vodstvom doc. dr. sc. Domagoja Tončinića:</w:t>
      </w:r>
    </w:p>
    <w:p w:rsidR="001F4732" w:rsidRPr="001F4732" w:rsidRDefault="001F4732" w:rsidP="001F4732">
      <w:pPr>
        <w:spacing w:after="0" w:line="240" w:lineRule="auto"/>
        <w:jc w:val="both"/>
        <w:rPr>
          <w:rFonts w:ascii="Times New Roman" w:eastAsia="Times" w:hAnsi="Times New Roman" w:cs="Times New Roman"/>
          <w:b/>
          <w:bCs/>
          <w:sz w:val="24"/>
          <w:szCs w:val="24"/>
        </w:rPr>
      </w:pPr>
      <w:r w:rsidRPr="001F4732">
        <w:rPr>
          <w:rFonts w:ascii="Times New Roman" w:eastAsia="Times" w:hAnsi="Times New Roman" w:cs="Times New Roman"/>
          <w:sz w:val="24"/>
          <w:szCs w:val="24"/>
        </w:rPr>
        <w:t xml:space="preserve">- </w:t>
      </w:r>
      <w:r w:rsidRPr="001F4732">
        <w:rPr>
          <w:rFonts w:ascii="Times New Roman" w:eastAsia="Times" w:hAnsi="Times New Roman" w:cs="Times New Roman"/>
          <w:i/>
          <w:sz w:val="24"/>
          <w:szCs w:val="24"/>
        </w:rPr>
        <w:t>Izabrane teme iz ranokršćanske arheologije 1</w:t>
      </w:r>
      <w:r w:rsidRPr="001F4732">
        <w:rPr>
          <w:rFonts w:ascii="Times New Roman" w:eastAsia="Times" w:hAnsi="Times New Roman" w:cs="Times New Roman"/>
          <w:sz w:val="24"/>
          <w:szCs w:val="24"/>
        </w:rPr>
        <w:t>, 2S u II. sem. dipl. studija – 22,5  norma sati</w:t>
      </w:r>
    </w:p>
    <w:p w:rsidR="001F4732" w:rsidRPr="001F4732" w:rsidRDefault="001F4732" w:rsidP="001F4732">
      <w:pPr>
        <w:spacing w:after="0" w:line="240" w:lineRule="auto"/>
        <w:jc w:val="both"/>
        <w:rPr>
          <w:rFonts w:ascii="Times New Roman" w:eastAsia="Times" w:hAnsi="Times New Roman" w:cs="Times New Roman"/>
          <w:b/>
          <w:bCs/>
          <w:sz w:val="24"/>
          <w:szCs w:val="24"/>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342.</w:t>
      </w:r>
      <w:r w:rsidRPr="001F4732">
        <w:rPr>
          <w:rFonts w:ascii="Times New Roman" w:eastAsia="Times New Roman" w:hAnsi="Times New Roman" w:cs="Times New Roman"/>
          <w:sz w:val="24"/>
          <w:szCs w:val="24"/>
          <w:lang w:eastAsia="hr-HR"/>
        </w:rPr>
        <w:t xml:space="preserve"> Molba Odsjeka za filozofiju za odobrenje izvođenja nastave višim asistentima, poslijedoktorandima, asistentima i znanstvenim novacima na preddiplomskom i diplomskom studiju filozofije u zimskom i ljetnom semestru akad. godini 2016./17.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1. dr. sc. Barbara Stamenković Tadić</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zn. novakinja /</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v. asistentica</w:t>
      </w:r>
      <w:r w:rsidRPr="001F4732">
        <w:rPr>
          <w:rFonts w:ascii="Times New Roman" w:eastAsia="Times New Roman" w:hAnsi="Times New Roman" w:cs="Times New Roman"/>
          <w:sz w:val="24"/>
          <w:szCs w:val="24"/>
          <w:lang w:eastAsia="hr-HR"/>
        </w:rPr>
        <w:t xml:space="preserve"> za kolegije: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Naziv kolegija: Filozofija uma (6 ECTS, 4P, nositelj: prof. dr. sc. Lino Veljak)</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120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Naziv kolegija: Filozofija psihologije (4 ECTS, 2P, nositelj: prof. dr. sc. Lino Veljak))</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sz w:val="24"/>
          <w:szCs w:val="24"/>
          <w:lang w:eastAsia="hr-HR"/>
        </w:rPr>
        <w:t>60 norma sati</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 xml:space="preserve">Naziv kolegija: Filozofska antropologija – seminar: Interpersonalnost </w:t>
      </w:r>
      <w:r w:rsidRPr="001F4732">
        <w:rPr>
          <w:rFonts w:ascii="Times New Roman" w:eastAsia="Times New Roman" w:hAnsi="Times New Roman" w:cs="Times New Roman"/>
          <w:bCs/>
          <w:sz w:val="24"/>
          <w:szCs w:val="24"/>
          <w:shd w:val="clear" w:color="auto" w:fill="FFFFFF"/>
          <w:lang w:eastAsia="hr-HR"/>
        </w:rPr>
        <w:t>(2S, 3 ECTS, n</w:t>
      </w:r>
      <w:r w:rsidRPr="001F4732">
        <w:rPr>
          <w:rFonts w:ascii="Times New Roman" w:eastAsia="Times New Roman" w:hAnsi="Times New Roman" w:cs="Times New Roman"/>
          <w:bCs/>
          <w:color w:val="222222"/>
          <w:sz w:val="24"/>
          <w:szCs w:val="24"/>
          <w:shd w:val="clear" w:color="auto" w:fill="FFFFFF"/>
          <w:lang w:eastAsia="hr-HR"/>
        </w:rPr>
        <w:t>ositelj/ica: doc. dr. sc. Luka Bogdanić</w:t>
      </w:r>
      <w:r w:rsidRPr="001F4732">
        <w:rPr>
          <w:rFonts w:ascii="Times New Roman" w:eastAsia="Times New Roman" w:hAnsi="Times New Roman" w:cs="Times New Roman"/>
          <w:bCs/>
          <w:sz w:val="24"/>
          <w:szCs w:val="24"/>
          <w:shd w:val="clear" w:color="auto" w:fill="FFFFFF"/>
          <w:lang w:eastAsia="hr-HR"/>
        </w:rPr>
        <w:t>)</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bCs/>
          <w:sz w:val="24"/>
          <w:szCs w:val="24"/>
          <w:shd w:val="clear" w:color="auto" w:fill="FFFFFF"/>
          <w:lang w:eastAsia="hr-HR"/>
        </w:rPr>
        <w:t>45 norma sati</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bCs/>
          <w:sz w:val="24"/>
          <w:szCs w:val="24"/>
          <w:shd w:val="clear" w:color="auto" w:fill="FFFFFF"/>
          <w:lang w:eastAsia="hr-HR"/>
        </w:rPr>
        <w:t>Ukupno 225 norma sati</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p>
    <w:p w:rsidR="001F4732" w:rsidRPr="001F4732" w:rsidRDefault="001F4732" w:rsidP="001F4732">
      <w:pPr>
        <w:spacing w:line="256" w:lineRule="auto"/>
        <w:rPr>
          <w:rFonts w:ascii="Times New Roman" w:eastAsia="Times New Roman" w:hAnsi="Times New Roman" w:cs="Times New Roman"/>
          <w:b/>
          <w:bCs/>
          <w:color w:val="222222"/>
          <w:sz w:val="24"/>
          <w:szCs w:val="24"/>
          <w:shd w:val="clear" w:color="auto" w:fill="FFFFFF"/>
          <w:lang w:eastAsia="hr-HR"/>
        </w:rPr>
      </w:pPr>
      <w:r w:rsidRPr="001F4732">
        <w:rPr>
          <w:rFonts w:ascii="Times New Roman" w:eastAsia="Times New Roman" w:hAnsi="Times New Roman" w:cs="Times New Roman"/>
          <w:b/>
          <w:bCs/>
          <w:color w:val="222222"/>
          <w:sz w:val="24"/>
          <w:szCs w:val="24"/>
          <w:shd w:val="clear" w:color="auto" w:fill="FFFFFF"/>
          <w:lang w:eastAsia="hr-HR"/>
        </w:rPr>
        <w:br w:type="page"/>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
          <w:bCs/>
          <w:color w:val="222222"/>
          <w:sz w:val="24"/>
          <w:szCs w:val="24"/>
          <w:shd w:val="clear" w:color="auto" w:fill="FFFFFF"/>
          <w:lang w:eastAsia="hr-HR"/>
        </w:rPr>
        <w:lastRenderedPageBreak/>
        <w:t>2. dr. sc. Ljudevit Fran Ježić</w:t>
      </w:r>
      <w:r w:rsidRPr="001F4732">
        <w:rPr>
          <w:rFonts w:ascii="Times New Roman" w:eastAsia="Times New Roman" w:hAnsi="Times New Roman" w:cs="Times New Roman"/>
          <w:bCs/>
          <w:color w:val="222222"/>
          <w:sz w:val="24"/>
          <w:szCs w:val="24"/>
          <w:shd w:val="clear" w:color="auto" w:fill="FFFFFF"/>
          <w:lang w:eastAsia="hr-HR"/>
        </w:rPr>
        <w:t xml:space="preserve">, </w:t>
      </w:r>
      <w:r w:rsidRPr="001F4732">
        <w:rPr>
          <w:rFonts w:ascii="Times New Roman" w:eastAsia="Times New Roman" w:hAnsi="Times New Roman" w:cs="Times New Roman"/>
          <w:b/>
          <w:bCs/>
          <w:color w:val="222222"/>
          <w:sz w:val="24"/>
          <w:szCs w:val="24"/>
          <w:shd w:val="clear" w:color="auto" w:fill="FFFFFF"/>
          <w:lang w:eastAsia="hr-HR"/>
        </w:rPr>
        <w:t xml:space="preserve">poslijedoktorand </w:t>
      </w:r>
      <w:r w:rsidRPr="001F4732">
        <w:rPr>
          <w:rFonts w:ascii="Times New Roman" w:eastAsia="Times New Roman" w:hAnsi="Times New Roman" w:cs="Times New Roman"/>
          <w:bCs/>
          <w:color w:val="222222"/>
          <w:sz w:val="24"/>
          <w:szCs w:val="24"/>
          <w:shd w:val="clear" w:color="auto" w:fill="FFFFFF"/>
          <w:lang w:eastAsia="hr-HR"/>
        </w:rPr>
        <w:t>za kolegije: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Naziv kolegija:  Grčka filozofija I (3 ECTS, 2S, nositelji:  izv. prof. dr. sc. Igor Mikecin; doc. dr. sc. Marko Tokić)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45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Naziv kolegija:  Povijest filozofije I i Povijest filozofije V (3 ECTS, 2P, nositelji: izv. prof. dr. sc. Igor Mikecin, doc. dr. sc. Marko Tokić)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60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Naziv kolegija:  Grčka filozofija II (3 ECTS, 2S, nositelji:  izv. prof. dr. sc. Igor Mikecin; doc. dr. sc. Marko Tokić)</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45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Naziv kolegija:  Povijest filozofije II i Povijest filozofije VI (3 ECTS, 2P, nositelji: izv. prof. dr. sc. Igor Mikecin, doc. dr. sc. Marko Tokić)</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60 norma sati</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Ukupno: 210 norma sati</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
          <w:bCs/>
          <w:color w:val="222222"/>
          <w:sz w:val="24"/>
          <w:szCs w:val="24"/>
          <w:shd w:val="clear" w:color="auto" w:fill="FFFFFF"/>
          <w:lang w:eastAsia="hr-HR"/>
        </w:rPr>
        <w:t>3. Mislav Žitko, asistent</w:t>
      </w:r>
      <w:r w:rsidRPr="001F4732">
        <w:rPr>
          <w:rFonts w:ascii="Times New Roman" w:eastAsia="Times New Roman" w:hAnsi="Times New Roman" w:cs="Times New Roman"/>
          <w:bCs/>
          <w:color w:val="222222"/>
          <w:sz w:val="24"/>
          <w:szCs w:val="24"/>
          <w:shd w:val="clear" w:color="auto" w:fill="FFFFFF"/>
          <w:lang w:eastAsia="hr-HR"/>
        </w:rPr>
        <w:t xml:space="preserve"> za kolegije:</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 xml:space="preserve">Naziv kolegija: Marx i marksističke filozofije – seminar: Egalitarizam i pravednost </w:t>
      </w:r>
      <w:r w:rsidRPr="001F4732">
        <w:rPr>
          <w:rFonts w:ascii="Times New Roman" w:eastAsia="Times New Roman" w:hAnsi="Times New Roman" w:cs="Times New Roman"/>
          <w:bCs/>
          <w:sz w:val="24"/>
          <w:szCs w:val="24"/>
          <w:shd w:val="clear" w:color="auto" w:fill="FFFFFF"/>
          <w:lang w:eastAsia="hr-HR"/>
        </w:rPr>
        <w:t>(2S, 3 ECTS, n</w:t>
      </w:r>
      <w:r w:rsidRPr="001F4732">
        <w:rPr>
          <w:rFonts w:ascii="Times New Roman" w:eastAsia="Times New Roman" w:hAnsi="Times New Roman" w:cs="Times New Roman"/>
          <w:bCs/>
          <w:color w:val="222222"/>
          <w:sz w:val="24"/>
          <w:szCs w:val="24"/>
          <w:shd w:val="clear" w:color="auto" w:fill="FFFFFF"/>
          <w:lang w:eastAsia="hr-HR"/>
        </w:rPr>
        <w:t>ositelj: doc. dr. sc. Luka Bogdanić, doc. dr. sc. Ankica Čakardić)</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22,5 norma sati</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 xml:space="preserve">Naziv kolegija: Proseminar: Osnovni pojmovi epistemologije </w:t>
      </w:r>
      <w:r w:rsidRPr="001F4732">
        <w:rPr>
          <w:rFonts w:ascii="Times New Roman" w:eastAsia="Times New Roman" w:hAnsi="Times New Roman" w:cs="Times New Roman"/>
          <w:bCs/>
          <w:sz w:val="24"/>
          <w:szCs w:val="24"/>
          <w:shd w:val="clear" w:color="auto" w:fill="FFFFFF"/>
          <w:lang w:eastAsia="hr-HR"/>
        </w:rPr>
        <w:t>(2S, 3 ECTS, n</w:t>
      </w:r>
      <w:r w:rsidRPr="001F4732">
        <w:rPr>
          <w:rFonts w:ascii="Times New Roman" w:eastAsia="Times New Roman" w:hAnsi="Times New Roman" w:cs="Times New Roman"/>
          <w:bCs/>
          <w:color w:val="222222"/>
          <w:sz w:val="24"/>
          <w:szCs w:val="24"/>
          <w:shd w:val="clear" w:color="auto" w:fill="FFFFFF"/>
          <w:lang w:eastAsia="hr-HR"/>
        </w:rPr>
        <w:t>ositelj: prof. dr. sc. Borislav Mikulić)</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45 norma sati</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Naziv kolegija: Teorija spoznaje – seminar: Epistemologija i vjerojatnost (2S, 3 ECTS, nositelj: prof. dr. sc. Borislav Mikulić)</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45 norma sati</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Naziv kolegija: Teorija spoznaje – seminar: Modeli racionalnosti (2S, 3 ECTS, nositelj: prof. dr. sc. Borislav Mikulić)</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45 norma sati</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Cs/>
          <w:color w:val="222222"/>
          <w:sz w:val="24"/>
          <w:szCs w:val="24"/>
          <w:shd w:val="clear" w:color="auto" w:fill="FFFFFF"/>
          <w:lang w:eastAsia="hr-HR"/>
        </w:rPr>
        <w:t>Ukupno: 157.5 norma sati</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4. Krešimir Babel</w:t>
      </w: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zn. novak</w:t>
      </w:r>
      <w:r w:rsidRPr="001F4732">
        <w:rPr>
          <w:rFonts w:ascii="Times New Roman" w:eastAsia="Times New Roman" w:hAnsi="Times New Roman" w:cs="Times New Roman"/>
          <w:sz w:val="24"/>
          <w:szCs w:val="24"/>
          <w:lang w:eastAsia="hr-HR"/>
        </w:rPr>
        <w:t xml:space="preserve"> za kolegij:</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Naziv kolegija: Akademsko pisanje (2S, 3 ECTS, nositelj: izv. prof. dr. sc. Hrvoje Jurić)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Ukupno: 45 (zimski semestar) + 45 (ljetni semestar) = 90 norma sati. </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
          <w:bCs/>
          <w:color w:val="222222"/>
          <w:sz w:val="24"/>
          <w:szCs w:val="24"/>
          <w:shd w:val="clear" w:color="auto" w:fill="FFFFFF"/>
          <w:lang w:eastAsia="hr-HR"/>
        </w:rPr>
        <w:t>5. Marko Kos, asistent</w:t>
      </w:r>
      <w:r w:rsidRPr="001F4732">
        <w:rPr>
          <w:rFonts w:ascii="Times New Roman" w:eastAsia="Times New Roman" w:hAnsi="Times New Roman" w:cs="Times New Roman"/>
          <w:bCs/>
          <w:color w:val="222222"/>
          <w:sz w:val="24"/>
          <w:szCs w:val="24"/>
          <w:shd w:val="clear" w:color="auto" w:fill="FFFFFF"/>
          <w:lang w:eastAsia="hr-HR"/>
        </w:rPr>
        <w:t xml:space="preserve"> za kolegije: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Cs/>
          <w:sz w:val="24"/>
          <w:szCs w:val="24"/>
          <w:shd w:val="clear" w:color="auto" w:fill="FFFFFF"/>
          <w:lang w:eastAsia="hr-HR"/>
        </w:rPr>
        <w:t xml:space="preserve">Naziv kolegija: Etika – seminar: Etika i tehnika (2S, 3 ECTS, nositelj: </w:t>
      </w:r>
      <w:r w:rsidRPr="001F4732">
        <w:rPr>
          <w:rFonts w:ascii="Times New Roman" w:eastAsia="Times New Roman" w:hAnsi="Times New Roman" w:cs="Times New Roman"/>
          <w:sz w:val="24"/>
          <w:szCs w:val="24"/>
          <w:lang w:eastAsia="hr-HR"/>
        </w:rPr>
        <w:t>prof. dr. sc. Ante Čović)</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sz w:val="24"/>
          <w:szCs w:val="24"/>
          <w:lang w:eastAsia="hr-HR"/>
        </w:rPr>
        <w:t>37,5 norma sati</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bCs/>
          <w:sz w:val="24"/>
          <w:szCs w:val="24"/>
          <w:shd w:val="clear" w:color="auto" w:fill="FFFFFF"/>
          <w:lang w:eastAsia="hr-HR"/>
        </w:rPr>
        <w:t>Naziv kolegija: Seminar iz etike - Sloboda volje (2S, 3 ECTS, nositelj: prof. dr. sc. Ante Čović)</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bCs/>
          <w:sz w:val="24"/>
          <w:szCs w:val="24"/>
          <w:shd w:val="clear" w:color="auto" w:fill="FFFFFF"/>
          <w:lang w:eastAsia="hr-HR"/>
        </w:rPr>
        <w:t>37,5 norma sati)</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bCs/>
          <w:sz w:val="24"/>
          <w:szCs w:val="24"/>
          <w:shd w:val="clear" w:color="auto" w:fill="FFFFFF"/>
          <w:lang w:eastAsia="hr-HR"/>
        </w:rPr>
        <w:t>Ukupno: 75 norma sati</w:t>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p>
    <w:p w:rsidR="001F4732" w:rsidRPr="001F4732" w:rsidRDefault="001F4732" w:rsidP="001F4732">
      <w:pPr>
        <w:spacing w:line="256" w:lineRule="auto"/>
        <w:rPr>
          <w:rFonts w:ascii="Times New Roman" w:eastAsia="Times New Roman" w:hAnsi="Times New Roman" w:cs="Times New Roman"/>
          <w:b/>
          <w:bCs/>
          <w:color w:val="222222"/>
          <w:sz w:val="24"/>
          <w:szCs w:val="24"/>
          <w:shd w:val="clear" w:color="auto" w:fill="FFFFFF"/>
          <w:lang w:eastAsia="hr-HR"/>
        </w:rPr>
      </w:pPr>
      <w:r w:rsidRPr="001F4732">
        <w:rPr>
          <w:rFonts w:ascii="Times New Roman" w:eastAsia="Times New Roman" w:hAnsi="Times New Roman" w:cs="Times New Roman"/>
          <w:b/>
          <w:bCs/>
          <w:color w:val="222222"/>
          <w:sz w:val="24"/>
          <w:szCs w:val="24"/>
          <w:shd w:val="clear" w:color="auto" w:fill="FFFFFF"/>
          <w:lang w:eastAsia="hr-HR"/>
        </w:rPr>
        <w:br w:type="page"/>
      </w:r>
    </w:p>
    <w:p w:rsidR="001F4732" w:rsidRPr="001F4732" w:rsidRDefault="001F4732" w:rsidP="001F4732">
      <w:pPr>
        <w:spacing w:after="0" w:line="240" w:lineRule="auto"/>
        <w:jc w:val="both"/>
        <w:rPr>
          <w:rFonts w:ascii="Times New Roman" w:eastAsia="Times New Roman" w:hAnsi="Times New Roman" w:cs="Times New Roman"/>
          <w:bCs/>
          <w:color w:val="222222"/>
          <w:sz w:val="24"/>
          <w:szCs w:val="24"/>
          <w:shd w:val="clear" w:color="auto" w:fill="FFFFFF"/>
          <w:lang w:eastAsia="hr-HR"/>
        </w:rPr>
      </w:pPr>
      <w:r w:rsidRPr="001F4732">
        <w:rPr>
          <w:rFonts w:ascii="Times New Roman" w:eastAsia="Times New Roman" w:hAnsi="Times New Roman" w:cs="Times New Roman"/>
          <w:b/>
          <w:bCs/>
          <w:color w:val="222222"/>
          <w:sz w:val="24"/>
          <w:szCs w:val="24"/>
          <w:shd w:val="clear" w:color="auto" w:fill="FFFFFF"/>
          <w:lang w:eastAsia="hr-HR"/>
        </w:rPr>
        <w:lastRenderedPageBreak/>
        <w:t>6. Luka Perušić, asistent</w:t>
      </w:r>
      <w:r w:rsidRPr="001F4732">
        <w:rPr>
          <w:rFonts w:ascii="Times New Roman" w:eastAsia="Times New Roman" w:hAnsi="Times New Roman" w:cs="Times New Roman"/>
          <w:bCs/>
          <w:color w:val="222222"/>
          <w:sz w:val="24"/>
          <w:szCs w:val="24"/>
          <w:shd w:val="clear" w:color="auto" w:fill="FFFFFF"/>
          <w:lang w:eastAsia="hr-HR"/>
        </w:rPr>
        <w:t xml:space="preserve"> za kolegije: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Cs/>
          <w:sz w:val="24"/>
          <w:szCs w:val="24"/>
          <w:shd w:val="clear" w:color="auto" w:fill="FFFFFF"/>
          <w:lang w:eastAsia="hr-HR"/>
        </w:rPr>
        <w:t xml:space="preserve">Naziv kolegija: Uvod u filozofiju I  i Uvod u filozofiju I – opći (2P, 3 ECTS, nositelji: izv. prof. dr. sc. Igor Mikecin, </w:t>
      </w:r>
      <w:r w:rsidRPr="001F4732">
        <w:rPr>
          <w:rFonts w:ascii="Times New Roman" w:eastAsia="Times New Roman" w:hAnsi="Times New Roman" w:cs="Times New Roman"/>
          <w:sz w:val="24"/>
          <w:szCs w:val="24"/>
          <w:lang w:eastAsia="hr-HR"/>
        </w:rPr>
        <w:t>doc. dr. sc. Marko Tokić; izv. prof. dr. sc. Hrvoje Jurić)</w:t>
      </w:r>
    </w:p>
    <w:p w:rsidR="001F4732" w:rsidRPr="001F4732" w:rsidRDefault="001F4732" w:rsidP="001F4732">
      <w:pPr>
        <w:spacing w:after="0" w:line="240" w:lineRule="auto"/>
        <w:jc w:val="both"/>
        <w:rPr>
          <w:rFonts w:ascii="Times New Roman" w:eastAsia="Times New Roman" w:hAnsi="Times New Roman" w:cs="Times New Roman"/>
          <w:bCs/>
          <w:sz w:val="24"/>
          <w:szCs w:val="24"/>
          <w:shd w:val="clear" w:color="auto" w:fill="FFFFFF"/>
          <w:lang w:eastAsia="hr-HR"/>
        </w:rPr>
      </w:pPr>
      <w:r w:rsidRPr="001F4732">
        <w:rPr>
          <w:rFonts w:ascii="Times New Roman" w:eastAsia="Times New Roman" w:hAnsi="Times New Roman" w:cs="Times New Roman"/>
          <w:sz w:val="24"/>
          <w:szCs w:val="24"/>
          <w:lang w:eastAsia="hr-HR"/>
        </w:rPr>
        <w:t>30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Cs/>
          <w:sz w:val="24"/>
          <w:szCs w:val="24"/>
          <w:shd w:val="clear" w:color="auto" w:fill="FFFFFF"/>
          <w:lang w:eastAsia="hr-HR"/>
        </w:rPr>
        <w:t xml:space="preserve">Naziv kolegija: Uvod u filozofiju II i Uvod u filozofiju II – opći (2P, 3 ECTS, nositelji: izv. prof. dr. sc. Igor Mikecin, </w:t>
      </w:r>
      <w:r w:rsidRPr="001F4732">
        <w:rPr>
          <w:rFonts w:ascii="Times New Roman" w:eastAsia="Times New Roman" w:hAnsi="Times New Roman" w:cs="Times New Roman"/>
          <w:sz w:val="24"/>
          <w:szCs w:val="24"/>
          <w:lang w:eastAsia="hr-HR"/>
        </w:rPr>
        <w:t>doc. dr. sc. Marko Tokić; izv. prof. dr. sc. Hrvoje Jurić)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30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Ukupno: 60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343.</w:t>
      </w:r>
      <w:r w:rsidRPr="001F4732">
        <w:rPr>
          <w:rFonts w:ascii="Times New Roman" w:eastAsia="Times New Roman" w:hAnsi="Times New Roman" w:cs="Times New Roman"/>
          <w:sz w:val="24"/>
          <w:szCs w:val="24"/>
          <w:lang w:eastAsia="hr-HR"/>
        </w:rPr>
        <w:t xml:space="preserve"> Molba Odsjeka za fonetiku za odobrenje sudjelovanja u izvođenju nastave pod vodstvom nositelja predmeta u ak. god. 2016./2017.:</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Iva Bašić</w:t>
      </w:r>
      <w:r w:rsidRPr="001F4732">
        <w:rPr>
          <w:rFonts w:ascii="Times New Roman" w:eastAsia="Times New Roman" w:hAnsi="Times New Roman" w:cs="Times New Roman"/>
          <w:sz w:val="24"/>
          <w:szCs w:val="24"/>
          <w:lang w:eastAsia="hr-HR"/>
        </w:rPr>
        <w:t xml:space="preserve">, 2 sata seminara i 1 sat vježbi (2 grupe) tjedno iz predmeta Ortoepija hrvatskog jezika 1 + Govorne vježbe u zimskom semestru – 75 norma sati;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sat predavanja i 2 sata seminara tjedno iz predmeta Neverbalna komunikacija i 2 sata vježbi tjedno iz predmeta Metodika fonetske njege glasa i izgovora (individualan pristup) (nositelj svih predmeta: dr. sc. Gordana Varošanec-Škarić, red. prof.) u ljetnom semestru – 105</w:t>
      </w:r>
      <w:r w:rsidRPr="001F4732">
        <w:rPr>
          <w:rFonts w:ascii="Times New Roman" w:eastAsia="Times New Roman" w:hAnsi="Times New Roman" w:cs="Times New Roman"/>
          <w:b/>
          <w:color w:val="C00000"/>
          <w:sz w:val="24"/>
          <w:szCs w:val="24"/>
          <w:lang w:eastAsia="hr-HR"/>
        </w:rPr>
        <w:t xml:space="preserve"> </w:t>
      </w:r>
      <w:r w:rsidRPr="001F4732">
        <w:rPr>
          <w:rFonts w:ascii="Times New Roman" w:eastAsia="Times New Roman" w:hAnsi="Times New Roman" w:cs="Times New Roman"/>
          <w:sz w:val="24"/>
          <w:szCs w:val="24"/>
          <w:lang w:eastAsia="hr-HR"/>
        </w:rPr>
        <w:t>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Ukupno: 180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Dr. sc. Ines Carović</w:t>
      </w:r>
      <w:r w:rsidRPr="001F4732">
        <w:rPr>
          <w:rFonts w:ascii="Times New Roman" w:eastAsia="Times New Roman" w:hAnsi="Times New Roman" w:cs="Times New Roman"/>
          <w:sz w:val="24"/>
          <w:szCs w:val="24"/>
          <w:lang w:eastAsia="hr-HR"/>
        </w:rPr>
        <w:t xml:space="preserve">, 2 sata predavanja iz predmeta Učenje stranog jezika (nositelj: dr. sc. Vesna Mildner, red. prof.) i 1 sat artikulacijskih vježbi tjedno (3 grupe) iz predmeta Artikulacijska fonetika + Govorne vježbe (nositelj: dr. sc. Marko Liker, doc.) u zimskom semestru – 105 norma sati; </w:t>
      </w:r>
    </w:p>
    <w:p w:rsidR="001F4732" w:rsidRPr="001F4732" w:rsidRDefault="001F4732" w:rsidP="001F4732">
      <w:pPr>
        <w:spacing w:after="0" w:line="240" w:lineRule="auto"/>
        <w:jc w:val="both"/>
        <w:rPr>
          <w:rFonts w:ascii="Times New Roman" w:eastAsia="Times New Roman" w:hAnsi="Times New Roman" w:cs="Times New Roman"/>
          <w:sz w:val="24"/>
          <w:szCs w:val="24"/>
          <w:u w:val="single"/>
          <w:lang w:eastAsia="hr-HR"/>
        </w:rPr>
      </w:pPr>
      <w:r w:rsidRPr="001F4732">
        <w:rPr>
          <w:rFonts w:ascii="Times New Roman" w:eastAsia="Times New Roman" w:hAnsi="Times New Roman" w:cs="Times New Roman"/>
          <w:sz w:val="24"/>
          <w:szCs w:val="24"/>
          <w:lang w:eastAsia="hr-HR"/>
        </w:rPr>
        <w:t xml:space="preserve">2 sata predavanja, 1 sat seminara i 1 sat vježbi tjedno (3 grupe) iz predmeta Fonetska transkripcija + Govorne vježbe (nositelj: dr. sc. Marko Liker, doc.) u ljetnom semestru – 127,5 norma sati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Ukupno: 232,5 norma</w:t>
      </w:r>
      <w:r w:rsidRPr="001F4732">
        <w:rPr>
          <w:rFonts w:ascii="Times New Roman" w:eastAsia="Times New Roman" w:hAnsi="Times New Roman" w:cs="Times New Roman"/>
          <w:color w:val="FF0000"/>
          <w:sz w:val="24"/>
          <w:szCs w:val="24"/>
          <w:lang w:eastAsia="hr-HR"/>
        </w:rPr>
        <w:t xml:space="preserve"> </w:t>
      </w:r>
      <w:r w:rsidRPr="001F4732">
        <w:rPr>
          <w:rFonts w:ascii="Times New Roman" w:eastAsia="Times New Roman" w:hAnsi="Times New Roman" w:cs="Times New Roman"/>
          <w:sz w:val="24"/>
          <w:szCs w:val="24"/>
          <w:lang w:eastAsia="hr-HR"/>
        </w:rPr>
        <w:t>sati</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Dr. sc. Gabrijela Kišiček</w:t>
      </w:r>
      <w:r w:rsidRPr="001F4732">
        <w:rPr>
          <w:rFonts w:ascii="Times New Roman" w:eastAsia="Times New Roman" w:hAnsi="Times New Roman" w:cs="Times New Roman"/>
          <w:sz w:val="24"/>
          <w:szCs w:val="24"/>
          <w:lang w:eastAsia="hr-HR"/>
        </w:rPr>
        <w:t xml:space="preserve">, 4 sata seminara tjedno iz predmeta Govornička argumentacija i 1 sat seminara i 1 sat vježbi tjedno (2 grupe) iz predmeta Govorništvo za nastavnike (NM) u zimskom semestru – 142,5 norma sati; </w:t>
      </w:r>
    </w:p>
    <w:p w:rsidR="001F4732" w:rsidRPr="001F4732" w:rsidRDefault="001F4732" w:rsidP="001F4732">
      <w:pPr>
        <w:spacing w:after="0" w:line="240" w:lineRule="auto"/>
        <w:jc w:val="both"/>
        <w:rPr>
          <w:rFonts w:ascii="Times New Roman" w:eastAsia="Times New Roman" w:hAnsi="Times New Roman" w:cs="Times New Roman"/>
          <w:sz w:val="24"/>
          <w:szCs w:val="24"/>
          <w:u w:val="single"/>
          <w:lang w:eastAsia="hr-HR"/>
        </w:rPr>
      </w:pPr>
      <w:r w:rsidRPr="001F4732">
        <w:rPr>
          <w:rFonts w:ascii="Times New Roman" w:eastAsia="Times New Roman" w:hAnsi="Times New Roman" w:cs="Times New Roman"/>
          <w:sz w:val="24"/>
          <w:szCs w:val="24"/>
          <w:lang w:eastAsia="hr-HR"/>
        </w:rPr>
        <w:t>2 sata seminara tjedno iz predmeta Govorništvo i 1 sat predavanja i 2 sata seminara tjedno iz predmeta Povijest govorništva u ljetnom semestru (nositelj svih predmeta: dr. sc. Gordana Varošanec-Škarić, red. prof.) – 120</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Ukupno: 262,5</w:t>
      </w:r>
      <w:r w:rsidRPr="001F4732">
        <w:rPr>
          <w:rFonts w:ascii="Times New Roman" w:eastAsia="Times New Roman" w:hAnsi="Times New Roman" w:cs="Times New Roman"/>
          <w:color w:val="FF0000"/>
          <w:sz w:val="24"/>
          <w:szCs w:val="24"/>
          <w:lang w:eastAsia="hr-HR"/>
        </w:rPr>
        <w:t xml:space="preserve"> </w:t>
      </w:r>
      <w:r w:rsidRPr="001F4732">
        <w:rPr>
          <w:rFonts w:ascii="Times New Roman" w:eastAsia="Times New Roman" w:hAnsi="Times New Roman" w:cs="Times New Roman"/>
          <w:sz w:val="24"/>
          <w:szCs w:val="24"/>
          <w:lang w:eastAsia="hr-HR"/>
        </w:rPr>
        <w:t>norma sati</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Dr. sc. Ana Vidović Zorić</w:t>
      </w:r>
      <w:r w:rsidRPr="001F4732">
        <w:rPr>
          <w:rFonts w:ascii="Times New Roman" w:eastAsia="Times New Roman" w:hAnsi="Times New Roman" w:cs="Times New Roman"/>
          <w:sz w:val="24"/>
          <w:szCs w:val="24"/>
          <w:lang w:eastAsia="hr-HR"/>
        </w:rPr>
        <w:t>, 2 sata predavanja i 2 sata seminara tjedno (2 grupe) iz predmeta Neurofonetika (nositelj: dr. sc. Elenmari Pletikos Olof, doc.) u ljetnom semestru – 150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Ukupno: 150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rPr>
        <w:lastRenderedPageBreak/>
        <w:t>344.</w:t>
      </w:r>
      <w:r w:rsidRPr="001F4732">
        <w:rPr>
          <w:rFonts w:ascii="Times New Roman" w:eastAsia="Calibri" w:hAnsi="Times New Roman" w:cs="Times New Roman"/>
          <w:sz w:val="24"/>
          <w:szCs w:val="24"/>
        </w:rPr>
        <w:t xml:space="preserve"> Molba Odsjeka za informacijske i komunikacijske znanosti za odobrenje sudjelovanja u izvođenju nastave višim asistentima, poslijedoktorandima, asistentima i znanstvenim novacima u akad. god. 2016/2017.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w:t>
      </w:r>
      <w:r w:rsidR="00065495">
        <w:rPr>
          <w:rFonts w:ascii="Times New Roman" w:eastAsia="Times New Roman" w:hAnsi="Times New Roman" w:cs="Times New Roman"/>
          <w:sz w:val="24"/>
          <w:szCs w:val="24"/>
          <w:lang w:eastAsia="hr-HR"/>
        </w:rPr>
        <w:t xml:space="preserve"> 1166</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345.</w:t>
      </w:r>
      <w:r w:rsidRPr="001F4732">
        <w:rPr>
          <w:rFonts w:ascii="Times New Roman" w:eastAsia="Times New Roman" w:hAnsi="Times New Roman" w:cs="Times New Roman"/>
          <w:sz w:val="24"/>
          <w:szCs w:val="24"/>
          <w:lang w:eastAsia="hr-HR"/>
        </w:rPr>
        <w:t xml:space="preserve"> Molba Odsjeka za klasičnu filologiju za odobrenje sudjelovanja u izvođenju nastave u ak. god. 2016./2017.:</w:t>
      </w:r>
    </w:p>
    <w:p w:rsidR="001F4732" w:rsidRPr="001F4732" w:rsidRDefault="001F4732" w:rsidP="001F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Dr. sc. Petra Šoštarić</w:t>
      </w:r>
      <w:r w:rsidRPr="001F4732">
        <w:rPr>
          <w:rFonts w:ascii="Times New Roman" w:eastAsia="Times New Roman" w:hAnsi="Times New Roman" w:cs="Times New Roman"/>
          <w:sz w:val="24"/>
          <w:szCs w:val="24"/>
          <w:lang w:eastAsia="hr-HR"/>
        </w:rPr>
        <w:t xml:space="preserve">, poslijedok., 1 sat predavanja i 2 sata seminara tjedno iz kolegija Povijest grčkog jezika: Helenistički grčki i 2 sata seminara i 1 sat vježbi tjedno iz predmeta Povijest grčkoga jezika: Grčki rečenični period klasičnoga i poklasičnoga razdoblja (nositelj kolegija dr. sc. Vladimir Rezar, izv. prof.) u zimskom semestru – 135 norma sati; </w:t>
      </w:r>
    </w:p>
    <w:p w:rsidR="001F4732" w:rsidRPr="001F4732" w:rsidRDefault="001F4732" w:rsidP="001F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1 sat predavanja i 2 sata seminara tjedno iz kolegija Povijest grčkog jezika: Homer i homerski dijalekt (nositelj kolegija dr. sc. Vladimir Rezar, izv. prof.) i 2 sata seminara tjedno iz predmeta Grčka književnost helenističkoga i carskoga razdoblja u ljetnom semestru (nositeljica: dr. sc. Marina Bricko, red. prof.)  – 120 norma sati.</w:t>
      </w:r>
    </w:p>
    <w:p w:rsidR="001F4732" w:rsidRPr="001F4732" w:rsidRDefault="001F4732" w:rsidP="001F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Ukupno u oba semestra:  255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346.</w:t>
      </w:r>
      <w:r w:rsidRPr="001F4732">
        <w:rPr>
          <w:rFonts w:ascii="Times New Roman" w:eastAsia="Calibri" w:hAnsi="Times New Roman" w:cs="Times New Roman"/>
          <w:sz w:val="24"/>
          <w:szCs w:val="24"/>
        </w:rPr>
        <w:t xml:space="preserve"> Molba Odsjeka za komparativnu književnost za odobrenje sudjelovanja u izvođenju nastave u akad. god. 2016./17. </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dr. sc. Luki Bekavcu</w:t>
      </w:r>
      <w:r w:rsidRPr="001F4732">
        <w:rPr>
          <w:rFonts w:ascii="Times New Roman" w:eastAsia="Calibri" w:hAnsi="Times New Roman" w:cs="Times New Roman"/>
          <w:sz w:val="24"/>
          <w:szCs w:val="24"/>
        </w:rPr>
        <w:t xml:space="preserve">, višem asistentu, predmeti </w:t>
      </w:r>
      <w:r w:rsidRPr="001F4732">
        <w:rPr>
          <w:rFonts w:ascii="Times New Roman" w:eastAsia="Calibri" w:hAnsi="Times New Roman" w:cs="Times New Roman"/>
          <w:i/>
          <w:iCs/>
          <w:sz w:val="24"/>
          <w:szCs w:val="24"/>
        </w:rPr>
        <w:t xml:space="preserve">Teorija književnosti: Uvod u proučavanje književnosti </w:t>
      </w:r>
      <w:r w:rsidRPr="001F4732">
        <w:rPr>
          <w:rFonts w:ascii="Times New Roman" w:eastAsia="Calibri" w:hAnsi="Times New Roman" w:cs="Times New Roman"/>
          <w:iCs/>
          <w:sz w:val="24"/>
          <w:szCs w:val="24"/>
        </w:rPr>
        <w:t xml:space="preserve">i </w:t>
      </w:r>
      <w:r w:rsidRPr="001F4732">
        <w:rPr>
          <w:rFonts w:ascii="Times New Roman" w:eastAsia="Calibri" w:hAnsi="Times New Roman" w:cs="Times New Roman"/>
          <w:i/>
          <w:iCs/>
          <w:sz w:val="24"/>
          <w:szCs w:val="24"/>
        </w:rPr>
        <w:t>Teorija književnosti: Derrida i književni tekst</w:t>
      </w:r>
      <w:r w:rsidRPr="001F4732">
        <w:rPr>
          <w:rFonts w:ascii="Times New Roman" w:eastAsia="Calibri" w:hAnsi="Times New Roman" w:cs="Times New Roman"/>
          <w:sz w:val="24"/>
          <w:szCs w:val="24"/>
        </w:rPr>
        <w:t xml:space="preserve"> u zimskom semestru te </w:t>
      </w:r>
      <w:r w:rsidRPr="001F4732">
        <w:rPr>
          <w:rFonts w:ascii="Times New Roman" w:eastAsia="Calibri" w:hAnsi="Times New Roman" w:cs="Times New Roman"/>
          <w:i/>
          <w:iCs/>
          <w:sz w:val="24"/>
          <w:szCs w:val="24"/>
        </w:rPr>
        <w:t>Teorija književnosti: Suvremene književne teorije</w:t>
      </w:r>
      <w:r w:rsidRPr="001F4732">
        <w:rPr>
          <w:rFonts w:ascii="Times New Roman" w:eastAsia="Calibri" w:hAnsi="Times New Roman" w:cs="Times New Roman"/>
          <w:sz w:val="24"/>
          <w:szCs w:val="24"/>
        </w:rPr>
        <w:t xml:space="preserve"> u ljetnom semestru; pod vodstvom dr. sc. Deana Dude, red. prof. – 247,5 norma sati godišnje (2 sata predavanja i 1 sat seminara)</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i/>
          <w:sz w:val="24"/>
          <w:szCs w:val="24"/>
        </w:rPr>
      </w:pPr>
      <w:r w:rsidRPr="001F4732">
        <w:rPr>
          <w:rFonts w:ascii="Times New Roman" w:eastAsia="Calibri" w:hAnsi="Times New Roman" w:cs="Times New Roman"/>
          <w:b/>
          <w:sz w:val="24"/>
          <w:szCs w:val="24"/>
        </w:rPr>
        <w:t>dr. sc. Kristini Grgić</w:t>
      </w:r>
      <w:r w:rsidRPr="001F4732">
        <w:rPr>
          <w:rFonts w:ascii="Times New Roman" w:eastAsia="Calibri" w:hAnsi="Times New Roman" w:cs="Times New Roman"/>
          <w:sz w:val="24"/>
          <w:szCs w:val="24"/>
        </w:rPr>
        <w:t xml:space="preserve">, višoj asistentici, predmeti </w:t>
      </w:r>
      <w:r w:rsidRPr="001F4732">
        <w:rPr>
          <w:rFonts w:ascii="Times New Roman" w:eastAsia="Calibri" w:hAnsi="Times New Roman" w:cs="Times New Roman"/>
          <w:i/>
          <w:sz w:val="24"/>
          <w:szCs w:val="24"/>
        </w:rPr>
        <w:t>Komparativna književnost: Hrvatski realizam u europskom kontekstu</w:t>
      </w:r>
      <w:r w:rsidRPr="001F4732">
        <w:rPr>
          <w:rFonts w:ascii="Times New Roman" w:eastAsia="Calibri" w:hAnsi="Times New Roman" w:cs="Times New Roman"/>
          <w:sz w:val="24"/>
          <w:szCs w:val="24"/>
        </w:rPr>
        <w:t xml:space="preserve"> u zimskom semestru te </w:t>
      </w:r>
      <w:r w:rsidRPr="001F4732">
        <w:rPr>
          <w:rFonts w:ascii="Times New Roman" w:eastAsia="Calibri" w:hAnsi="Times New Roman" w:cs="Times New Roman"/>
          <w:i/>
          <w:sz w:val="24"/>
          <w:szCs w:val="24"/>
        </w:rPr>
        <w:t xml:space="preserve">Komparativna književnost: Fantastika u hrvatskoj književnosti II. </w:t>
      </w:r>
      <w:r w:rsidRPr="001F4732">
        <w:rPr>
          <w:rFonts w:ascii="Times New Roman" w:eastAsia="Calibri" w:hAnsi="Times New Roman" w:cs="Times New Roman"/>
          <w:sz w:val="24"/>
          <w:szCs w:val="24"/>
        </w:rPr>
        <w:t xml:space="preserve">i </w:t>
      </w:r>
      <w:r w:rsidRPr="001F4732">
        <w:rPr>
          <w:rFonts w:ascii="Times New Roman" w:eastAsia="Calibri" w:hAnsi="Times New Roman" w:cs="Times New Roman"/>
          <w:i/>
          <w:sz w:val="24"/>
          <w:szCs w:val="24"/>
        </w:rPr>
        <w:t xml:space="preserve">Komparativna književnost: Uvod u komparativnu književnost: metodologija (K) </w:t>
      </w:r>
      <w:r w:rsidRPr="001F4732">
        <w:rPr>
          <w:rFonts w:ascii="Times New Roman" w:eastAsia="Calibri" w:hAnsi="Times New Roman" w:cs="Times New Roman"/>
          <w:sz w:val="24"/>
          <w:szCs w:val="24"/>
        </w:rPr>
        <w:t>u ljetnom semestru; pod vodstvom dr. sc. Cvijete Pavlović, izv. prof. – norma 247,5 sati godišnje (2 sata predavanja i 1 sat seminara)</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dr. sc. Branislavu Oblučaru</w:t>
      </w:r>
      <w:r w:rsidRPr="001F4732">
        <w:rPr>
          <w:rFonts w:ascii="Times New Roman" w:eastAsia="Calibri" w:hAnsi="Times New Roman" w:cs="Times New Roman"/>
          <w:sz w:val="24"/>
          <w:szCs w:val="24"/>
        </w:rPr>
        <w:t xml:space="preserve">, znanstvenom novaku - poslijedoktorandu, predmeti </w:t>
      </w:r>
      <w:r w:rsidRPr="001F4732">
        <w:rPr>
          <w:rFonts w:ascii="Times New Roman" w:eastAsia="Calibri" w:hAnsi="Times New Roman" w:cs="Times New Roman"/>
          <w:i/>
          <w:iCs/>
          <w:sz w:val="24"/>
          <w:szCs w:val="24"/>
        </w:rPr>
        <w:t xml:space="preserve">Opća povijest književnosti: Razdoblja književne povijesti I </w:t>
      </w:r>
      <w:r w:rsidRPr="001F4732">
        <w:rPr>
          <w:rFonts w:ascii="Times New Roman" w:eastAsia="Calibri" w:hAnsi="Times New Roman" w:cs="Times New Roman"/>
          <w:sz w:val="24"/>
          <w:szCs w:val="24"/>
        </w:rPr>
        <w:t xml:space="preserve">u zimskom semestru pod vodstvom dr. sc. Željke Matijašević, red. prof. te </w:t>
      </w:r>
      <w:r w:rsidRPr="001F4732">
        <w:rPr>
          <w:rFonts w:ascii="Times New Roman" w:eastAsia="Calibri" w:hAnsi="Times New Roman" w:cs="Times New Roman"/>
          <w:i/>
          <w:iCs/>
          <w:sz w:val="24"/>
          <w:szCs w:val="24"/>
        </w:rPr>
        <w:t>Opća povijest književnosti: Razdoblja književne povijesti II</w:t>
      </w:r>
      <w:r w:rsidRPr="001F4732">
        <w:rPr>
          <w:rFonts w:ascii="Times New Roman" w:eastAsia="Calibri" w:hAnsi="Times New Roman" w:cs="Times New Roman"/>
          <w:i/>
          <w:sz w:val="24"/>
          <w:szCs w:val="24"/>
        </w:rPr>
        <w:t xml:space="preserve"> </w:t>
      </w:r>
      <w:r w:rsidRPr="001F4732">
        <w:rPr>
          <w:rFonts w:ascii="Times New Roman" w:eastAsia="Calibri" w:hAnsi="Times New Roman" w:cs="Times New Roman"/>
          <w:sz w:val="24"/>
          <w:szCs w:val="24"/>
        </w:rPr>
        <w:t xml:space="preserve">i </w:t>
      </w:r>
      <w:r w:rsidRPr="001F4732">
        <w:rPr>
          <w:rFonts w:ascii="Times New Roman" w:eastAsia="Calibri" w:hAnsi="Times New Roman" w:cs="Times New Roman"/>
          <w:i/>
          <w:sz w:val="24"/>
          <w:szCs w:val="24"/>
        </w:rPr>
        <w:t>Opća povijest književnosti: Avangarda</w:t>
      </w:r>
      <w:r w:rsidRPr="001F4732">
        <w:rPr>
          <w:rFonts w:ascii="Times New Roman" w:eastAsia="Calibri" w:hAnsi="Times New Roman" w:cs="Times New Roman"/>
          <w:sz w:val="24"/>
          <w:szCs w:val="24"/>
        </w:rPr>
        <w:t xml:space="preserve"> u ljetnom semestru;</w:t>
      </w:r>
      <w:r w:rsidRPr="001F4732">
        <w:rPr>
          <w:rFonts w:ascii="Times New Roman" w:eastAsia="Calibri" w:hAnsi="Times New Roman" w:cs="Times New Roman"/>
          <w:i/>
          <w:iCs/>
          <w:sz w:val="24"/>
          <w:szCs w:val="24"/>
        </w:rPr>
        <w:t xml:space="preserve"> </w:t>
      </w:r>
      <w:r w:rsidRPr="001F4732">
        <w:rPr>
          <w:rFonts w:ascii="Times New Roman" w:eastAsia="Calibri" w:hAnsi="Times New Roman" w:cs="Times New Roman"/>
          <w:iCs/>
          <w:sz w:val="24"/>
          <w:szCs w:val="24"/>
        </w:rPr>
        <w:t>pod vodstvom dr. sc.</w:t>
      </w:r>
      <w:r w:rsidRPr="001F4732">
        <w:rPr>
          <w:rFonts w:ascii="Times New Roman" w:eastAsia="Calibri" w:hAnsi="Times New Roman" w:cs="Times New Roman"/>
          <w:i/>
          <w:iCs/>
          <w:sz w:val="24"/>
          <w:szCs w:val="24"/>
        </w:rPr>
        <w:t xml:space="preserve"> </w:t>
      </w:r>
      <w:r w:rsidRPr="001F4732">
        <w:rPr>
          <w:rFonts w:ascii="Times New Roman" w:eastAsia="Calibri" w:hAnsi="Times New Roman" w:cs="Times New Roman"/>
          <w:sz w:val="24"/>
          <w:szCs w:val="24"/>
        </w:rPr>
        <w:t>Andree Zlatar Violić, red. prof.  – norma 247,5  sati godišnje (2 sata predavanja i 1 sat seminara)</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dr. sc. Krunoslavu Lučiću</w:t>
      </w:r>
      <w:r w:rsidRPr="001F4732">
        <w:rPr>
          <w:rFonts w:ascii="Times New Roman" w:eastAsia="Calibri" w:hAnsi="Times New Roman" w:cs="Times New Roman"/>
          <w:sz w:val="24"/>
          <w:szCs w:val="24"/>
        </w:rPr>
        <w:t xml:space="preserve">, znanstvenom novaku - poslijedoktorandu, predmeti </w:t>
      </w:r>
      <w:r w:rsidRPr="001F4732">
        <w:rPr>
          <w:rFonts w:ascii="Times New Roman" w:eastAsia="Calibri" w:hAnsi="Times New Roman" w:cs="Times New Roman"/>
          <w:i/>
          <w:iCs/>
          <w:sz w:val="24"/>
          <w:szCs w:val="24"/>
        </w:rPr>
        <w:t xml:space="preserve">Filmologija: Uvod u filmologiju </w:t>
      </w:r>
      <w:r w:rsidRPr="001F4732">
        <w:rPr>
          <w:rFonts w:ascii="Times New Roman" w:eastAsia="Calibri" w:hAnsi="Times New Roman" w:cs="Times New Roman"/>
          <w:iCs/>
          <w:sz w:val="24"/>
          <w:szCs w:val="24"/>
        </w:rPr>
        <w:t xml:space="preserve">i </w:t>
      </w:r>
      <w:r w:rsidRPr="001F4732">
        <w:rPr>
          <w:rFonts w:ascii="Times New Roman" w:eastAsia="Calibri" w:hAnsi="Times New Roman" w:cs="Times New Roman"/>
          <w:i/>
          <w:iCs/>
          <w:sz w:val="24"/>
          <w:szCs w:val="24"/>
        </w:rPr>
        <w:t xml:space="preserve">Filmologija: Klasične teorije filma </w:t>
      </w:r>
      <w:r w:rsidRPr="001F4732">
        <w:rPr>
          <w:rFonts w:ascii="Times New Roman" w:eastAsia="Calibri" w:hAnsi="Times New Roman" w:cs="Times New Roman"/>
          <w:iCs/>
          <w:sz w:val="24"/>
          <w:szCs w:val="24"/>
        </w:rPr>
        <w:t>u</w:t>
      </w:r>
      <w:r w:rsidRPr="001F4732">
        <w:rPr>
          <w:rFonts w:ascii="Times New Roman" w:eastAsia="Calibri" w:hAnsi="Times New Roman" w:cs="Times New Roman"/>
          <w:i/>
          <w:iCs/>
          <w:sz w:val="24"/>
          <w:szCs w:val="24"/>
        </w:rPr>
        <w:t xml:space="preserve"> </w:t>
      </w:r>
      <w:r w:rsidRPr="001F4732">
        <w:rPr>
          <w:rFonts w:ascii="Times New Roman" w:eastAsia="Calibri" w:hAnsi="Times New Roman" w:cs="Times New Roman"/>
          <w:sz w:val="24"/>
          <w:szCs w:val="24"/>
        </w:rPr>
        <w:t xml:space="preserve">zimskom semestru te </w:t>
      </w:r>
      <w:r w:rsidRPr="001F4732">
        <w:rPr>
          <w:rFonts w:ascii="Times New Roman" w:eastAsia="Calibri" w:hAnsi="Times New Roman" w:cs="Times New Roman"/>
          <w:i/>
          <w:sz w:val="24"/>
          <w:szCs w:val="24"/>
        </w:rPr>
        <w:t>Filmologija: Teorija filmskog stila</w:t>
      </w:r>
      <w:r w:rsidRPr="001F4732">
        <w:rPr>
          <w:rFonts w:ascii="Times New Roman" w:eastAsia="Calibri" w:hAnsi="Times New Roman" w:cs="Times New Roman"/>
          <w:sz w:val="24"/>
          <w:szCs w:val="24"/>
        </w:rPr>
        <w:t xml:space="preserve"> u </w:t>
      </w:r>
      <w:r w:rsidRPr="001F4732">
        <w:rPr>
          <w:rFonts w:ascii="Times New Roman" w:eastAsia="Calibri" w:hAnsi="Times New Roman" w:cs="Times New Roman"/>
          <w:iCs/>
          <w:sz w:val="24"/>
          <w:szCs w:val="24"/>
        </w:rPr>
        <w:t>ljetnom semestru; pod vodstvom dr. sc. Nikice Gilića, izv. prof.</w:t>
      </w:r>
      <w:r w:rsidRPr="001F4732">
        <w:rPr>
          <w:rFonts w:ascii="Times New Roman" w:eastAsia="Calibri" w:hAnsi="Times New Roman" w:cs="Times New Roman"/>
          <w:sz w:val="24"/>
          <w:szCs w:val="24"/>
        </w:rPr>
        <w:t xml:space="preserve"> – norma 247,5 norma sati godišnje (2 sata predavanja i 1 sat seminara) </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lastRenderedPageBreak/>
        <w:t>dr. sc. Ani Tomljenović</w:t>
      </w:r>
      <w:r w:rsidRPr="001F4732">
        <w:rPr>
          <w:rFonts w:ascii="Times New Roman" w:eastAsia="Calibri" w:hAnsi="Times New Roman" w:cs="Times New Roman"/>
          <w:sz w:val="24"/>
          <w:szCs w:val="24"/>
        </w:rPr>
        <w:t xml:space="preserve">, znanstvenoj novakinji - poslijedoktorandici, predmeti </w:t>
      </w:r>
      <w:r w:rsidRPr="001F4732">
        <w:rPr>
          <w:rFonts w:ascii="Times New Roman" w:eastAsia="Calibri" w:hAnsi="Times New Roman" w:cs="Times New Roman"/>
          <w:i/>
          <w:iCs/>
          <w:sz w:val="24"/>
          <w:szCs w:val="24"/>
        </w:rPr>
        <w:t xml:space="preserve">Opća povijest književnosti: Razdoblja književne povijesti 1 </w:t>
      </w:r>
      <w:r w:rsidRPr="001F4732">
        <w:rPr>
          <w:rFonts w:ascii="Times New Roman" w:eastAsia="Calibri" w:hAnsi="Times New Roman" w:cs="Times New Roman"/>
          <w:sz w:val="24"/>
          <w:szCs w:val="24"/>
        </w:rPr>
        <w:t xml:space="preserve">i </w:t>
      </w:r>
      <w:r w:rsidRPr="001F4732">
        <w:rPr>
          <w:rFonts w:ascii="Times New Roman" w:eastAsia="Calibri" w:hAnsi="Times New Roman" w:cs="Times New Roman"/>
          <w:i/>
          <w:sz w:val="24"/>
          <w:szCs w:val="24"/>
        </w:rPr>
        <w:t>Opća povijest književnosti: Evolucija i kulturna produkcija</w:t>
      </w:r>
      <w:r w:rsidRPr="001F4732">
        <w:rPr>
          <w:rFonts w:ascii="Times New Roman" w:eastAsia="Calibri" w:hAnsi="Times New Roman" w:cs="Times New Roman"/>
          <w:sz w:val="24"/>
          <w:szCs w:val="24"/>
        </w:rPr>
        <w:t xml:space="preserve"> u zimskom semestru te </w:t>
      </w:r>
      <w:r w:rsidRPr="001F4732">
        <w:rPr>
          <w:rFonts w:ascii="Times New Roman" w:eastAsia="Calibri" w:hAnsi="Times New Roman" w:cs="Times New Roman"/>
          <w:i/>
          <w:iCs/>
          <w:sz w:val="24"/>
          <w:szCs w:val="24"/>
        </w:rPr>
        <w:t>Opća povijest književnosti: Razdoblja književne povijesti 2</w:t>
      </w:r>
      <w:r w:rsidRPr="001F4732">
        <w:rPr>
          <w:rFonts w:ascii="Times New Roman" w:eastAsia="Calibri" w:hAnsi="Times New Roman" w:cs="Times New Roman"/>
          <w:iCs/>
          <w:sz w:val="24"/>
          <w:szCs w:val="24"/>
        </w:rPr>
        <w:t xml:space="preserve"> pod vodstvom pod vodstvom dr. sc.</w:t>
      </w:r>
      <w:r w:rsidRPr="001F4732">
        <w:rPr>
          <w:rFonts w:ascii="Times New Roman" w:eastAsia="Calibri" w:hAnsi="Times New Roman" w:cs="Times New Roman"/>
          <w:i/>
          <w:iCs/>
          <w:sz w:val="24"/>
          <w:szCs w:val="24"/>
        </w:rPr>
        <w:t xml:space="preserve"> </w:t>
      </w:r>
      <w:r w:rsidRPr="001F4732">
        <w:rPr>
          <w:rFonts w:ascii="Times New Roman" w:eastAsia="Calibri" w:hAnsi="Times New Roman" w:cs="Times New Roman"/>
          <w:iCs/>
          <w:sz w:val="24"/>
          <w:szCs w:val="24"/>
        </w:rPr>
        <w:t xml:space="preserve">Željke Matijašević, red. prof. u ljetnom semestru </w:t>
      </w:r>
      <w:r w:rsidRPr="001F4732">
        <w:rPr>
          <w:rFonts w:ascii="Times New Roman" w:eastAsia="Calibri" w:hAnsi="Times New Roman" w:cs="Times New Roman"/>
          <w:sz w:val="24"/>
          <w:szCs w:val="24"/>
        </w:rPr>
        <w:t xml:space="preserve">– norma 247,5 sati godišnje (2 sata predavanja i 1 sat seminara) </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bCs/>
          <w:sz w:val="24"/>
          <w:szCs w:val="24"/>
        </w:rPr>
      </w:pPr>
      <w:r w:rsidRPr="001F4732">
        <w:rPr>
          <w:rFonts w:ascii="Times New Roman" w:eastAsia="Calibri" w:hAnsi="Times New Roman" w:cs="Times New Roman"/>
          <w:b/>
          <w:bCs/>
          <w:sz w:val="24"/>
          <w:szCs w:val="24"/>
        </w:rPr>
        <w:t>Mislavu Žitku</w:t>
      </w:r>
      <w:r w:rsidRPr="001F4732">
        <w:rPr>
          <w:rFonts w:ascii="Times New Roman" w:eastAsia="Calibri" w:hAnsi="Times New Roman" w:cs="Times New Roman"/>
          <w:bCs/>
          <w:sz w:val="24"/>
          <w:szCs w:val="24"/>
        </w:rPr>
        <w:t xml:space="preserve">, asistentu s Odsjeka za filozofiju, predmet </w:t>
      </w:r>
      <w:r w:rsidRPr="001F4732">
        <w:rPr>
          <w:rFonts w:ascii="Times New Roman" w:eastAsia="Calibri" w:hAnsi="Times New Roman" w:cs="Times New Roman"/>
          <w:bCs/>
          <w:i/>
          <w:iCs/>
          <w:sz w:val="24"/>
          <w:szCs w:val="24"/>
        </w:rPr>
        <w:t>Teorija književnosti: Marx, Braudel, Foucault</w:t>
      </w:r>
      <w:r w:rsidRPr="001F4732">
        <w:rPr>
          <w:rFonts w:ascii="Times New Roman" w:eastAsia="Calibri" w:hAnsi="Times New Roman" w:cs="Times New Roman"/>
          <w:bCs/>
          <w:sz w:val="24"/>
          <w:szCs w:val="24"/>
        </w:rPr>
        <w:t xml:space="preserve"> u zimskom semestru; pod vodstvom dr. sc. Davida Šporera, izv. prof. – 82,5 norma sati (2 sata predavanja i 1 sat seminara).</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240" w:line="240" w:lineRule="auto"/>
        <w:ind w:right="-288"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347. </w:t>
      </w:r>
      <w:r w:rsidRPr="001F4732">
        <w:rPr>
          <w:rFonts w:ascii="Times New Roman" w:eastAsia="Times New Roman" w:hAnsi="Times New Roman" w:cs="Times New Roman"/>
          <w:sz w:val="24"/>
          <w:szCs w:val="24"/>
          <w:lang w:eastAsia="hr-HR"/>
        </w:rPr>
        <w:t>Prijedlog Odjeka za kroatistiku da se za</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ak. god. 2016/2017. znanstvenim novacima odobri sudjelovanje u izvođenju nastave pod vodstvom nastavnika u znanstveno-nastavnim zvanjima.</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bCs/>
          <w:sz w:val="24"/>
          <w:szCs w:val="24"/>
          <w:lang w:eastAsia="hr-HR"/>
        </w:rPr>
        <w:t>1. Dr. sc. Anera Ryznar</w:t>
      </w:r>
      <w:r w:rsidRPr="001F4732">
        <w:rPr>
          <w:rFonts w:ascii="Times New Roman" w:eastAsia="Times New Roman" w:hAnsi="Times New Roman" w:cs="Times New Roman"/>
          <w:b/>
          <w:sz w:val="24"/>
          <w:szCs w:val="24"/>
          <w:lang w:eastAsia="hr-HR"/>
        </w:rPr>
        <w:t>, znanstvena novakinja, ukupno 255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iz kolegija </w:t>
      </w:r>
      <w:r w:rsidRPr="001F4732">
        <w:rPr>
          <w:rFonts w:ascii="Times New Roman" w:eastAsia="Times New Roman" w:hAnsi="Times New Roman" w:cs="Times New Roman"/>
          <w:i/>
          <w:iCs/>
          <w:sz w:val="24"/>
          <w:szCs w:val="24"/>
          <w:lang w:eastAsia="hr-HR"/>
        </w:rPr>
        <w:t>Praksa čitanja</w:t>
      </w:r>
      <w:r w:rsidRPr="001F4732">
        <w:rPr>
          <w:rFonts w:ascii="Times New Roman" w:eastAsia="Times New Roman" w:hAnsi="Times New Roman" w:cs="Times New Roman"/>
          <w:sz w:val="24"/>
          <w:szCs w:val="24"/>
          <w:lang w:eastAsia="hr-HR"/>
        </w:rPr>
        <w:t>, pod vodstvom prof. dr. sc. Krešimira Bagića - 2P+2S, 30 sati predavanja + 30 sati seminara, 105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iz kolegija </w:t>
      </w:r>
      <w:r w:rsidRPr="001F4732">
        <w:rPr>
          <w:rFonts w:ascii="Times New Roman" w:eastAsia="Times New Roman" w:hAnsi="Times New Roman" w:cs="Times New Roman"/>
          <w:i/>
          <w:iCs/>
          <w:sz w:val="24"/>
          <w:szCs w:val="24"/>
          <w:lang w:eastAsia="hr-HR"/>
        </w:rPr>
        <w:t>Stilistika</w:t>
      </w:r>
      <w:r w:rsidRPr="001F4732">
        <w:rPr>
          <w:rFonts w:ascii="Times New Roman" w:eastAsia="Times New Roman" w:hAnsi="Times New Roman" w:cs="Times New Roman"/>
          <w:sz w:val="24"/>
          <w:szCs w:val="24"/>
          <w:lang w:eastAsia="hr-HR"/>
        </w:rPr>
        <w:t>, pod vodstvom prof. dr. sc. Krešimira Bagića - 2P + 4S, 30 sati predavanja + 60 sati seminara, 150 norma sati</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2. Dr. sc. Domagoj Brozović, znanstveni novak, ukupno 270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iz kolegija Uvod u noviju hrvatsku književnost I., pod vodstvom prof. dr. sc. Vinka Brešića- 6S, 90 sati seminara = 135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iz kolegija Uvod u noviju hrvatsku književnost II., pod vodstvom prof. dr. sc. Vinka Brešića- 6S, 90 sati seminara = 135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bCs/>
          <w:sz w:val="24"/>
          <w:szCs w:val="24"/>
          <w:lang w:eastAsia="hr-HR"/>
        </w:rPr>
        <w:t>3. Goranka Šutalo</w:t>
      </w:r>
      <w:r w:rsidRPr="001F4732">
        <w:rPr>
          <w:rFonts w:ascii="Times New Roman" w:eastAsia="Times New Roman" w:hAnsi="Times New Roman" w:cs="Times New Roman"/>
          <w:b/>
          <w:sz w:val="24"/>
          <w:szCs w:val="24"/>
          <w:lang w:eastAsia="hr-HR"/>
        </w:rPr>
        <w:t>, prof. znanstvena novakinja, ukupno 135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izvan nastave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iz kolegija Hrvatska književnost 17. i 18. stoljeća, pod vodstvom prof.dr.sc. Davora Dukića , 6S, 90 sati seminara, 135 norma sati.</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4. Dr. sc. Iva Nazalević Čučević, znanstvena novakinja, ukupno 217,5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Hrvatski standardni jezik - sintaksa</w:t>
      </w:r>
      <w:r w:rsidRPr="001F4732">
        <w:rPr>
          <w:rFonts w:ascii="Times New Roman" w:eastAsia="Times New Roman" w:hAnsi="Times New Roman" w:cs="Times New Roman"/>
          <w:sz w:val="24"/>
          <w:szCs w:val="24"/>
          <w:lang w:eastAsia="hr-HR"/>
        </w:rPr>
        <w:t xml:space="preserve"> , pod vodstvom prof. dr. sc. Ive Pranjkovića, 6S, 90 sati seminara, 135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Sintaksa padeža</w:t>
      </w:r>
      <w:r w:rsidRPr="001F4732">
        <w:rPr>
          <w:rFonts w:ascii="Times New Roman" w:eastAsia="Times New Roman" w:hAnsi="Times New Roman" w:cs="Times New Roman"/>
          <w:sz w:val="24"/>
          <w:szCs w:val="24"/>
          <w:lang w:eastAsia="hr-HR"/>
        </w:rPr>
        <w:t xml:space="preserve"> pod vodstvom prof. dr. sc. Ive Pranjkovića 2P + 1S, ukupno 30 sati predavanja i 15 sati seminara = 82,5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lastRenderedPageBreak/>
        <w:t>5. Dr. sc. Lana Molvarec, znanstvena novakinja, ukupno 225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Hrvatska dječja književnost</w:t>
      </w:r>
      <w:r w:rsidRPr="001F4732">
        <w:rPr>
          <w:rFonts w:ascii="Times New Roman" w:eastAsia="Times New Roman" w:hAnsi="Times New Roman" w:cs="Times New Roman"/>
          <w:sz w:val="24"/>
          <w:szCs w:val="24"/>
          <w:lang w:eastAsia="hr-HR"/>
        </w:rPr>
        <w:t>, pod vodstvom  dr. sc. Marine Protrke Štimec, 2P+1S, ukupno 30 sati predavanja i 15 sati seminara, 82,5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Uvod u noviju hrvatsku književnost I.</w:t>
      </w:r>
      <w:r w:rsidRPr="001F4732">
        <w:rPr>
          <w:rFonts w:ascii="Times New Roman" w:eastAsia="Times New Roman" w:hAnsi="Times New Roman" w:cs="Times New Roman"/>
          <w:sz w:val="24"/>
          <w:szCs w:val="24"/>
          <w:lang w:eastAsia="hr-HR"/>
        </w:rPr>
        <w:t>, pod vodstvom prof. dr. sc.Krešimira Nemeca - 2S, 30 sati seminara, 45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Hrvatska dječja književnost</w:t>
      </w:r>
      <w:r w:rsidRPr="001F4732">
        <w:rPr>
          <w:rFonts w:ascii="Times New Roman" w:eastAsia="Times New Roman" w:hAnsi="Times New Roman" w:cs="Times New Roman"/>
          <w:sz w:val="24"/>
          <w:szCs w:val="24"/>
          <w:lang w:eastAsia="hr-HR"/>
        </w:rPr>
        <w:t>, pod vodstvom  dr. sc. Marine Protrke Štimec, 2P+1S, ukupno 30 sati predavanja i 15 sati seminara, 82,5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6. Dr. sc. Marija Malnar Jurišić, viša asistentica, ukupno 232,5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Terenska dijalektološka istraživanja</w:t>
      </w:r>
      <w:r w:rsidRPr="001F4732">
        <w:rPr>
          <w:rFonts w:ascii="Times New Roman" w:eastAsia="Times New Roman" w:hAnsi="Times New Roman" w:cs="Times New Roman"/>
          <w:sz w:val="24"/>
          <w:szCs w:val="24"/>
          <w:lang w:eastAsia="hr-HR"/>
        </w:rPr>
        <w:t>, pod vodstvom prof. dr. sc. Mire Menac-Mihalić, 2P/1S = 30 sati predavanja (60 norma sati) i 15 sati seminara (22,5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Hrvatska dijalektologija 2</w:t>
      </w:r>
      <w:r w:rsidRPr="001F4732">
        <w:rPr>
          <w:rFonts w:ascii="Times New Roman" w:eastAsia="Times New Roman" w:hAnsi="Times New Roman" w:cs="Times New Roman"/>
          <w:sz w:val="24"/>
          <w:szCs w:val="24"/>
          <w:lang w:eastAsia="hr-HR"/>
        </w:rPr>
        <w:t>, pod vodstvom prof. dr. sc. Mire Menac-Mihalić, 2P/2S = 30 sati predavanja (60 norma sati) i 2 grupe po dva sata seminara (90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7. Dr. sc. Davor Nikolić, poslijedoktorand, ukupno 315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Teorija i poetika hrvatske usmene književnosti</w:t>
      </w:r>
      <w:r w:rsidRPr="001F4732">
        <w:rPr>
          <w:rFonts w:ascii="Times New Roman" w:eastAsia="Times New Roman" w:hAnsi="Times New Roman" w:cs="Times New Roman"/>
          <w:sz w:val="24"/>
          <w:szCs w:val="24"/>
          <w:lang w:eastAsia="hr-HR"/>
        </w:rPr>
        <w:t>, pod vodstvom prof. dr. sc. Stipe Botice - 4S, 60 sati seminara, 90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Biblija i hrvatska usmena književnost</w:t>
      </w:r>
      <w:r w:rsidRPr="001F4732">
        <w:rPr>
          <w:rFonts w:ascii="Times New Roman" w:eastAsia="Times New Roman" w:hAnsi="Times New Roman" w:cs="Times New Roman"/>
          <w:sz w:val="24"/>
          <w:szCs w:val="24"/>
          <w:lang w:eastAsia="hr-HR"/>
        </w:rPr>
        <w:t>, pod vodstvom prof. dr. sc. Stipe Botice - 2S, 30 sati seminara, 45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Iz povijesti hrvatske usmene književnosti</w:t>
      </w:r>
      <w:r w:rsidRPr="001F4732">
        <w:rPr>
          <w:rFonts w:ascii="Times New Roman" w:eastAsia="Times New Roman" w:hAnsi="Times New Roman" w:cs="Times New Roman"/>
          <w:sz w:val="24"/>
          <w:szCs w:val="24"/>
          <w:lang w:eastAsia="hr-HR"/>
        </w:rPr>
        <w:t>, pod vodstvom prof. dr. sc. Stipe Botice - 4S, 60 sati seminara, 90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Vježbe iz književne analize i interpretacije</w:t>
      </w:r>
      <w:r w:rsidRPr="001F4732">
        <w:rPr>
          <w:rFonts w:ascii="Times New Roman" w:eastAsia="Times New Roman" w:hAnsi="Times New Roman" w:cs="Times New Roman"/>
          <w:sz w:val="24"/>
          <w:szCs w:val="24"/>
          <w:lang w:eastAsia="hr-HR"/>
        </w:rPr>
        <w:t>, pod vodstvom prof. dr. sc. Stipe Botice - 4S, 60 sati seminara, 90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8. Dr. sc. Ana Ćavar, znanstvena novakinja, ukupno 262,5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iCs/>
          <w:sz w:val="24"/>
          <w:szCs w:val="24"/>
          <w:lang w:eastAsia="hr-HR"/>
        </w:rPr>
        <w:t>Metodika  nastave hrvatskoga jezika 1</w:t>
      </w:r>
      <w:r w:rsidRPr="001F4732">
        <w:rPr>
          <w:rFonts w:ascii="Times New Roman" w:eastAsia="Times New Roman" w:hAnsi="Times New Roman" w:cs="Times New Roman"/>
          <w:sz w:val="24"/>
          <w:szCs w:val="24"/>
          <w:lang w:eastAsia="hr-HR"/>
        </w:rPr>
        <w:t>, pod vodstvom doc.  dr.  sc. Marka Alerića -2P, 3S, 30 sati predavanja i 45 sati seminara = 127,5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iCs/>
          <w:sz w:val="24"/>
          <w:szCs w:val="24"/>
          <w:lang w:eastAsia="hr-HR"/>
        </w:rPr>
        <w:t>Metodički blok i praksa</w:t>
      </w:r>
      <w:r w:rsidRPr="001F4732">
        <w:rPr>
          <w:rFonts w:ascii="Times New Roman" w:eastAsia="Times New Roman" w:hAnsi="Times New Roman" w:cs="Times New Roman"/>
          <w:sz w:val="24"/>
          <w:szCs w:val="24"/>
          <w:lang w:eastAsia="hr-HR"/>
        </w:rPr>
        <w:t>, pod vodstvom doc.  dr.  sc. Marka Alerića  - 6S – 90 sati seminara , 135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9. Dr. sc. Ivana Drenjančević, viša asistentica, ukupno 225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Uvod u noviju hrvatsku književnost I</w:t>
      </w:r>
      <w:r w:rsidRPr="001F4732">
        <w:rPr>
          <w:rFonts w:ascii="Times New Roman" w:eastAsia="Times New Roman" w:hAnsi="Times New Roman" w:cs="Times New Roman"/>
          <w:sz w:val="24"/>
          <w:szCs w:val="24"/>
          <w:lang w:eastAsia="hr-HR"/>
        </w:rPr>
        <w:t>, pod vodstvom prof. dr. sc. Krešimira Nemeca - 4S, 60 sati seminara, 90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iz kolegija Uvod u noviju hrvatsku književnost II, pod vodstvom prof. dr. sc. Krešimira Nemeca - 6S, 90 sati seminara, 135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lastRenderedPageBreak/>
        <w:t>10. Dr. sc. Ivana Eterović, znanstvena novakinja, ukupno 217,5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iCs/>
          <w:sz w:val="24"/>
          <w:szCs w:val="24"/>
          <w:lang w:eastAsia="hr-HR"/>
        </w:rPr>
        <w:t>Staroslavenski jezik</w:t>
      </w:r>
      <w:r w:rsidRPr="001F4732">
        <w:rPr>
          <w:rFonts w:ascii="Times New Roman" w:eastAsia="Times New Roman" w:hAnsi="Times New Roman" w:cs="Times New Roman"/>
          <w:sz w:val="24"/>
          <w:szCs w:val="24"/>
          <w:lang w:eastAsia="hr-HR"/>
        </w:rPr>
        <w:t>, pod vodstvom prof. dr. sc. Stjepana Damjanovića - 4S, 60 sati seminara, 90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iCs/>
          <w:sz w:val="24"/>
          <w:szCs w:val="24"/>
          <w:lang w:eastAsia="hr-HR"/>
        </w:rPr>
        <w:t>Staroslavenski jezik za poloniste</w:t>
      </w:r>
      <w:r w:rsidRPr="001F4732">
        <w:rPr>
          <w:rFonts w:ascii="Times New Roman" w:eastAsia="Times New Roman" w:hAnsi="Times New Roman" w:cs="Times New Roman"/>
          <w:sz w:val="24"/>
          <w:szCs w:val="24"/>
          <w:lang w:eastAsia="hr-HR"/>
        </w:rPr>
        <w:t>, pod vodstvom prof. dr. sc. Matea Žagara - 2P, 30 sati predavanja, 60 norma sati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iCs/>
          <w:sz w:val="24"/>
          <w:szCs w:val="24"/>
          <w:lang w:eastAsia="hr-HR"/>
        </w:rPr>
        <w:t>Hrvatski jezik i književnost u srednjem vijeku</w:t>
      </w:r>
      <w:r w:rsidRPr="001F4732">
        <w:rPr>
          <w:rFonts w:ascii="Times New Roman" w:eastAsia="Times New Roman" w:hAnsi="Times New Roman" w:cs="Times New Roman"/>
          <w:sz w:val="24"/>
          <w:szCs w:val="24"/>
          <w:lang w:eastAsia="hr-HR"/>
        </w:rPr>
        <w:t>, pod vodstvom prof. dr. sc. Stjepana Damjanovića - 3S, 45 sati seminara, 67,5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 xml:space="preserve">11. Zvonimir Glavaš, asistent, ukupno 225 norma sati </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zimskom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iCs/>
          <w:sz w:val="24"/>
          <w:szCs w:val="24"/>
          <w:lang w:eastAsia="hr-HR"/>
        </w:rPr>
        <w:t>Čitanje književnog teksta</w:t>
      </w:r>
      <w:r w:rsidRPr="001F4732">
        <w:rPr>
          <w:rFonts w:ascii="Times New Roman" w:eastAsia="Times New Roman" w:hAnsi="Times New Roman" w:cs="Times New Roman"/>
          <w:sz w:val="24"/>
          <w:szCs w:val="24"/>
          <w:lang w:eastAsia="hr-HR"/>
        </w:rPr>
        <w:t>, pod vodstvom doc. dr. sc. Zrinke Božić Blanuše - 4S, 60 sati seminara, 90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 ljetnom semestru:</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iz kolegija Uvod u teoriju književnosti, pod vodstvom doc. dr. sc. Zrinke Božić Blanuše, 6S, 90 seminara, 135 norma sati</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zh-CN"/>
        </w:rPr>
      </w:pPr>
      <w:r w:rsidRPr="001F4732">
        <w:rPr>
          <w:rFonts w:ascii="Times New Roman" w:eastAsia="Calibri" w:hAnsi="Times New Roman" w:cs="Times New Roman"/>
          <w:b/>
          <w:sz w:val="24"/>
          <w:szCs w:val="24"/>
          <w:lang w:eastAsia="zh-CN"/>
        </w:rPr>
        <w:t>348.</w:t>
      </w:r>
      <w:r w:rsidRPr="001F4732">
        <w:rPr>
          <w:rFonts w:ascii="Times New Roman" w:eastAsia="Calibri" w:hAnsi="Times New Roman" w:cs="Times New Roman"/>
          <w:sz w:val="24"/>
          <w:szCs w:val="24"/>
          <w:lang w:eastAsia="zh-CN"/>
        </w:rPr>
        <w:t xml:space="preserve"> Molba Odsjeka za lingvistiku za odobrenje sudjelovanja u izvođenju nastave znanstvenim novacima i poslijedoktorandima u akademskoj godini 2016./2017.:</w:t>
      </w:r>
    </w:p>
    <w:p w:rsidR="001F4732" w:rsidRPr="001F4732" w:rsidRDefault="001F4732" w:rsidP="001F4732">
      <w:pPr>
        <w:spacing w:after="0" w:line="240" w:lineRule="auto"/>
        <w:rPr>
          <w:rFonts w:ascii="Times New Roman" w:eastAsia="Calibri" w:hAnsi="Times New Roman" w:cs="Times New Roman"/>
          <w:sz w:val="24"/>
          <w:szCs w:val="24"/>
          <w:lang w:eastAsia="zh-CN"/>
        </w:rPr>
      </w:pPr>
    </w:p>
    <w:p w:rsidR="001F4732" w:rsidRPr="001F4732" w:rsidRDefault="001F4732" w:rsidP="001F4732">
      <w:pPr>
        <w:spacing w:after="0" w:line="240" w:lineRule="auto"/>
        <w:rPr>
          <w:rFonts w:ascii="Times New Roman" w:eastAsia="Calibri" w:hAnsi="Times New Roman" w:cs="Times New Roman"/>
          <w:sz w:val="24"/>
          <w:szCs w:val="24"/>
          <w:lang w:eastAsia="hr-HR"/>
        </w:rPr>
      </w:pPr>
      <w:r w:rsidRPr="001F4732">
        <w:rPr>
          <w:rFonts w:ascii="Times New Roman" w:eastAsia="Calibri" w:hAnsi="Times New Roman" w:cs="Times New Roman"/>
          <w:b/>
          <w:bCs/>
          <w:sz w:val="24"/>
          <w:szCs w:val="24"/>
          <w:lang w:eastAsia="zh-CN"/>
        </w:rPr>
        <w:t>1. dr. sc. Daniela Katunar, poslijedoktorandica</w:t>
      </w:r>
    </w:p>
    <w:p w:rsidR="001F4732" w:rsidRPr="001F4732" w:rsidRDefault="001F4732" w:rsidP="001F4732">
      <w:pPr>
        <w:spacing w:after="0" w:line="240" w:lineRule="auto"/>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Temelji kognitivne</w:t>
      </w:r>
      <w:r w:rsidRPr="001F4732">
        <w:rPr>
          <w:rFonts w:ascii="Times New Roman" w:eastAsia="Calibri" w:hAnsi="Times New Roman" w:cs="Times New Roman"/>
          <w:b/>
          <w:bCs/>
          <w:sz w:val="24"/>
          <w:szCs w:val="24"/>
          <w:lang w:eastAsia="zh-CN"/>
        </w:rPr>
        <w:t xml:space="preserve"> </w:t>
      </w:r>
      <w:r w:rsidRPr="001F4732">
        <w:rPr>
          <w:rFonts w:ascii="Times New Roman" w:eastAsia="Calibri" w:hAnsi="Times New Roman" w:cs="Times New Roman"/>
          <w:sz w:val="24"/>
          <w:szCs w:val="24"/>
          <w:lang w:eastAsia="hr-HR"/>
        </w:rPr>
        <w:t>lingvistike, 2S, ukupno: 45</w:t>
      </w:r>
    </w:p>
    <w:p w:rsidR="001F4732" w:rsidRPr="001F4732" w:rsidRDefault="001F4732" w:rsidP="001F4732">
      <w:pPr>
        <w:spacing w:after="0" w:line="240" w:lineRule="auto"/>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Semantika, 4S, ukupno: 90</w:t>
      </w:r>
    </w:p>
    <w:p w:rsidR="001F4732" w:rsidRPr="001F4732" w:rsidRDefault="001F4732" w:rsidP="001F4732">
      <w:pPr>
        <w:spacing w:after="0" w:line="240" w:lineRule="auto"/>
        <w:rPr>
          <w:rFonts w:ascii="Times New Roman" w:eastAsia="Calibri" w:hAnsi="Times New Roman" w:cs="Times New Roman"/>
          <w:sz w:val="24"/>
          <w:szCs w:val="24"/>
          <w:lang w:eastAsia="zh-CN"/>
        </w:rPr>
      </w:pPr>
      <w:r w:rsidRPr="001F4732">
        <w:rPr>
          <w:rFonts w:ascii="Times New Roman" w:eastAsia="Calibri" w:hAnsi="Times New Roman" w:cs="Times New Roman"/>
          <w:sz w:val="24"/>
          <w:szCs w:val="24"/>
          <w:lang w:eastAsia="zh-CN"/>
        </w:rPr>
        <w:t xml:space="preserve">Uvod u semantiku, </w:t>
      </w:r>
      <w:r w:rsidRPr="001F4732">
        <w:rPr>
          <w:rFonts w:ascii="Times New Roman" w:eastAsia="Calibri" w:hAnsi="Times New Roman" w:cs="Times New Roman"/>
          <w:sz w:val="24"/>
          <w:szCs w:val="24"/>
          <w:lang w:eastAsia="hr-HR"/>
        </w:rPr>
        <w:t>2P, ukupno: 60</w:t>
      </w:r>
    </w:p>
    <w:p w:rsidR="001F4732" w:rsidRPr="001F4732" w:rsidRDefault="001F4732" w:rsidP="001F4732">
      <w:pPr>
        <w:spacing w:after="0" w:line="240" w:lineRule="auto"/>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Semantička tipologija, 2P + 1S, ukupno: 82,5</w:t>
      </w:r>
    </w:p>
    <w:p w:rsidR="001F4732" w:rsidRPr="001F4732" w:rsidRDefault="001F4732" w:rsidP="001F4732">
      <w:pPr>
        <w:spacing w:after="0" w:line="240" w:lineRule="auto"/>
        <w:rPr>
          <w:rFonts w:ascii="Times New Roman" w:eastAsia="Calibri" w:hAnsi="Times New Roman" w:cs="Times New Roman"/>
          <w:b/>
          <w:bCs/>
          <w:sz w:val="24"/>
          <w:szCs w:val="24"/>
          <w:lang w:eastAsia="hr-HR"/>
        </w:rPr>
      </w:pPr>
      <w:r w:rsidRPr="001F4732">
        <w:rPr>
          <w:rFonts w:ascii="Times New Roman" w:eastAsia="Calibri" w:hAnsi="Times New Roman" w:cs="Times New Roman"/>
          <w:b/>
          <w:bCs/>
          <w:sz w:val="24"/>
          <w:szCs w:val="24"/>
          <w:lang w:eastAsia="hr-HR"/>
        </w:rPr>
        <w:t>Ukupno norma sati: 277,5</w:t>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p>
    <w:p w:rsidR="001F4732" w:rsidRPr="001F4732" w:rsidRDefault="001F4732" w:rsidP="001F4732">
      <w:pPr>
        <w:spacing w:after="0" w:line="240"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b/>
          <w:bCs/>
          <w:sz w:val="24"/>
          <w:szCs w:val="24"/>
          <w:lang w:eastAsia="zh-CN"/>
        </w:rPr>
        <w:t>2. Jana Jurčević, asistentica</w:t>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sz w:val="24"/>
          <w:szCs w:val="24"/>
          <w:lang w:eastAsia="zh-CN"/>
        </w:rPr>
        <w:t xml:space="preserve">Jezik u javnoj i interpersonalnoj komunikaciji, </w:t>
      </w:r>
      <w:r w:rsidRPr="001F4732">
        <w:rPr>
          <w:rFonts w:ascii="Times New Roman" w:eastAsia="Calibri" w:hAnsi="Times New Roman" w:cs="Times New Roman"/>
          <w:sz w:val="24"/>
          <w:szCs w:val="24"/>
          <w:lang w:eastAsia="hr-HR"/>
        </w:rPr>
        <w:t>1S, ukupno: 22,5</w:t>
      </w:r>
    </w:p>
    <w:p w:rsidR="001F4732" w:rsidRPr="001F4732" w:rsidRDefault="001F4732" w:rsidP="001F4732">
      <w:pPr>
        <w:spacing w:after="0" w:line="240" w:lineRule="auto"/>
        <w:rPr>
          <w:rFonts w:ascii="Times New Roman" w:eastAsia="Calibri" w:hAnsi="Times New Roman" w:cs="Times New Roman"/>
          <w:sz w:val="24"/>
          <w:szCs w:val="24"/>
          <w:lang w:eastAsia="zh-CN"/>
        </w:rPr>
      </w:pPr>
      <w:r w:rsidRPr="001F4732">
        <w:rPr>
          <w:rFonts w:ascii="Times New Roman" w:eastAsia="Calibri" w:hAnsi="Times New Roman" w:cs="Times New Roman"/>
          <w:sz w:val="24"/>
          <w:szCs w:val="24"/>
          <w:lang w:eastAsia="zh-CN"/>
        </w:rPr>
        <w:t xml:space="preserve">Analiza diskursa, </w:t>
      </w:r>
      <w:r w:rsidRPr="001F4732">
        <w:rPr>
          <w:rFonts w:ascii="Times New Roman" w:eastAsia="Calibri" w:hAnsi="Times New Roman" w:cs="Times New Roman"/>
          <w:sz w:val="24"/>
          <w:szCs w:val="24"/>
          <w:lang w:eastAsia="hr-HR"/>
        </w:rPr>
        <w:t>1S, ukupno: 22,5</w:t>
      </w:r>
    </w:p>
    <w:p w:rsidR="001F4732" w:rsidRPr="001F4732" w:rsidRDefault="001F4732" w:rsidP="001F4732">
      <w:pPr>
        <w:spacing w:after="0" w:line="240" w:lineRule="auto"/>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Primijenjena lingvistika, 2S, ukupno: 45</w:t>
      </w:r>
    </w:p>
    <w:p w:rsidR="001F4732" w:rsidRPr="001F4732" w:rsidRDefault="001F4732" w:rsidP="001F4732">
      <w:pPr>
        <w:spacing w:after="0" w:line="240" w:lineRule="auto"/>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zh-CN"/>
        </w:rPr>
        <w:t xml:space="preserve">Lingvistika i njezini dijalekti, </w:t>
      </w:r>
      <w:r w:rsidRPr="001F4732">
        <w:rPr>
          <w:rFonts w:ascii="Times New Roman" w:eastAsia="Calibri" w:hAnsi="Times New Roman" w:cs="Times New Roman"/>
          <w:sz w:val="24"/>
          <w:szCs w:val="24"/>
          <w:lang w:eastAsia="hr-HR"/>
        </w:rPr>
        <w:t>2P+1S, ukupno: 82,5</w:t>
      </w:r>
    </w:p>
    <w:p w:rsidR="001F4732" w:rsidRPr="001F4732" w:rsidRDefault="001F4732" w:rsidP="001F4732">
      <w:pPr>
        <w:spacing w:after="0" w:line="240" w:lineRule="auto"/>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Semantika razumijevanja, 1S, ukupno: 22,5</w:t>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b/>
          <w:bCs/>
          <w:sz w:val="24"/>
          <w:szCs w:val="24"/>
          <w:lang w:eastAsia="zh-CN"/>
        </w:rPr>
        <w:t>Ukupno norma sati: 172,5</w:t>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p>
    <w:p w:rsidR="001F4732" w:rsidRPr="001F4732" w:rsidRDefault="001F4732" w:rsidP="001F4732">
      <w:pPr>
        <w:spacing w:after="0" w:line="240"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b/>
          <w:bCs/>
          <w:sz w:val="24"/>
          <w:szCs w:val="24"/>
          <w:lang w:eastAsia="zh-CN"/>
        </w:rPr>
        <w:t>3. dr. sc. Martina Sekulić Sović, poslijedoktorandica</w:t>
      </w:r>
    </w:p>
    <w:p w:rsidR="001F4732" w:rsidRPr="001F4732" w:rsidRDefault="001F4732" w:rsidP="001F4732">
      <w:pPr>
        <w:spacing w:after="0" w:line="240" w:lineRule="auto"/>
        <w:rPr>
          <w:rFonts w:ascii="Times New Roman" w:eastAsia="Calibri" w:hAnsi="Times New Roman" w:cs="Times New Roman"/>
          <w:sz w:val="24"/>
          <w:szCs w:val="24"/>
          <w:lang w:eastAsia="zh-CN"/>
        </w:rPr>
      </w:pPr>
      <w:r w:rsidRPr="001F4732">
        <w:rPr>
          <w:rFonts w:ascii="Times New Roman" w:eastAsia="Calibri" w:hAnsi="Times New Roman" w:cs="Times New Roman"/>
          <w:sz w:val="24"/>
          <w:szCs w:val="24"/>
          <w:lang w:eastAsia="zh-CN"/>
        </w:rPr>
        <w:t>Jezični poremećaji, 2P+1S, ukupno: 82,5</w:t>
      </w:r>
    </w:p>
    <w:p w:rsidR="001F4732" w:rsidRPr="001F4732" w:rsidRDefault="001F4732" w:rsidP="001F4732">
      <w:pPr>
        <w:spacing w:after="0" w:line="240" w:lineRule="auto"/>
        <w:rPr>
          <w:rFonts w:ascii="Times New Roman" w:eastAsia="Calibri" w:hAnsi="Times New Roman" w:cs="Times New Roman"/>
          <w:sz w:val="24"/>
          <w:szCs w:val="24"/>
          <w:lang w:eastAsia="zh-CN"/>
        </w:rPr>
      </w:pPr>
      <w:r w:rsidRPr="001F4732">
        <w:rPr>
          <w:rFonts w:ascii="Times New Roman" w:eastAsia="Calibri" w:hAnsi="Times New Roman" w:cs="Times New Roman"/>
          <w:sz w:val="24"/>
          <w:szCs w:val="24"/>
          <w:lang w:eastAsia="hr-HR"/>
        </w:rPr>
        <w:t>Prepoznavanje riječi, 1S, ukupno : 22,5</w:t>
      </w:r>
    </w:p>
    <w:p w:rsidR="001F4732" w:rsidRPr="001F4732" w:rsidRDefault="001F4732" w:rsidP="001F4732">
      <w:pPr>
        <w:spacing w:after="0" w:line="240" w:lineRule="auto"/>
        <w:rPr>
          <w:rFonts w:ascii="Times New Roman" w:eastAsia="Calibri" w:hAnsi="Times New Roman" w:cs="Times New Roman"/>
          <w:sz w:val="24"/>
          <w:szCs w:val="24"/>
          <w:lang w:eastAsia="zh-CN"/>
        </w:rPr>
      </w:pPr>
      <w:r w:rsidRPr="001F4732">
        <w:rPr>
          <w:rFonts w:ascii="Times New Roman" w:eastAsia="Calibri" w:hAnsi="Times New Roman" w:cs="Times New Roman"/>
          <w:sz w:val="24"/>
          <w:szCs w:val="24"/>
          <w:lang w:eastAsia="zh-CN"/>
        </w:rPr>
        <w:t xml:space="preserve">Metode psiholingvističkih istraživanja 1 i 2, </w:t>
      </w:r>
      <w:r w:rsidRPr="001F4732">
        <w:rPr>
          <w:rFonts w:ascii="Times New Roman" w:eastAsia="Calibri" w:hAnsi="Times New Roman" w:cs="Times New Roman"/>
          <w:sz w:val="24"/>
          <w:szCs w:val="24"/>
          <w:lang w:eastAsia="hr-HR"/>
        </w:rPr>
        <w:t>2P, ukupno: 60</w:t>
      </w:r>
    </w:p>
    <w:p w:rsidR="001F4732" w:rsidRPr="001F4732" w:rsidRDefault="001F4732" w:rsidP="001F4732">
      <w:pPr>
        <w:spacing w:after="0" w:line="240" w:lineRule="auto"/>
        <w:rPr>
          <w:rFonts w:ascii="Times New Roman" w:eastAsia="Calibri" w:hAnsi="Times New Roman" w:cs="Times New Roman"/>
          <w:sz w:val="24"/>
          <w:szCs w:val="24"/>
          <w:lang w:eastAsia="zh-CN"/>
        </w:rPr>
      </w:pPr>
      <w:r w:rsidRPr="001F4732">
        <w:rPr>
          <w:rFonts w:ascii="Times New Roman" w:eastAsia="Calibri" w:hAnsi="Times New Roman" w:cs="Times New Roman"/>
          <w:sz w:val="24"/>
          <w:szCs w:val="24"/>
          <w:lang w:eastAsia="zh-CN"/>
        </w:rPr>
        <w:t>Razvoj i učenje jezika, 2P + 1S, ukupno: 82,5</w:t>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b/>
          <w:bCs/>
          <w:sz w:val="24"/>
          <w:szCs w:val="24"/>
          <w:lang w:eastAsia="zh-CN"/>
        </w:rPr>
        <w:t xml:space="preserve">Ukupno norma sati: </w:t>
      </w:r>
      <w:r w:rsidRPr="001F4732">
        <w:rPr>
          <w:rFonts w:ascii="Times New Roman" w:eastAsia="Calibri" w:hAnsi="Times New Roman" w:cs="Times New Roman"/>
          <w:b/>
          <w:bCs/>
          <w:sz w:val="24"/>
          <w:szCs w:val="24"/>
          <w:lang w:eastAsia="hr-HR"/>
        </w:rPr>
        <w:t>315,5</w:t>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p>
    <w:p w:rsidR="001F4732" w:rsidRPr="001F4732" w:rsidRDefault="001F4732" w:rsidP="001F4732">
      <w:pPr>
        <w:spacing w:line="256"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b/>
          <w:bCs/>
          <w:sz w:val="24"/>
          <w:szCs w:val="24"/>
          <w:lang w:eastAsia="zh-CN"/>
        </w:rPr>
        <w:br w:type="page"/>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b/>
          <w:bCs/>
          <w:sz w:val="24"/>
          <w:szCs w:val="24"/>
          <w:lang w:eastAsia="zh-CN"/>
        </w:rPr>
        <w:lastRenderedPageBreak/>
        <w:t>4. Davor Krsnik, asistent</w:t>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sz w:val="24"/>
          <w:szCs w:val="24"/>
          <w:lang w:eastAsia="zh-CN"/>
        </w:rPr>
        <w:t xml:space="preserve">Znakovi u komunikaciji, </w:t>
      </w:r>
      <w:r w:rsidRPr="001F4732">
        <w:rPr>
          <w:rFonts w:ascii="Times New Roman" w:eastAsia="Calibri" w:hAnsi="Times New Roman" w:cs="Times New Roman"/>
          <w:sz w:val="24"/>
          <w:szCs w:val="24"/>
          <w:lang w:eastAsia="hr-HR"/>
        </w:rPr>
        <w:t>1S, ukupno: 22, 5</w:t>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sz w:val="24"/>
          <w:szCs w:val="24"/>
          <w:lang w:eastAsia="zh-CN"/>
        </w:rPr>
        <w:t xml:space="preserve">Uvod u povijest lingvističkih teorija, </w:t>
      </w:r>
      <w:r w:rsidRPr="001F4732">
        <w:rPr>
          <w:rFonts w:ascii="Times New Roman" w:eastAsia="Calibri" w:hAnsi="Times New Roman" w:cs="Times New Roman"/>
          <w:sz w:val="24"/>
          <w:szCs w:val="24"/>
          <w:lang w:eastAsia="hr-HR"/>
        </w:rPr>
        <w:t>2P, ukupno: 60</w:t>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sz w:val="24"/>
          <w:szCs w:val="24"/>
          <w:lang w:eastAsia="zh-CN"/>
        </w:rPr>
        <w:t xml:space="preserve">Povijest lingvističkih teorija, </w:t>
      </w:r>
      <w:r w:rsidRPr="001F4732">
        <w:rPr>
          <w:rFonts w:ascii="Times New Roman" w:eastAsia="Calibri" w:hAnsi="Times New Roman" w:cs="Times New Roman"/>
          <w:sz w:val="24"/>
          <w:szCs w:val="24"/>
          <w:lang w:eastAsia="hr-HR"/>
        </w:rPr>
        <w:t>2P + 1S, ukupno: 82,5</w:t>
      </w:r>
    </w:p>
    <w:p w:rsidR="001F4732" w:rsidRPr="001F4732" w:rsidRDefault="001F4732" w:rsidP="001F4732">
      <w:pPr>
        <w:spacing w:after="0" w:line="240" w:lineRule="auto"/>
        <w:rPr>
          <w:rFonts w:ascii="Times New Roman" w:eastAsia="Calibri" w:hAnsi="Times New Roman" w:cs="Times New Roman"/>
          <w:b/>
          <w:bCs/>
          <w:sz w:val="24"/>
          <w:szCs w:val="24"/>
          <w:lang w:eastAsia="zh-CN"/>
        </w:rPr>
      </w:pPr>
      <w:r w:rsidRPr="001F4732">
        <w:rPr>
          <w:rFonts w:ascii="Times New Roman" w:eastAsia="Calibri" w:hAnsi="Times New Roman" w:cs="Times New Roman"/>
          <w:b/>
          <w:bCs/>
          <w:sz w:val="24"/>
          <w:szCs w:val="24"/>
          <w:lang w:eastAsia="zh-CN"/>
        </w:rPr>
        <w:t>Ukupno norma sati: 165</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349.</w:t>
      </w:r>
      <w:r w:rsidRPr="001F4732">
        <w:rPr>
          <w:rFonts w:ascii="Times New Roman" w:eastAsia="Times New Roman" w:hAnsi="Times New Roman" w:cs="Times New Roman"/>
          <w:sz w:val="24"/>
          <w:szCs w:val="24"/>
          <w:lang w:eastAsia="hr-HR"/>
        </w:rPr>
        <w:t xml:space="preserve"> Molba Odsjeka za pedagogiju za odobrenje sudjelovanja u izvođenju nastave u akademskoj godini 2016/2017.: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dr. sc. Ana Širanović</w:t>
      </w:r>
      <w:r w:rsidRPr="001F4732">
        <w:rPr>
          <w:rFonts w:ascii="Times New Roman" w:eastAsia="Times New Roman" w:hAnsi="Times New Roman" w:cs="Times New Roman"/>
          <w:sz w:val="24"/>
          <w:szCs w:val="24"/>
          <w:lang w:eastAsia="hr-HR"/>
        </w:rPr>
        <w:t xml:space="preserve">, iz kolegija </w:t>
      </w:r>
      <w:r w:rsidRPr="001F4732">
        <w:rPr>
          <w:rFonts w:ascii="Times New Roman" w:eastAsia="Times New Roman" w:hAnsi="Times New Roman" w:cs="Times New Roman"/>
          <w:i/>
          <w:sz w:val="24"/>
          <w:szCs w:val="24"/>
          <w:lang w:eastAsia="hr-HR"/>
        </w:rPr>
        <w:t xml:space="preserve">Stručno-razvojne službe i upravljanje, </w:t>
      </w:r>
      <w:r w:rsidRPr="001F4732">
        <w:rPr>
          <w:rFonts w:ascii="Times New Roman" w:eastAsia="Times New Roman" w:hAnsi="Times New Roman" w:cs="Times New Roman"/>
          <w:sz w:val="24"/>
          <w:szCs w:val="24"/>
          <w:lang w:eastAsia="hr-HR"/>
        </w:rPr>
        <w:t>pod vodstvom</w:t>
      </w:r>
      <w:r w:rsidRPr="001F4732">
        <w:rPr>
          <w:rFonts w:ascii="Times New Roman" w:eastAsia="Times New Roman" w:hAnsi="Times New Roman" w:cs="Times New Roman"/>
          <w:i/>
          <w:sz w:val="24"/>
          <w:szCs w:val="24"/>
          <w:lang w:eastAsia="hr-HR"/>
        </w:rPr>
        <w:t xml:space="preserve">  </w:t>
      </w:r>
      <w:r w:rsidRPr="001F4732">
        <w:rPr>
          <w:rFonts w:ascii="Times New Roman" w:eastAsia="Times New Roman" w:hAnsi="Times New Roman" w:cs="Times New Roman"/>
          <w:sz w:val="24"/>
          <w:szCs w:val="24"/>
          <w:lang w:eastAsia="hr-HR"/>
        </w:rPr>
        <w:t>doc. dr. sc. Ante Kolaka– 105 norma sati (30 sati predavanja, 30 sati seminara) – ljetni semestar</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b/>
          <w:sz w:val="24"/>
          <w:szCs w:val="24"/>
          <w:lang w:eastAsia="hr-HR"/>
        </w:rPr>
        <w:t>dr. sc. Sandra Car</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Zimski semestar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i/>
          <w:sz w:val="24"/>
          <w:szCs w:val="24"/>
          <w:lang w:eastAsia="hr-HR"/>
        </w:rPr>
        <w:t xml:space="preserve">Pedagogija adolescencije, </w:t>
      </w:r>
      <w:r w:rsidRPr="001F4732">
        <w:rPr>
          <w:rFonts w:ascii="Times New Roman" w:eastAsia="Times New Roman" w:hAnsi="Times New Roman" w:cs="Times New Roman"/>
          <w:sz w:val="24"/>
          <w:szCs w:val="24"/>
          <w:lang w:eastAsia="hr-HR"/>
        </w:rPr>
        <w:t>pod vodstvom izv. prof. dr. sc. Edite Slunjski – 105 norma sati (30 sati predavanja, 30 sati seminara)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w:t>
      </w:r>
      <w:r w:rsidRPr="001F4732">
        <w:rPr>
          <w:rFonts w:ascii="Times New Roman" w:eastAsia="Times New Roman" w:hAnsi="Times New Roman" w:cs="Times New Roman"/>
          <w:i/>
          <w:sz w:val="24"/>
          <w:szCs w:val="24"/>
          <w:lang w:eastAsia="hr-HR"/>
        </w:rPr>
        <w:t>Osnove socijalne pedagogije</w:t>
      </w:r>
      <w:r w:rsidRPr="001F4732">
        <w:rPr>
          <w:rFonts w:ascii="Times New Roman" w:eastAsia="Times New Roman" w:hAnsi="Times New Roman" w:cs="Times New Roman"/>
          <w:sz w:val="24"/>
          <w:szCs w:val="24"/>
          <w:lang w:eastAsia="hr-HR"/>
        </w:rPr>
        <w:t>,</w:t>
      </w:r>
      <w:r w:rsidRPr="001F4732">
        <w:rPr>
          <w:rFonts w:ascii="Times New Roman" w:eastAsia="Times New Roman" w:hAnsi="Times New Roman" w:cs="Times New Roman"/>
          <w:i/>
          <w:sz w:val="24"/>
          <w:szCs w:val="24"/>
          <w:lang w:eastAsia="hr-HR"/>
        </w:rPr>
        <w:t xml:space="preserve"> </w:t>
      </w:r>
      <w:r w:rsidRPr="001F4732">
        <w:rPr>
          <w:rFonts w:ascii="Times New Roman" w:eastAsia="Times New Roman" w:hAnsi="Times New Roman" w:cs="Times New Roman"/>
          <w:sz w:val="24"/>
          <w:szCs w:val="24"/>
          <w:lang w:eastAsia="hr-HR"/>
        </w:rPr>
        <w:t>pod vodstvom izv. prof. dr. sc. Mirjane Šagud – 150 norma sati (30 sati predavanja, 2 x 30 sati seminara)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w:t>
      </w:r>
      <w:r w:rsidRPr="001F4732">
        <w:rPr>
          <w:rFonts w:ascii="Times New Roman" w:eastAsia="Times New Roman" w:hAnsi="Times New Roman" w:cs="Times New Roman"/>
          <w:i/>
          <w:sz w:val="24"/>
          <w:szCs w:val="24"/>
          <w:lang w:eastAsia="hr-HR"/>
        </w:rPr>
        <w:t>Pedagogija slobodnog vremena,</w:t>
      </w:r>
      <w:r w:rsidRPr="001F4732">
        <w:rPr>
          <w:rFonts w:ascii="Times New Roman" w:eastAsia="Times New Roman" w:hAnsi="Times New Roman" w:cs="Times New Roman"/>
          <w:sz w:val="24"/>
          <w:szCs w:val="24"/>
          <w:lang w:eastAsia="hr-HR"/>
        </w:rPr>
        <w:t xml:space="preserve"> 60 norma sati (30 sati predavanja)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Ljetni semestar</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i/>
          <w:sz w:val="24"/>
          <w:szCs w:val="24"/>
          <w:lang w:eastAsia="hr-HR"/>
        </w:rPr>
        <w:t>Alternativne pedagoške ideje i škole</w:t>
      </w:r>
      <w:r w:rsidRPr="001F4732">
        <w:rPr>
          <w:rFonts w:ascii="Times New Roman" w:eastAsia="Times New Roman" w:hAnsi="Times New Roman" w:cs="Times New Roman"/>
          <w:sz w:val="24"/>
          <w:szCs w:val="24"/>
          <w:lang w:eastAsia="hr-HR"/>
        </w:rPr>
        <w:t>, pod vodstvom doc. dr. sc. Ante Kolak – 105 norma sati (30 sati predavanja, 30 sati seminara)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 </w:t>
      </w:r>
      <w:r w:rsidRPr="001F4732">
        <w:rPr>
          <w:rFonts w:ascii="Times New Roman" w:eastAsia="Times New Roman" w:hAnsi="Times New Roman" w:cs="Times New Roman"/>
          <w:i/>
          <w:sz w:val="24"/>
          <w:szCs w:val="24"/>
          <w:lang w:eastAsia="hr-HR"/>
        </w:rPr>
        <w:t>Stručno-pedagoška praksa pedagogije slobodnog vremena,</w:t>
      </w:r>
      <w:r w:rsidRPr="001F4732">
        <w:rPr>
          <w:rFonts w:ascii="Times New Roman" w:eastAsia="Times New Roman" w:hAnsi="Times New Roman" w:cs="Times New Roman"/>
          <w:sz w:val="24"/>
          <w:szCs w:val="24"/>
          <w:lang w:eastAsia="hr-HR"/>
        </w:rPr>
        <w:t xml:space="preserve"> pod vodstvom doc. dr. sc. Ante Kolak – 150 norma sati </w:t>
      </w: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jc w:val="both"/>
        <w:rPr>
          <w:rFonts w:ascii="Times New Roman" w:eastAsia="Calibri"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rPr>
        <w:t>350.</w:t>
      </w:r>
      <w:r w:rsidRPr="001F4732">
        <w:rPr>
          <w:rFonts w:ascii="Times New Roman" w:eastAsia="Calibri" w:hAnsi="Times New Roman" w:cs="Times New Roman"/>
          <w:sz w:val="24"/>
          <w:szCs w:val="24"/>
        </w:rPr>
        <w:t xml:space="preserve"> Molba Odsjeka za povijest umjetnosti za odobrenje sudjelovanja u izvođenju nastave viših asistenata na Odsjeku za povijest umjetnosti u akad. god. 2016/2017.</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w:t>
      </w:r>
      <w:r w:rsidR="00065495">
        <w:rPr>
          <w:rFonts w:ascii="Times New Roman" w:eastAsia="Times New Roman" w:hAnsi="Times New Roman" w:cs="Times New Roman"/>
          <w:sz w:val="24"/>
          <w:szCs w:val="24"/>
          <w:lang w:eastAsia="hr-HR"/>
        </w:rPr>
        <w:t xml:space="preserve"> 1170</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351.</w:t>
      </w:r>
      <w:r w:rsidRPr="001F4732">
        <w:rPr>
          <w:rFonts w:ascii="Times New Roman" w:eastAsia="Times New Roman" w:hAnsi="Times New Roman" w:cs="Times New Roman"/>
          <w:sz w:val="24"/>
          <w:szCs w:val="24"/>
          <w:lang w:eastAsia="hr-HR"/>
        </w:rPr>
        <w:t xml:space="preserve"> Molba Odsjeka za psihologiju za odobrenje sudjelovanja u izvođenju nastave znanstvenih novaka, asistenata i stručnih suradnika u akademskoj godini 2016/2017.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w:t>
      </w:r>
      <w:r w:rsidR="00065495">
        <w:rPr>
          <w:rFonts w:ascii="Times New Roman" w:eastAsia="Times New Roman" w:hAnsi="Times New Roman" w:cs="Times New Roman"/>
          <w:sz w:val="24"/>
          <w:szCs w:val="24"/>
          <w:lang w:eastAsia="hr-HR"/>
        </w:rPr>
        <w:t xml:space="preserve"> 1173</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352.</w:t>
      </w:r>
      <w:r w:rsidRPr="001F4732">
        <w:rPr>
          <w:rFonts w:ascii="Times New Roman" w:eastAsia="Times New Roman" w:hAnsi="Times New Roman" w:cs="Times New Roman"/>
          <w:sz w:val="24"/>
          <w:szCs w:val="24"/>
          <w:lang w:eastAsia="hr-HR"/>
        </w:rPr>
        <w:t xml:space="preserve"> Molba Odsjeka za romanistiku za odobrenje sudjelovanja u izvođenju nastave asistentima i višim asistentima u akademskoj godini 2016/2017.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w:t>
      </w:r>
      <w:r w:rsidR="00065495">
        <w:rPr>
          <w:rFonts w:ascii="Times New Roman" w:eastAsia="Times New Roman" w:hAnsi="Times New Roman" w:cs="Times New Roman"/>
          <w:sz w:val="24"/>
          <w:szCs w:val="24"/>
          <w:lang w:eastAsia="hr-HR"/>
        </w:rPr>
        <w:t xml:space="preserve"> 1176</w:t>
      </w: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noProof/>
          <w:sz w:val="24"/>
          <w:szCs w:val="24"/>
          <w:lang w:eastAsia="hr-HR"/>
        </w:rPr>
      </w:pPr>
      <w:r w:rsidRPr="001F4732">
        <w:rPr>
          <w:rFonts w:ascii="Times New Roman" w:eastAsia="Times New Roman" w:hAnsi="Times New Roman" w:cs="Times New Roman"/>
          <w:b/>
          <w:noProof/>
          <w:sz w:val="24"/>
          <w:szCs w:val="24"/>
          <w:lang w:eastAsia="hr-HR"/>
        </w:rPr>
        <w:br w:type="page"/>
      </w:r>
    </w:p>
    <w:p w:rsidR="001F4732" w:rsidRPr="001F4732" w:rsidRDefault="001F4732" w:rsidP="001F4732">
      <w:pPr>
        <w:spacing w:after="0" w:line="240" w:lineRule="auto"/>
        <w:ind w:firstLine="708"/>
        <w:jc w:val="both"/>
        <w:rPr>
          <w:rFonts w:ascii="Times New Roman" w:eastAsia="Times New Roman" w:hAnsi="Times New Roman" w:cs="Times New Roman"/>
          <w:noProof/>
          <w:sz w:val="24"/>
          <w:szCs w:val="24"/>
          <w:lang w:eastAsia="hr-HR"/>
        </w:rPr>
      </w:pPr>
      <w:r w:rsidRPr="001F4732">
        <w:rPr>
          <w:rFonts w:ascii="Times New Roman" w:eastAsia="Times New Roman" w:hAnsi="Times New Roman" w:cs="Times New Roman"/>
          <w:b/>
          <w:noProof/>
          <w:sz w:val="24"/>
          <w:szCs w:val="24"/>
          <w:lang w:eastAsia="hr-HR"/>
        </w:rPr>
        <w:lastRenderedPageBreak/>
        <w:t>353.</w:t>
      </w:r>
      <w:r w:rsidRPr="001F4732">
        <w:rPr>
          <w:rFonts w:ascii="Times New Roman" w:eastAsia="Times New Roman" w:hAnsi="Times New Roman" w:cs="Times New Roman"/>
          <w:noProof/>
          <w:sz w:val="24"/>
          <w:szCs w:val="24"/>
          <w:lang w:eastAsia="hr-HR"/>
        </w:rPr>
        <w:t xml:space="preserve"> Molba Odsjeka za sociologiju za odobrenje sudjelovanja u izvođenju nastave u akademskoj godini 2016./2017:</w:t>
      </w:r>
    </w:p>
    <w:p w:rsidR="001F4732" w:rsidRPr="001F4732" w:rsidRDefault="001F4732" w:rsidP="001F4732">
      <w:pPr>
        <w:spacing w:after="0" w:line="240" w:lineRule="auto"/>
        <w:jc w:val="both"/>
        <w:rPr>
          <w:rFonts w:ascii="Times New Roman" w:eastAsia="Times New Roman" w:hAnsi="Times New Roman" w:cs="Times New Roman"/>
          <w:b/>
          <w:noProof/>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noProof/>
          <w:sz w:val="24"/>
          <w:szCs w:val="24"/>
          <w:lang w:eastAsia="hr-HR"/>
        </w:rPr>
      </w:pPr>
      <w:r w:rsidRPr="001F4732">
        <w:rPr>
          <w:rFonts w:ascii="Times New Roman" w:eastAsia="Times New Roman" w:hAnsi="Times New Roman" w:cs="Times New Roman"/>
          <w:b/>
          <w:noProof/>
          <w:sz w:val="24"/>
          <w:szCs w:val="24"/>
          <w:lang w:eastAsia="hr-HR"/>
        </w:rPr>
        <w:t>Izvor Rukavina, znan. novak</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Cs/>
          <w:noProof/>
          <w:sz w:val="24"/>
          <w:szCs w:val="24"/>
          <w:lang w:eastAsia="hr-HR"/>
        </w:rPr>
        <w:t xml:space="preserve">- 2 grupe po 2 sata seminara tjedno iz kolegija </w:t>
      </w:r>
      <w:r w:rsidRPr="001F4732">
        <w:rPr>
          <w:rFonts w:ascii="Times New Roman" w:eastAsia="Times New Roman" w:hAnsi="Times New Roman" w:cs="Times New Roman"/>
          <w:bCs/>
          <w:i/>
          <w:noProof/>
          <w:sz w:val="24"/>
          <w:szCs w:val="24"/>
          <w:lang w:eastAsia="hr-HR"/>
        </w:rPr>
        <w:t>Sociologija porodice</w:t>
      </w:r>
      <w:r w:rsidRPr="001F4732">
        <w:rPr>
          <w:rFonts w:ascii="Times New Roman" w:eastAsia="Times New Roman" w:hAnsi="Times New Roman" w:cs="Times New Roman"/>
          <w:bCs/>
          <w:noProof/>
          <w:sz w:val="24"/>
          <w:szCs w:val="24"/>
          <w:lang w:eastAsia="hr-HR"/>
        </w:rPr>
        <w:t xml:space="preserve"> u ljetnom semestru </w:t>
      </w:r>
      <w:r w:rsidRPr="001F4732">
        <w:rPr>
          <w:rFonts w:ascii="Times New Roman" w:eastAsia="Times New Roman" w:hAnsi="Times New Roman" w:cs="Times New Roman"/>
          <w:sz w:val="24"/>
          <w:szCs w:val="24"/>
          <w:lang w:eastAsia="hr-HR"/>
        </w:rPr>
        <w:t xml:space="preserve">(nositeljica: prof. dr. sc. Branka Galić) </w:t>
      </w:r>
    </w:p>
    <w:p w:rsidR="001F4732" w:rsidRPr="001F4732" w:rsidRDefault="001F4732" w:rsidP="001F4732">
      <w:pPr>
        <w:spacing w:after="0" w:line="240" w:lineRule="auto"/>
        <w:jc w:val="both"/>
        <w:rPr>
          <w:rFonts w:ascii="Times New Roman" w:eastAsia="Times New Roman" w:hAnsi="Times New Roman" w:cs="Times New Roman"/>
          <w:bCs/>
          <w:noProof/>
          <w:sz w:val="24"/>
          <w:szCs w:val="24"/>
          <w:lang w:eastAsia="hr-HR"/>
        </w:rPr>
      </w:pPr>
      <w:r w:rsidRPr="001F4732">
        <w:rPr>
          <w:rFonts w:ascii="Times New Roman" w:eastAsia="Times New Roman" w:hAnsi="Times New Roman" w:cs="Times New Roman"/>
          <w:bCs/>
          <w:noProof/>
          <w:sz w:val="24"/>
          <w:szCs w:val="24"/>
          <w:lang w:eastAsia="hr-HR"/>
        </w:rPr>
        <w:t xml:space="preserve">- 1 sat vježbi tjedno iz kolegija </w:t>
      </w:r>
      <w:r w:rsidRPr="001F4732">
        <w:rPr>
          <w:rFonts w:ascii="Times New Roman" w:eastAsia="Times New Roman" w:hAnsi="Times New Roman" w:cs="Times New Roman"/>
          <w:bCs/>
          <w:i/>
          <w:noProof/>
          <w:sz w:val="24"/>
          <w:szCs w:val="24"/>
          <w:lang w:eastAsia="hr-HR"/>
        </w:rPr>
        <w:t>Odabrana poglavlja statističke analize</w:t>
      </w:r>
      <w:r w:rsidRPr="001F4732">
        <w:rPr>
          <w:rFonts w:ascii="Times New Roman" w:eastAsia="Times New Roman" w:hAnsi="Times New Roman" w:cs="Times New Roman"/>
          <w:bCs/>
          <w:noProof/>
          <w:sz w:val="24"/>
          <w:szCs w:val="24"/>
          <w:lang w:eastAsia="hr-HR"/>
        </w:rPr>
        <w:t xml:space="preserve"> u ljetnom semestru </w:t>
      </w:r>
      <w:r w:rsidRPr="001F4732">
        <w:rPr>
          <w:rFonts w:ascii="Times New Roman" w:eastAsia="Times New Roman" w:hAnsi="Times New Roman" w:cs="Times New Roman"/>
          <w:sz w:val="24"/>
          <w:szCs w:val="24"/>
          <w:lang w:eastAsia="hr-HR"/>
        </w:rPr>
        <w:t>(nositelj: prof. dr. sc. Benjamin Čulig)</w:t>
      </w:r>
    </w:p>
    <w:p w:rsidR="001F4732" w:rsidRPr="001F4732" w:rsidRDefault="001F4732" w:rsidP="001F4732">
      <w:pPr>
        <w:spacing w:after="0" w:line="240" w:lineRule="auto"/>
        <w:jc w:val="both"/>
        <w:rPr>
          <w:rFonts w:ascii="Times New Roman" w:eastAsia="Times New Roman" w:hAnsi="Times New Roman" w:cs="Times New Roman"/>
          <w:b/>
          <w:bCs/>
          <w:noProof/>
          <w:sz w:val="24"/>
          <w:szCs w:val="24"/>
          <w:lang w:eastAsia="hr-HR"/>
        </w:rPr>
      </w:pPr>
      <w:r w:rsidRPr="001F4732">
        <w:rPr>
          <w:rFonts w:ascii="Times New Roman" w:eastAsia="Times New Roman" w:hAnsi="Times New Roman" w:cs="Times New Roman"/>
          <w:b/>
          <w:bCs/>
          <w:noProof/>
          <w:sz w:val="24"/>
          <w:szCs w:val="24"/>
          <w:lang w:eastAsia="hr-HR"/>
        </w:rPr>
        <w:t>Ukupno 105 norma sati</w:t>
      </w:r>
    </w:p>
    <w:p w:rsidR="001F4732" w:rsidRPr="001F4732" w:rsidRDefault="001F4732" w:rsidP="001F4732">
      <w:pPr>
        <w:spacing w:after="0" w:line="240" w:lineRule="auto"/>
        <w:jc w:val="both"/>
        <w:rPr>
          <w:rFonts w:ascii="Times New Roman" w:eastAsia="Times New Roman" w:hAnsi="Times New Roman" w:cs="Times New Roman"/>
          <w:b/>
          <w:bCs/>
          <w:noProof/>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noProof/>
          <w:sz w:val="24"/>
          <w:szCs w:val="24"/>
          <w:lang w:eastAsia="hr-HR"/>
        </w:rPr>
      </w:pPr>
      <w:r w:rsidRPr="001F4732">
        <w:rPr>
          <w:rFonts w:ascii="Times New Roman" w:eastAsia="Times New Roman" w:hAnsi="Times New Roman" w:cs="Times New Roman"/>
          <w:b/>
          <w:bCs/>
          <w:noProof/>
          <w:sz w:val="24"/>
          <w:szCs w:val="24"/>
          <w:lang w:eastAsia="hr-HR"/>
        </w:rPr>
        <w:t>dr. sc. Jana Šarinić</w:t>
      </w:r>
      <w:r w:rsidRPr="001F4732">
        <w:rPr>
          <w:rFonts w:ascii="Times New Roman" w:eastAsia="Times New Roman" w:hAnsi="Times New Roman" w:cs="Times New Roman"/>
          <w:b/>
          <w:noProof/>
          <w:sz w:val="24"/>
          <w:szCs w:val="24"/>
          <w:lang w:eastAsia="hr-HR"/>
        </w:rPr>
        <w:t xml:space="preserve">, </w:t>
      </w:r>
      <w:r w:rsidRPr="001F4732">
        <w:rPr>
          <w:rFonts w:ascii="Times New Roman" w:eastAsia="Times New Roman" w:hAnsi="Times New Roman" w:cs="Times New Roman"/>
          <w:b/>
          <w:bCs/>
          <w:noProof/>
          <w:sz w:val="24"/>
          <w:szCs w:val="24"/>
          <w:lang w:eastAsia="hr-HR"/>
        </w:rPr>
        <w:t>poslijedoktorandica</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eastAsia="hr-HR"/>
        </w:rPr>
      </w:pPr>
      <w:r w:rsidRPr="001F4732">
        <w:rPr>
          <w:rFonts w:ascii="Times New Roman" w:eastAsia="Times New Roman" w:hAnsi="Times New Roman" w:cs="Times New Roman"/>
          <w:noProof/>
          <w:sz w:val="24"/>
          <w:szCs w:val="24"/>
          <w:lang w:eastAsia="hr-HR"/>
        </w:rPr>
        <w:t xml:space="preserve">- 1 sat predavanja i 1 sat seminara tjedno iz kolegija </w:t>
      </w:r>
      <w:r w:rsidRPr="001F4732">
        <w:rPr>
          <w:rFonts w:ascii="Times New Roman" w:eastAsia="Times New Roman" w:hAnsi="Times New Roman" w:cs="Times New Roman"/>
          <w:i/>
          <w:iCs/>
          <w:noProof/>
          <w:sz w:val="24"/>
          <w:szCs w:val="24"/>
          <w:lang w:eastAsia="hr-HR"/>
        </w:rPr>
        <w:t>Suvremene sociološke teorije 1</w:t>
      </w:r>
      <w:r w:rsidRPr="001F4732">
        <w:rPr>
          <w:rFonts w:ascii="Times New Roman" w:eastAsia="Times New Roman" w:hAnsi="Times New Roman" w:cs="Times New Roman"/>
          <w:noProof/>
          <w:sz w:val="24"/>
          <w:szCs w:val="24"/>
          <w:lang w:eastAsia="hr-HR"/>
        </w:rPr>
        <w:t xml:space="preserve"> u zimskom semestru </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eastAsia="hr-HR"/>
        </w:rPr>
      </w:pPr>
      <w:r w:rsidRPr="001F4732">
        <w:rPr>
          <w:rFonts w:ascii="Times New Roman" w:eastAsia="Times New Roman" w:hAnsi="Times New Roman" w:cs="Times New Roman"/>
          <w:noProof/>
          <w:sz w:val="24"/>
          <w:szCs w:val="24"/>
          <w:lang w:eastAsia="hr-HR"/>
        </w:rPr>
        <w:t>- 1 sat predavanja i 1 sat seminara tjedno</w:t>
      </w:r>
      <w:r w:rsidRPr="001F4732">
        <w:rPr>
          <w:rFonts w:ascii="Times New Roman" w:eastAsia="Times New Roman" w:hAnsi="Times New Roman" w:cs="Times New Roman"/>
          <w:i/>
          <w:iCs/>
          <w:noProof/>
          <w:sz w:val="24"/>
          <w:szCs w:val="24"/>
          <w:lang w:eastAsia="hr-HR"/>
        </w:rPr>
        <w:t xml:space="preserve"> </w:t>
      </w:r>
      <w:r w:rsidRPr="001F4732">
        <w:rPr>
          <w:rFonts w:ascii="Times New Roman" w:eastAsia="Times New Roman" w:hAnsi="Times New Roman" w:cs="Times New Roman"/>
          <w:iCs/>
          <w:noProof/>
          <w:sz w:val="24"/>
          <w:szCs w:val="24"/>
          <w:lang w:eastAsia="hr-HR"/>
        </w:rPr>
        <w:t>iz kolegija</w:t>
      </w:r>
      <w:r w:rsidRPr="001F4732">
        <w:rPr>
          <w:rFonts w:ascii="Times New Roman" w:eastAsia="Times New Roman" w:hAnsi="Times New Roman" w:cs="Times New Roman"/>
          <w:i/>
          <w:iCs/>
          <w:noProof/>
          <w:sz w:val="24"/>
          <w:szCs w:val="24"/>
          <w:lang w:eastAsia="hr-HR"/>
        </w:rPr>
        <w:t xml:space="preserve"> Sociologija grada</w:t>
      </w:r>
      <w:r w:rsidRPr="001F4732">
        <w:rPr>
          <w:rFonts w:ascii="Times New Roman" w:eastAsia="Times New Roman" w:hAnsi="Times New Roman" w:cs="Times New Roman"/>
          <w:noProof/>
          <w:sz w:val="24"/>
          <w:szCs w:val="24"/>
          <w:lang w:eastAsia="hr-HR"/>
        </w:rPr>
        <w:t xml:space="preserve"> u zimskom semestru </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eastAsia="hr-HR"/>
        </w:rPr>
      </w:pPr>
      <w:r w:rsidRPr="001F4732">
        <w:rPr>
          <w:rFonts w:ascii="Times New Roman" w:eastAsia="Times New Roman" w:hAnsi="Times New Roman" w:cs="Times New Roman"/>
          <w:noProof/>
          <w:sz w:val="24"/>
          <w:szCs w:val="24"/>
          <w:lang w:eastAsia="hr-HR"/>
        </w:rPr>
        <w:t>- 1 sat predavanja i 1 sat seminara tjedno</w:t>
      </w:r>
      <w:r w:rsidRPr="001F4732">
        <w:rPr>
          <w:rFonts w:ascii="Times New Roman" w:eastAsia="Times New Roman" w:hAnsi="Times New Roman" w:cs="Times New Roman"/>
          <w:i/>
          <w:iCs/>
          <w:noProof/>
          <w:sz w:val="24"/>
          <w:szCs w:val="24"/>
          <w:lang w:eastAsia="hr-HR"/>
        </w:rPr>
        <w:t xml:space="preserve"> </w:t>
      </w:r>
      <w:r w:rsidRPr="001F4732">
        <w:rPr>
          <w:rFonts w:ascii="Times New Roman" w:eastAsia="Times New Roman" w:hAnsi="Times New Roman" w:cs="Times New Roman"/>
          <w:iCs/>
          <w:noProof/>
          <w:sz w:val="24"/>
          <w:szCs w:val="24"/>
          <w:lang w:eastAsia="hr-HR"/>
        </w:rPr>
        <w:t>iz kolegija</w:t>
      </w:r>
      <w:r w:rsidRPr="001F4732">
        <w:rPr>
          <w:rFonts w:ascii="Times New Roman" w:eastAsia="Times New Roman" w:hAnsi="Times New Roman" w:cs="Times New Roman"/>
          <w:noProof/>
          <w:sz w:val="24"/>
          <w:szCs w:val="24"/>
          <w:lang w:eastAsia="hr-HR"/>
        </w:rPr>
        <w:t xml:space="preserve"> </w:t>
      </w:r>
      <w:r w:rsidRPr="001F4732">
        <w:rPr>
          <w:rFonts w:ascii="Times New Roman" w:eastAsia="Times New Roman" w:hAnsi="Times New Roman" w:cs="Times New Roman"/>
          <w:i/>
          <w:iCs/>
          <w:noProof/>
          <w:sz w:val="24"/>
          <w:szCs w:val="24"/>
          <w:lang w:eastAsia="hr-HR"/>
        </w:rPr>
        <w:t>Suvremena sociologija i urbano društvo – teorijski pristupi</w:t>
      </w:r>
      <w:r w:rsidRPr="001F4732">
        <w:rPr>
          <w:rFonts w:ascii="Times New Roman" w:eastAsia="Times New Roman" w:hAnsi="Times New Roman" w:cs="Times New Roman"/>
          <w:noProof/>
          <w:sz w:val="24"/>
          <w:szCs w:val="24"/>
          <w:lang w:eastAsia="hr-HR"/>
        </w:rPr>
        <w:t xml:space="preserve"> u zimskom semestru </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eastAsia="hr-HR"/>
        </w:rPr>
      </w:pPr>
      <w:r w:rsidRPr="001F4732">
        <w:rPr>
          <w:rFonts w:ascii="Times New Roman" w:eastAsia="Times New Roman" w:hAnsi="Times New Roman" w:cs="Times New Roman"/>
          <w:noProof/>
          <w:sz w:val="24"/>
          <w:szCs w:val="24"/>
          <w:lang w:eastAsia="hr-HR"/>
        </w:rPr>
        <w:t>- 1 sat predavanja i 1 sat seminara tjedno</w:t>
      </w:r>
      <w:r w:rsidRPr="001F4732">
        <w:rPr>
          <w:rFonts w:ascii="Times New Roman" w:eastAsia="Times New Roman" w:hAnsi="Times New Roman" w:cs="Times New Roman"/>
          <w:i/>
          <w:iCs/>
          <w:noProof/>
          <w:sz w:val="24"/>
          <w:szCs w:val="24"/>
          <w:lang w:eastAsia="hr-HR"/>
        </w:rPr>
        <w:t xml:space="preserve"> </w:t>
      </w:r>
      <w:r w:rsidRPr="001F4732">
        <w:rPr>
          <w:rFonts w:ascii="Times New Roman" w:eastAsia="Times New Roman" w:hAnsi="Times New Roman" w:cs="Times New Roman"/>
          <w:iCs/>
          <w:noProof/>
          <w:sz w:val="24"/>
          <w:szCs w:val="24"/>
          <w:lang w:eastAsia="hr-HR"/>
        </w:rPr>
        <w:t>iz kolegija</w:t>
      </w:r>
      <w:r w:rsidRPr="001F4732">
        <w:rPr>
          <w:rFonts w:ascii="Times New Roman" w:eastAsia="Times New Roman" w:hAnsi="Times New Roman" w:cs="Times New Roman"/>
          <w:i/>
          <w:iCs/>
          <w:noProof/>
          <w:sz w:val="24"/>
          <w:szCs w:val="24"/>
          <w:lang w:eastAsia="hr-HR"/>
        </w:rPr>
        <w:t xml:space="preserve"> Suvremene sociološke teorije 2 </w:t>
      </w:r>
      <w:r w:rsidRPr="001F4732">
        <w:rPr>
          <w:rFonts w:ascii="Times New Roman" w:eastAsia="Times New Roman" w:hAnsi="Times New Roman" w:cs="Times New Roman"/>
          <w:noProof/>
          <w:sz w:val="24"/>
          <w:szCs w:val="24"/>
          <w:lang w:eastAsia="hr-HR"/>
        </w:rPr>
        <w:t xml:space="preserve">u ljetnom semestru </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eastAsia="hr-HR"/>
        </w:rPr>
      </w:pPr>
      <w:r w:rsidRPr="001F4732">
        <w:rPr>
          <w:rFonts w:ascii="Times New Roman" w:eastAsia="Times New Roman" w:hAnsi="Times New Roman" w:cs="Times New Roman"/>
          <w:noProof/>
          <w:sz w:val="24"/>
          <w:szCs w:val="24"/>
          <w:lang w:eastAsia="hr-HR"/>
        </w:rPr>
        <w:t>- 2 sata vježbi tjedno</w:t>
      </w:r>
      <w:r w:rsidRPr="001F4732">
        <w:rPr>
          <w:rFonts w:ascii="Times New Roman" w:eastAsia="Times New Roman" w:hAnsi="Times New Roman" w:cs="Times New Roman"/>
          <w:i/>
          <w:iCs/>
          <w:noProof/>
          <w:sz w:val="24"/>
          <w:szCs w:val="24"/>
          <w:lang w:eastAsia="hr-HR"/>
        </w:rPr>
        <w:t xml:space="preserve"> </w:t>
      </w:r>
      <w:r w:rsidRPr="001F4732">
        <w:rPr>
          <w:rFonts w:ascii="Times New Roman" w:eastAsia="Times New Roman" w:hAnsi="Times New Roman" w:cs="Times New Roman"/>
          <w:iCs/>
          <w:noProof/>
          <w:sz w:val="24"/>
          <w:szCs w:val="24"/>
          <w:lang w:eastAsia="hr-HR"/>
        </w:rPr>
        <w:t>iz kolegija</w:t>
      </w:r>
      <w:r w:rsidRPr="001F4732">
        <w:rPr>
          <w:rFonts w:ascii="Times New Roman" w:eastAsia="Times New Roman" w:hAnsi="Times New Roman" w:cs="Times New Roman"/>
          <w:i/>
          <w:iCs/>
          <w:noProof/>
          <w:sz w:val="24"/>
          <w:szCs w:val="24"/>
          <w:lang w:eastAsia="hr-HR"/>
        </w:rPr>
        <w:t xml:space="preserve"> Suvremena sociologija i urbano društvo – istraživanja</w:t>
      </w:r>
      <w:r w:rsidRPr="001F4732">
        <w:rPr>
          <w:rFonts w:ascii="Times New Roman" w:eastAsia="Times New Roman" w:hAnsi="Times New Roman" w:cs="Times New Roman"/>
          <w:noProof/>
          <w:sz w:val="24"/>
          <w:szCs w:val="24"/>
          <w:lang w:eastAsia="hr-HR"/>
        </w:rPr>
        <w:t xml:space="preserve"> u ljetnom semestru  (nositelj svih kolegija: prof. dr. sc. Ognjen Čaldarović)</w:t>
      </w:r>
    </w:p>
    <w:p w:rsidR="001F4732" w:rsidRPr="001F4732" w:rsidRDefault="001F4732" w:rsidP="001F4732">
      <w:pPr>
        <w:spacing w:after="0" w:line="240" w:lineRule="auto"/>
        <w:jc w:val="both"/>
        <w:rPr>
          <w:rFonts w:ascii="Times New Roman" w:eastAsia="Times New Roman" w:hAnsi="Times New Roman" w:cs="Times New Roman"/>
          <w:b/>
          <w:noProof/>
          <w:sz w:val="24"/>
          <w:szCs w:val="24"/>
          <w:lang w:eastAsia="hr-HR"/>
        </w:rPr>
      </w:pPr>
      <w:r w:rsidRPr="001F4732">
        <w:rPr>
          <w:rFonts w:ascii="Times New Roman" w:eastAsia="Times New Roman" w:hAnsi="Times New Roman" w:cs="Times New Roman"/>
          <w:b/>
          <w:noProof/>
          <w:sz w:val="24"/>
          <w:szCs w:val="24"/>
          <w:lang w:eastAsia="hr-HR"/>
        </w:rPr>
        <w:t>Uknupno 240 norma sati</w:t>
      </w:r>
    </w:p>
    <w:p w:rsidR="001F4732" w:rsidRPr="001F4732" w:rsidRDefault="001F4732" w:rsidP="001F4732">
      <w:pPr>
        <w:spacing w:after="0" w:line="240" w:lineRule="auto"/>
        <w:jc w:val="both"/>
        <w:rPr>
          <w:rFonts w:ascii="Times New Roman" w:eastAsia="Times New Roman" w:hAnsi="Times New Roman" w:cs="Times New Roman"/>
          <w:color w:val="7B7B7B" w:themeColor="accent3" w:themeShade="BF"/>
          <w:sz w:val="24"/>
          <w:szCs w:val="24"/>
          <w:lang w:eastAsia="hr-HR"/>
        </w:rPr>
      </w:pPr>
    </w:p>
    <w:p w:rsidR="001F4732" w:rsidRPr="001F4732" w:rsidRDefault="001F4732" w:rsidP="001F4732">
      <w:pPr>
        <w:spacing w:after="0" w:line="240" w:lineRule="auto"/>
        <w:rPr>
          <w:rFonts w:ascii="Times New Roman" w:eastAsia="Calibri" w:hAnsi="Times New Roman" w:cs="Times New Roman"/>
          <w:b/>
          <w:noProof/>
          <w:sz w:val="24"/>
          <w:szCs w:val="24"/>
          <w:lang w:eastAsia="hr-HR"/>
        </w:rPr>
      </w:pPr>
      <w:r w:rsidRPr="001F4732">
        <w:rPr>
          <w:rFonts w:ascii="Times New Roman" w:eastAsia="Calibri" w:hAnsi="Times New Roman" w:cs="Times New Roman"/>
          <w:b/>
          <w:noProof/>
          <w:sz w:val="24"/>
          <w:szCs w:val="24"/>
          <w:lang w:eastAsia="hr-HR"/>
        </w:rPr>
        <w:t xml:space="preserve">dr. sc. Krešimir Žažar, </w:t>
      </w:r>
      <w:r w:rsidRPr="001F4732">
        <w:rPr>
          <w:rFonts w:ascii="Times New Roman" w:eastAsia="Calibri" w:hAnsi="Times New Roman" w:cs="Times New Roman"/>
          <w:b/>
          <w:bCs/>
          <w:noProof/>
          <w:sz w:val="24"/>
          <w:szCs w:val="24"/>
          <w:lang w:eastAsia="hr-HR"/>
        </w:rPr>
        <w:t>poslijedoktorand</w:t>
      </w:r>
    </w:p>
    <w:p w:rsidR="001F4732" w:rsidRPr="001F4732" w:rsidRDefault="001F4732" w:rsidP="001F4732">
      <w:pPr>
        <w:spacing w:after="0" w:line="240" w:lineRule="auto"/>
        <w:rPr>
          <w:rFonts w:ascii="Times New Roman" w:eastAsia="Calibri" w:hAnsi="Times New Roman" w:cs="Times New Roman"/>
          <w:noProof/>
          <w:sz w:val="24"/>
          <w:szCs w:val="24"/>
          <w:lang w:eastAsia="hr-HR"/>
        </w:rPr>
      </w:pPr>
      <w:r w:rsidRPr="001F4732">
        <w:rPr>
          <w:rFonts w:ascii="Times New Roman" w:eastAsia="Calibri" w:hAnsi="Times New Roman" w:cs="Times New Roman"/>
          <w:noProof/>
          <w:sz w:val="24"/>
          <w:szCs w:val="24"/>
          <w:lang w:eastAsia="hr-HR"/>
        </w:rPr>
        <w:t xml:space="preserve">- 2 sata seminara tjedno iz kolegija </w:t>
      </w:r>
      <w:r w:rsidRPr="001F4732">
        <w:rPr>
          <w:rFonts w:ascii="Times New Roman" w:eastAsia="Calibri" w:hAnsi="Times New Roman" w:cs="Times New Roman"/>
          <w:i/>
          <w:noProof/>
          <w:sz w:val="24"/>
          <w:szCs w:val="24"/>
          <w:lang w:eastAsia="hr-HR"/>
        </w:rPr>
        <w:t>Seminar iz izabranih tema epistemologije društvenih znanosti</w:t>
      </w:r>
      <w:r w:rsidRPr="001F4732">
        <w:rPr>
          <w:rFonts w:ascii="Times New Roman" w:eastAsia="Calibri" w:hAnsi="Times New Roman" w:cs="Times New Roman"/>
          <w:b/>
          <w:noProof/>
          <w:sz w:val="24"/>
          <w:szCs w:val="24"/>
          <w:lang w:eastAsia="hr-HR"/>
        </w:rPr>
        <w:t xml:space="preserve"> </w:t>
      </w:r>
      <w:r w:rsidRPr="001F4732">
        <w:rPr>
          <w:rFonts w:ascii="Times New Roman" w:eastAsia="Calibri" w:hAnsi="Times New Roman" w:cs="Times New Roman"/>
          <w:noProof/>
          <w:sz w:val="24"/>
          <w:szCs w:val="24"/>
          <w:lang w:eastAsia="hr-HR"/>
        </w:rPr>
        <w:t>u zimskom semestru</w:t>
      </w:r>
      <w:r w:rsidRPr="001F4732">
        <w:rPr>
          <w:rFonts w:ascii="Times New Roman" w:eastAsia="Calibri" w:hAnsi="Times New Roman" w:cs="Times New Roman"/>
          <w:b/>
          <w:noProof/>
          <w:sz w:val="24"/>
          <w:szCs w:val="24"/>
          <w:lang w:eastAsia="hr-HR"/>
        </w:rPr>
        <w:t xml:space="preserve"> </w:t>
      </w:r>
      <w:r w:rsidRPr="001F4732">
        <w:rPr>
          <w:rFonts w:ascii="Times New Roman" w:eastAsia="Calibri" w:hAnsi="Times New Roman" w:cs="Times New Roman"/>
          <w:noProof/>
          <w:sz w:val="24"/>
          <w:szCs w:val="24"/>
          <w:lang w:eastAsia="hr-HR"/>
        </w:rPr>
        <w:t xml:space="preserve">(nositelj: prof. dr. sc. Vjekoslav Afrić) </w:t>
      </w:r>
    </w:p>
    <w:p w:rsidR="001F4732" w:rsidRPr="001F4732" w:rsidRDefault="001F4732" w:rsidP="001F4732">
      <w:pPr>
        <w:spacing w:after="0" w:line="240" w:lineRule="auto"/>
        <w:rPr>
          <w:rFonts w:ascii="Times New Roman" w:eastAsia="Calibri" w:hAnsi="Times New Roman" w:cs="Times New Roman"/>
          <w:noProof/>
          <w:sz w:val="24"/>
          <w:szCs w:val="24"/>
          <w:lang w:eastAsia="hr-HR"/>
        </w:rPr>
      </w:pPr>
      <w:r w:rsidRPr="001F4732">
        <w:rPr>
          <w:rFonts w:ascii="Times New Roman" w:eastAsia="Calibri" w:hAnsi="Times New Roman" w:cs="Times New Roman"/>
          <w:noProof/>
          <w:sz w:val="24"/>
          <w:szCs w:val="24"/>
          <w:lang w:eastAsia="hr-HR"/>
        </w:rPr>
        <w:t xml:space="preserve">- 2 grupe po 2 sata seminara tjedno iz kolegija </w:t>
      </w:r>
      <w:r w:rsidRPr="001F4732">
        <w:rPr>
          <w:rFonts w:ascii="Times New Roman" w:eastAsia="Calibri" w:hAnsi="Times New Roman" w:cs="Times New Roman"/>
          <w:i/>
          <w:noProof/>
          <w:sz w:val="24"/>
          <w:szCs w:val="24"/>
          <w:lang w:eastAsia="hr-HR"/>
        </w:rPr>
        <w:t xml:space="preserve">Klasične sociološke teorije 1 </w:t>
      </w:r>
      <w:r w:rsidRPr="001F4732">
        <w:rPr>
          <w:rFonts w:ascii="Times New Roman" w:eastAsia="Calibri" w:hAnsi="Times New Roman" w:cs="Times New Roman"/>
          <w:noProof/>
          <w:sz w:val="24"/>
          <w:szCs w:val="24"/>
          <w:lang w:eastAsia="hr-HR"/>
        </w:rPr>
        <w:t>u zimskom semestru</w:t>
      </w:r>
      <w:r w:rsidRPr="001F4732">
        <w:rPr>
          <w:rFonts w:ascii="Times New Roman" w:eastAsia="Calibri" w:hAnsi="Times New Roman" w:cs="Times New Roman"/>
          <w:b/>
          <w:noProof/>
          <w:sz w:val="24"/>
          <w:szCs w:val="24"/>
          <w:lang w:eastAsia="hr-HR"/>
        </w:rPr>
        <w:t xml:space="preserve"> </w:t>
      </w:r>
      <w:r w:rsidRPr="001F4732">
        <w:rPr>
          <w:rFonts w:ascii="Times New Roman" w:eastAsia="Calibri" w:hAnsi="Times New Roman" w:cs="Times New Roman"/>
          <w:noProof/>
          <w:sz w:val="24"/>
          <w:szCs w:val="24"/>
          <w:lang w:eastAsia="hr-HR"/>
        </w:rPr>
        <w:t xml:space="preserve">(nositelj: prof. dr. sc. Rade Kalanj) </w:t>
      </w:r>
    </w:p>
    <w:p w:rsidR="001F4732" w:rsidRPr="001F4732" w:rsidRDefault="001F4732" w:rsidP="001F4732">
      <w:pPr>
        <w:spacing w:after="0" w:line="240" w:lineRule="auto"/>
        <w:rPr>
          <w:rFonts w:ascii="Times New Roman" w:eastAsia="Calibri" w:hAnsi="Times New Roman" w:cs="Times New Roman"/>
          <w:noProof/>
          <w:sz w:val="24"/>
          <w:szCs w:val="24"/>
          <w:lang w:eastAsia="hr-HR"/>
        </w:rPr>
      </w:pPr>
      <w:r w:rsidRPr="001F4732">
        <w:rPr>
          <w:rFonts w:ascii="Times New Roman" w:eastAsia="Calibri" w:hAnsi="Times New Roman" w:cs="Times New Roman"/>
          <w:noProof/>
          <w:sz w:val="24"/>
          <w:szCs w:val="24"/>
          <w:lang w:eastAsia="hr-HR"/>
        </w:rPr>
        <w:t xml:space="preserve">- 2 sata seminara tjedno iz kolegija </w:t>
      </w:r>
      <w:r w:rsidRPr="001F4732">
        <w:rPr>
          <w:rFonts w:ascii="Times New Roman" w:eastAsia="Calibri" w:hAnsi="Times New Roman" w:cs="Times New Roman"/>
          <w:i/>
          <w:noProof/>
          <w:sz w:val="24"/>
          <w:szCs w:val="24"/>
          <w:lang w:eastAsia="hr-HR"/>
        </w:rPr>
        <w:t>Izgradnja modela u sociologiji</w:t>
      </w:r>
      <w:r w:rsidRPr="001F4732">
        <w:rPr>
          <w:rFonts w:ascii="Times New Roman" w:eastAsia="Calibri" w:hAnsi="Times New Roman" w:cs="Times New Roman"/>
          <w:b/>
          <w:noProof/>
          <w:sz w:val="24"/>
          <w:szCs w:val="24"/>
          <w:lang w:eastAsia="hr-HR"/>
        </w:rPr>
        <w:t xml:space="preserve"> </w:t>
      </w:r>
      <w:r w:rsidRPr="001F4732">
        <w:rPr>
          <w:rFonts w:ascii="Times New Roman" w:eastAsia="Calibri" w:hAnsi="Times New Roman" w:cs="Times New Roman"/>
          <w:noProof/>
          <w:sz w:val="24"/>
          <w:szCs w:val="24"/>
          <w:lang w:eastAsia="hr-HR"/>
        </w:rPr>
        <w:t>u ljetnom semestru (nositelj: prof. dr. sc. Vjekoslav Afrić)</w:t>
      </w:r>
    </w:p>
    <w:p w:rsidR="001F4732" w:rsidRPr="001F4732" w:rsidRDefault="001F4732" w:rsidP="001F4732">
      <w:pPr>
        <w:spacing w:after="0" w:line="240" w:lineRule="auto"/>
        <w:rPr>
          <w:rFonts w:ascii="Times New Roman" w:eastAsia="Calibri" w:hAnsi="Times New Roman" w:cs="Times New Roman"/>
          <w:noProof/>
          <w:sz w:val="24"/>
          <w:szCs w:val="24"/>
          <w:lang w:eastAsia="hr-HR"/>
        </w:rPr>
      </w:pPr>
      <w:r w:rsidRPr="001F4732">
        <w:rPr>
          <w:rFonts w:ascii="Times New Roman" w:eastAsia="Calibri" w:hAnsi="Times New Roman" w:cs="Times New Roman"/>
          <w:noProof/>
          <w:sz w:val="24"/>
          <w:szCs w:val="24"/>
          <w:lang w:eastAsia="hr-HR"/>
        </w:rPr>
        <w:t xml:space="preserve">-  2 sata predavanja i 2 sata seminara tjedno iz kolegija </w:t>
      </w:r>
      <w:r w:rsidRPr="001F4732">
        <w:rPr>
          <w:rFonts w:ascii="Times New Roman" w:eastAsia="Calibri" w:hAnsi="Times New Roman" w:cs="Times New Roman"/>
          <w:i/>
          <w:noProof/>
          <w:sz w:val="24"/>
          <w:szCs w:val="24"/>
          <w:lang w:eastAsia="hr-HR"/>
        </w:rPr>
        <w:t>Izgradnja teorije u sociologiji</w:t>
      </w:r>
      <w:r w:rsidRPr="001F4732">
        <w:rPr>
          <w:rFonts w:ascii="Times New Roman" w:eastAsia="Calibri" w:hAnsi="Times New Roman" w:cs="Times New Roman"/>
          <w:noProof/>
          <w:sz w:val="24"/>
          <w:szCs w:val="24"/>
          <w:lang w:eastAsia="hr-HR"/>
        </w:rPr>
        <w:t xml:space="preserve"> u ljetnom semestru (nositelj: prof. dr. sc. Vjekoslav Afrić)</w:t>
      </w:r>
    </w:p>
    <w:p w:rsidR="001F4732" w:rsidRPr="001F4732" w:rsidRDefault="001F4732" w:rsidP="001F4732">
      <w:pPr>
        <w:spacing w:after="0" w:line="240" w:lineRule="auto"/>
        <w:rPr>
          <w:rFonts w:ascii="Times New Roman" w:eastAsia="Calibri" w:hAnsi="Times New Roman" w:cs="Times New Roman"/>
          <w:b/>
          <w:noProof/>
          <w:sz w:val="24"/>
          <w:szCs w:val="24"/>
          <w:lang w:eastAsia="hr-HR"/>
        </w:rPr>
      </w:pPr>
      <w:r w:rsidRPr="001F4732">
        <w:rPr>
          <w:rFonts w:ascii="Times New Roman" w:eastAsia="Calibri" w:hAnsi="Times New Roman" w:cs="Times New Roman"/>
          <w:noProof/>
          <w:sz w:val="24"/>
          <w:szCs w:val="24"/>
          <w:lang w:eastAsia="hr-HR"/>
        </w:rPr>
        <w:t xml:space="preserve"> </w:t>
      </w:r>
      <w:r w:rsidRPr="001F4732">
        <w:rPr>
          <w:rFonts w:ascii="Times New Roman" w:eastAsia="Calibri" w:hAnsi="Times New Roman" w:cs="Times New Roman"/>
          <w:b/>
          <w:noProof/>
          <w:sz w:val="24"/>
          <w:szCs w:val="24"/>
          <w:lang w:eastAsia="hr-HR"/>
        </w:rPr>
        <w:t xml:space="preserve">Ukupno 285 norma sati </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354. </w:t>
      </w:r>
      <w:r w:rsidRPr="001F4732">
        <w:rPr>
          <w:rFonts w:ascii="Times New Roman" w:eastAsia="Times New Roman" w:hAnsi="Times New Roman" w:cs="Times New Roman"/>
          <w:sz w:val="24"/>
          <w:szCs w:val="24"/>
          <w:lang w:eastAsia="hr-HR"/>
        </w:rPr>
        <w:t xml:space="preserve">Molba Odsjeka za talijanistiku za odobrenje sudjelovanja u izvođenju nastave znanstvenim novacima na preddiplomskom i diplomskom studiju talijanistike u akad. god. 2016./17.: </w:t>
      </w:r>
    </w:p>
    <w:p w:rsidR="001F4732" w:rsidRPr="001F4732" w:rsidRDefault="001F4732" w:rsidP="001F4732">
      <w:pPr>
        <w:spacing w:after="0" w:line="240" w:lineRule="auto"/>
        <w:jc w:val="both"/>
        <w:rPr>
          <w:rFonts w:ascii="Times New Roman" w:eastAsia="Times New Roman" w:hAnsi="Times New Roman" w:cs="Times New Roman"/>
          <w:i/>
          <w:sz w:val="24"/>
          <w:szCs w:val="24"/>
          <w:lang w:eastAsia="hr-HR"/>
        </w:rPr>
      </w:pPr>
      <w:r w:rsidRPr="001F4732">
        <w:rPr>
          <w:rFonts w:ascii="Times New Roman" w:eastAsia="Times New Roman" w:hAnsi="Times New Roman" w:cs="Times New Roman"/>
          <w:b/>
          <w:sz w:val="24"/>
          <w:szCs w:val="24"/>
          <w:lang w:eastAsia="hr-HR"/>
        </w:rPr>
        <w:t>dr. sc. Nadi Filipin</w:t>
      </w:r>
      <w:r w:rsidRPr="001F4732">
        <w:rPr>
          <w:rFonts w:ascii="Times New Roman" w:eastAsia="Times New Roman" w:hAnsi="Times New Roman" w:cs="Times New Roman"/>
          <w:sz w:val="24"/>
          <w:szCs w:val="24"/>
          <w:lang w:eastAsia="hr-HR"/>
        </w:rPr>
        <w:t xml:space="preserve">, višoj asistentici, iz kolegija </w:t>
      </w:r>
      <w:r w:rsidRPr="001F4732">
        <w:rPr>
          <w:rFonts w:ascii="Times New Roman" w:eastAsia="Times New Roman" w:hAnsi="Times New Roman" w:cs="Times New Roman"/>
          <w:i/>
          <w:sz w:val="24"/>
          <w:szCs w:val="24"/>
          <w:lang w:eastAsia="hr-HR"/>
        </w:rPr>
        <w:t>Morfosintaksa talijanskoga jezika II</w:t>
      </w:r>
      <w:r w:rsidRPr="001F4732">
        <w:rPr>
          <w:rFonts w:ascii="Times New Roman" w:eastAsia="Times New Roman" w:hAnsi="Times New Roman" w:cs="Times New Roman"/>
          <w:sz w:val="24"/>
          <w:szCs w:val="24"/>
          <w:lang w:eastAsia="hr-HR"/>
        </w:rPr>
        <w:t xml:space="preserve">, 2 sata predavanja i 1 sat seminara tjedno (3 grupe), u ljetnom semestru  </w:t>
      </w:r>
      <w:r w:rsidRPr="001F4732">
        <w:rPr>
          <w:rFonts w:ascii="Times New Roman" w:eastAsia="Times New Roman" w:hAnsi="Times New Roman" w:cs="Times New Roman"/>
          <w:bCs/>
          <w:sz w:val="24"/>
          <w:szCs w:val="24"/>
          <w:lang w:eastAsia="hr-HR"/>
        </w:rPr>
        <w:t xml:space="preserve">(nositelj: dr. sc. Ivica Peša Matracki, izv. prof.); iz kolegija </w:t>
      </w:r>
      <w:r w:rsidRPr="001F4732">
        <w:rPr>
          <w:rFonts w:ascii="Times New Roman" w:eastAsia="Times New Roman" w:hAnsi="Times New Roman" w:cs="Times New Roman"/>
          <w:bCs/>
          <w:i/>
          <w:sz w:val="24"/>
          <w:szCs w:val="24"/>
          <w:lang w:eastAsia="hr-HR"/>
        </w:rPr>
        <w:t>Pragmalingvistika i tekstna lingvistika: izvornik i prijevod</w:t>
      </w:r>
      <w:r w:rsidRPr="001F4732">
        <w:rPr>
          <w:rFonts w:ascii="Times New Roman" w:eastAsia="Times New Roman" w:hAnsi="Times New Roman" w:cs="Times New Roman"/>
          <w:bCs/>
          <w:sz w:val="24"/>
          <w:szCs w:val="24"/>
          <w:lang w:eastAsia="hr-HR"/>
        </w:rPr>
        <w:t xml:space="preserve">, 2 sata predavanja i 1 sat seminara tjedno, u zimskom semestru (nositelj: dr. sc. Maslina Ljubičić, red. prof.); iz kolegija </w:t>
      </w:r>
      <w:r w:rsidRPr="001F4732">
        <w:rPr>
          <w:rFonts w:ascii="Times New Roman" w:eastAsia="Times New Roman" w:hAnsi="Times New Roman" w:cs="Times New Roman"/>
          <w:bCs/>
          <w:i/>
          <w:sz w:val="24"/>
          <w:szCs w:val="24"/>
          <w:lang w:eastAsia="hr-HR"/>
        </w:rPr>
        <w:t xml:space="preserve">Varijeteti talijanskog jezika, </w:t>
      </w:r>
      <w:r w:rsidRPr="001F4732">
        <w:rPr>
          <w:rFonts w:ascii="Times New Roman" w:eastAsia="Times New Roman" w:hAnsi="Times New Roman" w:cs="Times New Roman"/>
          <w:bCs/>
          <w:sz w:val="24"/>
          <w:szCs w:val="24"/>
          <w:lang w:eastAsia="hr-HR"/>
        </w:rPr>
        <w:t xml:space="preserve">2 sata predavanja i 1 sat seminara tjedno, u ljetnom semestru (nositelj: dr. sc. Maslina Ljubičić, red. prof.); iz kolegija </w:t>
      </w:r>
      <w:r w:rsidRPr="001F4732">
        <w:rPr>
          <w:rFonts w:ascii="Times New Roman" w:eastAsia="Times New Roman" w:hAnsi="Times New Roman" w:cs="Times New Roman"/>
          <w:bCs/>
          <w:i/>
          <w:sz w:val="24"/>
          <w:szCs w:val="24"/>
          <w:lang w:eastAsia="hr-HR"/>
        </w:rPr>
        <w:t>Jezici i kulture u kontaktu na istočnoj obali Jadrana,</w:t>
      </w:r>
      <w:r w:rsidRPr="001F4732">
        <w:rPr>
          <w:rFonts w:ascii="Times New Roman" w:eastAsia="Times New Roman" w:hAnsi="Times New Roman" w:cs="Times New Roman"/>
          <w:bCs/>
          <w:sz w:val="24"/>
          <w:szCs w:val="24"/>
          <w:lang w:eastAsia="hr-HR"/>
        </w:rPr>
        <w:t>1 sat seminara tjedno, u zimskom semestru (nositelj: dr. sc. Maslina Ljubičić, red. prof.);</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Ukupno: 315 norma sati</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dr. sc. Vinku Kovačiću, </w:t>
      </w:r>
      <w:r w:rsidRPr="001F4732">
        <w:rPr>
          <w:rFonts w:ascii="Times New Roman" w:eastAsia="Times New Roman" w:hAnsi="Times New Roman" w:cs="Times New Roman"/>
          <w:sz w:val="24"/>
          <w:szCs w:val="24"/>
          <w:lang w:eastAsia="hr-HR"/>
        </w:rPr>
        <w:t xml:space="preserve">višem asistentu, iz kolegija </w:t>
      </w:r>
      <w:r w:rsidRPr="001F4732">
        <w:rPr>
          <w:rFonts w:ascii="Times New Roman" w:eastAsia="Times New Roman" w:hAnsi="Times New Roman" w:cs="Times New Roman"/>
          <w:i/>
          <w:sz w:val="24"/>
          <w:szCs w:val="24"/>
          <w:lang w:eastAsia="hr-HR"/>
        </w:rPr>
        <w:t xml:space="preserve">Povijest talijanskog jezika, </w:t>
      </w:r>
      <w:r w:rsidRPr="001F4732">
        <w:rPr>
          <w:rFonts w:ascii="Times New Roman" w:eastAsia="Times New Roman" w:hAnsi="Times New Roman" w:cs="Times New Roman"/>
          <w:sz w:val="24"/>
          <w:szCs w:val="24"/>
          <w:lang w:eastAsia="hr-HR"/>
        </w:rPr>
        <w:t xml:space="preserve">1 sat seminara tjedno (2 grupe), u zimskom semestru (nositelj: dr. sc. Maslina Ljubičić, red. prof.); iz kolegija </w:t>
      </w:r>
      <w:r w:rsidRPr="001F4732">
        <w:rPr>
          <w:rFonts w:ascii="Times New Roman" w:eastAsia="Times New Roman" w:hAnsi="Times New Roman" w:cs="Times New Roman"/>
          <w:i/>
          <w:sz w:val="24"/>
          <w:szCs w:val="24"/>
          <w:lang w:eastAsia="hr-HR"/>
        </w:rPr>
        <w:t>Teorija prevođenja</w:t>
      </w:r>
      <w:r w:rsidRPr="001F4732">
        <w:rPr>
          <w:rFonts w:ascii="Times New Roman" w:eastAsia="Times New Roman" w:hAnsi="Times New Roman" w:cs="Times New Roman"/>
          <w:sz w:val="24"/>
          <w:szCs w:val="24"/>
          <w:lang w:eastAsia="hr-HR"/>
        </w:rPr>
        <w:t xml:space="preserve">, 2 sata  predavanja i 1 sat seminara tjedno (2 grupe), u ljetnom semestru (nositelj: dr. sc. Maslina Ljubičić, red. prof.); iz kolegija </w:t>
      </w:r>
      <w:r w:rsidRPr="001F4732">
        <w:rPr>
          <w:rFonts w:ascii="Times New Roman" w:eastAsia="Times New Roman" w:hAnsi="Times New Roman" w:cs="Times New Roman"/>
          <w:i/>
          <w:sz w:val="24"/>
          <w:szCs w:val="24"/>
          <w:lang w:eastAsia="hr-HR"/>
        </w:rPr>
        <w:t>Talijanska dijalektologija</w:t>
      </w:r>
      <w:r w:rsidRPr="001F4732">
        <w:rPr>
          <w:rFonts w:ascii="Times New Roman" w:eastAsia="Times New Roman" w:hAnsi="Times New Roman" w:cs="Times New Roman"/>
          <w:sz w:val="24"/>
          <w:szCs w:val="24"/>
          <w:lang w:eastAsia="hr-HR"/>
        </w:rPr>
        <w:t xml:space="preserve">, 2 sata predavanja i 1 sat seminara tjedno, u ljetnom semestru (nositelj: dr. sc. Maslina Ljubičić, red. prof.); iz kolegija </w:t>
      </w:r>
      <w:r w:rsidRPr="001F4732">
        <w:rPr>
          <w:rFonts w:ascii="Times New Roman" w:eastAsia="Times New Roman" w:hAnsi="Times New Roman" w:cs="Times New Roman"/>
          <w:i/>
          <w:sz w:val="24"/>
          <w:szCs w:val="24"/>
          <w:lang w:eastAsia="hr-HR"/>
        </w:rPr>
        <w:t xml:space="preserve">Od latinskoga do talijanskoga, </w:t>
      </w:r>
      <w:r w:rsidRPr="001F4732">
        <w:rPr>
          <w:rFonts w:ascii="Times New Roman" w:eastAsia="Times New Roman" w:hAnsi="Times New Roman" w:cs="Times New Roman"/>
          <w:sz w:val="24"/>
          <w:szCs w:val="24"/>
          <w:lang w:eastAsia="hr-HR"/>
        </w:rPr>
        <w:t>2 sata predavanja i 1 sat seminara tjedno, u ljetnom semestru (nositelj: dr. sc. Maslina Ljubičić, red. prof.)</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Ukupno: </w:t>
      </w:r>
      <w:r w:rsidRPr="001F4732">
        <w:rPr>
          <w:rFonts w:ascii="Times New Roman" w:eastAsia="Times New Roman" w:hAnsi="Times New Roman" w:cs="Times New Roman"/>
          <w:b/>
          <w:sz w:val="24"/>
          <w:szCs w:val="24"/>
          <w:lang w:eastAsia="hr-HR"/>
        </w:rPr>
        <w:t xml:space="preserve">315 </w:t>
      </w:r>
      <w:r w:rsidRPr="001F4732">
        <w:rPr>
          <w:rFonts w:ascii="Times New Roman" w:eastAsia="Times New Roman" w:hAnsi="Times New Roman" w:cs="Times New Roman"/>
          <w:sz w:val="24"/>
          <w:szCs w:val="24"/>
          <w:lang w:eastAsia="hr-HR"/>
        </w:rPr>
        <w:t>norma sati</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dr. sc. Franceski Mariji Gabrielli</w:t>
      </w:r>
      <w:r w:rsidRPr="001F4732">
        <w:rPr>
          <w:rFonts w:ascii="Times New Roman" w:eastAsia="Times New Roman" w:hAnsi="Times New Roman" w:cs="Times New Roman"/>
          <w:sz w:val="24"/>
          <w:szCs w:val="24"/>
          <w:lang w:eastAsia="hr-HR"/>
        </w:rPr>
        <w:t xml:space="preserve">, višoj asistentici, iz kolegija </w:t>
      </w:r>
      <w:r w:rsidRPr="001F4732">
        <w:rPr>
          <w:rFonts w:ascii="Times New Roman" w:eastAsia="Times New Roman" w:hAnsi="Times New Roman" w:cs="Times New Roman"/>
          <w:i/>
          <w:sz w:val="24"/>
          <w:szCs w:val="24"/>
          <w:lang w:eastAsia="hr-HR"/>
        </w:rPr>
        <w:t xml:space="preserve">Petrarkistkinje između dviju obala: od Vittorie Colonne do Nade Bunić, </w:t>
      </w:r>
      <w:r w:rsidRPr="001F4732">
        <w:rPr>
          <w:rFonts w:ascii="Times New Roman" w:eastAsia="Times New Roman" w:hAnsi="Times New Roman" w:cs="Times New Roman"/>
          <w:sz w:val="24"/>
          <w:szCs w:val="24"/>
          <w:lang w:eastAsia="hr-HR"/>
        </w:rPr>
        <w:t xml:space="preserve">2 sata predavanja i 1 sat seminara tjedno, u ljetnom semestru (nositelj kolegija: dr. sc. Morana Čale, red. prof.); iz kolegija </w:t>
      </w:r>
      <w:r w:rsidRPr="001F4732">
        <w:rPr>
          <w:rFonts w:ascii="Times New Roman" w:eastAsia="Times New Roman" w:hAnsi="Times New Roman" w:cs="Times New Roman"/>
          <w:i/>
          <w:sz w:val="24"/>
          <w:szCs w:val="24"/>
          <w:lang w:eastAsia="hr-HR"/>
        </w:rPr>
        <w:t>Talijanske autorice od 15. do 17. stoljeća,</w:t>
      </w:r>
      <w:r w:rsidRPr="001F4732">
        <w:rPr>
          <w:rFonts w:ascii="Times New Roman" w:eastAsia="Times New Roman" w:hAnsi="Times New Roman" w:cs="Times New Roman"/>
          <w:sz w:val="24"/>
          <w:szCs w:val="24"/>
          <w:lang w:eastAsia="hr-HR"/>
        </w:rPr>
        <w:t xml:space="preserve"> 2 sata predavanja i 1 sat seminara tjedno, u zimskom semestru (nositelj kolegija: dr. sc. Morana Čale, red. prof.); iz kolegija </w:t>
      </w:r>
      <w:r w:rsidRPr="001F4732">
        <w:rPr>
          <w:rFonts w:ascii="Times New Roman" w:eastAsia="Times New Roman" w:hAnsi="Times New Roman" w:cs="Times New Roman"/>
          <w:i/>
          <w:sz w:val="24"/>
          <w:szCs w:val="24"/>
          <w:lang w:eastAsia="hr-HR"/>
        </w:rPr>
        <w:t>Humanizam i renesansa</w:t>
      </w:r>
      <w:r w:rsidRPr="001F4732">
        <w:rPr>
          <w:rFonts w:ascii="Times New Roman" w:eastAsia="Times New Roman" w:hAnsi="Times New Roman" w:cs="Times New Roman"/>
          <w:sz w:val="24"/>
          <w:szCs w:val="24"/>
          <w:lang w:eastAsia="hr-HR"/>
        </w:rPr>
        <w:t xml:space="preserve">, 2 sata predavanja i 1 sat seminara tjedno, u zimskom semestru (nositelj kolegija: dr. sc. Morana Čale, red. prof.);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Ukupno: </w:t>
      </w:r>
      <w:r w:rsidRPr="001F4732">
        <w:rPr>
          <w:rFonts w:ascii="Times New Roman" w:eastAsia="Times New Roman" w:hAnsi="Times New Roman" w:cs="Times New Roman"/>
          <w:b/>
          <w:sz w:val="24"/>
          <w:szCs w:val="24"/>
          <w:lang w:eastAsia="hr-HR"/>
        </w:rPr>
        <w:t>247,5</w:t>
      </w:r>
      <w:r w:rsidRPr="001F4732">
        <w:rPr>
          <w:rFonts w:ascii="Times New Roman" w:eastAsia="Times New Roman" w:hAnsi="Times New Roman" w:cs="Times New Roman"/>
          <w:sz w:val="24"/>
          <w:szCs w:val="24"/>
          <w:lang w:eastAsia="hr-HR"/>
        </w:rPr>
        <w:t xml:space="preserve"> norma sati</w:t>
      </w: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355.</w:t>
      </w:r>
      <w:r w:rsidRPr="001F4732">
        <w:rPr>
          <w:rFonts w:ascii="Times New Roman" w:eastAsia="Times New Roman" w:hAnsi="Times New Roman" w:cs="Times New Roman"/>
          <w:sz w:val="24"/>
          <w:szCs w:val="24"/>
          <w:lang w:eastAsia="hr-HR"/>
        </w:rPr>
        <w:t xml:space="preserve"> Molba Odsjeka za istočnoslavenske jezike i književnost za odobrenje sudjelovanja u izvođenju nastave u akademskoj godini 2016./2017.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u w:val="single"/>
          <w:lang w:eastAsia="hr-HR"/>
        </w:rPr>
      </w:pPr>
      <w:r w:rsidRPr="001F4732">
        <w:rPr>
          <w:rFonts w:ascii="Times New Roman" w:eastAsia="Times New Roman" w:hAnsi="Times New Roman" w:cs="Times New Roman"/>
          <w:sz w:val="24"/>
          <w:szCs w:val="24"/>
          <w:u w:val="single"/>
          <w:lang w:eastAsia="hr-HR"/>
        </w:rPr>
        <w:t>Katedra za ruski jezik</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Dr. sc. Branka Barčot, poslijedokt. pri Katedri za ruski jezik, održavanje 1 sata predavanja iz teorije prevođenja u okviru Prijevodnih vježbi 1 (1P, 3 V) na diplomskom studiju Ruskoga jezika i književnosti, Prevoditeljski smjer; nositeljica: dr. sc. Željka Fink Arsovski, red. prof.</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Ukupni broj norma sati dr. sc. Branke Barčot: 210 NS.</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Marina Jajić Novogradec, asist. pri Katedri za ruski jezik, održavanje 2 sata predavanja iz kolegija Glotodidaktika (za rusiste) i 2 sata predavanja iz kolegija Usvajanje stranog jezika (za rusiste) na diplomskom studiju Ruskoga jezika i književnosti, Nastavnički smjer; nositeljica: dr. sc. Željka Fink Arsovski, red. prof.</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Ukupni broj norma sati Marine Jajić Novogradec: 330 NS.</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u w:val="single"/>
          <w:lang w:eastAsia="hr-HR"/>
        </w:rPr>
      </w:pPr>
      <w:r w:rsidRPr="001F4732">
        <w:rPr>
          <w:rFonts w:ascii="Times New Roman" w:eastAsia="Times New Roman" w:hAnsi="Times New Roman" w:cs="Times New Roman"/>
          <w:sz w:val="24"/>
          <w:szCs w:val="24"/>
          <w:u w:val="single"/>
          <w:lang w:eastAsia="hr-HR"/>
        </w:rPr>
        <w:t>Katedra za ukrajinski jezik i književnost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Silvija Graljuk, asistentica, održavanje 2 sata predavanja iz fonetike i fonologije ukrajinskog jezika u okviru kolegija Fonetika, fonologija i morfologija I ukrajinskog jezika, preddiplomski studij, obavezni kolegij, ljetni semestar, 2 sata predavanja + 1 sat vježbi, 75 NS; nositeljica: dr. sc. Oksana Timko-Đitko, izv. prof.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Ukupni broj norma sati Silvije Graljuk: 165 NS.</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i/>
          <w:sz w:val="24"/>
          <w:szCs w:val="24"/>
          <w:u w:val="single"/>
          <w:lang w:eastAsia="hr-HR"/>
        </w:rPr>
        <w:lastRenderedPageBreak/>
        <w:t>Mentori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356.</w:t>
      </w:r>
      <w:r w:rsidRPr="001F4732">
        <w:rPr>
          <w:rFonts w:ascii="Times New Roman" w:eastAsia="Calibri" w:hAnsi="Times New Roman" w:cs="Times New Roman"/>
          <w:sz w:val="24"/>
          <w:szCs w:val="24"/>
        </w:rPr>
        <w:t xml:space="preserve"> Molba Odsjeka za anglistiku za odobrenje angažiranja mentora za školsku praksu studenata diplomskog studija anglistike nastavničkog smjera 2016/2017.</w:t>
      </w:r>
    </w:p>
    <w:p w:rsidR="001F4732" w:rsidRPr="001F4732" w:rsidRDefault="00065495" w:rsidP="001F473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str. 1180</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357.</w:t>
      </w:r>
      <w:r w:rsidRPr="001F4732">
        <w:rPr>
          <w:rFonts w:ascii="Times New Roman" w:eastAsia="Calibri" w:hAnsi="Times New Roman" w:cs="Times New Roman"/>
          <w:sz w:val="24"/>
          <w:szCs w:val="24"/>
        </w:rPr>
        <w:t xml:space="preserve"> Prijedlog Odsjeka za filozofiju za imenovanje mentora za kolegije </w:t>
      </w:r>
      <w:r w:rsidRPr="001F4732">
        <w:rPr>
          <w:rFonts w:ascii="Times New Roman" w:eastAsia="Calibri" w:hAnsi="Times New Roman" w:cs="Times New Roman"/>
          <w:i/>
          <w:sz w:val="24"/>
          <w:szCs w:val="24"/>
        </w:rPr>
        <w:t xml:space="preserve">Nastavna praksa filozofije I </w:t>
      </w:r>
      <w:r w:rsidRPr="001F4732">
        <w:rPr>
          <w:rFonts w:ascii="Times New Roman" w:eastAsia="Calibri" w:hAnsi="Times New Roman" w:cs="Times New Roman"/>
          <w:sz w:val="24"/>
          <w:szCs w:val="24"/>
        </w:rPr>
        <w:t xml:space="preserve"> i </w:t>
      </w:r>
      <w:r w:rsidRPr="001F4732">
        <w:rPr>
          <w:rFonts w:ascii="Times New Roman" w:eastAsia="Calibri" w:hAnsi="Times New Roman" w:cs="Times New Roman"/>
          <w:i/>
          <w:sz w:val="24"/>
          <w:szCs w:val="24"/>
        </w:rPr>
        <w:t>Nastavna praksa filozofije II</w:t>
      </w:r>
      <w:r w:rsidRPr="001F4732">
        <w:rPr>
          <w:rFonts w:ascii="Times New Roman" w:eastAsia="Calibri" w:hAnsi="Times New Roman" w:cs="Times New Roman"/>
          <w:sz w:val="24"/>
          <w:szCs w:val="24"/>
        </w:rPr>
        <w:t xml:space="preserve"> u ak. god. 2016./2017. (voditelj kolegija: doc. dr. sc. Raul Raunić).</w:t>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r>
      <w:r w:rsidRPr="001F4732">
        <w:rPr>
          <w:rFonts w:ascii="Times New Roman" w:eastAsia="Calibri" w:hAnsi="Times New Roman" w:cs="Times New Roman"/>
          <w:sz w:val="24"/>
          <w:szCs w:val="24"/>
        </w:rPr>
        <w:tab/>
        <w:t>str.</w:t>
      </w:r>
      <w:r w:rsidR="00065495">
        <w:rPr>
          <w:rFonts w:ascii="Times New Roman" w:eastAsia="Calibri" w:hAnsi="Times New Roman" w:cs="Times New Roman"/>
          <w:sz w:val="24"/>
          <w:szCs w:val="24"/>
        </w:rPr>
        <w:t xml:space="preserve"> 1181</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358.</w:t>
      </w:r>
      <w:r w:rsidRPr="001F4732">
        <w:rPr>
          <w:rFonts w:ascii="Times New Roman" w:eastAsia="Times New Roman" w:hAnsi="Times New Roman" w:cs="Times New Roman"/>
          <w:sz w:val="24"/>
          <w:szCs w:val="24"/>
          <w:lang w:eastAsia="hr-HR"/>
        </w:rPr>
        <w:t xml:space="preserve"> Prijedlog Odsjeka za fonetiku za izbor mentora u zimskom semestru ak. god. 2016./2017.:</w:t>
      </w:r>
    </w:p>
    <w:p w:rsidR="001F4732" w:rsidRPr="001F4732" w:rsidRDefault="001F4732" w:rsidP="001F4732">
      <w:pPr>
        <w:spacing w:after="0" w:line="240" w:lineRule="auto"/>
        <w:jc w:val="both"/>
        <w:rPr>
          <w:rFonts w:ascii="Times New Roman" w:eastAsia="Times New Roman" w:hAnsi="Times New Roman" w:cs="Times New Roman"/>
          <w:i/>
          <w:sz w:val="24"/>
          <w:szCs w:val="24"/>
          <w:lang w:eastAsia="hr-HR"/>
        </w:rPr>
      </w:pPr>
      <w:r w:rsidRPr="001F4732">
        <w:rPr>
          <w:rFonts w:ascii="Times New Roman" w:eastAsia="Times New Roman" w:hAnsi="Times New Roman" w:cs="Times New Roman"/>
          <w:i/>
          <w:sz w:val="24"/>
          <w:szCs w:val="24"/>
          <w:lang w:eastAsia="hr-HR"/>
        </w:rPr>
        <w:t>Razvoj govora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Neda Gugo Crevar, logoped – Dječji vrtić "Cvrčak", Turopoljska 29, Zagreb</w:t>
      </w:r>
    </w:p>
    <w:p w:rsidR="001F4732" w:rsidRPr="001F4732" w:rsidRDefault="001F4732" w:rsidP="001F4732">
      <w:pPr>
        <w:spacing w:after="0" w:line="240" w:lineRule="auto"/>
        <w:jc w:val="both"/>
        <w:rPr>
          <w:rFonts w:ascii="Times New Roman" w:eastAsia="Times New Roman" w:hAnsi="Times New Roman" w:cs="Times New Roman"/>
          <w:i/>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i/>
          <w:sz w:val="24"/>
          <w:szCs w:val="24"/>
          <w:lang w:eastAsia="hr-HR"/>
        </w:rPr>
        <w:t>Metodika rada na govoru u elektroničkim medijima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Mr. sc. Višnja Modrić – HRT, Služba za jezik i govor, Prisavlje 3,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i/>
          <w:sz w:val="24"/>
          <w:szCs w:val="24"/>
          <w:lang w:eastAsia="hr-HR"/>
        </w:rPr>
        <w:t>Metodika govorništva</w:t>
      </w:r>
    </w:p>
    <w:p w:rsidR="001F4732" w:rsidRPr="001F4732" w:rsidRDefault="001F4732" w:rsidP="001F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Dario Budimir, prof. – Klasična gimnazija, Križanićeva 4a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Ida Dvorščak, prof. – XVIII. gimnazija, Mesićeva 35, Zagreb</w:t>
      </w:r>
    </w:p>
    <w:p w:rsidR="001F4732" w:rsidRPr="001F4732" w:rsidRDefault="001F4732" w:rsidP="001F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rPr>
        <w:t xml:space="preserve">Anđelka Ravlić, prof. – </w:t>
      </w:r>
      <w:r w:rsidRPr="001F4732">
        <w:rPr>
          <w:rFonts w:ascii="Times New Roman" w:eastAsia="Times New Roman" w:hAnsi="Times New Roman" w:cs="Times New Roman"/>
          <w:sz w:val="24"/>
          <w:szCs w:val="24"/>
          <w:lang w:eastAsia="hr-HR"/>
        </w:rPr>
        <w:t>Gimnazija i strukovna škola "Svijet", Vlaška 40</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sz w:val="24"/>
          <w:szCs w:val="24"/>
          <w:lang w:eastAsia="hr-HR"/>
        </w:rPr>
        <w:t>359.</w:t>
      </w:r>
      <w:r w:rsidRPr="001F4732">
        <w:rPr>
          <w:rFonts w:ascii="Times New Roman" w:eastAsia="Calibri" w:hAnsi="Times New Roman" w:cs="Times New Roman"/>
          <w:sz w:val="24"/>
          <w:szCs w:val="24"/>
          <w:lang w:eastAsia="hr-HR"/>
        </w:rPr>
        <w:t xml:space="preserve"> Prijedlog Odsjeka za informacijske i komunikacijske znanosti za imenovanje mentora u akad. god. 2016/2017.:</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 xml:space="preserve">Mentori prakse u knjižnicama: </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mr. sc. Ivančica Đukec Kero  (Knjižnica grada Zagreba)</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Antonija Filipeti (Nacionalna i sveučilišna knjižnica)</w:t>
      </w:r>
    </w:p>
    <w:p w:rsidR="001F4732" w:rsidRPr="001F4732" w:rsidRDefault="001F4732" w:rsidP="001F4732">
      <w:pPr>
        <w:spacing w:after="0" w:line="240" w:lineRule="auto"/>
        <w:jc w:val="both"/>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Sanja Frajtag (Hrvatska knjižnica za slijepe)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mr. sc. Vedrana Juričić (Knjižnica HAZU)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mr. sc. Jadranka Lisek (Knjižnica FER-a)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mr. sc. Bojan Macan (Knjižnica Instituta Ruđer Bošković)</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Lana Zrnić (Knjižnica Filozofskog fakulteta)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Mentor na nastavničkom smjeru diplomskog studija informatike u ljetnom semestru akad. god. 2016/2017.: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Ivica Buzov, prof. (Upravna škola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360.</w:t>
      </w:r>
      <w:r w:rsidRPr="001F4732">
        <w:rPr>
          <w:rFonts w:ascii="Times New Roman" w:eastAsia="Times New Roman" w:hAnsi="Times New Roman" w:cs="Times New Roman"/>
          <w:sz w:val="24"/>
          <w:szCs w:val="24"/>
          <w:lang w:eastAsia="hr-HR"/>
        </w:rPr>
        <w:t xml:space="preserve"> Prijedlog Odsjeka za klasičnu filologiju za izbor mentora za </w:t>
      </w:r>
      <w:r w:rsidRPr="001F4732">
        <w:rPr>
          <w:rFonts w:ascii="Times New Roman" w:eastAsia="Times New Roman" w:hAnsi="Times New Roman" w:cs="Times New Roman"/>
          <w:i/>
          <w:sz w:val="24"/>
          <w:szCs w:val="24"/>
          <w:lang w:eastAsia="hr-HR"/>
        </w:rPr>
        <w:t>Metodiku nastave klasičnih jezika</w:t>
      </w:r>
      <w:r w:rsidRPr="001F4732">
        <w:rPr>
          <w:rFonts w:ascii="Times New Roman" w:eastAsia="Times New Roman" w:hAnsi="Times New Roman" w:cs="Times New Roman"/>
          <w:sz w:val="24"/>
          <w:szCs w:val="24"/>
          <w:lang w:eastAsia="hr-HR"/>
        </w:rPr>
        <w:t xml:space="preserve"> u ak. god. 2016./2017.:</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Ivana Jelić, prof.</w:t>
      </w:r>
      <w:r w:rsidRPr="001F4732">
        <w:rPr>
          <w:rFonts w:ascii="Times New Roman" w:eastAsia="Times New Roman" w:hAnsi="Times New Roman" w:cs="Times New Roman"/>
          <w:sz w:val="24"/>
          <w:szCs w:val="24"/>
          <w:lang w:eastAsia="hr-HR"/>
        </w:rPr>
        <w:t xml:space="preserve"> – V. gimnazija, Klaićeva 1,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Ariana Stepinac Kapetanović, prof.</w:t>
      </w:r>
      <w:r w:rsidRPr="001F4732">
        <w:rPr>
          <w:rFonts w:ascii="Times New Roman" w:eastAsia="Times New Roman" w:hAnsi="Times New Roman" w:cs="Times New Roman"/>
          <w:sz w:val="24"/>
          <w:szCs w:val="24"/>
          <w:lang w:eastAsia="hr-HR"/>
        </w:rPr>
        <w:t xml:space="preserve"> – Klasična gimnazija, Križanićeva 4a, Zagreb</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lang w:eastAsia="hr-HR"/>
        </w:rPr>
      </w:pPr>
      <w:r w:rsidRPr="001F4732">
        <w:rPr>
          <w:rFonts w:ascii="Times New Roman" w:eastAsia="Calibri" w:hAnsi="Times New Roman" w:cs="Times New Roman"/>
          <w:b/>
          <w:bCs/>
          <w:sz w:val="24"/>
          <w:szCs w:val="24"/>
          <w:lang w:eastAsia="hr-HR"/>
        </w:rPr>
        <w:t>361.</w:t>
      </w:r>
      <w:r w:rsidRPr="001F4732">
        <w:rPr>
          <w:rFonts w:ascii="Times New Roman" w:eastAsia="Calibri" w:hAnsi="Times New Roman" w:cs="Times New Roman"/>
          <w:sz w:val="24"/>
          <w:szCs w:val="24"/>
          <w:lang w:eastAsia="hr-HR"/>
        </w:rPr>
        <w:t xml:space="preserve"> Prijedlog Odsjeka za kroatistiku za izbor mentora studenata kroatistike u nastavnoj praksi u akademskoj godini 2016/2017.:</w:t>
      </w:r>
    </w:p>
    <w:p w:rsidR="001F4732" w:rsidRPr="001F4732" w:rsidRDefault="001F4732" w:rsidP="001F4732">
      <w:pPr>
        <w:numPr>
          <w:ilvl w:val="0"/>
          <w:numId w:val="8"/>
        </w:numPr>
        <w:spacing w:after="0" w:line="240" w:lineRule="auto"/>
        <w:contextualSpacing/>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Snježana Đuretek, prof., Osnovna škola Dobriše Cesarića, K. Š. Đalskog 29, 10000 Zagreb</w:t>
      </w:r>
    </w:p>
    <w:p w:rsidR="001F4732" w:rsidRPr="001F4732" w:rsidRDefault="001F4732" w:rsidP="001F4732">
      <w:pPr>
        <w:numPr>
          <w:ilvl w:val="0"/>
          <w:numId w:val="8"/>
        </w:numPr>
        <w:spacing w:after="0" w:line="240" w:lineRule="auto"/>
        <w:contextualSpacing/>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Đurđica Jelačić, prof., Osnovna škola Dobriše Cesarića, K. Š. Đalskog 29, 10000 Zagreb</w:t>
      </w:r>
    </w:p>
    <w:p w:rsidR="001F4732" w:rsidRPr="001F4732" w:rsidRDefault="001F4732" w:rsidP="001F4732">
      <w:pPr>
        <w:numPr>
          <w:ilvl w:val="0"/>
          <w:numId w:val="8"/>
        </w:numPr>
        <w:spacing w:after="0" w:line="240" w:lineRule="auto"/>
        <w:contextualSpacing/>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Mirjana Jukić, prof., Osnovna škola Rudeš, Jablanska bb, 10000 Zagreb</w:t>
      </w:r>
    </w:p>
    <w:p w:rsidR="001F4732" w:rsidRPr="001F4732" w:rsidRDefault="001F4732" w:rsidP="001F4732">
      <w:pPr>
        <w:numPr>
          <w:ilvl w:val="0"/>
          <w:numId w:val="8"/>
        </w:numPr>
        <w:spacing w:after="0" w:line="240" w:lineRule="auto"/>
        <w:contextualSpacing/>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Dr. sc. Patricia Marušić, Osnovna škola Jordanovac, Jordanovac 108, 10000 Zagreb</w:t>
      </w:r>
    </w:p>
    <w:p w:rsidR="001F4732" w:rsidRPr="001F4732" w:rsidRDefault="001F4732" w:rsidP="001F4732">
      <w:pPr>
        <w:numPr>
          <w:ilvl w:val="0"/>
          <w:numId w:val="8"/>
        </w:numPr>
        <w:spacing w:after="0" w:line="240" w:lineRule="auto"/>
        <w:contextualSpacing/>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Vjera Mrvelj, prof., Osnovna škola Antuna Gustava Matoša, Aleja Antuna Augustinčića 12, 10000 Zagreb</w:t>
      </w:r>
    </w:p>
    <w:p w:rsidR="001F4732" w:rsidRPr="001F4732" w:rsidRDefault="001F4732" w:rsidP="001F4732">
      <w:pPr>
        <w:numPr>
          <w:ilvl w:val="0"/>
          <w:numId w:val="8"/>
        </w:numPr>
        <w:spacing w:after="0" w:line="240" w:lineRule="auto"/>
        <w:contextualSpacing/>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Marija Subašić, prof., Osnovna škola Augusta Šenoe, Selska cesta 95, 10000 Zagreb</w:t>
      </w:r>
    </w:p>
    <w:p w:rsidR="001F4732" w:rsidRPr="001F4732" w:rsidRDefault="001F4732" w:rsidP="001F4732">
      <w:pPr>
        <w:numPr>
          <w:ilvl w:val="0"/>
          <w:numId w:val="8"/>
        </w:numPr>
        <w:spacing w:after="0" w:line="240" w:lineRule="auto"/>
        <w:contextualSpacing/>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Nevenka Tropina, prof., Osnovna škola Tina Ujevića, Koturaška cesta 75, 10000 Zagreb</w:t>
      </w:r>
    </w:p>
    <w:p w:rsidR="001F4732" w:rsidRPr="001F4732" w:rsidRDefault="001F4732" w:rsidP="001F4732">
      <w:pPr>
        <w:numPr>
          <w:ilvl w:val="0"/>
          <w:numId w:val="8"/>
        </w:numPr>
        <w:spacing w:after="0" w:line="240" w:lineRule="auto"/>
        <w:contextualSpacing/>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Mila Pandžić, prof. Osnovna škola Lučko, Puškarićeva 102, 10 250 Lučko</w:t>
      </w:r>
    </w:p>
    <w:p w:rsidR="001F4732" w:rsidRPr="001F4732" w:rsidRDefault="001F4732" w:rsidP="001F4732">
      <w:pPr>
        <w:numPr>
          <w:ilvl w:val="0"/>
          <w:numId w:val="8"/>
        </w:numPr>
        <w:spacing w:after="0" w:line="240" w:lineRule="auto"/>
        <w:contextualSpacing/>
        <w:jc w:val="both"/>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Ivana Dubovečak, Osnovna škola Eugena Kvaternika, Velika Gorica</w:t>
      </w:r>
    </w:p>
    <w:p w:rsidR="001F4732" w:rsidRPr="001F4732" w:rsidRDefault="001F4732" w:rsidP="001F4732">
      <w:pPr>
        <w:spacing w:after="0" w:line="240" w:lineRule="auto"/>
        <w:ind w:left="720" w:right="-540"/>
        <w:jc w:val="center"/>
        <w:rPr>
          <w:rFonts w:ascii="Times New Roman" w:eastAsia="Calibri" w:hAnsi="Times New Roman" w:cs="Times New Roman"/>
          <w:sz w:val="24"/>
          <w:szCs w:val="24"/>
          <w:lang w:eastAsia="hr-HR"/>
        </w:rPr>
      </w:pPr>
    </w:p>
    <w:p w:rsidR="001F4732" w:rsidRPr="001F4732" w:rsidRDefault="001F4732" w:rsidP="001F4732">
      <w:pPr>
        <w:spacing w:after="0" w:line="240" w:lineRule="auto"/>
        <w:ind w:left="720" w:right="-540"/>
        <w:jc w:val="center"/>
        <w:rPr>
          <w:rFonts w:ascii="Times New Roman" w:eastAsia="Calibri" w:hAnsi="Times New Roman" w:cs="Times New Roman"/>
          <w:sz w:val="24"/>
          <w:szCs w:val="24"/>
          <w:lang w:eastAsia="hr-HR"/>
        </w:rPr>
      </w:pPr>
      <w:r w:rsidRPr="001F4732">
        <w:rPr>
          <w:rFonts w:ascii="Times New Roman" w:eastAsia="Calibri" w:hAnsi="Times New Roman" w:cs="Times New Roman"/>
          <w:sz w:val="24"/>
          <w:szCs w:val="24"/>
          <w:lang w:eastAsia="hr-HR"/>
        </w:rPr>
        <w:t>***</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Marija Gazzari, prof., Škola za medicinske sestre Mlinarska, Mlinarska 34, </w:t>
      </w:r>
      <w:r w:rsidRPr="001F4732">
        <w:rPr>
          <w:rFonts w:ascii="Times New Roman" w:eastAsia="Calibri" w:hAnsi="Times New Roman" w:cs="Times New Roman"/>
          <w:sz w:val="24"/>
          <w:szCs w:val="24"/>
          <w:lang w:eastAsia="hr-HR"/>
        </w:rPr>
        <w:t>10000 Zagreb</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Žarko Gazzari, prof., Grafička škola, Getaldićeva 2, 10000 Zagreb</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Ivan Janjić, prof., I. gimnazija, Avenija Dubrovnik 36, 10000 Zagreb</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Goranka Lazić, prof., Prirodoslovna škola Vladimira Preloga, Vukovarska 289, 10000 Zagreb</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Neda Mimica-Špoljar, Škola za medicinske sestre Vinogradska, Laurenčićeva bb, 10000 Zagreb</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Vesna Muhoberac, prof., V. gimnazija, Klaićeva 1, 10000 Zagreb</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Dr. sc. Goran Novaković, docent, XII. gimnazija, Đure Prejca 2, 10000 Zagreb</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 xml:space="preserve">Mr. sc. Mary-Ann Škare, prof., Klasična gimnazija, Križanićeva 4, </w:t>
      </w:r>
      <w:r w:rsidRPr="001F4732">
        <w:rPr>
          <w:rFonts w:ascii="Times New Roman" w:eastAsia="Calibri" w:hAnsi="Times New Roman" w:cs="Times New Roman"/>
          <w:sz w:val="24"/>
          <w:szCs w:val="24"/>
          <w:lang w:eastAsia="hr-HR"/>
        </w:rPr>
        <w:t>10000 Zagreb</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Suzana Ven Rakić, prof., Upravna škola, Prilaz baruna Filipovića 30, 10000 Zagreb</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Zoran Bundyk, prof., Strojarska tehnička škola Fausta Vrančića, Zagreb</w:t>
      </w:r>
    </w:p>
    <w:p w:rsidR="001F4732" w:rsidRPr="001F4732" w:rsidRDefault="001F4732" w:rsidP="001F4732">
      <w:pPr>
        <w:numPr>
          <w:ilvl w:val="0"/>
          <w:numId w:val="8"/>
        </w:numPr>
        <w:spacing w:after="0" w:line="240" w:lineRule="auto"/>
        <w:ind w:right="-540"/>
        <w:contextualSpacing/>
        <w:rPr>
          <w:rFonts w:ascii="Times New Roman" w:eastAsia="Calibri" w:hAnsi="Times New Roman" w:cs="Times New Roman"/>
          <w:sz w:val="24"/>
          <w:szCs w:val="24"/>
          <w:lang w:eastAsia="hr-HR"/>
        </w:rPr>
      </w:pPr>
      <w:r w:rsidRPr="001F4732">
        <w:rPr>
          <w:rFonts w:ascii="Times New Roman" w:eastAsia="Times New Roman" w:hAnsi="Times New Roman" w:cs="Times New Roman"/>
          <w:sz w:val="24"/>
          <w:szCs w:val="24"/>
          <w:lang w:eastAsia="hr-HR"/>
        </w:rPr>
        <w:t>Ivan Pavlović, prof., II. gimnazija, Zagreb</w:t>
      </w:r>
      <w:r w:rsidRPr="001F4732">
        <w:rPr>
          <w:rFonts w:ascii="Times New Roman" w:eastAsia="Times New Roman" w:hAnsi="Times New Roman" w:cs="Times New Roman"/>
          <w:sz w:val="28"/>
          <w:szCs w:val="28"/>
          <w:lang w:eastAsia="hr-HR"/>
        </w:rPr>
        <w:t xml:space="preserve"> </w:t>
      </w:r>
    </w:p>
    <w:p w:rsidR="001F4732" w:rsidRPr="001F4732" w:rsidRDefault="001F4732" w:rsidP="001F4732">
      <w:pPr>
        <w:spacing w:after="0" w:line="240" w:lineRule="auto"/>
        <w:ind w:right="-540"/>
        <w:contextualSpacing/>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t xml:space="preserve">362. </w:t>
      </w:r>
      <w:r w:rsidRPr="001F4732">
        <w:rPr>
          <w:rFonts w:ascii="Times New Roman" w:eastAsia="Times New Roman" w:hAnsi="Times New Roman" w:cs="Times New Roman"/>
          <w:color w:val="000000" w:themeColor="text1"/>
          <w:sz w:val="24"/>
          <w:szCs w:val="24"/>
          <w:lang w:eastAsia="hr-HR"/>
        </w:rPr>
        <w:t>Prijedlog Odsjeka za pedagogiju za imenovanje mentora za stručno-pedagošku praksu iz kolegija Ustanove ranog odgoja i obrazovanja, Teorije i metodike nastave i Školska stručno-pedagoška praksa i obrazovanje darovitih za akademsku godinu 2016/2017.</w:t>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r>
      <w:r w:rsidRPr="001F4732">
        <w:rPr>
          <w:rFonts w:ascii="Times New Roman" w:eastAsia="Times New Roman" w:hAnsi="Times New Roman" w:cs="Times New Roman"/>
          <w:color w:val="000000" w:themeColor="text1"/>
          <w:sz w:val="24"/>
          <w:szCs w:val="24"/>
          <w:lang w:eastAsia="hr-HR"/>
        </w:rPr>
        <w:tab/>
        <w:t>str.</w:t>
      </w:r>
      <w:r w:rsidR="00065495">
        <w:rPr>
          <w:rFonts w:ascii="Times New Roman" w:eastAsia="Times New Roman" w:hAnsi="Times New Roman" w:cs="Times New Roman"/>
          <w:color w:val="000000" w:themeColor="text1"/>
          <w:sz w:val="24"/>
          <w:szCs w:val="24"/>
          <w:lang w:eastAsia="hr-HR"/>
        </w:rPr>
        <w:t xml:space="preserve"> 1182</w:t>
      </w:r>
    </w:p>
    <w:p w:rsidR="001F4732" w:rsidRPr="001F4732" w:rsidRDefault="001F4732" w:rsidP="001F4732">
      <w:pPr>
        <w:spacing w:after="0" w:line="240" w:lineRule="auto"/>
        <w:jc w:val="both"/>
        <w:rPr>
          <w:rFonts w:ascii="Times New Roman" w:eastAsia="Times New Roman" w:hAnsi="Times New Roman" w:cs="Times New Roman"/>
          <w:b/>
          <w:sz w:val="24"/>
          <w:szCs w:val="24"/>
        </w:rPr>
      </w:pPr>
    </w:p>
    <w:p w:rsidR="001F4732" w:rsidRPr="001F4732" w:rsidRDefault="001F4732" w:rsidP="001F4732">
      <w:pPr>
        <w:spacing w:after="0" w:line="240" w:lineRule="auto"/>
        <w:jc w:val="both"/>
        <w:rPr>
          <w:rFonts w:ascii="Times New Roman" w:eastAsia="Times New Roman" w:hAnsi="Times New Roman" w:cs="Times New Roman"/>
          <w:b/>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rPr>
      </w:pPr>
      <w:r w:rsidRPr="001F4732">
        <w:rPr>
          <w:rFonts w:ascii="Times New Roman" w:eastAsia="Times New Roman" w:hAnsi="Times New Roman" w:cs="Times New Roman"/>
          <w:b/>
          <w:sz w:val="24"/>
          <w:szCs w:val="24"/>
        </w:rPr>
        <w:t xml:space="preserve">363. </w:t>
      </w:r>
      <w:r w:rsidRPr="001F4732">
        <w:rPr>
          <w:rFonts w:ascii="Times New Roman" w:eastAsia="Times New Roman" w:hAnsi="Times New Roman" w:cs="Times New Roman"/>
          <w:sz w:val="24"/>
          <w:szCs w:val="24"/>
        </w:rPr>
        <w:t>Prijedlog Odsjeka za povijest za izbor osnovnoškolskih i srednjoškolskih mentora za sudjelovanje u izvođenju programa Nastavničkog smjera Diplomskog studija povijesti</w:t>
      </w:r>
      <w:r w:rsidRPr="001F4732">
        <w:rPr>
          <w:rFonts w:ascii="Times New Roman" w:eastAsia="Times New Roman" w:hAnsi="Times New Roman" w:cs="Times New Roman"/>
          <w:i/>
          <w:sz w:val="24"/>
          <w:szCs w:val="24"/>
        </w:rPr>
        <w:t xml:space="preserve"> </w:t>
      </w:r>
      <w:r w:rsidRPr="001F4732">
        <w:rPr>
          <w:rFonts w:ascii="Times New Roman" w:eastAsia="Times New Roman" w:hAnsi="Times New Roman" w:cs="Times New Roman"/>
          <w:sz w:val="24"/>
          <w:szCs w:val="24"/>
        </w:rPr>
        <w:t>u akademskoj godini 2016./2017.:</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color w:val="000000"/>
          <w:sz w:val="24"/>
          <w:szCs w:val="24"/>
        </w:rPr>
        <w:t>Babić, Ana, OŠ Ivana Filipovića, Filipovićeva 1,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Batinović, Marita, </w:t>
      </w:r>
      <w:r w:rsidRPr="001F4732">
        <w:rPr>
          <w:rFonts w:ascii="Times New Roman" w:eastAsia="Times New Roman" w:hAnsi="Times New Roman" w:cs="Times New Roman"/>
          <w:bCs/>
          <w:iCs/>
          <w:color w:val="000000"/>
          <w:sz w:val="24"/>
          <w:szCs w:val="24"/>
        </w:rPr>
        <w:t>OŠ Antuna Gustava Matoša</w:t>
      </w:r>
      <w:r w:rsidRPr="001F4732">
        <w:rPr>
          <w:rFonts w:ascii="Times New Roman" w:eastAsia="Times New Roman" w:hAnsi="Times New Roman" w:cs="Times New Roman"/>
          <w:color w:val="000000"/>
          <w:sz w:val="24"/>
          <w:szCs w:val="24"/>
        </w:rPr>
        <w:t xml:space="preserve"> (Ravnice),</w:t>
      </w:r>
      <w:r w:rsidRPr="001F4732">
        <w:rPr>
          <w:rFonts w:ascii="Times New Roman" w:eastAsia="Times New Roman" w:hAnsi="Times New Roman" w:cs="Times New Roman"/>
          <w:bCs/>
          <w:iCs/>
          <w:color w:val="000000"/>
          <w:sz w:val="24"/>
          <w:szCs w:val="24"/>
        </w:rPr>
        <w:t xml:space="preserve"> </w:t>
      </w:r>
      <w:r w:rsidRPr="001F4732">
        <w:rPr>
          <w:rFonts w:ascii="Times New Roman" w:eastAsia="Times New Roman" w:hAnsi="Times New Roman" w:cs="Times New Roman"/>
          <w:color w:val="000000"/>
          <w:sz w:val="24"/>
          <w:szCs w:val="24"/>
        </w:rPr>
        <w:t>Aleja A. Augustinčića 12,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Đurić Vesna, </w:t>
      </w:r>
      <w:r w:rsidRPr="001F4732">
        <w:rPr>
          <w:rFonts w:ascii="Times New Roman" w:eastAsia="Times New Roman" w:hAnsi="Times New Roman" w:cs="Times New Roman"/>
          <w:color w:val="000000"/>
          <w:sz w:val="24"/>
          <w:szCs w:val="24"/>
        </w:rPr>
        <w:t>OŠ Malešnica, Ante Topića Mimare 36,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Jambor, Ljiljana, </w:t>
      </w:r>
      <w:r w:rsidRPr="001F4732">
        <w:rPr>
          <w:rFonts w:ascii="Times New Roman" w:eastAsia="Times New Roman" w:hAnsi="Times New Roman" w:cs="Times New Roman"/>
          <w:color w:val="000000"/>
          <w:sz w:val="24"/>
          <w:szCs w:val="24"/>
        </w:rPr>
        <w:t>OŠ Augusta Cesarca (Peščenica), II. Ferenčica 9A, Zagreb</w:t>
      </w:r>
    </w:p>
    <w:p w:rsidR="001F4732" w:rsidRPr="001F4732" w:rsidRDefault="001F4732" w:rsidP="001F4732">
      <w:pPr>
        <w:spacing w:after="0" w:line="240" w:lineRule="auto"/>
        <w:jc w:val="both"/>
        <w:rPr>
          <w:rFonts w:ascii="Times New Roman" w:eastAsia="Times New Roman" w:hAnsi="Times New Roman" w:cs="Times New Roman"/>
          <w:bCs/>
          <w:color w:val="000000"/>
          <w:sz w:val="24"/>
          <w:szCs w:val="24"/>
        </w:rPr>
      </w:pPr>
      <w:r w:rsidRPr="001F4732">
        <w:rPr>
          <w:rFonts w:ascii="Times New Roman" w:eastAsia="Times New Roman" w:hAnsi="Times New Roman" w:cs="Times New Roman"/>
          <w:bCs/>
          <w:color w:val="000000"/>
          <w:sz w:val="24"/>
          <w:szCs w:val="24"/>
        </w:rPr>
        <w:lastRenderedPageBreak/>
        <w:t xml:space="preserve">Ladika, Marjanca, </w:t>
      </w:r>
      <w:r w:rsidRPr="001F4732">
        <w:rPr>
          <w:rFonts w:ascii="Times New Roman" w:eastAsia="Times New Roman" w:hAnsi="Times New Roman" w:cs="Times New Roman"/>
          <w:color w:val="000000"/>
          <w:sz w:val="24"/>
          <w:szCs w:val="24"/>
        </w:rPr>
        <w:t>OŠ Augusta Šenoe, Selska cesta 95,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Ležaić, Maja, </w:t>
      </w:r>
      <w:r w:rsidRPr="001F4732">
        <w:rPr>
          <w:rFonts w:ascii="Times New Roman" w:eastAsia="SimSun" w:hAnsi="Times New Roman" w:cs="Times New Roman"/>
          <w:color w:val="000000"/>
          <w:sz w:val="24"/>
          <w:szCs w:val="24"/>
          <w:lang w:eastAsia="zh-CN"/>
        </w:rPr>
        <w:t xml:space="preserve">OŠ Augusta Šenoe, </w:t>
      </w:r>
      <w:r w:rsidRPr="001F4732">
        <w:rPr>
          <w:rFonts w:ascii="Times New Roman" w:eastAsia="Times New Roman" w:hAnsi="Times New Roman" w:cs="Times New Roman"/>
          <w:color w:val="000000"/>
          <w:sz w:val="24"/>
          <w:szCs w:val="24"/>
        </w:rPr>
        <w:t>Selska cesta 95,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Op den Camp Aralica, Renata, </w:t>
      </w:r>
      <w:r w:rsidRPr="001F4732">
        <w:rPr>
          <w:rFonts w:ascii="Times New Roman" w:eastAsia="Times New Roman" w:hAnsi="Times New Roman" w:cs="Times New Roman"/>
          <w:color w:val="000000"/>
          <w:sz w:val="24"/>
          <w:szCs w:val="24"/>
        </w:rPr>
        <w:t>OŠ Otok (Sloboština), Gradićeva 4,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Perković, Karmen, </w:t>
      </w:r>
      <w:r w:rsidRPr="001F4732">
        <w:rPr>
          <w:rFonts w:ascii="Times New Roman" w:eastAsia="Times New Roman" w:hAnsi="Times New Roman" w:cs="Times New Roman"/>
          <w:color w:val="000000"/>
          <w:sz w:val="24"/>
          <w:szCs w:val="24"/>
        </w:rPr>
        <w:t>OŠ Ivana Gorana Kovačića (Šalata), Mesićeva 35,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color w:val="000000"/>
          <w:sz w:val="24"/>
          <w:szCs w:val="24"/>
        </w:rPr>
        <w:t xml:space="preserve">Dijanić, Dijana, </w:t>
      </w:r>
      <w:r w:rsidRPr="001F4732">
        <w:rPr>
          <w:rFonts w:ascii="Times New Roman" w:eastAsia="Times New Roman" w:hAnsi="Times New Roman" w:cs="Times New Roman"/>
          <w:bCs/>
          <w:iCs/>
          <w:color w:val="000000"/>
          <w:sz w:val="24"/>
          <w:szCs w:val="24"/>
        </w:rPr>
        <w:t>Poljoprivredna škola</w:t>
      </w:r>
      <w:r w:rsidRPr="001F4732">
        <w:rPr>
          <w:rFonts w:ascii="Times New Roman" w:eastAsia="Times New Roman" w:hAnsi="Times New Roman" w:cs="Times New Roman"/>
          <w:color w:val="000000"/>
          <w:sz w:val="24"/>
          <w:szCs w:val="24"/>
        </w:rPr>
        <w:t xml:space="preserve"> </w:t>
      </w:r>
      <w:r w:rsidRPr="001F4732">
        <w:rPr>
          <w:rFonts w:ascii="Times New Roman" w:eastAsia="Times New Roman" w:hAnsi="Times New Roman" w:cs="Times New Roman"/>
          <w:bCs/>
          <w:iCs/>
          <w:color w:val="000000"/>
          <w:sz w:val="24"/>
          <w:szCs w:val="24"/>
        </w:rPr>
        <w:t>Zagreb</w:t>
      </w:r>
      <w:r w:rsidRPr="001F4732">
        <w:rPr>
          <w:rFonts w:ascii="Times New Roman" w:eastAsia="Times New Roman" w:hAnsi="Times New Roman" w:cs="Times New Roman"/>
          <w:color w:val="000000"/>
          <w:sz w:val="24"/>
          <w:szCs w:val="24"/>
        </w:rPr>
        <w:t xml:space="preserve"> (Dubrava), Đure Prejca 2,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Gogić, Petar, </w:t>
      </w:r>
      <w:r w:rsidRPr="001F4732">
        <w:rPr>
          <w:rFonts w:ascii="Times New Roman" w:eastAsia="Times New Roman" w:hAnsi="Times New Roman" w:cs="Times New Roman"/>
          <w:color w:val="000000"/>
          <w:sz w:val="24"/>
          <w:szCs w:val="24"/>
        </w:rPr>
        <w:t>XV. gimnazija, Jordanovac 8,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Lovrić, Andrija, </w:t>
      </w:r>
      <w:r w:rsidRPr="001F4732">
        <w:rPr>
          <w:rFonts w:ascii="Times New Roman" w:eastAsia="Times New Roman" w:hAnsi="Times New Roman" w:cs="Times New Roman"/>
          <w:bCs/>
          <w:iCs/>
          <w:color w:val="000000"/>
          <w:sz w:val="24"/>
          <w:szCs w:val="24"/>
        </w:rPr>
        <w:t xml:space="preserve">I. gimnazija </w:t>
      </w:r>
      <w:r w:rsidRPr="001F4732">
        <w:rPr>
          <w:rFonts w:ascii="Times New Roman" w:eastAsia="Times New Roman" w:hAnsi="Times New Roman" w:cs="Times New Roman"/>
          <w:color w:val="000000"/>
          <w:sz w:val="24"/>
          <w:szCs w:val="24"/>
        </w:rPr>
        <w:t>(Novi Zagreb), Avenija Dubrovnik 36,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Mijatović, Damir, </w:t>
      </w:r>
      <w:r w:rsidRPr="001F4732">
        <w:rPr>
          <w:rFonts w:ascii="Times New Roman" w:eastAsia="Times New Roman" w:hAnsi="Times New Roman" w:cs="Times New Roman"/>
          <w:bCs/>
          <w:iCs/>
          <w:color w:val="000000"/>
          <w:sz w:val="24"/>
          <w:szCs w:val="24"/>
        </w:rPr>
        <w:t>Športska gimnazija</w:t>
      </w:r>
      <w:r w:rsidRPr="001F4732">
        <w:rPr>
          <w:rFonts w:ascii="Times New Roman" w:eastAsia="Times New Roman" w:hAnsi="Times New Roman" w:cs="Times New Roman"/>
          <w:color w:val="000000"/>
          <w:sz w:val="24"/>
          <w:szCs w:val="24"/>
        </w:rPr>
        <w:t>, Selska cesta 119,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Šašić, Miroslav, </w:t>
      </w:r>
      <w:r w:rsidRPr="001F4732">
        <w:rPr>
          <w:rFonts w:ascii="Times New Roman" w:eastAsia="Times New Roman" w:hAnsi="Times New Roman" w:cs="Times New Roman"/>
          <w:color w:val="000000"/>
          <w:sz w:val="24"/>
          <w:szCs w:val="24"/>
        </w:rPr>
        <w:t>Prirodoslovna škola Vladimira Preloga, Ulica grada Vukovara 269, Zagreb</w:t>
      </w:r>
    </w:p>
    <w:p w:rsidR="001F4732" w:rsidRPr="001F4732" w:rsidRDefault="001F4732" w:rsidP="001F4732">
      <w:pPr>
        <w:spacing w:after="0" w:line="240" w:lineRule="auto"/>
        <w:jc w:val="both"/>
        <w:rPr>
          <w:rFonts w:ascii="Times New Roman" w:eastAsia="Times New Roman" w:hAnsi="Times New Roman" w:cs="Times New Roman"/>
          <w:color w:val="000000"/>
          <w:sz w:val="24"/>
          <w:szCs w:val="24"/>
        </w:rPr>
      </w:pPr>
      <w:r w:rsidRPr="001F4732">
        <w:rPr>
          <w:rFonts w:ascii="Times New Roman" w:eastAsia="Times New Roman" w:hAnsi="Times New Roman" w:cs="Times New Roman"/>
          <w:bCs/>
          <w:color w:val="000000"/>
          <w:sz w:val="24"/>
          <w:szCs w:val="24"/>
        </w:rPr>
        <w:t xml:space="preserve">Ujaković, Karolina, </w:t>
      </w:r>
      <w:r w:rsidRPr="001F4732">
        <w:rPr>
          <w:rFonts w:ascii="Times New Roman" w:eastAsia="Times New Roman" w:hAnsi="Times New Roman" w:cs="Times New Roman"/>
          <w:color w:val="000000"/>
          <w:sz w:val="24"/>
          <w:szCs w:val="24"/>
        </w:rPr>
        <w:t>V. gimnazija (Centar), Klaićeva 1, Zagreb</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bCs/>
          <w:color w:val="000000"/>
          <w:sz w:val="24"/>
          <w:szCs w:val="24"/>
        </w:rPr>
        <w:t xml:space="preserve">Vorel, Svjetlana, </w:t>
      </w:r>
      <w:r w:rsidRPr="001F4732">
        <w:rPr>
          <w:rFonts w:ascii="Times New Roman" w:eastAsia="Times New Roman" w:hAnsi="Times New Roman" w:cs="Times New Roman"/>
          <w:color w:val="000000"/>
          <w:sz w:val="24"/>
          <w:szCs w:val="24"/>
        </w:rPr>
        <w:t>V. gimnazija (Centar),</w:t>
      </w:r>
      <w:r w:rsidRPr="001F4732">
        <w:rPr>
          <w:rFonts w:ascii="Times New Roman" w:eastAsia="Times New Roman" w:hAnsi="Times New Roman" w:cs="Times New Roman"/>
          <w:sz w:val="24"/>
          <w:szCs w:val="24"/>
        </w:rPr>
        <w:t xml:space="preserve"> Klaićeva 1, Zagreb</w:t>
      </w:r>
    </w:p>
    <w:p w:rsidR="001F4732" w:rsidRPr="001F4732" w:rsidRDefault="001F4732" w:rsidP="001F4732">
      <w:pPr>
        <w:spacing w:after="0" w:line="240" w:lineRule="auto"/>
        <w:jc w:val="both"/>
        <w:rPr>
          <w:rFonts w:ascii="Times New Roman" w:eastAsia="Times New Roman" w:hAnsi="Times New Roman" w:cs="Times New Roman"/>
          <w:sz w:val="24"/>
          <w:szCs w:val="24"/>
        </w:rPr>
      </w:pPr>
      <w:r w:rsidRPr="001F4732">
        <w:rPr>
          <w:rFonts w:ascii="Times New Roman" w:eastAsia="Times New Roman" w:hAnsi="Times New Roman" w:cs="Times New Roman"/>
          <w:color w:val="000000"/>
          <w:sz w:val="24"/>
          <w:szCs w:val="24"/>
        </w:rPr>
        <w:t>Despot, Igor, nasl. doc. OŠ Savski gaj, Remetinečka cesta 64 a, Zagreb</w:t>
      </w:r>
    </w:p>
    <w:p w:rsidR="001F4732" w:rsidRPr="001F4732" w:rsidRDefault="001F4732" w:rsidP="001F4732">
      <w:pPr>
        <w:spacing w:after="0" w:line="240" w:lineRule="auto"/>
        <w:ind w:right="-540"/>
        <w:contextualSpacing/>
        <w:rPr>
          <w:rFonts w:ascii="Times New Roman" w:eastAsia="Calibri" w:hAnsi="Times New Roman" w:cs="Times New Roman"/>
          <w:sz w:val="24"/>
          <w:szCs w:val="24"/>
          <w:lang w:eastAsia="hr-HR"/>
        </w:rPr>
      </w:pPr>
    </w:p>
    <w:p w:rsidR="001F4732" w:rsidRPr="001F4732" w:rsidRDefault="001F4732" w:rsidP="001F4732">
      <w:pPr>
        <w:spacing w:after="0" w:line="240" w:lineRule="auto"/>
        <w:ind w:right="-540"/>
        <w:contextualSpacing/>
        <w:rPr>
          <w:rFonts w:ascii="Times New Roman" w:eastAsia="Calibri"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364. </w:t>
      </w:r>
      <w:r w:rsidRPr="001F4732">
        <w:rPr>
          <w:rFonts w:ascii="Times New Roman" w:eastAsia="Times New Roman" w:hAnsi="Times New Roman" w:cs="Times New Roman"/>
          <w:sz w:val="24"/>
          <w:szCs w:val="24"/>
          <w:lang w:eastAsia="hr-HR"/>
        </w:rPr>
        <w:t>Prijedlog Odsjeka za romanistiku za imenovanje mentora na nastavničkom smjeru diplomskog studija španjolskog jezika i književnosti u zimskom semestru akademske godine 2016/2017.</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 xml:space="preserve">str. </w:t>
      </w:r>
      <w:r w:rsidR="00065495">
        <w:rPr>
          <w:rFonts w:ascii="Times New Roman" w:eastAsia="Times New Roman" w:hAnsi="Times New Roman" w:cs="Times New Roman"/>
          <w:sz w:val="24"/>
          <w:szCs w:val="24"/>
          <w:lang w:eastAsia="hr-HR"/>
        </w:rPr>
        <w:t>1184</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 xml:space="preserve">365. </w:t>
      </w:r>
      <w:r w:rsidRPr="001F4732">
        <w:rPr>
          <w:rFonts w:ascii="Times New Roman" w:eastAsia="Times New Roman" w:hAnsi="Times New Roman" w:cs="Times New Roman"/>
          <w:sz w:val="24"/>
          <w:szCs w:val="24"/>
          <w:lang w:eastAsia="hr-HR"/>
        </w:rPr>
        <w:t>Prijedlog Odsjeka za romanistiku za imenovanje mentora na nastavničkom smjeru diplomskog studija francuskog jezika i književnosti u zimskom semestru akademske godine 2016/2017.</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w:t>
      </w:r>
      <w:r w:rsidR="00065495">
        <w:rPr>
          <w:rFonts w:ascii="Times New Roman" w:eastAsia="Times New Roman" w:hAnsi="Times New Roman" w:cs="Times New Roman"/>
          <w:sz w:val="24"/>
          <w:szCs w:val="24"/>
          <w:lang w:eastAsia="hr-HR"/>
        </w:rPr>
        <w:t xml:space="preserve"> 1185</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i/>
          <w:sz w:val="24"/>
          <w:szCs w:val="24"/>
          <w:u w:val="single"/>
          <w:lang w:eastAsia="hr-HR"/>
        </w:rPr>
        <w:t>Gostovanja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noProof/>
          <w:sz w:val="24"/>
          <w:szCs w:val="24"/>
        </w:rPr>
      </w:pPr>
      <w:r w:rsidRPr="001F4732">
        <w:rPr>
          <w:rFonts w:ascii="Times New Roman" w:eastAsia="Times New Roman" w:hAnsi="Times New Roman" w:cs="Times New Roman"/>
          <w:b/>
          <w:noProof/>
          <w:sz w:val="24"/>
          <w:szCs w:val="24"/>
        </w:rPr>
        <w:t>366.</w:t>
      </w:r>
      <w:r w:rsidRPr="001F4732">
        <w:rPr>
          <w:rFonts w:ascii="Times New Roman" w:eastAsia="Times New Roman" w:hAnsi="Times New Roman" w:cs="Times New Roman"/>
          <w:noProof/>
          <w:sz w:val="24"/>
          <w:szCs w:val="24"/>
        </w:rPr>
        <w:t xml:space="preserve"> </w:t>
      </w:r>
      <w:r w:rsidRPr="001F4732">
        <w:rPr>
          <w:rFonts w:ascii="Times New Roman" w:eastAsia="Times New Roman" w:hAnsi="Times New Roman" w:cs="Times New Roman"/>
          <w:sz w:val="24"/>
          <w:szCs w:val="24"/>
        </w:rPr>
        <w:t>M</w:t>
      </w:r>
      <w:r w:rsidRPr="001F4732">
        <w:rPr>
          <w:rFonts w:ascii="Times New Roman" w:eastAsia="Times New Roman" w:hAnsi="Times New Roman" w:cs="Times New Roman"/>
          <w:sz w:val="24"/>
          <w:szCs w:val="24"/>
          <w:lang w:eastAsia="hr-HR"/>
        </w:rPr>
        <w:t xml:space="preserve">olba Odsjeka za etnologiju i kulturnu antropologiju za odobrenje gostovanja i održavanja gostujućih predavanja </w:t>
      </w:r>
      <w:r w:rsidRPr="001F4732">
        <w:rPr>
          <w:rFonts w:ascii="Times New Roman" w:eastAsia="Times New Roman" w:hAnsi="Times New Roman" w:cs="Times New Roman"/>
          <w:b/>
          <w:sz w:val="24"/>
          <w:szCs w:val="24"/>
          <w:lang w:eastAsia="hr-HR"/>
        </w:rPr>
        <w:t>dr. sc. Helene Tužinske</w:t>
      </w:r>
      <w:r w:rsidRPr="001F4732">
        <w:rPr>
          <w:rFonts w:ascii="Times New Roman" w:eastAsia="Times New Roman" w:hAnsi="Times New Roman" w:cs="Times New Roman"/>
          <w:sz w:val="24"/>
          <w:szCs w:val="24"/>
          <w:lang w:eastAsia="hr-HR"/>
        </w:rPr>
        <w:t xml:space="preserve"> (Comenius sveučilište u Bratislavi) od 10. do 15. listopada 2016. godine u okviru programa CEEPUS.</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outlineLvl w:val="0"/>
        <w:rPr>
          <w:rFonts w:ascii="Times New Roman" w:eastAsia="Times" w:hAnsi="Times New Roman" w:cs="Times New Roman"/>
          <w:iCs/>
          <w:sz w:val="24"/>
          <w:szCs w:val="24"/>
        </w:rPr>
      </w:pPr>
      <w:r w:rsidRPr="001F4732">
        <w:rPr>
          <w:rFonts w:ascii="Times New Roman" w:eastAsia="Times" w:hAnsi="Times New Roman" w:cs="Times New Roman"/>
          <w:b/>
          <w:sz w:val="24"/>
          <w:szCs w:val="24"/>
        </w:rPr>
        <w:t>367.</w:t>
      </w:r>
      <w:r w:rsidRPr="001F4732">
        <w:rPr>
          <w:rFonts w:ascii="Times New Roman" w:eastAsia="Times" w:hAnsi="Times New Roman" w:cs="Times New Roman"/>
          <w:sz w:val="24"/>
          <w:szCs w:val="24"/>
        </w:rPr>
        <w:t xml:space="preserve"> Molba Odsjeka za arheologiju za odobrenje gostovanja </w:t>
      </w:r>
      <w:r w:rsidRPr="001F4732">
        <w:rPr>
          <w:rFonts w:ascii="Times New Roman" w:eastAsia="Times" w:hAnsi="Times New Roman" w:cs="Times New Roman"/>
          <w:b/>
          <w:sz w:val="24"/>
          <w:szCs w:val="24"/>
        </w:rPr>
        <w:t>prof. Danijela Džina</w:t>
      </w:r>
      <w:r w:rsidRPr="001F4732">
        <w:rPr>
          <w:rFonts w:ascii="Times New Roman" w:eastAsia="Times" w:hAnsi="Times New Roman" w:cs="Times New Roman"/>
          <w:sz w:val="24"/>
          <w:szCs w:val="24"/>
        </w:rPr>
        <w:t xml:space="preserve"> (Macquarie University, Sydney) radi održavanja predavanja </w:t>
      </w:r>
      <w:r w:rsidRPr="001F4732">
        <w:rPr>
          <w:rFonts w:ascii="Times New Roman" w:eastAsia="Times" w:hAnsi="Times New Roman" w:cs="Times New Roman"/>
          <w:i/>
          <w:iCs/>
          <w:sz w:val="24"/>
          <w:szCs w:val="24"/>
        </w:rPr>
        <w:t>Izučavanje željeznodobnih zajednica na prostoru hrvatskih zemalja: metodološki problemi</w:t>
      </w:r>
      <w:r w:rsidRPr="001F4732">
        <w:rPr>
          <w:rFonts w:ascii="Times New Roman" w:eastAsia="Times" w:hAnsi="Times New Roman" w:cs="Times New Roman"/>
          <w:iCs/>
          <w:sz w:val="24"/>
          <w:szCs w:val="24"/>
        </w:rPr>
        <w:t xml:space="preserve"> i </w:t>
      </w:r>
      <w:r w:rsidRPr="001F4732">
        <w:rPr>
          <w:rFonts w:ascii="Times New Roman" w:eastAsia="Times" w:hAnsi="Times New Roman" w:cs="Times New Roman"/>
          <w:i/>
          <w:iCs/>
          <w:sz w:val="24"/>
          <w:szCs w:val="24"/>
        </w:rPr>
        <w:t>Što ćemo s Ilirima u 21. stoljeću?</w:t>
      </w:r>
      <w:r w:rsidRPr="001F4732">
        <w:rPr>
          <w:rFonts w:ascii="Times New Roman" w:eastAsia="Times" w:hAnsi="Times New Roman" w:cs="Times New Roman"/>
          <w:iCs/>
          <w:sz w:val="24"/>
          <w:szCs w:val="24"/>
        </w:rPr>
        <w:t xml:space="preserve"> </w:t>
      </w:r>
      <w:r w:rsidRPr="001F4732">
        <w:rPr>
          <w:rFonts w:ascii="Times New Roman" w:eastAsia="Times" w:hAnsi="Times New Roman" w:cs="Times New Roman"/>
          <w:sz w:val="24"/>
          <w:szCs w:val="24"/>
        </w:rPr>
        <w:t xml:space="preserve">u listopadu 2016. godine u okviru dodatne nastave iz kolegija </w:t>
      </w:r>
      <w:r w:rsidRPr="001F4732">
        <w:rPr>
          <w:rFonts w:ascii="Times New Roman" w:eastAsia="Times" w:hAnsi="Times New Roman" w:cs="Times New Roman"/>
          <w:i/>
          <w:sz w:val="24"/>
          <w:szCs w:val="24"/>
        </w:rPr>
        <w:t>Istočni halštatski krug, Latenska kultura u Sjevernoj Hrvatskoj i seminara Željezno doba II</w:t>
      </w:r>
      <w:r w:rsidRPr="001F4732">
        <w:rPr>
          <w:rFonts w:ascii="Times New Roman" w:eastAsia="Times" w:hAnsi="Times New Roman" w:cs="Times New Roman"/>
          <w:sz w:val="24"/>
          <w:szCs w:val="24"/>
        </w:rPr>
        <w:t>.</w:t>
      </w:r>
    </w:p>
    <w:p w:rsidR="001F4732" w:rsidRPr="001F4732" w:rsidRDefault="001F4732" w:rsidP="001F4732">
      <w:pPr>
        <w:spacing w:after="0" w:line="240" w:lineRule="auto"/>
        <w:jc w:val="both"/>
        <w:outlineLvl w:val="0"/>
        <w:rPr>
          <w:rFonts w:ascii="Times New Roman" w:eastAsia="Times" w:hAnsi="Times New Roman" w:cs="Times New Roman"/>
          <w:b/>
          <w:sz w:val="24"/>
          <w:szCs w:val="24"/>
        </w:rPr>
      </w:pPr>
    </w:p>
    <w:p w:rsidR="001F4732" w:rsidRPr="001F4732" w:rsidRDefault="001F4732" w:rsidP="001F4732">
      <w:pPr>
        <w:spacing w:after="0" w:line="240" w:lineRule="auto"/>
        <w:ind w:firstLine="708"/>
        <w:jc w:val="both"/>
        <w:outlineLvl w:val="0"/>
        <w:rPr>
          <w:rFonts w:ascii="Times New Roman" w:eastAsia="Times" w:hAnsi="Times New Roman" w:cs="Times New Roman"/>
          <w:iCs/>
          <w:sz w:val="24"/>
          <w:szCs w:val="24"/>
        </w:rPr>
      </w:pPr>
      <w:r w:rsidRPr="001F4732">
        <w:rPr>
          <w:rFonts w:ascii="Times New Roman" w:eastAsia="Times" w:hAnsi="Times New Roman" w:cs="Times New Roman"/>
          <w:b/>
          <w:sz w:val="24"/>
          <w:szCs w:val="24"/>
        </w:rPr>
        <w:t>368.</w:t>
      </w:r>
      <w:r w:rsidRPr="001F4732">
        <w:rPr>
          <w:rFonts w:ascii="Times New Roman" w:eastAsia="Times" w:hAnsi="Times New Roman" w:cs="Times New Roman"/>
          <w:sz w:val="24"/>
          <w:szCs w:val="24"/>
        </w:rPr>
        <w:t xml:space="preserve"> Molba Odsjeka za arheologiju za odobrenje gostovanja </w:t>
      </w:r>
      <w:r w:rsidRPr="001F4732">
        <w:rPr>
          <w:rFonts w:ascii="Times New Roman" w:eastAsia="Times" w:hAnsi="Times New Roman" w:cs="Times New Roman"/>
          <w:b/>
          <w:sz w:val="24"/>
          <w:szCs w:val="24"/>
        </w:rPr>
        <w:t>prof. Charlesa Barnetta</w:t>
      </w:r>
      <w:r w:rsidRPr="001F4732">
        <w:rPr>
          <w:rFonts w:ascii="Times New Roman" w:eastAsia="Times" w:hAnsi="Times New Roman" w:cs="Times New Roman"/>
          <w:sz w:val="24"/>
          <w:szCs w:val="24"/>
        </w:rPr>
        <w:t xml:space="preserve"> (Macquarie University, Sydney) radi održavanja predavanja </w:t>
      </w:r>
      <w:r w:rsidRPr="001F4732">
        <w:rPr>
          <w:rFonts w:ascii="Times New Roman" w:eastAsia="Times" w:hAnsi="Times New Roman" w:cs="Times New Roman"/>
          <w:i/>
          <w:sz w:val="24"/>
          <w:szCs w:val="24"/>
        </w:rPr>
        <w:t xml:space="preserve">Cultural integration in Late Iron Age and Roman Liburnia </w:t>
      </w:r>
      <w:r w:rsidRPr="001F4732">
        <w:rPr>
          <w:rFonts w:ascii="Times New Roman" w:eastAsia="Times" w:hAnsi="Times New Roman" w:cs="Times New Roman"/>
          <w:sz w:val="24"/>
          <w:szCs w:val="24"/>
        </w:rPr>
        <w:t xml:space="preserve">u listopadu 2016. godine u okviru dodatne nastave iz kolegija </w:t>
      </w:r>
      <w:r w:rsidRPr="001F4732">
        <w:rPr>
          <w:rFonts w:ascii="Times New Roman" w:eastAsia="Times" w:hAnsi="Times New Roman" w:cs="Times New Roman"/>
          <w:i/>
          <w:sz w:val="24"/>
          <w:szCs w:val="24"/>
        </w:rPr>
        <w:t>Istočni halštatski krug, Latenska kultura u Sjevernoj Hrvatskoj i seminara Željezno doba II</w:t>
      </w:r>
      <w:r w:rsidRPr="001F4732">
        <w:rPr>
          <w:rFonts w:ascii="Times New Roman" w:eastAsia="Times" w:hAnsi="Times New Roman" w:cs="Times New Roman"/>
          <w:sz w:val="24"/>
          <w:szCs w:val="24"/>
        </w:rPr>
        <w: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w:hAnsi="Times New Roman" w:cs="Times New Roman"/>
          <w:sz w:val="24"/>
          <w:szCs w:val="20"/>
        </w:rPr>
      </w:pPr>
      <w:r w:rsidRPr="001F4732">
        <w:rPr>
          <w:rFonts w:ascii="Times New Roman" w:eastAsia="Times" w:hAnsi="Times New Roman" w:cs="Times New Roman"/>
          <w:sz w:val="24"/>
          <w:szCs w:val="20"/>
        </w:rPr>
        <w:br w:type="page"/>
      </w:r>
    </w:p>
    <w:p w:rsidR="001F4732" w:rsidRPr="001F4732" w:rsidRDefault="001F4732" w:rsidP="001F4732">
      <w:pPr>
        <w:spacing w:after="0" w:line="240" w:lineRule="auto"/>
        <w:ind w:firstLine="708"/>
        <w:jc w:val="both"/>
        <w:rPr>
          <w:rFonts w:ascii="Times New Roman" w:eastAsia="Times" w:hAnsi="Times New Roman" w:cs="Times New Roman"/>
          <w:sz w:val="24"/>
          <w:szCs w:val="20"/>
        </w:rPr>
      </w:pPr>
      <w:r w:rsidRPr="001F4732">
        <w:rPr>
          <w:rFonts w:ascii="Times New Roman" w:eastAsia="Times" w:hAnsi="Times New Roman" w:cs="Times New Roman"/>
          <w:b/>
          <w:sz w:val="24"/>
          <w:szCs w:val="20"/>
        </w:rPr>
        <w:lastRenderedPageBreak/>
        <w:t>369.</w:t>
      </w:r>
      <w:r w:rsidRPr="001F4732">
        <w:rPr>
          <w:rFonts w:ascii="Times New Roman" w:eastAsia="Times" w:hAnsi="Times New Roman" w:cs="Times New Roman"/>
          <w:sz w:val="24"/>
          <w:szCs w:val="20"/>
        </w:rPr>
        <w:t xml:space="preserve"> Molba Odsjeka za filozofiju za odobrenje gostovanja </w:t>
      </w:r>
      <w:r w:rsidRPr="001F4732">
        <w:rPr>
          <w:rFonts w:ascii="Times New Roman" w:eastAsia="Times" w:hAnsi="Times New Roman" w:cs="Times New Roman"/>
          <w:b/>
          <w:sz w:val="24"/>
          <w:szCs w:val="20"/>
        </w:rPr>
        <w:t>Stephena Priesta</w:t>
      </w:r>
      <w:r w:rsidRPr="001F4732">
        <w:rPr>
          <w:rFonts w:ascii="Times New Roman" w:eastAsia="Times" w:hAnsi="Times New Roman" w:cs="Times New Roman"/>
          <w:sz w:val="24"/>
          <w:szCs w:val="20"/>
        </w:rPr>
        <w:t xml:space="preserve"> (Senior Research Fellow in Philosophy, Blackfriars Hall, Oxford, Member of Wolfson College, Oxford and Hughes Hall, Cambridge Research Professor, The Dalai Lama Centre for Compassion, Oxford) radi održavanja predavanja iz područja metafizike u studenom 2016. u organizaciji Katedre za ontologiju.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b/>
          <w:sz w:val="24"/>
          <w:szCs w:val="20"/>
        </w:rPr>
      </w:pPr>
      <w:r w:rsidRPr="001F4732">
        <w:rPr>
          <w:rFonts w:ascii="Times New Roman" w:eastAsia="Times" w:hAnsi="Times New Roman" w:cs="Times New Roman"/>
          <w:b/>
          <w:sz w:val="24"/>
          <w:szCs w:val="20"/>
        </w:rPr>
        <w:t>370</w:t>
      </w:r>
      <w:r w:rsidRPr="001F4732">
        <w:rPr>
          <w:rFonts w:ascii="Times New Roman" w:eastAsia="Times" w:hAnsi="Times New Roman" w:cs="Times New Roman"/>
          <w:sz w:val="24"/>
          <w:szCs w:val="20"/>
        </w:rPr>
        <w:t xml:space="preserve">. Molba Odsjeka za etnologiju i kulturnu antropologiju za odobrenje gostovanja i održavanja gostujućih predavanja </w:t>
      </w:r>
      <w:r w:rsidRPr="001F4732">
        <w:rPr>
          <w:rFonts w:ascii="Times New Roman" w:eastAsia="Times" w:hAnsi="Times New Roman" w:cs="Times New Roman"/>
          <w:b/>
          <w:sz w:val="24"/>
          <w:szCs w:val="20"/>
        </w:rPr>
        <w:t>dr. sc. Petka Hristova</w:t>
      </w:r>
      <w:r w:rsidRPr="001F4732">
        <w:rPr>
          <w:rFonts w:ascii="Times New Roman" w:eastAsia="Times" w:hAnsi="Times New Roman" w:cs="Times New Roman"/>
          <w:sz w:val="24"/>
          <w:szCs w:val="20"/>
        </w:rPr>
        <w:t xml:space="preserve"> (Bugarska akademija znanosti) od 7. do 13. studenoga 2016. godine u okviru programa Erasmus+.</w:t>
      </w:r>
    </w:p>
    <w:p w:rsidR="001F4732" w:rsidRPr="001F4732" w:rsidRDefault="001F4732" w:rsidP="001F4732">
      <w:pPr>
        <w:spacing w:after="0" w:line="240" w:lineRule="auto"/>
        <w:jc w:val="both"/>
        <w:rPr>
          <w:rFonts w:ascii="Times New Roman" w:eastAsia="Times" w:hAnsi="Times New Roman" w:cs="Times New Roman"/>
          <w:sz w:val="24"/>
          <w:szCs w:val="20"/>
        </w:rPr>
      </w:pPr>
    </w:p>
    <w:p w:rsidR="001F4732" w:rsidRPr="001F4732" w:rsidRDefault="001F4732" w:rsidP="001F4732">
      <w:pPr>
        <w:spacing w:after="0" w:line="240" w:lineRule="auto"/>
        <w:ind w:firstLine="708"/>
        <w:jc w:val="both"/>
        <w:rPr>
          <w:rFonts w:ascii="Times New Roman" w:eastAsia="Times" w:hAnsi="Times New Roman" w:cs="Times New Roman"/>
          <w:sz w:val="24"/>
          <w:szCs w:val="20"/>
        </w:rPr>
      </w:pPr>
      <w:r w:rsidRPr="001F4732">
        <w:rPr>
          <w:rFonts w:ascii="Times New Roman" w:eastAsia="Times" w:hAnsi="Times New Roman" w:cs="Times New Roman"/>
          <w:b/>
          <w:sz w:val="24"/>
          <w:szCs w:val="20"/>
        </w:rPr>
        <w:t>371.</w:t>
      </w:r>
      <w:r w:rsidRPr="001F4732">
        <w:rPr>
          <w:rFonts w:ascii="Times New Roman" w:eastAsia="Times" w:hAnsi="Times New Roman" w:cs="Times New Roman"/>
          <w:sz w:val="24"/>
          <w:szCs w:val="20"/>
        </w:rPr>
        <w:t xml:space="preserve"> Molba Odsjeka za etnologiju i kulturnu antropologiju za odobrenje gostovanja i održavanja gostujućih predavanja </w:t>
      </w:r>
      <w:r w:rsidRPr="001F4732">
        <w:rPr>
          <w:rFonts w:ascii="Times New Roman" w:eastAsia="Times" w:hAnsi="Times New Roman" w:cs="Times New Roman"/>
          <w:b/>
          <w:sz w:val="24"/>
          <w:szCs w:val="20"/>
        </w:rPr>
        <w:t>dr. sc. Tahira Latifija</w:t>
      </w:r>
      <w:r w:rsidRPr="001F4732">
        <w:rPr>
          <w:rFonts w:ascii="Times New Roman" w:eastAsia="Times" w:hAnsi="Times New Roman" w:cs="Times New Roman"/>
          <w:sz w:val="24"/>
          <w:szCs w:val="20"/>
        </w:rPr>
        <w:t xml:space="preserve"> (Sveučilište u Prištini) od 5. do 9. prosinca 2016. godine u okviru programa Erasmus+. </w:t>
      </w:r>
    </w:p>
    <w:p w:rsidR="001F4732" w:rsidRPr="001F4732" w:rsidRDefault="001F4732" w:rsidP="001F4732">
      <w:pPr>
        <w:spacing w:after="0" w:line="240" w:lineRule="auto"/>
        <w:jc w:val="both"/>
        <w:rPr>
          <w:rFonts w:ascii="Times New Roman" w:eastAsia="Times" w:hAnsi="Times New Roman" w:cs="Times New Roman"/>
          <w:sz w:val="24"/>
          <w:szCs w:val="20"/>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372.</w:t>
      </w:r>
      <w:r w:rsidRPr="001F4732">
        <w:rPr>
          <w:rFonts w:ascii="Times New Roman" w:eastAsia="Times New Roman" w:hAnsi="Times New Roman" w:cs="Times New Roman"/>
          <w:sz w:val="24"/>
          <w:szCs w:val="24"/>
          <w:lang w:eastAsia="hr-HR"/>
        </w:rPr>
        <w:t xml:space="preserve"> Molba Odsjeka za romanistiku za odobrenje gostovanja </w:t>
      </w:r>
      <w:r w:rsidRPr="001F4732">
        <w:rPr>
          <w:rFonts w:ascii="Times New Roman" w:eastAsia="Times New Roman" w:hAnsi="Times New Roman" w:cs="Times New Roman"/>
          <w:b/>
          <w:sz w:val="24"/>
          <w:szCs w:val="24"/>
          <w:lang w:eastAsia="hr-HR"/>
        </w:rPr>
        <w:t>Patricea Pavisa</w:t>
      </w:r>
      <w:r w:rsidRPr="001F4732">
        <w:rPr>
          <w:rFonts w:ascii="Times New Roman" w:eastAsia="Times New Roman" w:hAnsi="Times New Roman" w:cs="Times New Roman"/>
          <w:sz w:val="24"/>
          <w:szCs w:val="24"/>
          <w:lang w:eastAsia="hr-HR"/>
        </w:rPr>
        <w:t>, profesora na Sveučilištu Paris 8, teatrologa i dramskog autora, u sklopu aktivnosti frankofonog Centra sveučilišne uspješnosti (CRU), uz financijsku potporu frankofone udruge AUF, radi održavanja predavanja i kazališne radionice za studente diplomskog studija francuskog jezika i književnosti od 13. do 15. prosinca 2016.</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373.</w:t>
      </w:r>
      <w:r w:rsidRPr="001F4732">
        <w:rPr>
          <w:rFonts w:ascii="Times New Roman" w:eastAsia="Times New Roman" w:hAnsi="Times New Roman" w:cs="Times New Roman"/>
          <w:sz w:val="24"/>
          <w:szCs w:val="24"/>
          <w:lang w:eastAsia="hr-HR"/>
        </w:rPr>
        <w:t xml:space="preserve"> Molba</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Odsjeka za</w:t>
      </w:r>
      <w:r w:rsidRPr="001F4732">
        <w:rPr>
          <w:rFonts w:ascii="Times New Roman" w:eastAsia="Times New Roman" w:hAnsi="Times New Roman" w:cs="Times New Roman"/>
          <w:b/>
          <w:sz w:val="24"/>
          <w:szCs w:val="24"/>
          <w:lang w:eastAsia="hr-HR"/>
        </w:rPr>
        <w:t xml:space="preserve"> </w:t>
      </w:r>
      <w:r w:rsidRPr="001F4732">
        <w:rPr>
          <w:rFonts w:ascii="Times New Roman" w:eastAsia="Times New Roman" w:hAnsi="Times New Roman" w:cs="Times New Roman"/>
          <w:sz w:val="24"/>
          <w:szCs w:val="24"/>
          <w:lang w:eastAsia="hr-HR"/>
        </w:rPr>
        <w:t xml:space="preserve">romanistiku za odobrenje gostovanja doktoranda mag. </w:t>
      </w:r>
      <w:r w:rsidRPr="001F4732">
        <w:rPr>
          <w:rFonts w:ascii="Times New Roman" w:eastAsia="Times New Roman" w:hAnsi="Times New Roman" w:cs="Times New Roman"/>
          <w:b/>
          <w:sz w:val="24"/>
          <w:szCs w:val="24"/>
          <w:lang w:eastAsia="hr-HR"/>
        </w:rPr>
        <w:t>Roberta Doričića</w:t>
      </w:r>
      <w:r w:rsidRPr="001F4732">
        <w:rPr>
          <w:rFonts w:ascii="Times New Roman" w:eastAsia="Times New Roman" w:hAnsi="Times New Roman" w:cs="Times New Roman"/>
          <w:sz w:val="24"/>
          <w:szCs w:val="24"/>
          <w:lang w:eastAsia="hr-HR"/>
        </w:rPr>
        <w:t xml:space="preserve"> sa Sveučilišta u Rijeci radi održavanja izlaganja pod naslovom </w:t>
      </w:r>
      <w:r w:rsidRPr="001F4732">
        <w:rPr>
          <w:rFonts w:ascii="Times New Roman" w:eastAsia="Times New Roman" w:hAnsi="Times New Roman" w:cs="Times New Roman"/>
          <w:i/>
          <w:sz w:val="24"/>
          <w:szCs w:val="24"/>
          <w:lang w:eastAsia="hr-HR"/>
        </w:rPr>
        <w:t>Žejane u istarskom kulturološkom mozaiku</w:t>
      </w:r>
      <w:r w:rsidRPr="001F4732">
        <w:rPr>
          <w:rFonts w:ascii="Times New Roman" w:eastAsia="Times New Roman" w:hAnsi="Times New Roman" w:cs="Times New Roman"/>
          <w:sz w:val="24"/>
          <w:szCs w:val="24"/>
          <w:lang w:eastAsia="hr-HR"/>
        </w:rPr>
        <w:t>.</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outlineLvl w:val="0"/>
        <w:rPr>
          <w:rFonts w:ascii="Times" w:eastAsia="Times" w:hAnsi="Times" w:cs="Times New Roman"/>
          <w:sz w:val="24"/>
          <w:szCs w:val="24"/>
        </w:rPr>
      </w:pPr>
      <w:r w:rsidRPr="001F4732">
        <w:rPr>
          <w:rFonts w:ascii="Times New Roman" w:eastAsia="Times" w:hAnsi="Times New Roman" w:cs="Times New Roman"/>
          <w:b/>
          <w:sz w:val="24"/>
          <w:szCs w:val="24"/>
        </w:rPr>
        <w:t xml:space="preserve">374. </w:t>
      </w:r>
      <w:r w:rsidRPr="001F4732">
        <w:rPr>
          <w:rFonts w:ascii="Times" w:eastAsia="Times" w:hAnsi="Times" w:cs="Times New Roman"/>
          <w:sz w:val="24"/>
          <w:szCs w:val="24"/>
        </w:rPr>
        <w:t xml:space="preserve">Molba Odsjeka za arheologiju za odobrenje gostovanja </w:t>
      </w:r>
      <w:r w:rsidRPr="001F4732">
        <w:rPr>
          <w:rFonts w:ascii="Times" w:eastAsia="Times" w:hAnsi="Times" w:cs="Times New Roman"/>
          <w:b/>
          <w:sz w:val="24"/>
          <w:szCs w:val="24"/>
        </w:rPr>
        <w:t xml:space="preserve">dr. sc. Gorana Gužvice </w:t>
      </w:r>
      <w:r w:rsidRPr="001F4732">
        <w:rPr>
          <w:rFonts w:ascii="Times" w:eastAsia="Times" w:hAnsi="Times" w:cs="Times New Roman"/>
          <w:sz w:val="24"/>
          <w:szCs w:val="24"/>
        </w:rPr>
        <w:t>znanstvenog suradnika</w:t>
      </w:r>
      <w:r w:rsidRPr="001F4732">
        <w:rPr>
          <w:rFonts w:ascii="Times" w:eastAsia="Times" w:hAnsi="Times" w:cs="Times New Roman"/>
          <w:b/>
          <w:sz w:val="24"/>
          <w:szCs w:val="24"/>
        </w:rPr>
        <w:t xml:space="preserve"> s </w:t>
      </w:r>
      <w:r w:rsidRPr="001F4732">
        <w:rPr>
          <w:rFonts w:ascii="Times" w:eastAsia="Times" w:hAnsi="Times" w:cs="Times New Roman"/>
          <w:sz w:val="24"/>
          <w:szCs w:val="24"/>
        </w:rPr>
        <w:t>Instituta za primijenjenu ekologiju-OIKON, Zagreb, koji će u prosincu 2016. godine održati predavanje na temu „Odnos čovjeka i velikih zvijeri od prapovijesti do danas“. Predavanje će se održati kao dodatna nastava u sklopu kolegija „Zooarheologija“.</w:t>
      </w:r>
    </w:p>
    <w:p w:rsidR="001F4732" w:rsidRPr="001F4732" w:rsidRDefault="001F4732" w:rsidP="001F4732">
      <w:pPr>
        <w:spacing w:after="0" w:line="240" w:lineRule="auto"/>
        <w:jc w:val="both"/>
        <w:outlineLvl w:val="0"/>
        <w:rPr>
          <w:rFonts w:ascii="Times New Roman" w:eastAsia="Times" w:hAnsi="Times New Roman" w:cs="Times New Roman"/>
          <w:b/>
          <w:sz w:val="24"/>
          <w:szCs w:val="24"/>
        </w:rPr>
      </w:pPr>
    </w:p>
    <w:p w:rsidR="001F4732" w:rsidRPr="001F4732" w:rsidRDefault="001F4732" w:rsidP="001F4732">
      <w:pPr>
        <w:spacing w:after="0" w:line="240" w:lineRule="auto"/>
        <w:ind w:firstLine="708"/>
        <w:jc w:val="both"/>
        <w:outlineLvl w:val="0"/>
        <w:rPr>
          <w:rFonts w:ascii="Times" w:eastAsia="Times" w:hAnsi="Times" w:cs="Times New Roman"/>
          <w:sz w:val="24"/>
          <w:szCs w:val="24"/>
        </w:rPr>
      </w:pPr>
      <w:r w:rsidRPr="001F4732">
        <w:rPr>
          <w:rFonts w:ascii="Times New Roman" w:eastAsia="Times" w:hAnsi="Times New Roman" w:cs="Times New Roman"/>
          <w:b/>
          <w:sz w:val="24"/>
          <w:szCs w:val="24"/>
        </w:rPr>
        <w:t xml:space="preserve">375. </w:t>
      </w:r>
      <w:r w:rsidRPr="001F4732">
        <w:rPr>
          <w:rFonts w:ascii="Times" w:eastAsia="Times" w:hAnsi="Times" w:cs="Times New Roman"/>
          <w:sz w:val="24"/>
          <w:szCs w:val="24"/>
        </w:rPr>
        <w:t xml:space="preserve">Molba Odsjeka za arheologiju za odobrenje gostovanja </w:t>
      </w:r>
      <w:r w:rsidRPr="001F4732">
        <w:rPr>
          <w:rFonts w:ascii="Times" w:eastAsia="Times" w:hAnsi="Times" w:cs="Times New Roman"/>
          <w:b/>
          <w:sz w:val="24"/>
          <w:szCs w:val="24"/>
        </w:rPr>
        <w:t xml:space="preserve">prof. dr. sc. Zdravka Janickog </w:t>
      </w:r>
      <w:r w:rsidRPr="001F4732">
        <w:rPr>
          <w:rFonts w:ascii="Times" w:eastAsia="Times" w:hAnsi="Times" w:cs="Times New Roman"/>
          <w:sz w:val="24"/>
          <w:szCs w:val="24"/>
        </w:rPr>
        <w:t xml:space="preserve">sa </w:t>
      </w:r>
      <w:r w:rsidRPr="001F4732">
        <w:rPr>
          <w:rFonts w:ascii="Times" w:eastAsia="Times" w:hAnsi="Times" w:cs="Times New Roman"/>
          <w:bCs/>
          <w:sz w:val="24"/>
          <w:szCs w:val="24"/>
          <w:shd w:val="clear" w:color="auto" w:fill="FFFFFF"/>
        </w:rPr>
        <w:t>Zavoda</w:t>
      </w:r>
      <w:r w:rsidRPr="001F4732">
        <w:rPr>
          <w:rFonts w:ascii="Times" w:eastAsia="Times" w:hAnsi="Times" w:cs="Times New Roman"/>
          <w:sz w:val="24"/>
          <w:szCs w:val="24"/>
          <w:shd w:val="clear" w:color="auto" w:fill="FFFFFF"/>
        </w:rPr>
        <w:t xml:space="preserve"> za </w:t>
      </w:r>
      <w:r w:rsidRPr="001F4732">
        <w:rPr>
          <w:rFonts w:ascii="Times" w:eastAsia="Times" w:hAnsi="Times" w:cs="Times New Roman"/>
          <w:bCs/>
          <w:sz w:val="24"/>
          <w:szCs w:val="24"/>
          <w:shd w:val="clear" w:color="auto" w:fill="FFFFFF"/>
        </w:rPr>
        <w:t>biologiju</w:t>
      </w:r>
      <w:r w:rsidRPr="001F4732">
        <w:rPr>
          <w:rFonts w:ascii="Times" w:eastAsia="Times" w:hAnsi="Times" w:cs="Times New Roman"/>
          <w:sz w:val="24"/>
          <w:szCs w:val="24"/>
          <w:shd w:val="clear" w:color="auto" w:fill="FFFFFF"/>
        </w:rPr>
        <w:t xml:space="preserve">, </w:t>
      </w:r>
      <w:r w:rsidRPr="001F4732">
        <w:rPr>
          <w:rFonts w:ascii="Times" w:eastAsia="Times" w:hAnsi="Times" w:cs="Times New Roman"/>
          <w:bCs/>
          <w:sz w:val="24"/>
          <w:szCs w:val="24"/>
          <w:shd w:val="clear" w:color="auto" w:fill="FFFFFF"/>
        </w:rPr>
        <w:t>patologiju</w:t>
      </w:r>
      <w:r w:rsidRPr="001F4732">
        <w:rPr>
          <w:rFonts w:ascii="Times" w:eastAsia="Times" w:hAnsi="Times" w:cs="Times New Roman"/>
          <w:sz w:val="24"/>
          <w:szCs w:val="24"/>
          <w:shd w:val="clear" w:color="auto" w:fill="FFFFFF"/>
        </w:rPr>
        <w:t xml:space="preserve"> i </w:t>
      </w:r>
      <w:r w:rsidRPr="001F4732">
        <w:rPr>
          <w:rFonts w:ascii="Times" w:eastAsia="Times" w:hAnsi="Times" w:cs="Times New Roman"/>
          <w:bCs/>
          <w:sz w:val="24"/>
          <w:szCs w:val="24"/>
          <w:shd w:val="clear" w:color="auto" w:fill="FFFFFF"/>
        </w:rPr>
        <w:t>uzgoj divljači</w:t>
      </w:r>
      <w:r w:rsidRPr="001F4732">
        <w:rPr>
          <w:rFonts w:ascii="Times" w:eastAsia="Times" w:hAnsi="Times" w:cs="Times New Roman"/>
          <w:sz w:val="24"/>
          <w:szCs w:val="24"/>
        </w:rPr>
        <w:t xml:space="preserve"> Veterinarskog fakulteta Sveučilišta u Zagrebu, koji će tijekom prosinca ove godine održati predavanje na temu „Trofejistika“. Predavanje će se održati kao dodatna nastava u sklopu kolegija „Zooarheologija“, uz posjet osteološkoj zbirci i laboratoriju </w:t>
      </w:r>
      <w:r w:rsidRPr="001F4732">
        <w:rPr>
          <w:rFonts w:ascii="Times" w:eastAsia="Times" w:hAnsi="Times" w:cs="Times New Roman"/>
          <w:bCs/>
          <w:sz w:val="24"/>
          <w:szCs w:val="24"/>
          <w:shd w:val="clear" w:color="auto" w:fill="FFFFFF"/>
        </w:rPr>
        <w:t>Zavoda</w:t>
      </w:r>
      <w:r w:rsidRPr="001F4732">
        <w:rPr>
          <w:rFonts w:ascii="Times" w:eastAsia="Times" w:hAnsi="Times" w:cs="Times New Roman"/>
          <w:sz w:val="24"/>
          <w:szCs w:val="24"/>
          <w:shd w:val="clear" w:color="auto" w:fill="FFFFFF"/>
        </w:rPr>
        <w:t xml:space="preserve"> za </w:t>
      </w:r>
      <w:r w:rsidRPr="001F4732">
        <w:rPr>
          <w:rFonts w:ascii="Times" w:eastAsia="Times" w:hAnsi="Times" w:cs="Times New Roman"/>
          <w:bCs/>
          <w:sz w:val="24"/>
          <w:szCs w:val="24"/>
          <w:shd w:val="clear" w:color="auto" w:fill="FFFFFF"/>
        </w:rPr>
        <w:t>biologiju</w:t>
      </w:r>
      <w:r w:rsidRPr="001F4732">
        <w:rPr>
          <w:rFonts w:ascii="Times" w:eastAsia="Times" w:hAnsi="Times" w:cs="Times New Roman"/>
          <w:sz w:val="24"/>
          <w:szCs w:val="24"/>
          <w:shd w:val="clear" w:color="auto" w:fill="FFFFFF"/>
        </w:rPr>
        <w:t xml:space="preserve">, </w:t>
      </w:r>
      <w:r w:rsidRPr="001F4732">
        <w:rPr>
          <w:rFonts w:ascii="Times" w:eastAsia="Times" w:hAnsi="Times" w:cs="Times New Roman"/>
          <w:bCs/>
          <w:sz w:val="24"/>
          <w:szCs w:val="24"/>
          <w:shd w:val="clear" w:color="auto" w:fill="FFFFFF"/>
        </w:rPr>
        <w:t>patologiju</w:t>
      </w:r>
      <w:r w:rsidRPr="001F4732">
        <w:rPr>
          <w:rFonts w:ascii="Times" w:eastAsia="Times" w:hAnsi="Times" w:cs="Times New Roman"/>
          <w:sz w:val="24"/>
          <w:szCs w:val="24"/>
          <w:shd w:val="clear" w:color="auto" w:fill="FFFFFF"/>
        </w:rPr>
        <w:t xml:space="preserve"> i </w:t>
      </w:r>
      <w:r w:rsidRPr="001F4732">
        <w:rPr>
          <w:rFonts w:ascii="Times" w:eastAsia="Times" w:hAnsi="Times" w:cs="Times New Roman"/>
          <w:bCs/>
          <w:sz w:val="24"/>
          <w:szCs w:val="24"/>
          <w:shd w:val="clear" w:color="auto" w:fill="FFFFFF"/>
        </w:rPr>
        <w:t>uzgoj divljači</w:t>
      </w:r>
      <w:r w:rsidRPr="001F4732">
        <w:rPr>
          <w:rFonts w:ascii="Times" w:eastAsia="Times" w:hAnsi="Times" w:cs="Times New Roman"/>
          <w:sz w:val="24"/>
          <w:szCs w:val="24"/>
        </w:rPr>
        <w:t xml:space="preserve"> Veterinarskog fakulteta.</w:t>
      </w:r>
    </w:p>
    <w:p w:rsidR="001F4732" w:rsidRPr="001F4732" w:rsidRDefault="001F4732" w:rsidP="001F4732">
      <w:pPr>
        <w:spacing w:after="0" w:line="240" w:lineRule="auto"/>
        <w:jc w:val="both"/>
        <w:outlineLvl w:val="0"/>
        <w:rPr>
          <w:rFonts w:ascii="Times" w:eastAsia="Times" w:hAnsi="Times" w:cs="Times New Roman"/>
          <w:sz w:val="24"/>
          <w:szCs w:val="24"/>
        </w:rPr>
      </w:pPr>
    </w:p>
    <w:p w:rsidR="001F4732" w:rsidRPr="001F4732" w:rsidRDefault="001F4732" w:rsidP="001F4732">
      <w:pPr>
        <w:spacing w:after="0" w:line="240" w:lineRule="auto"/>
        <w:ind w:firstLine="708"/>
        <w:jc w:val="both"/>
        <w:outlineLvl w:val="0"/>
        <w:rPr>
          <w:rFonts w:ascii="Times" w:eastAsia="Times" w:hAnsi="Times" w:cs="Times New Roman"/>
          <w:sz w:val="24"/>
          <w:szCs w:val="24"/>
        </w:rPr>
      </w:pPr>
      <w:r w:rsidRPr="001F4732">
        <w:rPr>
          <w:rFonts w:ascii="Times" w:eastAsia="Times" w:hAnsi="Times" w:cs="Times New Roman"/>
          <w:b/>
          <w:sz w:val="24"/>
          <w:szCs w:val="24"/>
        </w:rPr>
        <w:t>376.</w:t>
      </w:r>
      <w:r w:rsidRPr="001F4732">
        <w:rPr>
          <w:rFonts w:ascii="Times" w:eastAsia="Times" w:hAnsi="Times" w:cs="Times New Roman"/>
          <w:sz w:val="24"/>
          <w:szCs w:val="24"/>
        </w:rPr>
        <w:t xml:space="preserve"> Molba</w:t>
      </w:r>
      <w:r w:rsidRPr="001F4732">
        <w:rPr>
          <w:rFonts w:ascii="Times" w:eastAsia="Times" w:hAnsi="Times" w:cs="Times New Roman"/>
          <w:b/>
          <w:sz w:val="24"/>
          <w:szCs w:val="24"/>
        </w:rPr>
        <w:t xml:space="preserve"> </w:t>
      </w:r>
      <w:r w:rsidRPr="001F4732">
        <w:rPr>
          <w:rFonts w:ascii="Times" w:eastAsia="Times" w:hAnsi="Times" w:cs="Times New Roman"/>
          <w:sz w:val="24"/>
          <w:szCs w:val="24"/>
        </w:rPr>
        <w:t>Odsjeka za arheologiju za odobrenje gostovanja</w:t>
      </w:r>
      <w:r w:rsidRPr="001F4732">
        <w:rPr>
          <w:rFonts w:ascii="Times" w:eastAsia="Times" w:hAnsi="Times" w:cs="Times New Roman"/>
          <w:b/>
          <w:sz w:val="24"/>
          <w:szCs w:val="24"/>
        </w:rPr>
        <w:t xml:space="preserve"> dr. sc. Koraljke Bakrač</w:t>
      </w:r>
      <w:r w:rsidRPr="001F4732">
        <w:rPr>
          <w:rFonts w:ascii="Times" w:eastAsia="Times" w:hAnsi="Times" w:cs="Times New Roman"/>
          <w:sz w:val="24"/>
          <w:szCs w:val="24"/>
        </w:rPr>
        <w:t>, znanstvene suradnice s Hrvatskog geološkog instituta, koja će u studenom 2016. godine održati predavanje na temu "Palinološka istraživanja u arheologiji". Predavanje će se održati kao dodatna nastava u sklopu kolegija "Arheologija bioloških ostataka", uz posjet laboratorijima Hrvatskog geološkog instituta.</w:t>
      </w:r>
    </w:p>
    <w:p w:rsidR="001F4732" w:rsidRPr="001F4732" w:rsidRDefault="001F4732" w:rsidP="001F4732">
      <w:pPr>
        <w:spacing w:after="0" w:line="240" w:lineRule="auto"/>
        <w:jc w:val="both"/>
        <w:outlineLvl w:val="0"/>
        <w:rPr>
          <w:rFonts w:ascii="Times" w:eastAsia="Times" w:hAnsi="Times" w:cs="Times New Roman"/>
          <w:sz w:val="24"/>
          <w:szCs w:val="24"/>
        </w:rPr>
      </w:pPr>
    </w:p>
    <w:p w:rsidR="001F4732" w:rsidRPr="001F4732" w:rsidRDefault="001F4732" w:rsidP="001F4732">
      <w:pPr>
        <w:spacing w:line="256" w:lineRule="auto"/>
        <w:rPr>
          <w:rFonts w:ascii="Times" w:eastAsia="Times" w:hAnsi="Times" w:cs="Times New Roman"/>
          <w:b/>
          <w:sz w:val="24"/>
          <w:szCs w:val="24"/>
        </w:rPr>
      </w:pPr>
      <w:r w:rsidRPr="001F4732">
        <w:rPr>
          <w:rFonts w:ascii="Times" w:eastAsia="Times" w:hAnsi="Times" w:cs="Times New Roman"/>
          <w:b/>
          <w:sz w:val="24"/>
          <w:szCs w:val="24"/>
        </w:rPr>
        <w:br w:type="page"/>
      </w:r>
    </w:p>
    <w:p w:rsidR="001F4732" w:rsidRPr="001F4732" w:rsidRDefault="001F4732" w:rsidP="001F4732">
      <w:pPr>
        <w:spacing w:after="0" w:line="240" w:lineRule="auto"/>
        <w:ind w:firstLine="708"/>
        <w:jc w:val="both"/>
        <w:outlineLvl w:val="0"/>
        <w:rPr>
          <w:rFonts w:ascii="Times" w:eastAsia="Times" w:hAnsi="Times" w:cs="Times New Roman"/>
          <w:sz w:val="24"/>
          <w:szCs w:val="24"/>
        </w:rPr>
      </w:pPr>
      <w:r w:rsidRPr="001F4732">
        <w:rPr>
          <w:rFonts w:ascii="Times" w:eastAsia="Times" w:hAnsi="Times" w:cs="Times New Roman"/>
          <w:b/>
          <w:sz w:val="24"/>
          <w:szCs w:val="24"/>
        </w:rPr>
        <w:lastRenderedPageBreak/>
        <w:t>377.</w:t>
      </w:r>
      <w:r w:rsidRPr="001F4732">
        <w:rPr>
          <w:rFonts w:ascii="Times" w:eastAsia="Times" w:hAnsi="Times" w:cs="Times New Roman"/>
          <w:sz w:val="24"/>
          <w:szCs w:val="24"/>
        </w:rPr>
        <w:t xml:space="preserve"> Molba Odsjeka za arheologiju za odobrenje gostovanja </w:t>
      </w:r>
      <w:r w:rsidRPr="001F4732">
        <w:rPr>
          <w:rFonts w:ascii="Times" w:eastAsia="Times" w:hAnsi="Times" w:cs="Times New Roman"/>
          <w:b/>
          <w:sz w:val="24"/>
          <w:szCs w:val="24"/>
        </w:rPr>
        <w:t>doc. dr. sc. Gordanu Mršiću</w:t>
      </w:r>
      <w:r w:rsidRPr="001F4732">
        <w:rPr>
          <w:rFonts w:ascii="Times" w:eastAsia="Times" w:hAnsi="Times" w:cs="Times New Roman"/>
          <w:sz w:val="24"/>
          <w:szCs w:val="24"/>
        </w:rPr>
        <w:t>, načelniku Centra za forenzična ispitivanja, istraživanja i vještačenja „Ivan Vučetić“, Ravnateljstva policije Ministarstva unutarnjih poslova Republike Hrvatske koji će tijekom ožujka 2017. godine održati predavanje „Istraživanja mjesta događaja i tragovi na mjestu događaja“. Predavanje će se održati kao dodatna nastava u sklopu kolegija „Forenzična osteologija“, uz posjet laboratorijima Centra za forenzična ispitivanja, istraživanja i vještačenja „Ivan Vučetić“.</w:t>
      </w:r>
    </w:p>
    <w:p w:rsidR="001F4732" w:rsidRPr="001F4732" w:rsidRDefault="001F4732" w:rsidP="001F4732">
      <w:pPr>
        <w:spacing w:after="0" w:line="240" w:lineRule="auto"/>
        <w:jc w:val="both"/>
        <w:outlineLvl w:val="0"/>
        <w:rPr>
          <w:rFonts w:ascii="Times New Roman" w:eastAsia="Times" w:hAnsi="Times New Roman" w:cs="Times New Roman"/>
          <w:b/>
          <w:sz w:val="24"/>
          <w:szCs w:val="24"/>
        </w:rPr>
      </w:pPr>
    </w:p>
    <w:p w:rsidR="001F4732" w:rsidRPr="001F4732" w:rsidRDefault="001F4732" w:rsidP="001F4732">
      <w:pPr>
        <w:spacing w:after="0" w:line="240" w:lineRule="auto"/>
        <w:ind w:firstLine="708"/>
        <w:jc w:val="both"/>
        <w:outlineLvl w:val="0"/>
        <w:rPr>
          <w:rFonts w:ascii="Times" w:eastAsia="Times" w:hAnsi="Times" w:cs="Times New Roman"/>
          <w:sz w:val="24"/>
          <w:szCs w:val="24"/>
        </w:rPr>
      </w:pPr>
      <w:r w:rsidRPr="001F4732">
        <w:rPr>
          <w:rFonts w:ascii="Times New Roman" w:eastAsia="Times" w:hAnsi="Times New Roman" w:cs="Times New Roman"/>
          <w:b/>
          <w:sz w:val="24"/>
          <w:szCs w:val="24"/>
        </w:rPr>
        <w:t xml:space="preserve">378. </w:t>
      </w:r>
      <w:r w:rsidRPr="001F4732">
        <w:rPr>
          <w:rFonts w:ascii="Times" w:eastAsia="Times" w:hAnsi="Times" w:cs="Times New Roman"/>
          <w:sz w:val="24"/>
          <w:szCs w:val="24"/>
        </w:rPr>
        <w:t xml:space="preserve">Molba Odsjeka za arheologiju za odobrenje gostovanja </w:t>
      </w:r>
      <w:r w:rsidRPr="001F4732">
        <w:rPr>
          <w:rFonts w:ascii="Times" w:eastAsia="Times" w:hAnsi="Times" w:cs="Times New Roman"/>
          <w:b/>
          <w:sz w:val="24"/>
          <w:szCs w:val="24"/>
        </w:rPr>
        <w:t>dr. sc. Julie Hruby</w:t>
      </w:r>
      <w:r w:rsidRPr="001F4732">
        <w:rPr>
          <w:rFonts w:ascii="Times" w:eastAsia="Times" w:hAnsi="Times" w:cs="Times New Roman"/>
          <w:sz w:val="24"/>
          <w:szCs w:val="24"/>
        </w:rPr>
        <w:t>, Dartmouth College, USA. koja bi u srijedu 2. 11. 2016. u okviru Egejskoga seminara Odsjeka za arheologiju održati gostujuće predavanje.</w:t>
      </w:r>
    </w:p>
    <w:p w:rsidR="001F4732" w:rsidRPr="001F4732" w:rsidRDefault="001F4732" w:rsidP="001F4732">
      <w:pPr>
        <w:spacing w:after="0" w:line="240" w:lineRule="auto"/>
        <w:jc w:val="both"/>
        <w:outlineLvl w:val="0"/>
        <w:rPr>
          <w:rFonts w:ascii="Times" w:eastAsia="Times" w:hAnsi="Times" w:cs="Times New Roman"/>
          <w:sz w:val="24"/>
          <w:szCs w:val="24"/>
        </w:rPr>
      </w:pPr>
    </w:p>
    <w:p w:rsidR="001F4732" w:rsidRPr="001F4732" w:rsidRDefault="001F4732" w:rsidP="001F4732">
      <w:pPr>
        <w:spacing w:after="0" w:line="240" w:lineRule="auto"/>
        <w:ind w:firstLine="708"/>
        <w:jc w:val="both"/>
        <w:outlineLvl w:val="0"/>
        <w:rPr>
          <w:rFonts w:ascii="Times" w:eastAsia="Times" w:hAnsi="Times" w:cs="Times New Roman"/>
          <w:sz w:val="24"/>
          <w:szCs w:val="24"/>
        </w:rPr>
      </w:pPr>
      <w:r w:rsidRPr="001F4732">
        <w:rPr>
          <w:rFonts w:ascii="Times New Roman" w:eastAsia="Times" w:hAnsi="Times New Roman" w:cs="Times New Roman"/>
          <w:b/>
          <w:sz w:val="24"/>
          <w:szCs w:val="24"/>
        </w:rPr>
        <w:t xml:space="preserve">379. </w:t>
      </w:r>
      <w:r w:rsidRPr="001F4732">
        <w:rPr>
          <w:rFonts w:ascii="Times" w:eastAsia="Times" w:hAnsi="Times" w:cs="Times New Roman"/>
          <w:sz w:val="24"/>
          <w:szCs w:val="24"/>
        </w:rPr>
        <w:t xml:space="preserve">Molba Odsjeka za arheologiju za odobrenje gostovanja </w:t>
      </w:r>
      <w:r w:rsidRPr="001F4732">
        <w:rPr>
          <w:rFonts w:ascii="Times" w:eastAsia="Times" w:hAnsi="Times" w:cs="Times New Roman"/>
          <w:b/>
          <w:sz w:val="24"/>
          <w:szCs w:val="24"/>
        </w:rPr>
        <w:t xml:space="preserve">Mateusza Cwalińskog </w:t>
      </w:r>
      <w:r w:rsidRPr="001F4732">
        <w:rPr>
          <w:rFonts w:ascii="Times" w:eastAsia="Times" w:hAnsi="Times" w:cs="Times New Roman"/>
          <w:sz w:val="24"/>
          <w:szCs w:val="24"/>
        </w:rPr>
        <w:t xml:space="preserve">sa Sveučilišta Adam Mickiewicz iz Poznjana, radi održavanja predavanja u studenom 2016. godine na temu </w:t>
      </w:r>
      <w:r w:rsidRPr="001F4732">
        <w:rPr>
          <w:rFonts w:ascii="Times" w:eastAsia="Times" w:hAnsi="Times" w:cs="Times New Roman"/>
          <w:i/>
          <w:sz w:val="24"/>
          <w:szCs w:val="24"/>
        </w:rPr>
        <w:t>Exemplary non-invasive survey of forest areas. Study of cultural landscape transformations in south-western Poland</w:t>
      </w:r>
      <w:r w:rsidRPr="001F4732">
        <w:rPr>
          <w:rFonts w:ascii="Times" w:eastAsia="Times" w:hAnsi="Times" w:cs="Times New Roman"/>
          <w:sz w:val="24"/>
          <w:szCs w:val="24"/>
        </w:rPr>
        <w:t>.</w:t>
      </w:r>
    </w:p>
    <w:p w:rsidR="001F4732" w:rsidRPr="001F4732" w:rsidRDefault="001F4732" w:rsidP="001F4732">
      <w:pPr>
        <w:spacing w:after="0" w:line="240" w:lineRule="auto"/>
        <w:jc w:val="both"/>
        <w:rPr>
          <w:rFonts w:ascii="Times" w:eastAsia="Times" w:hAnsi="Times" w:cs="Times New Roman"/>
          <w:sz w:val="24"/>
          <w:szCs w:val="24"/>
        </w:rPr>
      </w:pPr>
    </w:p>
    <w:p w:rsidR="001F4732" w:rsidRPr="001F4732" w:rsidRDefault="001F4732" w:rsidP="001F4732">
      <w:pPr>
        <w:spacing w:after="0" w:line="240" w:lineRule="auto"/>
        <w:ind w:firstLine="708"/>
        <w:jc w:val="both"/>
        <w:outlineLvl w:val="0"/>
        <w:rPr>
          <w:rFonts w:ascii="Times New Roman" w:eastAsia="Times" w:hAnsi="Times New Roman" w:cs="Times New Roman"/>
          <w:sz w:val="24"/>
          <w:szCs w:val="24"/>
        </w:rPr>
      </w:pPr>
      <w:r w:rsidRPr="001F4732">
        <w:rPr>
          <w:rFonts w:ascii="Times New Roman" w:eastAsia="Times" w:hAnsi="Times New Roman" w:cs="Times New Roman"/>
          <w:b/>
          <w:sz w:val="24"/>
          <w:szCs w:val="24"/>
        </w:rPr>
        <w:t xml:space="preserve">380. </w:t>
      </w:r>
      <w:r w:rsidRPr="001F4732">
        <w:rPr>
          <w:rFonts w:ascii="Times New Roman" w:eastAsia="Times" w:hAnsi="Times New Roman" w:cs="Times New Roman"/>
          <w:sz w:val="24"/>
          <w:szCs w:val="24"/>
        </w:rPr>
        <w:t xml:space="preserve">Molba Odsjeka za arheologiju za odobrenje gostovanja dr. sc. </w:t>
      </w:r>
      <w:r w:rsidRPr="001F4732">
        <w:rPr>
          <w:rFonts w:ascii="Times New Roman" w:eastAsia="Times" w:hAnsi="Times New Roman" w:cs="Times New Roman"/>
          <w:b/>
          <w:bCs/>
          <w:sz w:val="24"/>
          <w:szCs w:val="24"/>
        </w:rPr>
        <w:t>Jasne Vuković</w:t>
      </w:r>
      <w:r w:rsidRPr="001F4732">
        <w:rPr>
          <w:rFonts w:ascii="Times New Roman" w:eastAsia="Times" w:hAnsi="Times New Roman" w:cs="Times New Roman"/>
          <w:sz w:val="24"/>
          <w:szCs w:val="24"/>
        </w:rPr>
        <w:t xml:space="preserve"> s Filozofskog fakulteta u Beogradu, 5. 12. 2016. radi održavanja predavanja </w:t>
      </w:r>
      <w:r w:rsidRPr="001F4732">
        <w:rPr>
          <w:rFonts w:ascii="Times New Roman" w:eastAsia="Times" w:hAnsi="Times New Roman" w:cs="Times New Roman"/>
          <w:bCs/>
          <w:i/>
          <w:sz w:val="24"/>
          <w:szCs w:val="24"/>
        </w:rPr>
        <w:t>Arheologija i uloga medija u razumevanju prošlosti</w:t>
      </w:r>
      <w:r w:rsidRPr="001F4732">
        <w:rPr>
          <w:rFonts w:ascii="Times New Roman" w:eastAsia="Times" w:hAnsi="Times New Roman" w:cs="Times New Roman"/>
          <w:b/>
          <w:bCs/>
          <w:sz w:val="24"/>
          <w:szCs w:val="24"/>
        </w:rPr>
        <w:t xml:space="preserve"> </w:t>
      </w:r>
      <w:r w:rsidRPr="001F4732">
        <w:rPr>
          <w:rFonts w:ascii="Times New Roman" w:eastAsia="Times" w:hAnsi="Times New Roman" w:cs="Times New Roman"/>
          <w:sz w:val="24"/>
          <w:szCs w:val="24"/>
        </w:rPr>
        <w:t>u okviru kolegija "Arheologija i mediji".</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i/>
          <w:color w:val="000000"/>
          <w:sz w:val="24"/>
          <w:szCs w:val="24"/>
          <w:lang w:eastAsia="hr-HR"/>
        </w:rPr>
      </w:pPr>
      <w:r w:rsidRPr="001F4732">
        <w:rPr>
          <w:rFonts w:ascii="Times New Roman" w:eastAsia="Times New Roman" w:hAnsi="Times New Roman" w:cs="Times New Roman"/>
          <w:b/>
          <w:color w:val="000000"/>
          <w:sz w:val="24"/>
          <w:szCs w:val="24"/>
          <w:lang w:eastAsia="hr-HR"/>
        </w:rPr>
        <w:t xml:space="preserve">381. </w:t>
      </w:r>
      <w:r w:rsidRPr="001F4732">
        <w:rPr>
          <w:rFonts w:ascii="Times New Roman" w:eastAsia="Times New Roman" w:hAnsi="Times New Roman" w:cs="Times New Roman"/>
          <w:color w:val="000000"/>
          <w:sz w:val="24"/>
          <w:szCs w:val="24"/>
          <w:lang w:eastAsia="hr-HR"/>
        </w:rPr>
        <w:t xml:space="preserve">Molba Odsjeka za arheologiju za odobrenje gostovanja </w:t>
      </w:r>
      <w:r w:rsidRPr="001F4732">
        <w:rPr>
          <w:rFonts w:ascii="Times New Roman" w:eastAsia="Times New Roman" w:hAnsi="Times New Roman" w:cs="Times New Roman"/>
          <w:b/>
          <w:color w:val="000000"/>
          <w:sz w:val="24"/>
          <w:szCs w:val="24"/>
          <w:lang w:eastAsia="hr-HR"/>
        </w:rPr>
        <w:t>dr. sc. Branka Mušiča, doc.</w:t>
      </w:r>
      <w:r w:rsidRPr="001F4732">
        <w:rPr>
          <w:rFonts w:ascii="Times New Roman" w:eastAsia="Times New Roman" w:hAnsi="Times New Roman" w:cs="Times New Roman"/>
          <w:color w:val="000000"/>
          <w:sz w:val="24"/>
          <w:szCs w:val="24"/>
          <w:lang w:eastAsia="hr-HR"/>
        </w:rPr>
        <w:t xml:space="preserve"> s Odsjeka za arheologiju Filozofskog fakulteta Sveučilišta u Ljubljani radi održavanja predavanja </w:t>
      </w:r>
      <w:r w:rsidRPr="001F4732">
        <w:rPr>
          <w:rFonts w:ascii="Times New Roman" w:eastAsia="Times New Roman" w:hAnsi="Times New Roman" w:cs="Times New Roman"/>
          <w:i/>
          <w:iCs/>
          <w:color w:val="000000"/>
          <w:sz w:val="24"/>
          <w:szCs w:val="24"/>
          <w:lang w:eastAsia="hr-HR"/>
        </w:rPr>
        <w:t xml:space="preserve">Primjena geofizičkih metoda u arheologiji </w:t>
      </w:r>
      <w:r w:rsidRPr="001F4732">
        <w:rPr>
          <w:rFonts w:ascii="Times New Roman" w:eastAsia="Times New Roman" w:hAnsi="Times New Roman" w:cs="Times New Roman"/>
          <w:color w:val="000000"/>
          <w:sz w:val="24"/>
          <w:szCs w:val="24"/>
          <w:lang w:eastAsia="hr-HR"/>
        </w:rPr>
        <w:t xml:space="preserve">u sklopu kolegija </w:t>
      </w:r>
      <w:r w:rsidRPr="001F4732">
        <w:rPr>
          <w:rFonts w:ascii="Times New Roman" w:eastAsia="Times New Roman" w:hAnsi="Times New Roman" w:cs="Times New Roman"/>
          <w:i/>
          <w:color w:val="000000"/>
          <w:sz w:val="24"/>
          <w:szCs w:val="24"/>
          <w:lang w:eastAsia="hr-HR"/>
        </w:rPr>
        <w:t>Dokumentiranje arheoloških nalazišta</w:t>
      </w:r>
      <w:r w:rsidRPr="001F4732">
        <w:rPr>
          <w:rFonts w:ascii="Times New Roman" w:eastAsia="Times New Roman" w:hAnsi="Times New Roman" w:cs="Times New Roman"/>
          <w:color w:val="000000"/>
          <w:sz w:val="24"/>
          <w:szCs w:val="24"/>
          <w:lang w:eastAsia="hr-HR"/>
        </w:rPr>
        <w:t xml:space="preserve"> u siječnju 2017.</w:t>
      </w:r>
    </w:p>
    <w:p w:rsidR="001F4732" w:rsidRPr="001F4732" w:rsidRDefault="001F4732" w:rsidP="001F4732">
      <w:pPr>
        <w:spacing w:after="0" w:line="240" w:lineRule="auto"/>
        <w:jc w:val="both"/>
        <w:rPr>
          <w:rFonts w:ascii="Times New Roman" w:eastAsia="Times New Roman" w:hAnsi="Times New Roman" w:cs="Times New Roman"/>
          <w:i/>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w:hAnsi="Times New Roman" w:cs="Times New Roman"/>
          <w:b/>
          <w:sz w:val="24"/>
          <w:szCs w:val="20"/>
        </w:rPr>
        <w:t xml:space="preserve">382. </w:t>
      </w:r>
      <w:r w:rsidRPr="001F4732">
        <w:rPr>
          <w:rFonts w:ascii="Times New Roman" w:eastAsia="Times" w:hAnsi="Times New Roman" w:cs="Times New Roman"/>
          <w:sz w:val="24"/>
          <w:szCs w:val="20"/>
        </w:rPr>
        <w:t>Molba Odsjeka za arheologiju za odobrenje gostovanja</w:t>
      </w:r>
      <w:r w:rsidRPr="001F4732">
        <w:rPr>
          <w:rFonts w:ascii="Times New Roman" w:eastAsia="Times New Roman" w:hAnsi="Times New Roman" w:cs="Times New Roman"/>
          <w:color w:val="000000"/>
          <w:sz w:val="24"/>
          <w:szCs w:val="24"/>
          <w:lang w:eastAsia="hr-HR"/>
        </w:rPr>
        <w:t xml:space="preserve"> ravnatelja Arheološkog instituta Srbija dr. </w:t>
      </w:r>
      <w:r w:rsidRPr="001F4732">
        <w:rPr>
          <w:rFonts w:ascii="Times New Roman" w:eastAsia="Times New Roman" w:hAnsi="Times New Roman" w:cs="Times New Roman"/>
          <w:b/>
          <w:color w:val="000000"/>
          <w:sz w:val="24"/>
          <w:szCs w:val="24"/>
          <w:lang w:eastAsia="hr-HR"/>
        </w:rPr>
        <w:t>Miomora Koraća</w:t>
      </w:r>
      <w:r w:rsidRPr="001F4732">
        <w:rPr>
          <w:rFonts w:ascii="Times New Roman" w:eastAsia="Times New Roman" w:hAnsi="Times New Roman" w:cs="Times New Roman"/>
          <w:color w:val="000000"/>
          <w:sz w:val="24"/>
          <w:szCs w:val="24"/>
          <w:lang w:eastAsia="hr-HR"/>
        </w:rPr>
        <w:t xml:space="preserve"> na Katedri za antičku provincijalnu i ranokršćansku arheologiju koji će održati pozivno predavanje tijekom ožujka.</w:t>
      </w:r>
    </w:p>
    <w:p w:rsidR="001F4732" w:rsidRPr="001F4732" w:rsidRDefault="001F4732" w:rsidP="001F4732">
      <w:pPr>
        <w:spacing w:after="0" w:line="240" w:lineRule="auto"/>
        <w:jc w:val="both"/>
        <w:rPr>
          <w:rFonts w:ascii="Times New Roman" w:eastAsia="Times New Roman" w:hAnsi="Times New Roman" w:cs="Times New Roman"/>
          <w:b/>
          <w:color w:val="000000"/>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color w:val="000000"/>
          <w:sz w:val="24"/>
          <w:szCs w:val="24"/>
          <w:lang w:eastAsia="hr-HR"/>
        </w:rPr>
      </w:pPr>
      <w:r w:rsidRPr="001F4732">
        <w:rPr>
          <w:rFonts w:ascii="Times New Roman" w:eastAsia="Times New Roman" w:hAnsi="Times New Roman" w:cs="Times New Roman"/>
          <w:b/>
          <w:color w:val="000000"/>
          <w:sz w:val="24"/>
          <w:szCs w:val="24"/>
          <w:lang w:eastAsia="hr-HR"/>
        </w:rPr>
        <w:t xml:space="preserve">383. </w:t>
      </w:r>
      <w:r w:rsidRPr="001F4732">
        <w:rPr>
          <w:rFonts w:ascii="Times New Roman" w:eastAsia="Times New Roman" w:hAnsi="Times New Roman" w:cs="Times New Roman"/>
          <w:color w:val="000000"/>
          <w:sz w:val="24"/>
          <w:szCs w:val="24"/>
          <w:lang w:eastAsia="hr-HR"/>
        </w:rPr>
        <w:t xml:space="preserve">Molba Odsjeka za arheologiju za odobrenje gostovanja </w:t>
      </w:r>
      <w:r w:rsidRPr="001F4732">
        <w:rPr>
          <w:rFonts w:ascii="Times New Roman" w:eastAsia="Times New Roman" w:hAnsi="Times New Roman" w:cs="Times New Roman"/>
          <w:b/>
          <w:color w:val="000000"/>
          <w:sz w:val="24"/>
          <w:szCs w:val="24"/>
          <w:lang w:eastAsia="hr-HR"/>
        </w:rPr>
        <w:t>dr. Maji Gori</w:t>
      </w:r>
      <w:r w:rsidRPr="001F4732">
        <w:rPr>
          <w:rFonts w:ascii="Times New Roman" w:eastAsia="Times New Roman" w:hAnsi="Times New Roman" w:cs="Times New Roman"/>
          <w:color w:val="000000"/>
          <w:sz w:val="24"/>
          <w:szCs w:val="24"/>
          <w:lang w:eastAsia="hr-HR"/>
        </w:rPr>
        <w:t xml:space="preserve"> (Universität Heidelberg) i </w:t>
      </w:r>
      <w:r w:rsidRPr="001F4732">
        <w:rPr>
          <w:rFonts w:ascii="Times New Roman" w:eastAsia="Times New Roman" w:hAnsi="Times New Roman" w:cs="Times New Roman"/>
          <w:b/>
          <w:color w:val="000000"/>
          <w:sz w:val="24"/>
          <w:szCs w:val="24"/>
          <w:lang w:eastAsia="hr-HR"/>
        </w:rPr>
        <w:t>Giuliji Recchia</w:t>
      </w:r>
      <w:r w:rsidRPr="001F4732">
        <w:rPr>
          <w:rFonts w:ascii="Times New Roman" w:eastAsia="Times New Roman" w:hAnsi="Times New Roman" w:cs="Times New Roman"/>
          <w:color w:val="000000"/>
          <w:sz w:val="24"/>
          <w:szCs w:val="24"/>
          <w:lang w:eastAsia="hr-HR"/>
        </w:rPr>
        <w:t xml:space="preserve"> (Università di Foggia) koje će u okviru Egejskoga seminara Odsjeka za arheologiju 24. 1. 2017. održati gostujuća predavanja.</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384.</w:t>
      </w:r>
      <w:r w:rsidRPr="001F4732">
        <w:rPr>
          <w:rFonts w:ascii="Times New Roman" w:eastAsia="Calibri" w:hAnsi="Times New Roman" w:cs="Times New Roman"/>
          <w:sz w:val="24"/>
          <w:szCs w:val="24"/>
        </w:rPr>
        <w:t xml:space="preserve"> Molba Odsjeka za filozofiju za odobrenje gostovanja </w:t>
      </w:r>
      <w:r w:rsidRPr="001F4732">
        <w:rPr>
          <w:rFonts w:ascii="Times New Roman" w:eastAsia="Calibri" w:hAnsi="Times New Roman" w:cs="Times New Roman"/>
          <w:b/>
          <w:sz w:val="24"/>
          <w:szCs w:val="24"/>
        </w:rPr>
        <w:t>Sandre Radenović</w:t>
      </w:r>
      <w:r w:rsidRPr="001F4732">
        <w:rPr>
          <w:rFonts w:ascii="Times New Roman" w:eastAsia="Calibri" w:hAnsi="Times New Roman" w:cs="Times New Roman"/>
          <w:sz w:val="24"/>
          <w:szCs w:val="24"/>
        </w:rPr>
        <w:t xml:space="preserve"> (docentice na Fakultetu sporta i fizičkog vaspitanja Univerziteta u Beogradu) radi održavanja predavanja u organizaciji Katedre za etiku u siječnju 2017.</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Times New Roman" w:hAnsi="Times New Roman" w:cs="Times New Roman"/>
          <w:b/>
          <w:sz w:val="24"/>
          <w:szCs w:val="24"/>
          <w:lang w:eastAsia="hr-HR"/>
        </w:rPr>
      </w:pPr>
      <w:r w:rsidRPr="001F4732">
        <w:rPr>
          <w:rFonts w:ascii="Times New Roman" w:eastAsia="Times New Roman" w:hAnsi="Times New Roman" w:cs="Times New Roman"/>
          <w:b/>
          <w:sz w:val="24"/>
          <w:szCs w:val="24"/>
          <w:lang w:eastAsia="hr-HR"/>
        </w:rPr>
        <w:br w:type="page"/>
      </w:r>
    </w:p>
    <w:p w:rsidR="001F4732" w:rsidRPr="001F4732" w:rsidRDefault="001F4732" w:rsidP="001F4732">
      <w:pPr>
        <w:spacing w:after="0" w:line="240" w:lineRule="auto"/>
        <w:jc w:val="center"/>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lastRenderedPageBreak/>
        <w:t>K. DOPUSTI I SLOBODNE STUDIJSKE GODINE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0"/>
          <w:lang w:eastAsia="hr-HR"/>
        </w:rPr>
      </w:pPr>
      <w:r w:rsidRPr="001F4732">
        <w:rPr>
          <w:rFonts w:ascii="Times New Roman" w:eastAsia="Times" w:hAnsi="Times New Roman" w:cs="Times New Roman"/>
          <w:b/>
          <w:sz w:val="24"/>
          <w:szCs w:val="20"/>
          <w:lang w:eastAsia="hr-HR"/>
        </w:rPr>
        <w:t>385.</w:t>
      </w:r>
      <w:r w:rsidRPr="001F4732">
        <w:rPr>
          <w:rFonts w:ascii="Times New Roman" w:eastAsia="Times" w:hAnsi="Times New Roman" w:cs="Times New Roman"/>
          <w:sz w:val="24"/>
          <w:szCs w:val="20"/>
          <w:lang w:eastAsia="hr-HR"/>
        </w:rPr>
        <w:t xml:space="preserve"> Molba </w:t>
      </w:r>
      <w:r w:rsidRPr="001F4732">
        <w:rPr>
          <w:rFonts w:ascii="Times New Roman" w:eastAsia="Times" w:hAnsi="Times New Roman" w:cs="Times New Roman"/>
          <w:b/>
          <w:sz w:val="24"/>
          <w:szCs w:val="20"/>
          <w:lang w:eastAsia="hr-HR"/>
        </w:rPr>
        <w:t xml:space="preserve">izv. prof. dr. sc. Mirje Jarak </w:t>
      </w:r>
      <w:r w:rsidRPr="001F4732">
        <w:rPr>
          <w:rFonts w:ascii="Times New Roman" w:eastAsia="Times" w:hAnsi="Times New Roman" w:cs="Times New Roman"/>
          <w:sz w:val="24"/>
          <w:szCs w:val="20"/>
          <w:lang w:eastAsia="hr-HR"/>
        </w:rPr>
        <w:t>za odobrenje službenog puta od 21. rujna do 10. listopada 2016. radi sudjelovanja na terenskom istraživanju i obavljanju terenske nastave na arheološkom lokalitetu Bilice kod Šibenika.</w:t>
      </w:r>
    </w:p>
    <w:p w:rsidR="001F4732" w:rsidRPr="001F4732" w:rsidRDefault="001F4732" w:rsidP="001F4732">
      <w:pPr>
        <w:spacing w:after="0" w:line="240" w:lineRule="auto"/>
        <w:jc w:val="both"/>
        <w:rPr>
          <w:rFonts w:ascii="Times New Roman" w:eastAsia="Times" w:hAnsi="Times New Roman" w:cs="Times New Roman"/>
          <w:sz w:val="24"/>
          <w:szCs w:val="20"/>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0"/>
          <w:lang w:eastAsia="hr-HR"/>
        </w:rPr>
      </w:pPr>
      <w:r w:rsidRPr="001F4732">
        <w:rPr>
          <w:rFonts w:ascii="Times New Roman" w:eastAsia="Times" w:hAnsi="Times New Roman" w:cs="Times New Roman"/>
          <w:b/>
          <w:sz w:val="24"/>
          <w:szCs w:val="20"/>
          <w:lang w:eastAsia="hr-HR"/>
        </w:rPr>
        <w:t>386.</w:t>
      </w:r>
      <w:r w:rsidRPr="001F4732">
        <w:rPr>
          <w:rFonts w:ascii="Times New Roman" w:eastAsia="Times" w:hAnsi="Times New Roman" w:cs="Times New Roman"/>
          <w:sz w:val="24"/>
          <w:szCs w:val="20"/>
          <w:lang w:eastAsia="hr-HR"/>
        </w:rPr>
        <w:t xml:space="preserve"> Molba </w:t>
      </w:r>
      <w:r w:rsidRPr="001F4732">
        <w:rPr>
          <w:rFonts w:ascii="Times New Roman" w:eastAsia="Times" w:hAnsi="Times New Roman" w:cs="Times New Roman"/>
          <w:b/>
          <w:sz w:val="24"/>
          <w:szCs w:val="20"/>
          <w:lang w:eastAsia="hr-HR"/>
        </w:rPr>
        <w:t xml:space="preserve">izv. prof. </w:t>
      </w:r>
      <w:r w:rsidRPr="001F4732">
        <w:rPr>
          <w:rFonts w:ascii="Times New Roman" w:eastAsia="Times" w:hAnsi="Times New Roman" w:cs="Times New Roman"/>
          <w:b/>
          <w:bCs/>
          <w:sz w:val="24"/>
          <w:szCs w:val="20"/>
          <w:lang w:eastAsia="hr-HR"/>
        </w:rPr>
        <w:t>dr. sc. Hrvoja Potrebice, dr. sc. Janje Mavrović Mokos, Martine Rončević</w:t>
      </w:r>
      <w:r w:rsidRPr="001F4732">
        <w:rPr>
          <w:rFonts w:ascii="Times New Roman" w:eastAsia="Times" w:hAnsi="Times New Roman" w:cs="Times New Roman"/>
          <w:bCs/>
          <w:sz w:val="24"/>
          <w:szCs w:val="20"/>
          <w:lang w:eastAsia="hr-HR"/>
        </w:rPr>
        <w:t xml:space="preserve"> i </w:t>
      </w:r>
      <w:r w:rsidRPr="001F4732">
        <w:rPr>
          <w:rFonts w:ascii="Times New Roman" w:eastAsia="Times" w:hAnsi="Times New Roman" w:cs="Times New Roman"/>
          <w:b/>
          <w:bCs/>
          <w:sz w:val="24"/>
          <w:szCs w:val="20"/>
          <w:lang w:eastAsia="hr-HR"/>
        </w:rPr>
        <w:t>Miroslava Vukovića</w:t>
      </w:r>
      <w:r w:rsidRPr="001F4732">
        <w:rPr>
          <w:rFonts w:ascii="Times New Roman" w:eastAsia="Times" w:hAnsi="Times New Roman" w:cs="Times New Roman"/>
          <w:bCs/>
          <w:sz w:val="24"/>
          <w:szCs w:val="20"/>
          <w:lang w:eastAsia="hr-HR"/>
        </w:rPr>
        <w:t xml:space="preserve"> </w:t>
      </w:r>
      <w:r w:rsidRPr="001F4732">
        <w:rPr>
          <w:rFonts w:ascii="Times New Roman" w:eastAsia="Times" w:hAnsi="Times New Roman" w:cs="Times New Roman"/>
          <w:sz w:val="24"/>
          <w:szCs w:val="20"/>
          <w:lang w:eastAsia="hr-HR"/>
        </w:rPr>
        <w:t>za odobrenje službenog puta od 1. do 31. listopada 2016.  radi sudjelovanja na terenskim istraživanjima i obavljanja terenske nastave na arheološkim lokalitetima Bangradac i Tulnik.</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color w:val="000000"/>
          <w:sz w:val="24"/>
          <w:szCs w:val="24"/>
          <w:lang w:eastAsia="hr-HR"/>
        </w:rPr>
        <w:t xml:space="preserve">387. </w:t>
      </w:r>
      <w:r w:rsidRPr="001F4732">
        <w:rPr>
          <w:rFonts w:ascii="Times New Roman" w:eastAsia="Times New Roman" w:hAnsi="Times New Roman" w:cs="Times New Roman"/>
          <w:color w:val="000000"/>
          <w:sz w:val="24"/>
          <w:szCs w:val="24"/>
          <w:lang w:eastAsia="hr-HR"/>
        </w:rPr>
        <w:t xml:space="preserve">Molba </w:t>
      </w:r>
      <w:r w:rsidRPr="001F4732">
        <w:rPr>
          <w:rFonts w:ascii="Times New Roman" w:eastAsia="Times New Roman" w:hAnsi="Times New Roman" w:cs="Times New Roman"/>
          <w:b/>
          <w:color w:val="000000"/>
          <w:sz w:val="24"/>
          <w:szCs w:val="24"/>
          <w:lang w:eastAsia="hr-HR"/>
        </w:rPr>
        <w:t xml:space="preserve">mr. sc. Dinke Pasini, </w:t>
      </w:r>
      <w:r w:rsidRPr="001F4732">
        <w:rPr>
          <w:rFonts w:ascii="Times New Roman" w:eastAsia="Times New Roman" w:hAnsi="Times New Roman" w:cs="Times New Roman"/>
          <w:color w:val="000000"/>
          <w:sz w:val="24"/>
          <w:szCs w:val="24"/>
          <w:lang w:eastAsia="hr-HR"/>
        </w:rPr>
        <w:t>više lektorice</w:t>
      </w:r>
      <w:r w:rsidRPr="001F4732">
        <w:rPr>
          <w:rFonts w:ascii="Times New Roman" w:eastAsia="Times New Roman" w:hAnsi="Times New Roman" w:cs="Times New Roman"/>
          <w:b/>
          <w:color w:val="000000"/>
          <w:sz w:val="24"/>
          <w:szCs w:val="24"/>
          <w:lang w:eastAsia="hr-HR"/>
        </w:rPr>
        <w:t xml:space="preserve"> </w:t>
      </w:r>
      <w:r w:rsidRPr="001F4732">
        <w:rPr>
          <w:rFonts w:ascii="Times New Roman" w:eastAsia="Times New Roman" w:hAnsi="Times New Roman" w:cs="Times New Roman"/>
          <w:color w:val="000000"/>
          <w:sz w:val="24"/>
          <w:szCs w:val="24"/>
          <w:lang w:eastAsia="hr-HR"/>
        </w:rPr>
        <w:t xml:space="preserve">u Croaticumu - </w:t>
      </w:r>
      <w:r w:rsidRPr="001F4732">
        <w:rPr>
          <w:rFonts w:ascii="Times New Roman" w:eastAsia="Times New Roman" w:hAnsi="Times New Roman" w:cs="Times New Roman"/>
          <w:sz w:val="24"/>
          <w:szCs w:val="24"/>
          <w:lang w:eastAsia="hr-HR"/>
        </w:rPr>
        <w:t>Centru za hrvatski kao drugi i strani jezik Odsjeka za kroatistiku</w:t>
      </w:r>
      <w:r w:rsidRPr="001F4732">
        <w:rPr>
          <w:rFonts w:ascii="Times New Roman" w:eastAsia="Times New Roman" w:hAnsi="Times New Roman" w:cs="Times New Roman"/>
          <w:color w:val="000000"/>
          <w:sz w:val="24"/>
          <w:szCs w:val="24"/>
          <w:lang w:eastAsia="hr-HR"/>
        </w:rPr>
        <w:t xml:space="preserve"> za korištenje mjesec dana </w:t>
      </w:r>
      <w:r w:rsidRPr="001F4732">
        <w:rPr>
          <w:rFonts w:ascii="Times New Roman" w:eastAsia="Times New Roman" w:hAnsi="Times New Roman" w:cs="Times New Roman"/>
          <w:sz w:val="24"/>
          <w:szCs w:val="24"/>
          <w:lang w:eastAsia="hr-HR"/>
        </w:rPr>
        <w:t xml:space="preserve"> plaćenog dopusta od 3. listopada do 3. studenog 2016. zbog završe</w:t>
      </w:r>
      <w:r>
        <w:rPr>
          <w:rFonts w:ascii="Times New Roman" w:eastAsia="Times New Roman" w:hAnsi="Times New Roman" w:cs="Times New Roman"/>
          <w:sz w:val="24"/>
          <w:szCs w:val="24"/>
          <w:lang w:eastAsia="hr-HR"/>
        </w:rPr>
        <w:t>tka doktorskog studija.</w:t>
      </w:r>
    </w:p>
    <w:p w:rsid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388.</w:t>
      </w:r>
      <w:r w:rsidRPr="001F4732">
        <w:rPr>
          <w:rFonts w:ascii="Times New Roman" w:eastAsia="Times New Roman" w:hAnsi="Times New Roman" w:cs="Times New Roman"/>
          <w:sz w:val="24"/>
          <w:szCs w:val="24"/>
          <w:lang w:eastAsia="hr-HR"/>
        </w:rPr>
        <w:t xml:space="preserve"> Molba </w:t>
      </w:r>
      <w:r w:rsidRPr="001F4732">
        <w:rPr>
          <w:rFonts w:ascii="Times New Roman" w:eastAsia="Times New Roman" w:hAnsi="Times New Roman" w:cs="Times New Roman"/>
          <w:b/>
          <w:sz w:val="24"/>
          <w:szCs w:val="24"/>
          <w:lang w:eastAsia="hr-HR"/>
        </w:rPr>
        <w:t>Jasmine Tomas</w:t>
      </w:r>
      <w:r w:rsidRPr="001F4732">
        <w:rPr>
          <w:rFonts w:ascii="Times New Roman" w:eastAsia="Times New Roman" w:hAnsi="Times New Roman" w:cs="Times New Roman"/>
          <w:sz w:val="24"/>
          <w:szCs w:val="24"/>
          <w:lang w:eastAsia="hr-HR"/>
        </w:rPr>
        <w:t xml:space="preserve">, asistentice, za odobrenje plaćenog dopusta u razdoblju od 20. rujna do 07. listopada 2016. (14 radnih dana) na KU Leuvenu (Leuven, Belgija) radi stjecanja dvojnog doktorata (mentori: prof. dr. Darja Maslić Seršić i prof. dr. Hans De Witte).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 xml:space="preserve">389. </w:t>
      </w:r>
      <w:r w:rsidRPr="001F4732">
        <w:rPr>
          <w:rFonts w:ascii="Times New Roman" w:eastAsia="Calibri" w:hAnsi="Times New Roman" w:cs="Times New Roman"/>
          <w:sz w:val="24"/>
          <w:szCs w:val="24"/>
        </w:rPr>
        <w:t xml:space="preserve">Molba </w:t>
      </w:r>
      <w:r w:rsidRPr="001F4732">
        <w:rPr>
          <w:rFonts w:ascii="Times New Roman" w:eastAsia="Calibri" w:hAnsi="Times New Roman" w:cs="Times New Roman"/>
          <w:b/>
          <w:sz w:val="24"/>
          <w:szCs w:val="24"/>
        </w:rPr>
        <w:t>asistentice-stipendistice Bojane Mikelenić</w:t>
      </w:r>
      <w:r w:rsidRPr="001F4732">
        <w:rPr>
          <w:rFonts w:ascii="Times New Roman" w:eastAsia="Calibri" w:hAnsi="Times New Roman" w:cs="Times New Roman"/>
          <w:sz w:val="24"/>
          <w:szCs w:val="24"/>
        </w:rPr>
        <w:t xml:space="preserve"> za odobrenje plaćenog dopusta </w:t>
      </w:r>
      <w:r w:rsidRPr="001F4732">
        <w:rPr>
          <w:rFonts w:ascii="Times New Roman" w:eastAsia="Times New Roman" w:hAnsi="Times New Roman" w:cs="Times New Roman"/>
          <w:sz w:val="24"/>
          <w:szCs w:val="24"/>
          <w:lang w:eastAsia="hr-HR"/>
        </w:rPr>
        <w:t>od 03. do 31. listopada 2016. radi odlaska na jednomjesečnu istraživačku stipendiju mreže FISH CEEPUS na Filozofskom fakultetu Sveučilišta u Ljubljani.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0"/>
        </w:rPr>
      </w:pPr>
      <w:r w:rsidRPr="001F4732">
        <w:rPr>
          <w:rFonts w:ascii="Times New Roman" w:eastAsia="Times" w:hAnsi="Times New Roman" w:cs="Times New Roman"/>
          <w:b/>
          <w:sz w:val="24"/>
          <w:szCs w:val="24"/>
        </w:rPr>
        <w:t>390.</w:t>
      </w:r>
      <w:r w:rsidRPr="001F4732">
        <w:rPr>
          <w:rFonts w:ascii="Times New Roman" w:eastAsia="Times" w:hAnsi="Times New Roman" w:cs="Times New Roman"/>
          <w:sz w:val="24"/>
          <w:szCs w:val="24"/>
        </w:rPr>
        <w:t xml:space="preserve"> Molba </w:t>
      </w:r>
      <w:r w:rsidRPr="001F4732">
        <w:rPr>
          <w:rFonts w:ascii="Times New Roman" w:eastAsia="Times" w:hAnsi="Times New Roman" w:cs="Times New Roman"/>
          <w:b/>
          <w:bCs/>
          <w:sz w:val="24"/>
          <w:szCs w:val="20"/>
        </w:rPr>
        <w:t xml:space="preserve">doc. dr. sc. </w:t>
      </w:r>
      <w:r w:rsidRPr="001F4732">
        <w:rPr>
          <w:rFonts w:ascii="Times New Roman" w:eastAsia="Times" w:hAnsi="Times New Roman" w:cs="Times New Roman"/>
          <w:b/>
          <w:sz w:val="24"/>
          <w:szCs w:val="20"/>
        </w:rPr>
        <w:t>Hrvoja Čargonje</w:t>
      </w:r>
      <w:r w:rsidRPr="001F4732">
        <w:rPr>
          <w:rFonts w:ascii="Times New Roman" w:eastAsia="Times" w:hAnsi="Times New Roman" w:cs="Times New Roman"/>
          <w:sz w:val="24"/>
          <w:szCs w:val="20"/>
        </w:rPr>
        <w:t xml:space="preserve"> za odobrenje plaćenog dopusta u razdoblju od 5. studenoga 2016. do 10. siječnja 2017. radi istraživačkog boravka u Indiji.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outlineLvl w:val="0"/>
        <w:rPr>
          <w:rFonts w:ascii="Times New Roman" w:eastAsia="Times" w:hAnsi="Times New Roman" w:cs="Times New Roman"/>
          <w:bCs/>
          <w:sz w:val="24"/>
          <w:szCs w:val="24"/>
        </w:rPr>
      </w:pPr>
      <w:r w:rsidRPr="001F4732">
        <w:rPr>
          <w:rFonts w:ascii="Times New Roman" w:eastAsia="Times" w:hAnsi="Times New Roman" w:cs="Times New Roman"/>
          <w:b/>
          <w:sz w:val="24"/>
          <w:szCs w:val="24"/>
        </w:rPr>
        <w:t>391.</w:t>
      </w:r>
      <w:r w:rsidRPr="001F4732">
        <w:rPr>
          <w:rFonts w:ascii="Times New Roman" w:eastAsia="Times" w:hAnsi="Times New Roman" w:cs="Times New Roman"/>
          <w:sz w:val="24"/>
          <w:szCs w:val="24"/>
        </w:rPr>
        <w:t xml:space="preserve"> </w:t>
      </w:r>
      <w:r w:rsidRPr="001F4732">
        <w:rPr>
          <w:rFonts w:ascii="Times New Roman" w:eastAsia="Times" w:hAnsi="Times New Roman" w:cs="Times New Roman"/>
          <w:bCs/>
          <w:sz w:val="24"/>
          <w:szCs w:val="24"/>
        </w:rPr>
        <w:t xml:space="preserve">Molba </w:t>
      </w:r>
      <w:r w:rsidRPr="001F4732">
        <w:rPr>
          <w:rFonts w:ascii="Times New Roman" w:eastAsia="Times" w:hAnsi="Times New Roman" w:cs="Times New Roman"/>
          <w:b/>
          <w:bCs/>
          <w:sz w:val="24"/>
          <w:szCs w:val="24"/>
        </w:rPr>
        <w:t>izv. prof.</w:t>
      </w:r>
      <w:r w:rsidRPr="001F4732">
        <w:rPr>
          <w:rFonts w:ascii="Times New Roman" w:eastAsia="Times" w:hAnsi="Times New Roman" w:cs="Times New Roman"/>
          <w:bCs/>
          <w:sz w:val="24"/>
          <w:szCs w:val="24"/>
        </w:rPr>
        <w:t xml:space="preserve"> </w:t>
      </w:r>
      <w:r w:rsidRPr="001F4732">
        <w:rPr>
          <w:rFonts w:ascii="Times New Roman" w:eastAsia="Times" w:hAnsi="Times New Roman" w:cs="Times New Roman"/>
          <w:b/>
          <w:bCs/>
          <w:sz w:val="24"/>
          <w:szCs w:val="24"/>
        </w:rPr>
        <w:t xml:space="preserve">dr. sc. Zdravke Hincak </w:t>
      </w:r>
      <w:r w:rsidRPr="001F4732">
        <w:rPr>
          <w:rFonts w:ascii="Times New Roman" w:eastAsia="Times" w:hAnsi="Times New Roman" w:cs="Times New Roman"/>
          <w:bCs/>
          <w:sz w:val="24"/>
          <w:szCs w:val="24"/>
        </w:rPr>
        <w:t>za odobrenje plaćenog stručnog dopusta od 1. listopada 2016. do 30. rujna 2017. godine, zbog produženja znanstveno-stručnog usavršavanja iz forenzičnih znanosti u Centru za forenzična ispitivanja, istraživanja i vještačenja "Ivan Vučetić", Ravnateljstva policije Ministarstva unutarnjih poslova Republike Hrvatske uz redovito održavanje nastave, konzultacija i ispita.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 xml:space="preserve">392. </w:t>
      </w:r>
      <w:r w:rsidRPr="001F4732">
        <w:rPr>
          <w:rFonts w:ascii="Times New Roman" w:eastAsia="Times" w:hAnsi="Times New Roman" w:cs="Times New Roman"/>
          <w:bCs/>
          <w:sz w:val="24"/>
          <w:szCs w:val="24"/>
        </w:rPr>
        <w:t xml:space="preserve">Molba </w:t>
      </w:r>
      <w:r w:rsidRPr="001F4732">
        <w:rPr>
          <w:rFonts w:ascii="Times New Roman" w:eastAsia="Times" w:hAnsi="Times New Roman" w:cs="Times New Roman"/>
          <w:b/>
          <w:bCs/>
          <w:sz w:val="24"/>
          <w:szCs w:val="24"/>
        </w:rPr>
        <w:t>izv. prof. dr. sc. Helene Tomas</w:t>
      </w:r>
      <w:r w:rsidRPr="001F4732">
        <w:rPr>
          <w:rFonts w:ascii="Times New Roman" w:eastAsia="Times" w:hAnsi="Times New Roman" w:cs="Times New Roman"/>
          <w:bCs/>
          <w:sz w:val="24"/>
          <w:szCs w:val="24"/>
        </w:rPr>
        <w:t xml:space="preserve"> za odobrenje službenoga puta od 9.-25. studenog 2016. radi sudjelovanja u programu bilateralne razmjene sa Pennsylvania State sveučilištem i održavanja pozvanih gostujućih predavanja na sveučilištima Greensboro, North Carolina i Mississippi State.</w:t>
      </w:r>
    </w:p>
    <w:p w:rsidR="001F4732" w:rsidRPr="001F4732" w:rsidRDefault="001F4732" w:rsidP="001F4732">
      <w:pPr>
        <w:spacing w:after="0" w:line="240" w:lineRule="auto"/>
        <w:jc w:val="both"/>
        <w:rPr>
          <w:rFonts w:ascii="Times New Roman" w:eastAsia="Times" w:hAnsi="Times New Roman" w:cs="Times New Roman"/>
          <w:sz w:val="24"/>
          <w:szCs w:val="24"/>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New Roman" w:hAnsi="Times New Roman" w:cs="Times New Roman"/>
          <w:b/>
          <w:sz w:val="24"/>
          <w:szCs w:val="24"/>
          <w:lang w:eastAsia="hr-HR"/>
        </w:rPr>
        <w:t>393.</w:t>
      </w:r>
      <w:r w:rsidRPr="001F4732">
        <w:rPr>
          <w:rFonts w:ascii="Times New Roman" w:eastAsia="Times New Roman" w:hAnsi="Times New Roman" w:cs="Times New Roman"/>
          <w:sz w:val="24"/>
          <w:szCs w:val="24"/>
          <w:lang w:eastAsia="hr-HR"/>
        </w:rPr>
        <w:t xml:space="preserve"> Molba </w:t>
      </w:r>
      <w:r w:rsidRPr="001F4732">
        <w:rPr>
          <w:rFonts w:ascii="Times New Roman" w:eastAsia="Times New Roman" w:hAnsi="Times New Roman" w:cs="Times New Roman"/>
          <w:b/>
          <w:sz w:val="24"/>
          <w:szCs w:val="24"/>
          <w:lang w:eastAsia="hr-HR"/>
        </w:rPr>
        <w:t xml:space="preserve">izv. prof. </w:t>
      </w:r>
      <w:r w:rsidRPr="001F4732">
        <w:rPr>
          <w:rFonts w:ascii="Times New Roman" w:eastAsia="Times New Roman" w:hAnsi="Times New Roman" w:cs="Times New Roman"/>
          <w:b/>
          <w:bCs/>
          <w:sz w:val="24"/>
          <w:szCs w:val="24"/>
          <w:lang w:eastAsia="hr-HR"/>
        </w:rPr>
        <w:t xml:space="preserve">dr. sc. Hrvoja Potrebice </w:t>
      </w:r>
      <w:r w:rsidRPr="001F4732">
        <w:rPr>
          <w:rFonts w:ascii="Times New Roman" w:eastAsia="Times New Roman" w:hAnsi="Times New Roman" w:cs="Times New Roman"/>
          <w:sz w:val="24"/>
          <w:szCs w:val="24"/>
          <w:lang w:eastAsia="hr-HR"/>
        </w:rPr>
        <w:t>za odobrenje službenog puta od 25. 11.-5. 12. 2016. radi sudjelovanja na svjetskom kongresu podvodne arheologije IKUWA 6 Fremantle, Australija.</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line="256" w:lineRule="auto"/>
        <w:rPr>
          <w:rFonts w:ascii="Times New Roman" w:eastAsia="Calibri" w:hAnsi="Times New Roman" w:cs="Times New Roman"/>
          <w:b/>
          <w:sz w:val="24"/>
          <w:szCs w:val="24"/>
        </w:rPr>
      </w:pPr>
      <w:r w:rsidRPr="001F4732">
        <w:rPr>
          <w:rFonts w:ascii="Times New Roman" w:eastAsia="Calibri" w:hAnsi="Times New Roman" w:cs="Times New Roman"/>
          <w:b/>
          <w:sz w:val="24"/>
          <w:szCs w:val="24"/>
        </w:rPr>
        <w:br w:type="page"/>
      </w: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lastRenderedPageBreak/>
        <w:t>394.</w:t>
      </w:r>
      <w:r w:rsidRPr="001F4732">
        <w:rPr>
          <w:rFonts w:ascii="Times New Roman" w:eastAsia="Calibri" w:hAnsi="Times New Roman" w:cs="Times New Roman"/>
          <w:sz w:val="24"/>
          <w:szCs w:val="24"/>
        </w:rPr>
        <w:t xml:space="preserve"> Molba </w:t>
      </w:r>
      <w:r w:rsidRPr="001F4732">
        <w:rPr>
          <w:rFonts w:ascii="Times New Roman" w:eastAsia="Calibri" w:hAnsi="Times New Roman" w:cs="Times New Roman"/>
          <w:b/>
          <w:sz w:val="24"/>
          <w:szCs w:val="24"/>
        </w:rPr>
        <w:t>Zvonimira Glavaša,</w:t>
      </w:r>
      <w:r w:rsidRPr="001F4732">
        <w:rPr>
          <w:rFonts w:ascii="Times New Roman" w:eastAsia="Calibri" w:hAnsi="Times New Roman" w:cs="Times New Roman"/>
          <w:sz w:val="24"/>
          <w:szCs w:val="24"/>
        </w:rPr>
        <w:t xml:space="preserve"> asistenta, za odobrenje plaćenog dopusta od 1.</w:t>
      </w:r>
    </w:p>
    <w:p w:rsidR="001F4732" w:rsidRPr="001F4732" w:rsidRDefault="001F4732" w:rsidP="001F4732">
      <w:pPr>
        <w:spacing w:after="0" w:line="240" w:lineRule="auto"/>
        <w:jc w:val="both"/>
        <w:rPr>
          <w:rFonts w:ascii="Times New Roman" w:eastAsia="Calibri" w:hAnsi="Times New Roman" w:cs="Times New Roman"/>
          <w:sz w:val="24"/>
          <w:szCs w:val="24"/>
        </w:rPr>
      </w:pPr>
      <w:r w:rsidRPr="001F4732">
        <w:rPr>
          <w:rFonts w:ascii="Times New Roman" w:eastAsia="Calibri" w:hAnsi="Times New Roman" w:cs="Times New Roman"/>
          <w:sz w:val="24"/>
          <w:szCs w:val="24"/>
        </w:rPr>
        <w:t>veljače do 1. ožujka 2017. radi ostvarivanja istraživačke mobilnosti u sklopu programa CEEPUS u Pragu.</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395.</w:t>
      </w:r>
      <w:r w:rsidRPr="001F4732">
        <w:rPr>
          <w:rFonts w:ascii="Times New Roman" w:eastAsia="Calibri" w:hAnsi="Times New Roman" w:cs="Times New Roman"/>
          <w:sz w:val="24"/>
          <w:szCs w:val="24"/>
        </w:rPr>
        <w:t xml:space="preserve"> Molba </w:t>
      </w:r>
      <w:r w:rsidRPr="001F4732">
        <w:rPr>
          <w:rFonts w:ascii="Times New Roman" w:eastAsia="Calibri" w:hAnsi="Times New Roman" w:cs="Times New Roman"/>
          <w:b/>
          <w:sz w:val="24"/>
          <w:szCs w:val="24"/>
        </w:rPr>
        <w:t>izv. prof. dr. sc. Dragana Damjanovića</w:t>
      </w:r>
      <w:r w:rsidRPr="001F4732">
        <w:rPr>
          <w:rFonts w:ascii="Times New Roman" w:eastAsia="Calibri" w:hAnsi="Times New Roman" w:cs="Times New Roman"/>
          <w:sz w:val="24"/>
          <w:szCs w:val="24"/>
        </w:rPr>
        <w:t xml:space="preserve"> za plaćeni dopust od 13. 2. do 27. 2. 2017. u trajanju od 11 radnih dana zbog sudjelovanja na konferenciji 105. CAA (College Art Association) Conference u New Yorku (15. 2. - 18. 2. 2017.), te zbog održavanja predavanja na Massart College (Massachusetts College of Art and Design) u Bostonu (21. - 22. 2. 2017.).</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Times New Roman" w:hAnsi="Times New Roman" w:cs="Times New Roman"/>
          <w:bCs/>
          <w:color w:val="000000"/>
          <w:sz w:val="24"/>
          <w:szCs w:val="24"/>
        </w:rPr>
      </w:pPr>
      <w:r w:rsidRPr="001F4732">
        <w:rPr>
          <w:rFonts w:ascii="Times New Roman" w:eastAsia="Times New Roman" w:hAnsi="Times New Roman" w:cs="Times New Roman"/>
          <w:b/>
          <w:bCs/>
          <w:color w:val="000000"/>
          <w:sz w:val="24"/>
          <w:szCs w:val="24"/>
        </w:rPr>
        <w:t xml:space="preserve">396. </w:t>
      </w:r>
      <w:r w:rsidRPr="001F4732">
        <w:rPr>
          <w:rFonts w:ascii="Times New Roman" w:eastAsia="Times New Roman" w:hAnsi="Times New Roman" w:cs="Times New Roman"/>
          <w:bCs/>
          <w:color w:val="000000"/>
          <w:sz w:val="24"/>
          <w:szCs w:val="24"/>
        </w:rPr>
        <w:t xml:space="preserve">Molba </w:t>
      </w:r>
      <w:r w:rsidRPr="001F4732">
        <w:rPr>
          <w:rFonts w:ascii="Times New Roman" w:eastAsia="Times New Roman" w:hAnsi="Times New Roman" w:cs="Times New Roman"/>
          <w:b/>
          <w:bCs/>
          <w:color w:val="000000"/>
          <w:sz w:val="24"/>
          <w:szCs w:val="24"/>
        </w:rPr>
        <w:t>prof. dr. sc. Iskre Iveljić</w:t>
      </w:r>
      <w:r w:rsidRPr="001F4732">
        <w:rPr>
          <w:rFonts w:ascii="Times New Roman" w:eastAsia="Times New Roman" w:hAnsi="Times New Roman" w:cs="Times New Roman"/>
          <w:bCs/>
          <w:color w:val="000000"/>
          <w:sz w:val="24"/>
          <w:szCs w:val="24"/>
        </w:rPr>
        <w:t xml:space="preserve"> za odobrenje plaćenog dopusta u razdoblju od 9. studenog do 9. prosinca 2016. godine tijekom kojeg razdoblja će biti gost profesor na Sveučilištu u Regensburgu, na Katedri za povijest Jugoistočne i Istočne Europe.</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397.</w:t>
      </w:r>
      <w:r w:rsidRPr="001F4732">
        <w:rPr>
          <w:rFonts w:ascii="Times New Roman" w:eastAsia="Calibri" w:hAnsi="Times New Roman" w:cs="Times New Roman"/>
          <w:sz w:val="24"/>
          <w:szCs w:val="24"/>
        </w:rPr>
        <w:t xml:space="preserve"> Molba </w:t>
      </w:r>
      <w:r w:rsidRPr="001F4732">
        <w:rPr>
          <w:rFonts w:ascii="Times New Roman" w:eastAsia="Calibri" w:hAnsi="Times New Roman" w:cs="Times New Roman"/>
          <w:b/>
          <w:sz w:val="24"/>
          <w:szCs w:val="24"/>
        </w:rPr>
        <w:t>doc. dr. sc. Nikoline Maraković</w:t>
      </w:r>
      <w:r w:rsidRPr="001F4732">
        <w:rPr>
          <w:rFonts w:ascii="Times New Roman" w:eastAsia="Calibri" w:hAnsi="Times New Roman" w:cs="Times New Roman"/>
          <w:sz w:val="24"/>
          <w:szCs w:val="24"/>
        </w:rPr>
        <w:t xml:space="preserve">, </w:t>
      </w:r>
      <w:r w:rsidRPr="001F4732">
        <w:rPr>
          <w:rFonts w:ascii="Times New Roman" w:eastAsia="Calibri" w:hAnsi="Times New Roman" w:cs="Times New Roman"/>
          <w:b/>
          <w:sz w:val="24"/>
          <w:szCs w:val="24"/>
        </w:rPr>
        <w:t>dr. sc. Ane Marinković</w:t>
      </w:r>
      <w:r w:rsidRPr="001F4732">
        <w:rPr>
          <w:rFonts w:ascii="Times New Roman" w:eastAsia="Calibri" w:hAnsi="Times New Roman" w:cs="Times New Roman"/>
          <w:sz w:val="24"/>
          <w:szCs w:val="24"/>
        </w:rPr>
        <w:t xml:space="preserve"> i </w:t>
      </w:r>
      <w:r w:rsidRPr="001F4732">
        <w:rPr>
          <w:rFonts w:ascii="Times New Roman" w:eastAsia="Calibri" w:hAnsi="Times New Roman" w:cs="Times New Roman"/>
          <w:b/>
          <w:sz w:val="24"/>
          <w:szCs w:val="24"/>
        </w:rPr>
        <w:t>dr. sc. Maje Zeman</w:t>
      </w:r>
      <w:r w:rsidRPr="001F4732">
        <w:rPr>
          <w:rFonts w:ascii="Times New Roman" w:eastAsia="Calibri" w:hAnsi="Times New Roman" w:cs="Times New Roman"/>
          <w:sz w:val="24"/>
          <w:szCs w:val="24"/>
        </w:rPr>
        <w:t xml:space="preserve"> za službeni dopust u trajanju od 13 dana za dr. sc. Anu Marinković (1.2.-14.2.2017.), 11 dana za dr. sc. Maju Zeman (6.2.-17.2.2017.) te 8 dana za doc. dr. sc. Nikolinu Maraković (7.2.-15.2.2017.), radi pripreme izložbe u sklopu projekta </w:t>
      </w:r>
      <w:r w:rsidRPr="001F4732">
        <w:rPr>
          <w:rFonts w:ascii="Times New Roman" w:eastAsia="Calibri" w:hAnsi="Times New Roman" w:cs="Times New Roman"/>
          <w:i/>
          <w:sz w:val="24"/>
          <w:szCs w:val="24"/>
        </w:rPr>
        <w:t>Istraživačko-edukacijske radionice Odsjeka za povijest umjetnosti Filozofskog fakulteta Sveučilišta u Zagrebu i Gradske župe Gospe Velike u Dubrovniku</w:t>
      </w:r>
      <w:r w:rsidRPr="001F4732">
        <w:rPr>
          <w:rFonts w:ascii="Times New Roman" w:eastAsia="Calibri" w:hAnsi="Times New Roman" w:cs="Times New Roman"/>
          <w:sz w:val="24"/>
          <w:szCs w:val="24"/>
        </w:rPr>
        <w:t xml:space="preserve">, sa studentima Odsjeka za povijest umjetnosti. </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0"/>
        </w:rPr>
      </w:pPr>
      <w:r w:rsidRPr="001F4732">
        <w:rPr>
          <w:rFonts w:ascii="Times New Roman" w:eastAsia="Times New Roman" w:hAnsi="Times New Roman" w:cs="Times New Roman"/>
          <w:b/>
          <w:sz w:val="24"/>
          <w:szCs w:val="20"/>
        </w:rPr>
        <w:t>398.</w:t>
      </w:r>
      <w:r w:rsidRPr="001F4732">
        <w:rPr>
          <w:rFonts w:ascii="Times New Roman" w:eastAsia="Times New Roman" w:hAnsi="Times New Roman" w:cs="Times New Roman"/>
          <w:sz w:val="24"/>
          <w:szCs w:val="20"/>
        </w:rPr>
        <w:t xml:space="preserve"> Molba više lektorice </w:t>
      </w:r>
      <w:r w:rsidRPr="001F4732">
        <w:rPr>
          <w:rFonts w:ascii="Times New Roman" w:eastAsia="Times New Roman" w:hAnsi="Times New Roman" w:cs="Times New Roman"/>
          <w:b/>
          <w:sz w:val="24"/>
          <w:szCs w:val="20"/>
        </w:rPr>
        <w:t>Inje Skender Libhard</w:t>
      </w:r>
      <w:r w:rsidRPr="001F4732">
        <w:rPr>
          <w:rFonts w:ascii="Times New Roman" w:eastAsia="Times New Roman" w:hAnsi="Times New Roman" w:cs="Times New Roman"/>
          <w:sz w:val="24"/>
          <w:szCs w:val="20"/>
        </w:rPr>
        <w:t xml:space="preserve"> za odobrenje korištenja slobodnog studijskog semestra, zim. sem. 2017/2018.</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w:hAnsi="Times New Roman" w:cs="Times New Roman"/>
          <w:sz w:val="24"/>
          <w:szCs w:val="24"/>
        </w:rPr>
      </w:pPr>
      <w:r w:rsidRPr="001F4732">
        <w:rPr>
          <w:rFonts w:ascii="Times New Roman" w:eastAsia="Times" w:hAnsi="Times New Roman" w:cs="Times New Roman"/>
          <w:b/>
          <w:sz w:val="24"/>
          <w:szCs w:val="24"/>
        </w:rPr>
        <w:t>399.</w:t>
      </w:r>
      <w:r w:rsidRPr="001F4732">
        <w:rPr>
          <w:rFonts w:ascii="Times New Roman" w:eastAsia="Times" w:hAnsi="Times New Roman" w:cs="Times New Roman"/>
          <w:sz w:val="24"/>
          <w:szCs w:val="24"/>
        </w:rPr>
        <w:t xml:space="preserve"> Izvještaj </w:t>
      </w:r>
      <w:r w:rsidRPr="001F4732">
        <w:rPr>
          <w:rFonts w:ascii="Times New Roman" w:eastAsia="Times" w:hAnsi="Times New Roman" w:cs="Times New Roman"/>
          <w:b/>
          <w:sz w:val="24"/>
          <w:szCs w:val="24"/>
        </w:rPr>
        <w:t>prof.</w:t>
      </w:r>
      <w:r w:rsidRPr="001F4732">
        <w:rPr>
          <w:rFonts w:ascii="Times New Roman" w:eastAsia="Times" w:hAnsi="Times New Roman" w:cs="Times New Roman"/>
          <w:sz w:val="24"/>
          <w:szCs w:val="24"/>
        </w:rPr>
        <w:t xml:space="preserve"> </w:t>
      </w:r>
      <w:r w:rsidRPr="001F4732">
        <w:rPr>
          <w:rFonts w:ascii="Times New Roman" w:eastAsia="Times" w:hAnsi="Times New Roman" w:cs="Times New Roman"/>
          <w:b/>
          <w:sz w:val="24"/>
          <w:szCs w:val="24"/>
        </w:rPr>
        <w:t>dr. sc. Ivora Karavanića</w:t>
      </w:r>
      <w:r w:rsidRPr="001F4732">
        <w:rPr>
          <w:rFonts w:ascii="Times New Roman" w:eastAsia="Times" w:hAnsi="Times New Roman" w:cs="Times New Roman"/>
          <w:sz w:val="24"/>
          <w:szCs w:val="24"/>
        </w:rPr>
        <w:t>, o korištenju slobodnog studijskog semestra u ljetnom semestru akademske godine 2015/2016.</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 xml:space="preserve">str. </w:t>
      </w:r>
      <w:r w:rsidR="00AB0BB7">
        <w:rPr>
          <w:rFonts w:ascii="Times New Roman" w:eastAsia="Times New Roman" w:hAnsi="Times New Roman" w:cs="Times New Roman"/>
          <w:sz w:val="24"/>
          <w:szCs w:val="24"/>
          <w:lang w:eastAsia="hr-HR"/>
        </w:rPr>
        <w:t>1186</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noProof/>
          <w:sz w:val="24"/>
          <w:szCs w:val="24"/>
          <w:lang w:eastAsia="hr-HR"/>
        </w:rPr>
      </w:pPr>
      <w:r w:rsidRPr="001F4732">
        <w:rPr>
          <w:rFonts w:ascii="Times New Roman" w:eastAsia="Times New Roman" w:hAnsi="Times New Roman" w:cs="Times New Roman"/>
          <w:b/>
          <w:noProof/>
          <w:sz w:val="24"/>
          <w:szCs w:val="24"/>
          <w:lang w:eastAsia="hr-HR"/>
        </w:rPr>
        <w:t>400.</w:t>
      </w:r>
      <w:r w:rsidRPr="001F4732">
        <w:rPr>
          <w:rFonts w:ascii="Times New Roman" w:eastAsia="Times New Roman" w:hAnsi="Times New Roman" w:cs="Times New Roman"/>
          <w:noProof/>
          <w:sz w:val="24"/>
          <w:szCs w:val="24"/>
          <w:lang w:eastAsia="hr-HR"/>
        </w:rPr>
        <w:t xml:space="preserve"> Verifikacija zapisnika: </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eastAsia="hr-HR"/>
        </w:rPr>
      </w:pPr>
    </w:p>
    <w:p w:rsidR="001F4732" w:rsidRPr="001F4732" w:rsidRDefault="001F4732" w:rsidP="001F4732">
      <w:pPr>
        <w:numPr>
          <w:ilvl w:val="0"/>
          <w:numId w:val="10"/>
        </w:numPr>
        <w:spacing w:after="0" w:line="240" w:lineRule="auto"/>
        <w:contextualSpacing/>
        <w:jc w:val="both"/>
        <w:rPr>
          <w:rFonts w:ascii="Times New Roman" w:eastAsia="Times New Roman" w:hAnsi="Times New Roman" w:cs="Times New Roman"/>
          <w:noProof/>
          <w:sz w:val="24"/>
          <w:szCs w:val="24"/>
          <w:lang w:eastAsia="hr-HR"/>
        </w:rPr>
      </w:pPr>
      <w:r w:rsidRPr="001F4732">
        <w:rPr>
          <w:rFonts w:ascii="Times New Roman" w:eastAsia="Times New Roman" w:hAnsi="Times New Roman" w:cs="Times New Roman"/>
          <w:noProof/>
          <w:sz w:val="24"/>
          <w:szCs w:val="24"/>
          <w:lang w:eastAsia="hr-HR"/>
        </w:rPr>
        <w:t>izvanredne sjednice Fakultetskoga vijeća održane 1. srpnja 2016.</w:t>
      </w:r>
    </w:p>
    <w:p w:rsidR="001F4732" w:rsidRPr="001F4732" w:rsidRDefault="001F4732" w:rsidP="001F4732">
      <w:pPr>
        <w:spacing w:after="0" w:line="240" w:lineRule="auto"/>
        <w:jc w:val="both"/>
        <w:rPr>
          <w:rFonts w:ascii="Times New Roman" w:eastAsia="Times New Roman" w:hAnsi="Times New Roman" w:cs="Times New Roman"/>
          <w:noProof/>
          <w:sz w:val="24"/>
          <w:szCs w:val="24"/>
          <w:lang w:eastAsia="hr-HR"/>
        </w:rPr>
      </w:pPr>
    </w:p>
    <w:p w:rsidR="001F4732" w:rsidRPr="001F4732" w:rsidRDefault="001F4732" w:rsidP="001F4732">
      <w:pPr>
        <w:numPr>
          <w:ilvl w:val="0"/>
          <w:numId w:val="10"/>
        </w:numPr>
        <w:spacing w:after="0" w:line="240" w:lineRule="auto"/>
        <w:contextualSpacing/>
        <w:jc w:val="both"/>
        <w:rPr>
          <w:rFonts w:ascii="Times New Roman" w:eastAsia="Times New Roman" w:hAnsi="Times New Roman" w:cs="Times New Roman"/>
          <w:noProof/>
          <w:sz w:val="24"/>
          <w:szCs w:val="24"/>
          <w:lang w:eastAsia="hr-HR"/>
        </w:rPr>
      </w:pPr>
      <w:r w:rsidRPr="001F4732">
        <w:rPr>
          <w:rFonts w:ascii="Times New Roman" w:eastAsia="Times New Roman" w:hAnsi="Times New Roman" w:cs="Times New Roman"/>
          <w:noProof/>
          <w:sz w:val="24"/>
          <w:szCs w:val="24"/>
          <w:lang w:eastAsia="hr-HR"/>
        </w:rPr>
        <w:t xml:space="preserve">10. sjednice Fakultetskoga vijeća održane 14. srpnja 2016. </w:t>
      </w:r>
    </w:p>
    <w:p w:rsidR="001F4732" w:rsidRPr="001F4732" w:rsidRDefault="001F4732" w:rsidP="001F4732">
      <w:pPr>
        <w:spacing w:after="0" w:line="240" w:lineRule="auto"/>
        <w:jc w:val="both"/>
        <w:rPr>
          <w:rFonts w:ascii="Times New Roman" w:eastAsia="Calibri" w:hAnsi="Times New Roman" w:cs="Times New Roman"/>
          <w:noProof/>
          <w:sz w:val="24"/>
          <w:szCs w:val="24"/>
        </w:rPr>
      </w:pPr>
    </w:p>
    <w:p w:rsidR="001F4732" w:rsidRPr="001F4732" w:rsidRDefault="001F4732" w:rsidP="001F4732">
      <w:pPr>
        <w:spacing w:after="0" w:line="240" w:lineRule="auto"/>
        <w:jc w:val="both"/>
        <w:rPr>
          <w:rFonts w:ascii="Times New Roman" w:eastAsia="Calibri" w:hAnsi="Times New Roman" w:cs="Times New Roman"/>
          <w:noProof/>
          <w:sz w:val="24"/>
          <w:szCs w:val="24"/>
        </w:rPr>
      </w:pPr>
    </w:p>
    <w:p w:rsidR="001F4732" w:rsidRPr="001F4732" w:rsidRDefault="001F4732" w:rsidP="001F4732">
      <w:pPr>
        <w:spacing w:line="256" w:lineRule="auto"/>
        <w:rPr>
          <w:rFonts w:ascii="Times New Roman" w:eastAsia="Calibri" w:hAnsi="Times New Roman" w:cs="Times New Roman"/>
          <w:b/>
          <w:noProof/>
          <w:sz w:val="24"/>
          <w:szCs w:val="24"/>
        </w:rPr>
      </w:pPr>
      <w:r w:rsidRPr="001F4732">
        <w:rPr>
          <w:rFonts w:ascii="Times New Roman" w:eastAsia="Calibri" w:hAnsi="Times New Roman" w:cs="Times New Roman"/>
          <w:b/>
          <w:noProof/>
          <w:sz w:val="24"/>
          <w:szCs w:val="24"/>
        </w:rPr>
        <w:br w:type="page"/>
      </w:r>
    </w:p>
    <w:p w:rsidR="001F4732" w:rsidRPr="001F4732" w:rsidRDefault="001F4732" w:rsidP="001F4732">
      <w:pPr>
        <w:spacing w:after="0" w:line="240" w:lineRule="auto"/>
        <w:jc w:val="center"/>
        <w:rPr>
          <w:rFonts w:ascii="Times New Roman" w:eastAsia="Calibri" w:hAnsi="Times New Roman" w:cs="Times New Roman"/>
          <w:b/>
          <w:noProof/>
          <w:sz w:val="24"/>
          <w:szCs w:val="24"/>
        </w:rPr>
      </w:pPr>
      <w:r w:rsidRPr="001F4732">
        <w:rPr>
          <w:rFonts w:ascii="Times New Roman" w:eastAsia="Calibri" w:hAnsi="Times New Roman" w:cs="Times New Roman"/>
          <w:b/>
          <w:noProof/>
          <w:sz w:val="24"/>
          <w:szCs w:val="24"/>
        </w:rPr>
        <w:lastRenderedPageBreak/>
        <w:t>II. DIO</w:t>
      </w:r>
    </w:p>
    <w:p w:rsidR="001F4732" w:rsidRPr="001F4732" w:rsidRDefault="001F4732" w:rsidP="001F4732">
      <w:pPr>
        <w:spacing w:line="256" w:lineRule="auto"/>
        <w:rPr>
          <w:rFonts w:ascii="Times New Roman" w:eastAsia="Calibri" w:hAnsi="Times New Roman" w:cs="Times New Roman"/>
          <w:noProof/>
          <w:sz w:val="24"/>
          <w:szCs w:val="24"/>
        </w:rPr>
      </w:pPr>
    </w:p>
    <w:p w:rsidR="001F4732" w:rsidRPr="001F4732" w:rsidRDefault="001F4732" w:rsidP="001F4732">
      <w:pPr>
        <w:spacing w:after="0" w:line="240" w:lineRule="auto"/>
        <w:jc w:val="both"/>
        <w:rPr>
          <w:rFonts w:ascii="Times New Roman" w:eastAsia="Calibri" w:hAnsi="Times New Roman" w:cs="Times New Roman"/>
          <w:noProof/>
          <w:sz w:val="24"/>
          <w:szCs w:val="24"/>
        </w:rPr>
      </w:pPr>
    </w:p>
    <w:p w:rsidR="001F4732" w:rsidRPr="001F4732" w:rsidRDefault="001F4732" w:rsidP="001F4732">
      <w:pPr>
        <w:spacing w:after="0" w:line="240" w:lineRule="auto"/>
        <w:ind w:firstLine="708"/>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401.</w:t>
      </w:r>
      <w:r w:rsidRPr="001F4732">
        <w:rPr>
          <w:rFonts w:ascii="Times New Roman" w:eastAsia="Times New Roman" w:hAnsi="Times New Roman" w:cs="Times New Roman"/>
          <w:sz w:val="24"/>
          <w:szCs w:val="24"/>
          <w:lang w:eastAsia="hr-HR"/>
        </w:rPr>
        <w:t xml:space="preserve"> Obavijesti o. d. dekana.</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402.</w:t>
      </w:r>
      <w:r w:rsidRPr="001F4732">
        <w:rPr>
          <w:rFonts w:ascii="Times New Roman" w:eastAsia="Times New Roman" w:hAnsi="Times New Roman" w:cs="Times New Roman"/>
          <w:sz w:val="24"/>
          <w:szCs w:val="24"/>
          <w:lang w:eastAsia="hr-HR"/>
        </w:rPr>
        <w:t xml:space="preserve"> Pokretanje postupka izbora dekana.</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left="708"/>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403.</w:t>
      </w:r>
      <w:r w:rsidRPr="001F4732">
        <w:rPr>
          <w:rFonts w:ascii="Times New Roman" w:eastAsia="Times New Roman" w:hAnsi="Times New Roman" w:cs="Times New Roman"/>
          <w:sz w:val="24"/>
          <w:szCs w:val="24"/>
          <w:lang w:eastAsia="hr-HR"/>
        </w:rPr>
        <w:t xml:space="preserve"> Financijsko izvješće za 2016. godinu.</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404.</w:t>
      </w:r>
      <w:r w:rsidRPr="001F4732">
        <w:rPr>
          <w:rFonts w:ascii="Times New Roman" w:eastAsia="Times New Roman" w:hAnsi="Times New Roman" w:cs="Times New Roman"/>
          <w:sz w:val="24"/>
          <w:szCs w:val="24"/>
          <w:lang w:eastAsia="hr-HR"/>
        </w:rPr>
        <w:t xml:space="preserve"> Financijski plan za 2017. godinu.</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405.</w:t>
      </w:r>
      <w:r w:rsidRPr="001F4732">
        <w:rPr>
          <w:rFonts w:ascii="Times New Roman" w:eastAsia="Times New Roman" w:hAnsi="Times New Roman" w:cs="Times New Roman"/>
          <w:sz w:val="24"/>
          <w:szCs w:val="24"/>
          <w:lang w:eastAsia="hr-HR"/>
        </w:rPr>
        <w:t xml:space="preserve"> Plan nabave za 2017. godinu.</w:t>
      </w: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406.</w:t>
      </w:r>
      <w:r w:rsidRPr="001F4732">
        <w:rPr>
          <w:rFonts w:ascii="Times New Roman" w:eastAsia="Calibri" w:hAnsi="Times New Roman" w:cs="Times New Roman"/>
          <w:sz w:val="24"/>
          <w:szCs w:val="24"/>
        </w:rPr>
        <w:t xml:space="preserve"> Pokretanje donošenja pravilnika koji uređuje postupak i mjere za zaštitu dostojanstva radnika te mjere zaštite od diskriminacije. </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407.</w:t>
      </w:r>
      <w:r w:rsidRPr="001F4732">
        <w:rPr>
          <w:rFonts w:ascii="Times New Roman" w:eastAsia="Calibri" w:hAnsi="Times New Roman" w:cs="Times New Roman"/>
          <w:sz w:val="24"/>
          <w:szCs w:val="24"/>
        </w:rPr>
        <w:t xml:space="preserve"> Prijedlog za izmjenu o </w:t>
      </w:r>
      <w:r w:rsidRPr="001F4732">
        <w:rPr>
          <w:rFonts w:ascii="Times New Roman" w:eastAsia="Times New Roman" w:hAnsi="Times New Roman" w:cs="Times New Roman"/>
          <w:sz w:val="24"/>
          <w:szCs w:val="24"/>
          <w:lang w:eastAsia="hr-HR"/>
        </w:rPr>
        <w:t>Pravilnika o radu Knjižnice Filozofskog fakulteta Sveučilišta u Zagrebu.</w:t>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r>
      <w:r w:rsidRPr="001F4732">
        <w:rPr>
          <w:rFonts w:ascii="Times New Roman" w:eastAsia="Times New Roman" w:hAnsi="Times New Roman" w:cs="Times New Roman"/>
          <w:sz w:val="24"/>
          <w:szCs w:val="24"/>
          <w:lang w:eastAsia="hr-HR"/>
        </w:rPr>
        <w:tab/>
        <w:t>str.</w:t>
      </w:r>
      <w:r w:rsidR="00AB0BB7">
        <w:rPr>
          <w:rFonts w:ascii="Times New Roman" w:eastAsia="Times New Roman" w:hAnsi="Times New Roman" w:cs="Times New Roman"/>
          <w:sz w:val="24"/>
          <w:szCs w:val="24"/>
          <w:lang w:eastAsia="hr-HR"/>
        </w:rPr>
        <w:t xml:space="preserve"> 1188</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Times New Roman" w:hAnsi="Times New Roman" w:cs="Times New Roman"/>
          <w:b/>
          <w:sz w:val="24"/>
          <w:szCs w:val="24"/>
          <w:lang w:eastAsia="hr-HR"/>
        </w:rPr>
        <w:t>408.</w:t>
      </w:r>
      <w:r w:rsidRPr="001F4732">
        <w:rPr>
          <w:rFonts w:ascii="Times New Roman" w:eastAsia="Times New Roman" w:hAnsi="Times New Roman" w:cs="Times New Roman"/>
          <w:sz w:val="24"/>
          <w:szCs w:val="24"/>
          <w:lang w:eastAsia="hr-HR"/>
        </w:rPr>
        <w:t xml:space="preserve"> Pokretanje postupka izbora u počasno zvanje </w:t>
      </w:r>
      <w:r w:rsidRPr="001F4732">
        <w:rPr>
          <w:rFonts w:ascii="Times New Roman" w:eastAsia="Times New Roman" w:hAnsi="Times New Roman" w:cs="Times New Roman"/>
          <w:i/>
          <w:sz w:val="24"/>
          <w:szCs w:val="24"/>
          <w:lang w:eastAsia="hr-HR"/>
        </w:rPr>
        <w:t>professor emeritus</w:t>
      </w:r>
      <w:r w:rsidRPr="001F4732">
        <w:rPr>
          <w:rFonts w:ascii="Times New Roman" w:eastAsia="Times New Roman" w:hAnsi="Times New Roman" w:cs="Times New Roman"/>
          <w:sz w:val="24"/>
          <w:szCs w:val="24"/>
          <w:lang w:eastAsia="hr-HR"/>
        </w:rPr>
        <w:t xml:space="preserve"> za akad. god. 2016/2017.</w:t>
      </w:r>
    </w:p>
    <w:p w:rsidR="001F4732" w:rsidRPr="001F4732" w:rsidRDefault="001F4732" w:rsidP="001F4732">
      <w:pPr>
        <w:spacing w:after="0" w:line="240" w:lineRule="auto"/>
        <w:jc w:val="both"/>
        <w:rPr>
          <w:rFonts w:ascii="Times New Roman" w:eastAsia="Calibri" w:hAnsi="Times New Roman" w:cs="Times New Roman"/>
          <w:sz w:val="24"/>
          <w:szCs w:val="24"/>
        </w:rPr>
      </w:pPr>
    </w:p>
    <w:p w:rsidR="001F4732" w:rsidRPr="001F4732" w:rsidRDefault="001F4732" w:rsidP="001F4732">
      <w:pPr>
        <w:spacing w:after="0" w:line="240" w:lineRule="auto"/>
        <w:ind w:firstLine="708"/>
        <w:jc w:val="both"/>
        <w:rPr>
          <w:rFonts w:ascii="Times New Roman" w:eastAsia="Calibri" w:hAnsi="Times New Roman" w:cs="Times New Roman"/>
          <w:sz w:val="24"/>
          <w:szCs w:val="24"/>
        </w:rPr>
      </w:pPr>
      <w:r w:rsidRPr="001F4732">
        <w:rPr>
          <w:rFonts w:ascii="Times New Roman" w:eastAsia="Calibri" w:hAnsi="Times New Roman" w:cs="Times New Roman"/>
          <w:b/>
          <w:sz w:val="24"/>
          <w:szCs w:val="24"/>
        </w:rPr>
        <w:t>409</w:t>
      </w:r>
      <w:r w:rsidRPr="001F4732">
        <w:rPr>
          <w:rFonts w:ascii="Times New Roman" w:eastAsia="Calibri" w:hAnsi="Times New Roman" w:cs="Times New Roman"/>
          <w:sz w:val="24"/>
          <w:szCs w:val="24"/>
        </w:rPr>
        <w:t>. Natječaj za dodjelu nagrada Hrvatske akademije znanosti i umjetnosti.</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rPr>
        <w:t>410.</w:t>
      </w:r>
      <w:r w:rsidRPr="001F4732">
        <w:rPr>
          <w:rFonts w:ascii="Times New Roman" w:eastAsia="Calibri" w:hAnsi="Times New Roman" w:cs="Times New Roman"/>
          <w:sz w:val="24"/>
          <w:szCs w:val="24"/>
        </w:rPr>
        <w:t xml:space="preserve"> Natječaj za podnošenje poticaja za podjelu državnih nagrada za znanost za 2016. godinu.</w:t>
      </w: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sz w:val="24"/>
          <w:szCs w:val="24"/>
          <w:lang w:eastAsia="hr-HR"/>
        </w:rPr>
      </w:pPr>
    </w:p>
    <w:p w:rsidR="001F4732" w:rsidRPr="001F4732" w:rsidRDefault="001F4732" w:rsidP="001F4732">
      <w:pPr>
        <w:spacing w:after="0" w:line="240" w:lineRule="auto"/>
        <w:ind w:firstLine="708"/>
        <w:jc w:val="both"/>
        <w:rPr>
          <w:rFonts w:ascii="Times New Roman" w:eastAsia="Times New Roman" w:hAnsi="Times New Roman" w:cs="Times New Roman"/>
          <w:sz w:val="24"/>
          <w:szCs w:val="24"/>
          <w:lang w:eastAsia="hr-HR"/>
        </w:rPr>
      </w:pPr>
      <w:r w:rsidRPr="001F4732">
        <w:rPr>
          <w:rFonts w:ascii="Times New Roman" w:eastAsia="Calibri" w:hAnsi="Times New Roman" w:cs="Times New Roman"/>
          <w:b/>
          <w:sz w:val="24"/>
          <w:szCs w:val="24"/>
        </w:rPr>
        <w:t>411.</w:t>
      </w:r>
      <w:r w:rsidRPr="001F4732">
        <w:rPr>
          <w:rFonts w:ascii="Times New Roman" w:eastAsia="Calibri" w:hAnsi="Times New Roman" w:cs="Times New Roman"/>
          <w:sz w:val="24"/>
          <w:szCs w:val="24"/>
        </w:rPr>
        <w:t xml:space="preserve"> Rasprava o prijedlozima dijela članova i zamjenika članova Fakultetskog vijeća Filozofskog fakulteta Sveučilišta u Zagrebu. </w:t>
      </w:r>
    </w:p>
    <w:p w:rsidR="00127797" w:rsidRPr="00127797" w:rsidRDefault="00127797" w:rsidP="00127797">
      <w:pPr>
        <w:spacing w:after="0" w:line="240" w:lineRule="auto"/>
        <w:jc w:val="both"/>
        <w:rPr>
          <w:rFonts w:ascii="Times New Roman" w:eastAsia="Calibri" w:hAnsi="Times New Roman" w:cs="Times New Roman"/>
          <w:sz w:val="24"/>
          <w:szCs w:val="24"/>
        </w:rPr>
      </w:pPr>
      <w:hyperlink r:id="rId15" w:history="1">
        <w:r w:rsidRPr="00127797">
          <w:rPr>
            <w:rFonts w:ascii="Times New Roman" w:eastAsia="Calibri" w:hAnsi="Times New Roman" w:cs="Times New Roman"/>
            <w:color w:val="0000FF"/>
            <w:sz w:val="24"/>
            <w:szCs w:val="24"/>
            <w:u w:val="single"/>
          </w:rPr>
          <w:t>https://www.ffzg.unizg.hr/files/vijece/2016_2017/tocke_FV.PDF</w:t>
        </w:r>
      </w:hyperlink>
    </w:p>
    <w:p w:rsidR="00A21DBB" w:rsidRPr="001F4732" w:rsidRDefault="00A21DBB" w:rsidP="001F4732">
      <w:pPr>
        <w:spacing w:after="0" w:line="240" w:lineRule="auto"/>
        <w:jc w:val="both"/>
        <w:rPr>
          <w:rFonts w:ascii="Times New Roman" w:eastAsia="Times New Roman" w:hAnsi="Times New Roman" w:cs="Times New Roman"/>
          <w:noProof/>
          <w:sz w:val="24"/>
          <w:szCs w:val="24"/>
          <w:lang w:eastAsia="hr-HR"/>
        </w:rPr>
      </w:pPr>
      <w:bookmarkStart w:id="4" w:name="_GoBack"/>
      <w:bookmarkEnd w:id="4"/>
    </w:p>
    <w:p w:rsidR="001F4732" w:rsidRPr="001F4732" w:rsidRDefault="001F4732" w:rsidP="001F4732">
      <w:pPr>
        <w:spacing w:after="0" w:line="240" w:lineRule="auto"/>
        <w:jc w:val="both"/>
        <w:rPr>
          <w:rFonts w:ascii="Times New Roman" w:eastAsia="Times New Roman" w:hAnsi="Times New Roman" w:cs="Times New Roman"/>
          <w:noProof/>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noProof/>
          <w:sz w:val="24"/>
          <w:szCs w:val="24"/>
          <w:lang w:eastAsia="hr-HR"/>
        </w:rPr>
      </w:pPr>
      <w:r w:rsidRPr="001F4732">
        <w:rPr>
          <w:rFonts w:ascii="Times New Roman" w:eastAsia="Times New Roman" w:hAnsi="Times New Roman" w:cs="Times New Roman"/>
          <w:noProof/>
          <w:sz w:val="24"/>
          <w:szCs w:val="24"/>
          <w:lang w:eastAsia="hr-HR"/>
        </w:rPr>
        <w:tab/>
      </w:r>
      <w:r w:rsidRPr="001F4732">
        <w:rPr>
          <w:rFonts w:ascii="Times New Roman" w:eastAsia="Times New Roman" w:hAnsi="Times New Roman" w:cs="Times New Roman"/>
          <w:noProof/>
          <w:sz w:val="24"/>
          <w:szCs w:val="24"/>
          <w:lang w:eastAsia="hr-HR"/>
        </w:rPr>
        <w:tab/>
      </w:r>
      <w:r w:rsidRPr="001F4732">
        <w:rPr>
          <w:rFonts w:ascii="Times New Roman" w:eastAsia="Times New Roman" w:hAnsi="Times New Roman" w:cs="Times New Roman"/>
          <w:noProof/>
          <w:sz w:val="24"/>
          <w:szCs w:val="24"/>
          <w:lang w:eastAsia="hr-HR"/>
        </w:rPr>
        <w:tab/>
      </w:r>
      <w:r w:rsidRPr="001F4732">
        <w:rPr>
          <w:rFonts w:ascii="Times New Roman" w:eastAsia="Times New Roman" w:hAnsi="Times New Roman" w:cs="Times New Roman"/>
          <w:noProof/>
          <w:sz w:val="24"/>
          <w:szCs w:val="24"/>
          <w:lang w:eastAsia="hr-HR"/>
        </w:rPr>
        <w:tab/>
      </w:r>
      <w:r w:rsidRPr="001F4732">
        <w:rPr>
          <w:rFonts w:ascii="Times New Roman" w:eastAsia="Times New Roman" w:hAnsi="Times New Roman" w:cs="Times New Roman"/>
          <w:noProof/>
          <w:sz w:val="24"/>
          <w:szCs w:val="24"/>
          <w:lang w:eastAsia="hr-HR"/>
        </w:rPr>
        <w:tab/>
      </w:r>
      <w:r w:rsidRPr="001F4732">
        <w:rPr>
          <w:rFonts w:ascii="Times New Roman" w:eastAsia="Times New Roman" w:hAnsi="Times New Roman" w:cs="Times New Roman"/>
          <w:noProof/>
          <w:sz w:val="24"/>
          <w:szCs w:val="24"/>
          <w:lang w:eastAsia="hr-HR"/>
        </w:rPr>
        <w:tab/>
      </w:r>
      <w:r w:rsidRPr="001F4732">
        <w:rPr>
          <w:rFonts w:ascii="Times New Roman" w:eastAsia="Times New Roman" w:hAnsi="Times New Roman" w:cs="Times New Roman"/>
          <w:noProof/>
          <w:sz w:val="24"/>
          <w:szCs w:val="24"/>
          <w:lang w:eastAsia="hr-HR"/>
        </w:rPr>
        <w:tab/>
      </w:r>
      <w:r w:rsidRPr="001F4732">
        <w:rPr>
          <w:rFonts w:ascii="Times New Roman" w:eastAsia="Times New Roman" w:hAnsi="Times New Roman" w:cs="Times New Roman"/>
          <w:noProof/>
          <w:sz w:val="24"/>
          <w:szCs w:val="24"/>
          <w:lang w:eastAsia="hr-HR"/>
        </w:rPr>
        <w:tab/>
        <w:t xml:space="preserve">        </w:t>
      </w:r>
      <w:r w:rsidRPr="001F4732">
        <w:rPr>
          <w:rFonts w:ascii="Times New Roman" w:eastAsia="Times New Roman" w:hAnsi="Times New Roman" w:cs="Times New Roman"/>
          <w:b/>
          <w:noProof/>
          <w:sz w:val="24"/>
          <w:szCs w:val="24"/>
          <w:lang w:eastAsia="hr-HR"/>
        </w:rPr>
        <w:t>O. d.</w:t>
      </w:r>
      <w:r w:rsidRPr="001F4732">
        <w:rPr>
          <w:rFonts w:ascii="Times New Roman" w:eastAsia="Times New Roman" w:hAnsi="Times New Roman" w:cs="Times New Roman"/>
          <w:noProof/>
          <w:sz w:val="24"/>
          <w:szCs w:val="24"/>
          <w:lang w:eastAsia="hr-HR"/>
        </w:rPr>
        <w:t xml:space="preserve"> d</w:t>
      </w:r>
      <w:r w:rsidRPr="001F4732">
        <w:rPr>
          <w:rFonts w:ascii="Times New Roman" w:eastAsia="Times New Roman" w:hAnsi="Times New Roman" w:cs="Times New Roman"/>
          <w:b/>
          <w:noProof/>
          <w:sz w:val="24"/>
          <w:szCs w:val="24"/>
          <w:lang w:eastAsia="hr-HR"/>
        </w:rPr>
        <w:t>ekana</w:t>
      </w:r>
    </w:p>
    <w:p w:rsidR="001F4732" w:rsidRPr="001F4732" w:rsidRDefault="001F4732" w:rsidP="001F4732">
      <w:pPr>
        <w:tabs>
          <w:tab w:val="left" w:pos="5895"/>
        </w:tabs>
        <w:spacing w:after="0" w:line="240" w:lineRule="auto"/>
        <w:jc w:val="both"/>
        <w:rPr>
          <w:rFonts w:ascii="Times New Roman" w:eastAsia="Times New Roman" w:hAnsi="Times New Roman" w:cs="Times New Roman"/>
          <w:b/>
          <w:noProof/>
          <w:sz w:val="24"/>
          <w:szCs w:val="24"/>
          <w:lang w:eastAsia="hr-HR"/>
        </w:rPr>
      </w:pPr>
    </w:p>
    <w:p w:rsidR="001F4732" w:rsidRPr="001F4732" w:rsidRDefault="001F4732" w:rsidP="001F4732">
      <w:pPr>
        <w:tabs>
          <w:tab w:val="left" w:pos="5895"/>
        </w:tabs>
        <w:spacing w:after="0" w:line="240" w:lineRule="auto"/>
        <w:jc w:val="both"/>
        <w:rPr>
          <w:rFonts w:ascii="Times New Roman" w:eastAsia="Times New Roman" w:hAnsi="Times New Roman" w:cs="Times New Roman"/>
          <w:b/>
          <w:noProof/>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noProof/>
          <w:sz w:val="24"/>
          <w:szCs w:val="24"/>
          <w:lang w:eastAsia="hr-HR"/>
        </w:rPr>
      </w:pPr>
    </w:p>
    <w:p w:rsidR="001F4732" w:rsidRPr="001F4732" w:rsidRDefault="001F4732" w:rsidP="001F4732">
      <w:pPr>
        <w:spacing w:after="0" w:line="240" w:lineRule="auto"/>
        <w:jc w:val="both"/>
        <w:rPr>
          <w:rFonts w:ascii="Times New Roman" w:eastAsia="Times New Roman" w:hAnsi="Times New Roman" w:cs="Times New Roman"/>
          <w:b/>
          <w:noProof/>
          <w:sz w:val="24"/>
          <w:szCs w:val="24"/>
          <w:lang w:eastAsia="hr-HR"/>
        </w:rPr>
      </w:pPr>
      <w:r w:rsidRPr="001F4732">
        <w:rPr>
          <w:rFonts w:ascii="Times New Roman" w:eastAsia="Times New Roman" w:hAnsi="Times New Roman" w:cs="Times New Roman"/>
          <w:b/>
          <w:noProof/>
          <w:sz w:val="24"/>
          <w:szCs w:val="24"/>
          <w:lang w:eastAsia="hr-HR"/>
        </w:rPr>
        <w:tab/>
      </w:r>
      <w:r w:rsidRPr="001F4732">
        <w:rPr>
          <w:rFonts w:ascii="Times New Roman" w:eastAsia="Times New Roman" w:hAnsi="Times New Roman" w:cs="Times New Roman"/>
          <w:b/>
          <w:noProof/>
          <w:sz w:val="24"/>
          <w:szCs w:val="24"/>
          <w:lang w:eastAsia="hr-HR"/>
        </w:rPr>
        <w:tab/>
      </w:r>
      <w:r w:rsidRPr="001F4732">
        <w:rPr>
          <w:rFonts w:ascii="Times New Roman" w:eastAsia="Times New Roman" w:hAnsi="Times New Roman" w:cs="Times New Roman"/>
          <w:b/>
          <w:noProof/>
          <w:sz w:val="24"/>
          <w:szCs w:val="24"/>
          <w:lang w:eastAsia="hr-HR"/>
        </w:rPr>
        <w:tab/>
      </w:r>
      <w:r w:rsidRPr="001F4732">
        <w:rPr>
          <w:rFonts w:ascii="Times New Roman" w:eastAsia="Times New Roman" w:hAnsi="Times New Roman" w:cs="Times New Roman"/>
          <w:b/>
          <w:noProof/>
          <w:sz w:val="24"/>
          <w:szCs w:val="24"/>
          <w:lang w:eastAsia="hr-HR"/>
        </w:rPr>
        <w:tab/>
      </w:r>
      <w:r w:rsidRPr="001F4732">
        <w:rPr>
          <w:rFonts w:ascii="Times New Roman" w:eastAsia="Times New Roman" w:hAnsi="Times New Roman" w:cs="Times New Roman"/>
          <w:b/>
          <w:noProof/>
          <w:sz w:val="24"/>
          <w:szCs w:val="24"/>
          <w:lang w:eastAsia="hr-HR"/>
        </w:rPr>
        <w:tab/>
      </w:r>
      <w:r w:rsidRPr="001F4732">
        <w:rPr>
          <w:rFonts w:ascii="Times New Roman" w:eastAsia="Times New Roman" w:hAnsi="Times New Roman" w:cs="Times New Roman"/>
          <w:b/>
          <w:noProof/>
          <w:sz w:val="24"/>
          <w:szCs w:val="24"/>
          <w:lang w:eastAsia="hr-HR"/>
        </w:rPr>
        <w:tab/>
      </w:r>
      <w:r w:rsidRPr="001F4732">
        <w:rPr>
          <w:rFonts w:ascii="Times New Roman" w:eastAsia="Times New Roman" w:hAnsi="Times New Roman" w:cs="Times New Roman"/>
          <w:b/>
          <w:noProof/>
          <w:sz w:val="24"/>
          <w:szCs w:val="24"/>
          <w:lang w:eastAsia="hr-HR"/>
        </w:rPr>
        <w:tab/>
        <w:t xml:space="preserve">  izv. prof. dr. sc. Željko Holjevac</w:t>
      </w:r>
    </w:p>
    <w:p w:rsidR="002A0F2E" w:rsidRDefault="002A0F2E"/>
    <w:sectPr w:rsidR="002A0F2E" w:rsidSect="00765C7D">
      <w:headerReference w:type="defaul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189" w:rsidRDefault="00946189" w:rsidP="001F4732">
      <w:pPr>
        <w:spacing w:after="0" w:line="240" w:lineRule="auto"/>
      </w:pPr>
      <w:r>
        <w:separator/>
      </w:r>
    </w:p>
  </w:endnote>
  <w:endnote w:type="continuationSeparator" w:id="0">
    <w:p w:rsidR="00946189" w:rsidRDefault="00946189" w:rsidP="001F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Grand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Source Han Sans CN Regular">
    <w:altName w:val="Times New Roman"/>
    <w:charset w:val="01"/>
    <w:family w:val="auto"/>
    <w:pitch w:val="variable"/>
  </w:font>
  <w:font w:name="Lohit Devanagari">
    <w:altName w:val="Times New Roman"/>
    <w:charset w:val="01"/>
    <w:family w:val="auto"/>
    <w:pitch w:val="variable"/>
  </w:font>
  <w:font w:name="Courier">
    <w:panose1 w:val="02070309020205020404"/>
    <w:charset w:val="00"/>
    <w:family w:val="modern"/>
    <w:pitch w:val="fixed"/>
    <w:sig w:usb0="00000003" w:usb1="00000000" w:usb2="00000000" w:usb3="00000000" w:csb0="00000001" w:csb1="00000000"/>
  </w:font>
  <w:font w:name="CRO_Bookma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HRBookmanLight">
    <w:altName w:val="Times New Roman"/>
    <w:panose1 w:val="00000000000000000000"/>
    <w:charset w:val="00"/>
    <w:family w:val="auto"/>
    <w:notTrueType/>
    <w:pitch w:val="variable"/>
    <w:sig w:usb0="00000003" w:usb1="00000000" w:usb2="00000000" w:usb3="00000000" w:csb0="00000001" w:csb1="00000000"/>
  </w:font>
  <w:font w:name="NLPIN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Plantin">
    <w:altName w:val="Arial"/>
    <w:panose1 w:val="00000000000000000000"/>
    <w:charset w:val="00"/>
    <w:family w:val="auto"/>
    <w:notTrueType/>
    <w:pitch w:val="variable"/>
    <w:sig w:usb0="00000003" w:usb1="00000000" w:usb2="00000000" w:usb3="00000000" w:csb0="00000001" w:csb1="00000000"/>
  </w:font>
  <w:font w:name="Minion Pro Cond">
    <w:panose1 w:val="00000000000000000000"/>
    <w:charset w:val="00"/>
    <w:family w:val="roman"/>
    <w:notTrueType/>
    <w:pitch w:val="variable"/>
    <w:sig w:usb0="60000287" w:usb1="00000001" w:usb2="00000000" w:usb3="00000000" w:csb0="0000019F" w:csb1="00000000"/>
  </w:font>
  <w:font w:name="CRO_Dutch-Normal">
    <w:altName w:val="Times New Roman"/>
    <w:charset w:val="00"/>
    <w:family w:val="auto"/>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Dutch801 Rm BT">
    <w:altName w:val="Times New Roman"/>
    <w:charset w:val="00"/>
    <w:family w:val="roman"/>
    <w:pitch w:val="variable"/>
  </w:font>
  <w:font w:name="MS ??">
    <w:panose1 w:val="00000000000000000000"/>
    <w:charset w:val="80"/>
    <w:family w:val="auto"/>
    <w:notTrueType/>
    <w:pitch w:val="variable"/>
    <w:sig w:usb0="00000001" w:usb1="08070000" w:usb2="00000010" w:usb3="00000000" w:csb0="00020000" w:csb1="00000000"/>
  </w:font>
  <w:font w:name="CG Times">
    <w:charset w:val="EE"/>
    <w:family w:val="roman"/>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ヒラギノ角ゴ Pro W3">
    <w:altName w:val="Times New Roman"/>
    <w:charset w:val="00"/>
    <w:family w:val="roman"/>
    <w:pitch w:val="default"/>
  </w:font>
  <w:font w:name="Times New Roman Italic">
    <w:panose1 w:val="02020503050405090304"/>
    <w:charset w:val="00"/>
    <w:family w:val="roman"/>
    <w:pitch w:val="default"/>
  </w:font>
  <w:font w:name="DejaVu Sans Mono">
    <w:altName w:val="Lucida Console"/>
    <w:panose1 w:val="00000000000000000000"/>
    <w:charset w:val="00"/>
    <w:family w:val="modern"/>
    <w:notTrueType/>
    <w:pitch w:val="fixed"/>
    <w:sig w:usb0="00000003" w:usb1="00000000" w:usb2="00000000" w:usb3="00000000" w:csb0="00000001" w:csb1="00000000"/>
  </w:font>
  <w:font w:name="LiberationSansNarrow">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189" w:rsidRDefault="00946189" w:rsidP="001F4732">
      <w:pPr>
        <w:spacing w:after="0" w:line="240" w:lineRule="auto"/>
      </w:pPr>
      <w:r>
        <w:separator/>
      </w:r>
    </w:p>
  </w:footnote>
  <w:footnote w:type="continuationSeparator" w:id="0">
    <w:p w:rsidR="00946189" w:rsidRDefault="00946189" w:rsidP="001F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780198"/>
      <w:docPartObj>
        <w:docPartGallery w:val="Page Numbers (Top of Page)"/>
        <w:docPartUnique/>
      </w:docPartObj>
    </w:sdtPr>
    <w:sdtEndPr>
      <w:rPr>
        <w:noProof/>
      </w:rPr>
    </w:sdtEndPr>
    <w:sdtContent>
      <w:p w:rsidR="001F4732" w:rsidRDefault="001F4732">
        <w:pPr>
          <w:pStyle w:val="Header"/>
          <w:jc w:val="right"/>
        </w:pPr>
        <w:r>
          <w:fldChar w:fldCharType="begin"/>
        </w:r>
        <w:r>
          <w:instrText xml:space="preserve"> PAGE   \* MERGEFORMAT </w:instrText>
        </w:r>
        <w:r>
          <w:fldChar w:fldCharType="separate"/>
        </w:r>
        <w:r w:rsidR="00127797">
          <w:rPr>
            <w:noProof/>
          </w:rPr>
          <w:t>70</w:t>
        </w:r>
        <w:r>
          <w:rPr>
            <w:noProof/>
          </w:rPr>
          <w:fldChar w:fldCharType="end"/>
        </w:r>
      </w:p>
    </w:sdtContent>
  </w:sdt>
  <w:p w:rsidR="001F4732" w:rsidRDefault="001F4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C122D642"/>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15:restartNumberingAfterBreak="0">
    <w:nsid w:val="00000009"/>
    <w:multiLevelType w:val="multilevel"/>
    <w:tmpl w:val="00000009"/>
    <w:name w:val="WW8Num9"/>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D077A77"/>
    <w:multiLevelType w:val="hybridMultilevel"/>
    <w:tmpl w:val="D9B6BD5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15:restartNumberingAfterBreak="0">
    <w:nsid w:val="0E766952"/>
    <w:multiLevelType w:val="hybridMultilevel"/>
    <w:tmpl w:val="8EA48FB4"/>
    <w:lvl w:ilvl="0" w:tplc="DE88C73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D7A089C"/>
    <w:multiLevelType w:val="hybridMultilevel"/>
    <w:tmpl w:val="1054DFFA"/>
    <w:lvl w:ilvl="0" w:tplc="49B8887A">
      <w:numFmt w:val="bullet"/>
      <w:pStyle w:val="crtice"/>
      <w:lvlText w:val="–"/>
      <w:lvlJc w:val="left"/>
      <w:pPr>
        <w:tabs>
          <w:tab w:val="num" w:pos="530"/>
        </w:tabs>
        <w:ind w:left="454" w:hanging="284"/>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24FBA"/>
    <w:multiLevelType w:val="multilevel"/>
    <w:tmpl w:val="2B3AB13A"/>
    <w:styleLink w:val="Style5"/>
    <w:lvl w:ilvl="0">
      <w:start w:val="1"/>
      <w:numFmt w:val="decimal"/>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D17A6D"/>
    <w:multiLevelType w:val="multilevel"/>
    <w:tmpl w:val="041A001F"/>
    <w:styleLink w:val="Style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E16A1C"/>
    <w:multiLevelType w:val="singleLevel"/>
    <w:tmpl w:val="0809000F"/>
    <w:lvl w:ilvl="0">
      <w:start w:val="1"/>
      <w:numFmt w:val="decimal"/>
      <w:pStyle w:val="Heading41"/>
      <w:lvlText w:val="%1."/>
      <w:lvlJc w:val="left"/>
      <w:pPr>
        <w:tabs>
          <w:tab w:val="num" w:pos="360"/>
        </w:tabs>
        <w:ind w:left="360" w:hanging="360"/>
      </w:pPr>
    </w:lvl>
  </w:abstractNum>
  <w:abstractNum w:abstractNumId="12" w15:restartNumberingAfterBreak="0">
    <w:nsid w:val="367260AC"/>
    <w:multiLevelType w:val="multilevel"/>
    <w:tmpl w:val="C9B85618"/>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7751F3"/>
    <w:multiLevelType w:val="multilevel"/>
    <w:tmpl w:val="F64A28A0"/>
    <w:styleLink w:val="Styl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D34B55"/>
    <w:multiLevelType w:val="multilevel"/>
    <w:tmpl w:val="041A001D"/>
    <w:styleLink w:val="Style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7C66EB0"/>
    <w:multiLevelType w:val="hybridMultilevel"/>
    <w:tmpl w:val="4EE64CD0"/>
    <w:lvl w:ilvl="0" w:tplc="44201074">
      <w:start w:val="1"/>
      <w:numFmt w:val="decimal"/>
      <w:pStyle w:val="bodytext1"/>
      <w:lvlText w:val="%1."/>
      <w:lvlJc w:val="left"/>
      <w:pPr>
        <w:tabs>
          <w:tab w:val="num" w:pos="360"/>
        </w:tabs>
        <w:ind w:left="360" w:hanging="360"/>
      </w:pPr>
      <w:rPr>
        <w:b/>
      </w:rPr>
    </w:lvl>
    <w:lvl w:ilvl="1" w:tplc="80CCA468">
      <w:numFmt w:val="none"/>
      <w:lvlText w:val=""/>
      <w:lvlJc w:val="left"/>
      <w:pPr>
        <w:tabs>
          <w:tab w:val="num" w:pos="360"/>
        </w:tabs>
        <w:ind w:left="0" w:firstLine="0"/>
      </w:pPr>
    </w:lvl>
    <w:lvl w:ilvl="2" w:tplc="AB7C4F22">
      <w:numFmt w:val="none"/>
      <w:lvlText w:val=""/>
      <w:lvlJc w:val="left"/>
      <w:pPr>
        <w:tabs>
          <w:tab w:val="num" w:pos="360"/>
        </w:tabs>
        <w:ind w:left="0" w:firstLine="0"/>
      </w:pPr>
    </w:lvl>
    <w:lvl w:ilvl="3" w:tplc="454E1D7E">
      <w:numFmt w:val="none"/>
      <w:lvlText w:val=""/>
      <w:lvlJc w:val="left"/>
      <w:pPr>
        <w:tabs>
          <w:tab w:val="num" w:pos="360"/>
        </w:tabs>
        <w:ind w:left="0" w:firstLine="0"/>
      </w:pPr>
    </w:lvl>
    <w:lvl w:ilvl="4" w:tplc="B316E95C">
      <w:numFmt w:val="none"/>
      <w:lvlText w:val=""/>
      <w:lvlJc w:val="left"/>
      <w:pPr>
        <w:tabs>
          <w:tab w:val="num" w:pos="360"/>
        </w:tabs>
        <w:ind w:left="0" w:firstLine="0"/>
      </w:pPr>
    </w:lvl>
    <w:lvl w:ilvl="5" w:tplc="234677BE">
      <w:numFmt w:val="none"/>
      <w:lvlText w:val=""/>
      <w:lvlJc w:val="left"/>
      <w:pPr>
        <w:tabs>
          <w:tab w:val="num" w:pos="360"/>
        </w:tabs>
        <w:ind w:left="0" w:firstLine="0"/>
      </w:pPr>
    </w:lvl>
    <w:lvl w:ilvl="6" w:tplc="3836EE74">
      <w:numFmt w:val="none"/>
      <w:lvlText w:val=""/>
      <w:lvlJc w:val="left"/>
      <w:pPr>
        <w:tabs>
          <w:tab w:val="num" w:pos="360"/>
        </w:tabs>
        <w:ind w:left="0" w:firstLine="0"/>
      </w:pPr>
    </w:lvl>
    <w:lvl w:ilvl="7" w:tplc="5D227CD8">
      <w:numFmt w:val="none"/>
      <w:lvlText w:val=""/>
      <w:lvlJc w:val="left"/>
      <w:pPr>
        <w:tabs>
          <w:tab w:val="num" w:pos="360"/>
        </w:tabs>
        <w:ind w:left="0" w:firstLine="0"/>
      </w:pPr>
    </w:lvl>
    <w:lvl w:ilvl="8" w:tplc="08AAAF2C">
      <w:numFmt w:val="none"/>
      <w:lvlText w:val=""/>
      <w:lvlJc w:val="left"/>
      <w:pPr>
        <w:tabs>
          <w:tab w:val="num" w:pos="360"/>
        </w:tabs>
        <w:ind w:left="0" w:firstLine="0"/>
      </w:pPr>
    </w:lvl>
  </w:abstractNum>
  <w:abstractNum w:abstractNumId="16" w15:restartNumberingAfterBreak="0">
    <w:nsid w:val="70887152"/>
    <w:multiLevelType w:val="multilevel"/>
    <w:tmpl w:val="AE14CC48"/>
    <w:styleLink w:val="Style6"/>
    <w:lvl w:ilvl="0">
      <w:start w:val="1"/>
      <w:numFmt w:val="decimal"/>
      <w:lvlText w:val="%1."/>
      <w:lvlJc w:val="left"/>
      <w:pPr>
        <w:ind w:left="227" w:hanging="227"/>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8"/>
  </w:num>
  <w:num w:numId="3">
    <w:abstractNumId w:val="15"/>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9"/>
  </w:num>
  <w:num w:numId="18">
    <w:abstractNumId w:val="10"/>
  </w:num>
  <w:num w:numId="19">
    <w:abstractNumId w:val="12"/>
  </w:num>
  <w:num w:numId="20">
    <w:abstractNumId w:val="13"/>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6D"/>
    <w:rsid w:val="00065495"/>
    <w:rsid w:val="00127797"/>
    <w:rsid w:val="001F4732"/>
    <w:rsid w:val="002A0F2E"/>
    <w:rsid w:val="003C59AA"/>
    <w:rsid w:val="0044196D"/>
    <w:rsid w:val="005523FE"/>
    <w:rsid w:val="00765C7D"/>
    <w:rsid w:val="00946189"/>
    <w:rsid w:val="00947756"/>
    <w:rsid w:val="009E5A52"/>
    <w:rsid w:val="00A21DBB"/>
    <w:rsid w:val="00AB0BB7"/>
    <w:rsid w:val="00CE44F6"/>
    <w:rsid w:val="00D91A65"/>
    <w:rsid w:val="00EC23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C3CC8A0-08AB-4380-8975-21C26D55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4732"/>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Heading2">
    <w:name w:val="heading 2"/>
    <w:basedOn w:val="Normal"/>
    <w:next w:val="Normal"/>
    <w:link w:val="Heading2Char"/>
    <w:uiPriority w:val="9"/>
    <w:semiHidden/>
    <w:unhideWhenUsed/>
    <w:qFormat/>
    <w:rsid w:val="001F4732"/>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link w:val="Heading3Char"/>
    <w:uiPriority w:val="9"/>
    <w:semiHidden/>
    <w:unhideWhenUsed/>
    <w:qFormat/>
    <w:rsid w:val="001F473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next w:val="Normal"/>
    <w:link w:val="Heading4Char"/>
    <w:uiPriority w:val="9"/>
    <w:semiHidden/>
    <w:unhideWhenUsed/>
    <w:qFormat/>
    <w:rsid w:val="001F4732"/>
    <w:pPr>
      <w:keepNext/>
      <w:keepLines/>
      <w:spacing w:after="120" w:line="256" w:lineRule="auto"/>
      <w:ind w:left="1210" w:hanging="10"/>
      <w:outlineLvl w:val="3"/>
    </w:pPr>
    <w:rPr>
      <w:rFonts w:ascii="Times New Roman" w:eastAsia="Times New Roman" w:hAnsi="Times New Roman" w:cs="Times New Roman"/>
      <w:b/>
      <w:color w:val="000000"/>
      <w:lang w:val="sl-SI" w:eastAsia="ja-JP"/>
    </w:rPr>
  </w:style>
  <w:style w:type="paragraph" w:styleId="Heading5">
    <w:name w:val="heading 5"/>
    <w:basedOn w:val="Normal"/>
    <w:next w:val="Normal"/>
    <w:link w:val="Heading5Char"/>
    <w:uiPriority w:val="9"/>
    <w:semiHidden/>
    <w:unhideWhenUsed/>
    <w:qFormat/>
    <w:rsid w:val="001F4732"/>
    <w:pPr>
      <w:keepNext/>
      <w:keepLines/>
      <w:spacing w:before="40" w:after="0" w:line="256" w:lineRule="auto"/>
      <w:outlineLvl w:val="4"/>
    </w:pPr>
    <w:rPr>
      <w:rFonts w:ascii="Calibri Light" w:eastAsia="Times New Roman" w:hAnsi="Calibri Light" w:cs="Times New Roman"/>
      <w:color w:val="2E74B5" w:themeColor="accent1" w:themeShade="BF"/>
    </w:rPr>
  </w:style>
  <w:style w:type="paragraph" w:styleId="Heading6">
    <w:name w:val="heading 6"/>
    <w:basedOn w:val="Normal"/>
    <w:next w:val="Normal"/>
    <w:link w:val="Heading6Char"/>
    <w:semiHidden/>
    <w:unhideWhenUsed/>
    <w:qFormat/>
    <w:rsid w:val="001F4732"/>
    <w:pPr>
      <w:keepNext/>
      <w:spacing w:after="0" w:line="240" w:lineRule="auto"/>
      <w:jc w:val="both"/>
      <w:outlineLvl w:val="5"/>
    </w:pPr>
    <w:rPr>
      <w:rFonts w:ascii="Times New Roman" w:eastAsia="Times New Roman" w:hAnsi="Times New Roman" w:cs="Times New Roman"/>
      <w:b/>
      <w:bCs/>
      <w:szCs w:val="20"/>
    </w:rPr>
  </w:style>
  <w:style w:type="paragraph" w:styleId="Heading7">
    <w:name w:val="heading 7"/>
    <w:basedOn w:val="Normal"/>
    <w:next w:val="Normal"/>
    <w:link w:val="Heading7Char"/>
    <w:uiPriority w:val="99"/>
    <w:semiHidden/>
    <w:unhideWhenUsed/>
    <w:qFormat/>
    <w:rsid w:val="001F4732"/>
    <w:pPr>
      <w:keepNext/>
      <w:spacing w:after="0" w:line="240" w:lineRule="auto"/>
      <w:outlineLvl w:val="6"/>
    </w:pPr>
    <w:rPr>
      <w:rFonts w:ascii="Times New Roman" w:eastAsia="Times New Roman" w:hAnsi="Times New Roman" w:cs="Times New Roman"/>
      <w:b/>
      <w:bCs/>
      <w:sz w:val="20"/>
      <w:szCs w:val="20"/>
      <w:lang w:eastAsia="hr-HR"/>
    </w:rPr>
  </w:style>
  <w:style w:type="paragraph" w:styleId="Heading8">
    <w:name w:val="heading 8"/>
    <w:basedOn w:val="Normal"/>
    <w:next w:val="Normal"/>
    <w:link w:val="Heading8Char"/>
    <w:uiPriority w:val="99"/>
    <w:semiHidden/>
    <w:unhideWhenUsed/>
    <w:qFormat/>
    <w:rsid w:val="001F4732"/>
    <w:pPr>
      <w:spacing w:before="240" w:after="60" w:line="240" w:lineRule="auto"/>
      <w:outlineLvl w:val="7"/>
    </w:pPr>
    <w:rPr>
      <w:rFonts w:ascii="Times New Roman" w:eastAsia="Times New Roman" w:hAnsi="Times New Roman" w:cs="Times New Roman"/>
      <w:i/>
      <w:iCs/>
      <w:sz w:val="24"/>
      <w:szCs w:val="24"/>
      <w:lang w:eastAsia="hr-HR"/>
    </w:rPr>
  </w:style>
  <w:style w:type="paragraph" w:styleId="Heading9">
    <w:name w:val="heading 9"/>
    <w:basedOn w:val="Normal"/>
    <w:next w:val="Normal"/>
    <w:link w:val="Heading9Char"/>
    <w:uiPriority w:val="99"/>
    <w:semiHidden/>
    <w:unhideWhenUsed/>
    <w:qFormat/>
    <w:rsid w:val="001F4732"/>
    <w:pPr>
      <w:keepNext/>
      <w:spacing w:after="0" w:line="240" w:lineRule="auto"/>
      <w:jc w:val="both"/>
      <w:outlineLvl w:val="8"/>
    </w:pPr>
    <w:rPr>
      <w:rFonts w:ascii="Times New Roman" w:eastAsia="Times New Roman" w:hAnsi="Times New Roman" w:cs="Times New Roman"/>
      <w:color w:val="FF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732"/>
    <w:rPr>
      <w:rFonts w:ascii="Calibri Light" w:eastAsia="Times New Roman" w:hAnsi="Calibri Light" w:cs="Times New Roman"/>
      <w:color w:val="2E74B5" w:themeColor="accent1" w:themeShade="BF"/>
      <w:sz w:val="32"/>
      <w:szCs w:val="32"/>
    </w:rPr>
  </w:style>
  <w:style w:type="character" w:customStyle="1" w:styleId="Heading2Char">
    <w:name w:val="Heading 2 Char"/>
    <w:basedOn w:val="DefaultParagraphFont"/>
    <w:link w:val="Heading2"/>
    <w:uiPriority w:val="9"/>
    <w:semiHidden/>
    <w:rsid w:val="001F473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1F4732"/>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semiHidden/>
    <w:rsid w:val="001F4732"/>
    <w:rPr>
      <w:rFonts w:ascii="Times New Roman" w:eastAsia="Times New Roman" w:hAnsi="Times New Roman" w:cs="Times New Roman"/>
      <w:b/>
      <w:color w:val="000000"/>
      <w:lang w:val="sl-SI" w:eastAsia="ja-JP"/>
    </w:rPr>
  </w:style>
  <w:style w:type="character" w:customStyle="1" w:styleId="Heading5Char">
    <w:name w:val="Heading 5 Char"/>
    <w:basedOn w:val="DefaultParagraphFont"/>
    <w:link w:val="Heading5"/>
    <w:uiPriority w:val="9"/>
    <w:semiHidden/>
    <w:rsid w:val="001F4732"/>
    <w:rPr>
      <w:rFonts w:ascii="Calibri Light" w:eastAsia="Times New Roman" w:hAnsi="Calibri Light" w:cs="Times New Roman"/>
      <w:color w:val="2E74B5" w:themeColor="accent1" w:themeShade="BF"/>
    </w:rPr>
  </w:style>
  <w:style w:type="character" w:customStyle="1" w:styleId="Heading6Char">
    <w:name w:val="Heading 6 Char"/>
    <w:basedOn w:val="DefaultParagraphFont"/>
    <w:link w:val="Heading6"/>
    <w:semiHidden/>
    <w:rsid w:val="001F4732"/>
    <w:rPr>
      <w:rFonts w:ascii="Times New Roman" w:eastAsia="Times New Roman" w:hAnsi="Times New Roman" w:cs="Times New Roman"/>
      <w:b/>
      <w:bCs/>
      <w:szCs w:val="20"/>
    </w:rPr>
  </w:style>
  <w:style w:type="character" w:customStyle="1" w:styleId="Heading7Char">
    <w:name w:val="Heading 7 Char"/>
    <w:basedOn w:val="DefaultParagraphFont"/>
    <w:link w:val="Heading7"/>
    <w:uiPriority w:val="99"/>
    <w:semiHidden/>
    <w:rsid w:val="001F4732"/>
    <w:rPr>
      <w:rFonts w:ascii="Times New Roman" w:eastAsia="Times New Roman" w:hAnsi="Times New Roman" w:cs="Times New Roman"/>
      <w:b/>
      <w:bCs/>
      <w:sz w:val="20"/>
      <w:szCs w:val="20"/>
      <w:lang w:eastAsia="hr-HR"/>
    </w:rPr>
  </w:style>
  <w:style w:type="character" w:customStyle="1" w:styleId="Heading8Char">
    <w:name w:val="Heading 8 Char"/>
    <w:basedOn w:val="DefaultParagraphFont"/>
    <w:link w:val="Heading8"/>
    <w:uiPriority w:val="99"/>
    <w:semiHidden/>
    <w:rsid w:val="001F4732"/>
    <w:rPr>
      <w:rFonts w:ascii="Times New Roman" w:eastAsia="Times New Roman" w:hAnsi="Times New Roman" w:cs="Times New Roman"/>
      <w:i/>
      <w:iCs/>
      <w:sz w:val="24"/>
      <w:szCs w:val="24"/>
      <w:lang w:eastAsia="hr-HR"/>
    </w:rPr>
  </w:style>
  <w:style w:type="character" w:customStyle="1" w:styleId="Heading9Char">
    <w:name w:val="Heading 9 Char"/>
    <w:basedOn w:val="DefaultParagraphFont"/>
    <w:link w:val="Heading9"/>
    <w:uiPriority w:val="99"/>
    <w:semiHidden/>
    <w:rsid w:val="001F4732"/>
    <w:rPr>
      <w:rFonts w:ascii="Times New Roman" w:eastAsia="Times New Roman" w:hAnsi="Times New Roman" w:cs="Times New Roman"/>
      <w:color w:val="FF0000"/>
      <w:sz w:val="24"/>
      <w:szCs w:val="20"/>
    </w:rPr>
  </w:style>
  <w:style w:type="numbering" w:customStyle="1" w:styleId="NoList1">
    <w:name w:val="No List1"/>
    <w:next w:val="NoList"/>
    <w:uiPriority w:val="99"/>
    <w:semiHidden/>
    <w:unhideWhenUsed/>
    <w:rsid w:val="001F4732"/>
  </w:style>
  <w:style w:type="character" w:styleId="Hyperlink">
    <w:name w:val="Hyperlink"/>
    <w:basedOn w:val="DefaultParagraphFont"/>
    <w:uiPriority w:val="99"/>
    <w:unhideWhenUsed/>
    <w:rsid w:val="001F4732"/>
    <w:rPr>
      <w:color w:val="0000FF"/>
      <w:u w:val="single"/>
    </w:rPr>
  </w:style>
  <w:style w:type="character" w:styleId="FollowedHyperlink">
    <w:name w:val="FollowedHyperlink"/>
    <w:basedOn w:val="DefaultParagraphFont"/>
    <w:semiHidden/>
    <w:unhideWhenUsed/>
    <w:rsid w:val="001F4732"/>
    <w:rPr>
      <w:color w:val="954F72" w:themeColor="followedHyperlink"/>
      <w:u w:val="single"/>
    </w:rPr>
  </w:style>
  <w:style w:type="character" w:styleId="HTMLDefinition">
    <w:name w:val="HTML Definition"/>
    <w:basedOn w:val="DefaultParagraphFont"/>
    <w:semiHidden/>
    <w:unhideWhenUsed/>
    <w:rsid w:val="001F4732"/>
    <w:rPr>
      <w:rFonts w:ascii="Times New Roman" w:hAnsi="Times New Roman" w:cs="Times New Roman" w:hint="default"/>
      <w:i/>
      <w:iCs/>
    </w:rPr>
  </w:style>
  <w:style w:type="paragraph" w:styleId="HTMLPreformatted">
    <w:name w:val="HTML Preformatted"/>
    <w:basedOn w:val="Normal"/>
    <w:link w:val="HTMLPreformattedChar"/>
    <w:semiHidden/>
    <w:unhideWhenUsed/>
    <w:rsid w:val="001F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semiHidden/>
    <w:rsid w:val="001F4732"/>
    <w:rPr>
      <w:rFonts w:ascii="Courier New" w:eastAsia="Times New Roman" w:hAnsi="Courier New" w:cs="Courier New"/>
      <w:sz w:val="20"/>
      <w:szCs w:val="20"/>
      <w:lang w:val="en-US"/>
    </w:rPr>
  </w:style>
  <w:style w:type="character" w:styleId="HTMLTypewriter">
    <w:name w:val="HTML Typewriter"/>
    <w:basedOn w:val="DefaultParagraphFont"/>
    <w:semiHidden/>
    <w:unhideWhenUsed/>
    <w:rsid w:val="001F4732"/>
    <w:rPr>
      <w:rFonts w:ascii="Courier New" w:eastAsia="Times New Roman" w:hAnsi="Courier New" w:cs="Courier New" w:hint="default"/>
      <w:sz w:val="20"/>
      <w:szCs w:val="20"/>
    </w:rPr>
  </w:style>
  <w:style w:type="paragraph" w:customStyle="1" w:styleId="msonormal0">
    <w:name w:val="msonormal"/>
    <w:basedOn w:val="Normal"/>
    <w:uiPriority w:val="99"/>
    <w:rsid w:val="001F4732"/>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NormalWeb">
    <w:name w:val="Normal (Web)"/>
    <w:basedOn w:val="Normal"/>
    <w:uiPriority w:val="99"/>
    <w:semiHidden/>
    <w:unhideWhenUsed/>
    <w:rsid w:val="001F4732"/>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TOC2">
    <w:name w:val="toc 2"/>
    <w:basedOn w:val="Normal"/>
    <w:next w:val="Normal"/>
    <w:autoRedefine/>
    <w:uiPriority w:val="99"/>
    <w:semiHidden/>
    <w:unhideWhenUsed/>
    <w:qFormat/>
    <w:rsid w:val="001F4732"/>
    <w:pPr>
      <w:spacing w:after="0" w:line="276" w:lineRule="auto"/>
      <w:ind w:left="220"/>
    </w:pPr>
    <w:rPr>
      <w:rFonts w:ascii="Calibri" w:eastAsia="Times New Roman" w:hAnsi="Calibri" w:cs="Times New Roman"/>
      <w:smallCaps/>
      <w:sz w:val="20"/>
      <w:szCs w:val="20"/>
      <w:lang w:val="en-US" w:bidi="en-US"/>
    </w:rPr>
  </w:style>
  <w:style w:type="paragraph" w:styleId="TOC3">
    <w:name w:val="toc 3"/>
    <w:basedOn w:val="Normal"/>
    <w:next w:val="Normal"/>
    <w:autoRedefine/>
    <w:uiPriority w:val="99"/>
    <w:semiHidden/>
    <w:unhideWhenUsed/>
    <w:qFormat/>
    <w:rsid w:val="001F4732"/>
    <w:pPr>
      <w:spacing w:after="0" w:line="276" w:lineRule="auto"/>
      <w:ind w:left="440"/>
    </w:pPr>
    <w:rPr>
      <w:rFonts w:ascii="Calibri" w:eastAsia="Times New Roman" w:hAnsi="Calibri" w:cs="Times New Roman"/>
      <w:i/>
      <w:iCs/>
      <w:sz w:val="20"/>
      <w:szCs w:val="20"/>
      <w:lang w:val="en-US" w:bidi="en-US"/>
    </w:rPr>
  </w:style>
  <w:style w:type="paragraph" w:styleId="TOC4">
    <w:name w:val="toc 4"/>
    <w:basedOn w:val="Normal"/>
    <w:next w:val="Normal"/>
    <w:autoRedefine/>
    <w:uiPriority w:val="99"/>
    <w:semiHidden/>
    <w:unhideWhenUsed/>
    <w:rsid w:val="001F4732"/>
    <w:pPr>
      <w:spacing w:after="0" w:line="276" w:lineRule="auto"/>
      <w:ind w:left="660"/>
    </w:pPr>
    <w:rPr>
      <w:rFonts w:ascii="Calibri" w:eastAsia="Times New Roman" w:hAnsi="Calibri" w:cs="Times New Roman"/>
      <w:sz w:val="18"/>
      <w:szCs w:val="18"/>
      <w:lang w:val="en-US" w:bidi="en-US"/>
    </w:rPr>
  </w:style>
  <w:style w:type="paragraph" w:styleId="TOC5">
    <w:name w:val="toc 5"/>
    <w:basedOn w:val="Normal"/>
    <w:next w:val="Normal"/>
    <w:autoRedefine/>
    <w:uiPriority w:val="99"/>
    <w:semiHidden/>
    <w:unhideWhenUsed/>
    <w:rsid w:val="001F4732"/>
    <w:pPr>
      <w:spacing w:after="0" w:line="276" w:lineRule="auto"/>
      <w:ind w:left="880"/>
    </w:pPr>
    <w:rPr>
      <w:rFonts w:ascii="Calibri" w:eastAsia="Times New Roman" w:hAnsi="Calibri" w:cs="Times New Roman"/>
      <w:sz w:val="18"/>
      <w:szCs w:val="18"/>
      <w:lang w:val="en-US" w:bidi="en-US"/>
    </w:rPr>
  </w:style>
  <w:style w:type="paragraph" w:styleId="TOC6">
    <w:name w:val="toc 6"/>
    <w:basedOn w:val="Normal"/>
    <w:next w:val="Normal"/>
    <w:autoRedefine/>
    <w:uiPriority w:val="99"/>
    <w:semiHidden/>
    <w:unhideWhenUsed/>
    <w:rsid w:val="001F4732"/>
    <w:pPr>
      <w:spacing w:after="0" w:line="276" w:lineRule="auto"/>
      <w:ind w:left="1100"/>
    </w:pPr>
    <w:rPr>
      <w:rFonts w:ascii="Calibri" w:eastAsia="Times New Roman" w:hAnsi="Calibri" w:cs="Times New Roman"/>
      <w:sz w:val="18"/>
      <w:szCs w:val="18"/>
      <w:lang w:val="en-US" w:bidi="en-US"/>
    </w:rPr>
  </w:style>
  <w:style w:type="paragraph" w:styleId="TOC7">
    <w:name w:val="toc 7"/>
    <w:basedOn w:val="Normal"/>
    <w:next w:val="Normal"/>
    <w:autoRedefine/>
    <w:uiPriority w:val="99"/>
    <w:semiHidden/>
    <w:unhideWhenUsed/>
    <w:rsid w:val="001F4732"/>
    <w:pPr>
      <w:spacing w:after="0" w:line="276" w:lineRule="auto"/>
      <w:ind w:left="1320"/>
    </w:pPr>
    <w:rPr>
      <w:rFonts w:ascii="Calibri" w:eastAsia="Times New Roman" w:hAnsi="Calibri" w:cs="Times New Roman"/>
      <w:sz w:val="18"/>
      <w:szCs w:val="18"/>
      <w:lang w:val="en-US" w:bidi="en-US"/>
    </w:rPr>
  </w:style>
  <w:style w:type="paragraph" w:styleId="TOC8">
    <w:name w:val="toc 8"/>
    <w:basedOn w:val="Normal"/>
    <w:next w:val="Normal"/>
    <w:autoRedefine/>
    <w:uiPriority w:val="99"/>
    <w:semiHidden/>
    <w:unhideWhenUsed/>
    <w:rsid w:val="001F4732"/>
    <w:pPr>
      <w:spacing w:after="0" w:line="276" w:lineRule="auto"/>
      <w:ind w:left="1540"/>
    </w:pPr>
    <w:rPr>
      <w:rFonts w:ascii="Calibri" w:eastAsia="Times New Roman" w:hAnsi="Calibri" w:cs="Times New Roman"/>
      <w:sz w:val="18"/>
      <w:szCs w:val="18"/>
      <w:lang w:val="en-US" w:bidi="en-US"/>
    </w:rPr>
  </w:style>
  <w:style w:type="paragraph" w:styleId="TOC9">
    <w:name w:val="toc 9"/>
    <w:basedOn w:val="Normal"/>
    <w:next w:val="Normal"/>
    <w:autoRedefine/>
    <w:uiPriority w:val="99"/>
    <w:semiHidden/>
    <w:unhideWhenUsed/>
    <w:rsid w:val="001F4732"/>
    <w:pPr>
      <w:spacing w:after="0" w:line="276" w:lineRule="auto"/>
      <w:ind w:left="1760"/>
    </w:pPr>
    <w:rPr>
      <w:rFonts w:ascii="Calibri" w:eastAsia="Times New Roman" w:hAnsi="Calibri" w:cs="Times New Roman"/>
      <w:sz w:val="18"/>
      <w:szCs w:val="18"/>
      <w:lang w:val="en-US" w:bidi="en-US"/>
    </w:rPr>
  </w:style>
  <w:style w:type="paragraph" w:styleId="FootnoteText">
    <w:name w:val="footnote text"/>
    <w:basedOn w:val="Normal"/>
    <w:link w:val="FootnoteTextChar"/>
    <w:uiPriority w:val="99"/>
    <w:semiHidden/>
    <w:unhideWhenUsed/>
    <w:rsid w:val="001F4732"/>
    <w:pPr>
      <w:spacing w:after="0" w:line="240"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semiHidden/>
    <w:rsid w:val="001F4732"/>
    <w:rPr>
      <w:rFonts w:ascii="Calibri" w:eastAsia="Calibri" w:hAnsi="Calibri" w:cs="Times New Roman"/>
      <w:sz w:val="20"/>
      <w:szCs w:val="20"/>
      <w:lang w:eastAsia="x-none"/>
    </w:rPr>
  </w:style>
  <w:style w:type="paragraph" w:styleId="CommentText">
    <w:name w:val="annotation text"/>
    <w:basedOn w:val="Normal"/>
    <w:link w:val="CommentTextChar"/>
    <w:uiPriority w:val="99"/>
    <w:semiHidden/>
    <w:unhideWhenUsed/>
    <w:rsid w:val="001F4732"/>
    <w:pPr>
      <w:spacing w:after="3" w:line="240" w:lineRule="auto"/>
      <w:ind w:left="1210" w:hanging="10"/>
      <w:jc w:val="both"/>
    </w:pPr>
    <w:rPr>
      <w:rFonts w:ascii="Times New Roman" w:eastAsia="Times New Roman" w:hAnsi="Times New Roman" w:cs="Times New Roman"/>
      <w:color w:val="000000"/>
      <w:sz w:val="24"/>
      <w:szCs w:val="24"/>
      <w:lang w:eastAsia="ja-JP"/>
    </w:rPr>
  </w:style>
  <w:style w:type="character" w:customStyle="1" w:styleId="CommentTextChar">
    <w:name w:val="Comment Text Char"/>
    <w:basedOn w:val="DefaultParagraphFont"/>
    <w:link w:val="CommentText"/>
    <w:uiPriority w:val="99"/>
    <w:semiHidden/>
    <w:rsid w:val="001F4732"/>
    <w:rPr>
      <w:rFonts w:ascii="Times New Roman" w:eastAsia="Times New Roman" w:hAnsi="Times New Roman" w:cs="Times New Roman"/>
      <w:color w:val="000000"/>
      <w:sz w:val="24"/>
      <w:szCs w:val="24"/>
      <w:lang w:eastAsia="ja-JP"/>
    </w:rPr>
  </w:style>
  <w:style w:type="paragraph" w:styleId="Header">
    <w:name w:val="header"/>
    <w:basedOn w:val="Normal"/>
    <w:link w:val="HeaderChar"/>
    <w:uiPriority w:val="99"/>
    <w:unhideWhenUsed/>
    <w:rsid w:val="001F473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1F4732"/>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F473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1F4732"/>
    <w:rPr>
      <w:rFonts w:ascii="Times New Roman" w:eastAsia="Times New Roman" w:hAnsi="Times New Roman" w:cs="Times New Roman"/>
      <w:sz w:val="24"/>
      <w:szCs w:val="24"/>
      <w:lang w:eastAsia="hr-HR"/>
    </w:rPr>
  </w:style>
  <w:style w:type="paragraph" w:styleId="Caption">
    <w:name w:val="caption"/>
    <w:basedOn w:val="Normal"/>
    <w:next w:val="Normal"/>
    <w:uiPriority w:val="99"/>
    <w:semiHidden/>
    <w:unhideWhenUsed/>
    <w:qFormat/>
    <w:rsid w:val="001F4732"/>
    <w:pPr>
      <w:spacing w:after="0" w:line="240" w:lineRule="auto"/>
    </w:pPr>
    <w:rPr>
      <w:rFonts w:ascii="Times New Roman" w:eastAsia="Times New Roman" w:hAnsi="Times New Roman" w:cs="Times New Roman"/>
      <w:b/>
      <w:bCs/>
      <w:sz w:val="20"/>
      <w:szCs w:val="20"/>
      <w:lang w:val="en-US" w:eastAsia="hr-HR"/>
    </w:rPr>
  </w:style>
  <w:style w:type="paragraph" w:styleId="EnvelopeAddress">
    <w:name w:val="envelope address"/>
    <w:basedOn w:val="Normal"/>
    <w:uiPriority w:val="99"/>
    <w:semiHidden/>
    <w:unhideWhenUsed/>
    <w:rsid w:val="001F4732"/>
    <w:pPr>
      <w:framePr w:w="7920" w:h="1980" w:hSpace="180" w:wrap="auto" w:hAnchor="page" w:xAlign="center" w:yAlign="bottom"/>
      <w:spacing w:after="0" w:line="240" w:lineRule="auto"/>
      <w:ind w:left="2880"/>
    </w:pPr>
    <w:rPr>
      <w:rFonts w:ascii="Arial" w:eastAsia="Times New Roman" w:hAnsi="Arial" w:cs="Arial"/>
      <w:b/>
      <w:sz w:val="24"/>
      <w:szCs w:val="24"/>
      <w:lang w:eastAsia="hr-HR"/>
    </w:rPr>
  </w:style>
  <w:style w:type="paragraph" w:styleId="EnvelopeReturn">
    <w:name w:val="envelope return"/>
    <w:basedOn w:val="Normal"/>
    <w:uiPriority w:val="99"/>
    <w:semiHidden/>
    <w:unhideWhenUsed/>
    <w:rsid w:val="001F4732"/>
    <w:pPr>
      <w:spacing w:after="0" w:line="240" w:lineRule="auto"/>
    </w:pPr>
    <w:rPr>
      <w:rFonts w:ascii="Courier New" w:eastAsia="Times New Roman" w:hAnsi="Courier New" w:cs="Times New Roman"/>
      <w:b/>
      <w:sz w:val="24"/>
      <w:szCs w:val="20"/>
      <w:lang w:eastAsia="hr-HR"/>
    </w:rPr>
  </w:style>
  <w:style w:type="paragraph" w:styleId="EndnoteText">
    <w:name w:val="endnote text"/>
    <w:basedOn w:val="Normal"/>
    <w:link w:val="EndnoteTextChar"/>
    <w:uiPriority w:val="99"/>
    <w:semiHidden/>
    <w:unhideWhenUsed/>
    <w:rsid w:val="001F4732"/>
    <w:pPr>
      <w:spacing w:after="200" w:line="276" w:lineRule="auto"/>
    </w:pPr>
    <w:rPr>
      <w:rFonts w:ascii="Calibri" w:eastAsia="Times New Roman" w:hAnsi="Calibri" w:cs="Times New Roman"/>
      <w:lang w:val="en-US" w:bidi="en-US"/>
    </w:rPr>
  </w:style>
  <w:style w:type="character" w:customStyle="1" w:styleId="EndnoteTextChar">
    <w:name w:val="Endnote Text Char"/>
    <w:basedOn w:val="DefaultParagraphFont"/>
    <w:link w:val="EndnoteText"/>
    <w:uiPriority w:val="99"/>
    <w:semiHidden/>
    <w:rsid w:val="001F4732"/>
    <w:rPr>
      <w:rFonts w:ascii="Calibri" w:eastAsia="Times New Roman" w:hAnsi="Calibri" w:cs="Times New Roman"/>
      <w:lang w:val="en-US" w:bidi="en-US"/>
    </w:rPr>
  </w:style>
  <w:style w:type="paragraph" w:styleId="List">
    <w:name w:val="List"/>
    <w:basedOn w:val="Normal"/>
    <w:uiPriority w:val="99"/>
    <w:semiHidden/>
    <w:unhideWhenUsed/>
    <w:rsid w:val="001F4732"/>
    <w:pPr>
      <w:spacing w:after="0" w:line="240" w:lineRule="auto"/>
      <w:ind w:left="360" w:hanging="360"/>
    </w:pPr>
    <w:rPr>
      <w:rFonts w:ascii="Times New Roman" w:eastAsia="Times New Roman" w:hAnsi="Times New Roman" w:cs="Times New Roman"/>
      <w:spacing w:val="30"/>
      <w:sz w:val="24"/>
      <w:szCs w:val="20"/>
      <w:lang w:val="en-GB"/>
    </w:rPr>
  </w:style>
  <w:style w:type="paragraph" w:styleId="Title">
    <w:name w:val="Title"/>
    <w:basedOn w:val="Normal"/>
    <w:link w:val="TitleChar"/>
    <w:uiPriority w:val="99"/>
    <w:qFormat/>
    <w:rsid w:val="001F473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1F4732"/>
    <w:rPr>
      <w:rFonts w:ascii="Times New Roman" w:eastAsia="Times New Roman" w:hAnsi="Times New Roman" w:cs="Times New Roman"/>
      <w:b/>
      <w:bCs/>
      <w:sz w:val="28"/>
      <w:szCs w:val="24"/>
    </w:rPr>
  </w:style>
  <w:style w:type="character" w:customStyle="1" w:styleId="BodyTextChar">
    <w:name w:val="Body Text Char"/>
    <w:aliases w:val="uvlaka 3 Char,uvlaka 2 Char,tekst u clanku Char"/>
    <w:basedOn w:val="DefaultParagraphFont"/>
    <w:locked/>
    <w:rsid w:val="001F4732"/>
    <w:rPr>
      <w:rFonts w:ascii="Bookman Old Style" w:eastAsia="Times New Roman" w:hAnsi="Bookman Old Style" w:cs="Times New Roman" w:hint="default"/>
      <w:szCs w:val="20"/>
      <w:lang w:eastAsia="hr-HR"/>
    </w:rPr>
  </w:style>
  <w:style w:type="paragraph" w:styleId="BodyText">
    <w:name w:val="Body Text"/>
    <w:aliases w:val="Body Text Indent 2,uvlaka 3,uvlaka 2,tekst u clanku"/>
    <w:basedOn w:val="Normal"/>
    <w:link w:val="BodyTextChar1"/>
    <w:unhideWhenUsed/>
    <w:rsid w:val="001F4732"/>
    <w:pPr>
      <w:spacing w:after="120" w:line="240" w:lineRule="auto"/>
    </w:pPr>
    <w:rPr>
      <w:rFonts w:ascii="Times New Roman" w:eastAsia="Times New Roman" w:hAnsi="Times New Roman" w:cs="Times New Roman"/>
      <w:sz w:val="24"/>
      <w:szCs w:val="24"/>
      <w:lang w:eastAsia="hr-HR"/>
    </w:rPr>
  </w:style>
  <w:style w:type="character" w:customStyle="1" w:styleId="BodyTextChar1">
    <w:name w:val="Body Text Char1"/>
    <w:aliases w:val="Body Text Indent 2 Char,uvlaka 3 Char1,uvlaka 2 Char1,tekst u clanku Char1"/>
    <w:basedOn w:val="DefaultParagraphFont"/>
    <w:link w:val="BodyText"/>
    <w:rsid w:val="001F4732"/>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1F4732"/>
    <w:pPr>
      <w:spacing w:after="0" w:line="240" w:lineRule="auto"/>
      <w:ind w:firstLine="720"/>
      <w:jc w:val="both"/>
    </w:pPr>
    <w:rPr>
      <w:rFonts w:ascii="Bookman Old Style" w:eastAsia="Times New Roman" w:hAnsi="Bookman Old Style" w:cs="Times New Roman"/>
      <w:szCs w:val="20"/>
      <w:lang w:eastAsia="hr-HR"/>
    </w:rPr>
  </w:style>
  <w:style w:type="character" w:customStyle="1" w:styleId="BodyTextIndentChar">
    <w:name w:val="Body Text Indent Char"/>
    <w:basedOn w:val="DefaultParagraphFont"/>
    <w:link w:val="BodyTextIndent"/>
    <w:uiPriority w:val="99"/>
    <w:semiHidden/>
    <w:rsid w:val="001F4732"/>
    <w:rPr>
      <w:rFonts w:ascii="Bookman Old Style" w:eastAsia="Times New Roman" w:hAnsi="Bookman Old Style" w:cs="Times New Roman"/>
      <w:szCs w:val="20"/>
      <w:lang w:eastAsia="hr-HR"/>
    </w:rPr>
  </w:style>
  <w:style w:type="paragraph" w:styleId="Subtitle">
    <w:name w:val="Subtitle"/>
    <w:basedOn w:val="Normal"/>
    <w:link w:val="SubtitleChar"/>
    <w:uiPriority w:val="99"/>
    <w:qFormat/>
    <w:rsid w:val="001F4732"/>
    <w:pPr>
      <w:spacing w:after="60" w:line="240" w:lineRule="auto"/>
      <w:jc w:val="center"/>
      <w:outlineLvl w:val="1"/>
    </w:pPr>
    <w:rPr>
      <w:rFonts w:ascii="Arial" w:eastAsia="Times New Roman" w:hAnsi="Arial" w:cs="Times New Roman"/>
      <w:sz w:val="24"/>
      <w:szCs w:val="20"/>
      <w:lang w:eastAsia="hr-HR"/>
    </w:rPr>
  </w:style>
  <w:style w:type="character" w:customStyle="1" w:styleId="SubtitleChar">
    <w:name w:val="Subtitle Char"/>
    <w:basedOn w:val="DefaultParagraphFont"/>
    <w:link w:val="Subtitle"/>
    <w:uiPriority w:val="99"/>
    <w:rsid w:val="001F4732"/>
    <w:rPr>
      <w:rFonts w:ascii="Arial" w:eastAsia="Times New Roman" w:hAnsi="Arial" w:cs="Times New Roman"/>
      <w:sz w:val="24"/>
      <w:szCs w:val="20"/>
      <w:lang w:eastAsia="hr-HR"/>
    </w:rPr>
  </w:style>
  <w:style w:type="paragraph" w:styleId="BodyText2">
    <w:name w:val="Body Text 2"/>
    <w:basedOn w:val="Normal"/>
    <w:link w:val="BodyText2Char"/>
    <w:uiPriority w:val="99"/>
    <w:semiHidden/>
    <w:unhideWhenUsed/>
    <w:rsid w:val="001F473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uiPriority w:val="99"/>
    <w:semiHidden/>
    <w:rsid w:val="001F4732"/>
    <w:rPr>
      <w:rFonts w:ascii="Times New Roman" w:eastAsia="Times New Roman" w:hAnsi="Times New Roman" w:cs="Times New Roman"/>
      <w:sz w:val="24"/>
      <w:szCs w:val="24"/>
      <w:lang w:eastAsia="hr-HR"/>
    </w:rPr>
  </w:style>
  <w:style w:type="paragraph" w:styleId="BodyText3">
    <w:name w:val="Body Text 3"/>
    <w:basedOn w:val="Normal"/>
    <w:link w:val="BodyText3Char"/>
    <w:uiPriority w:val="99"/>
    <w:semiHidden/>
    <w:unhideWhenUsed/>
    <w:rsid w:val="001F4732"/>
    <w:pPr>
      <w:spacing w:after="0" w:line="480" w:lineRule="auto"/>
      <w:jc w:val="both"/>
    </w:pPr>
    <w:rPr>
      <w:rFonts w:ascii="Times New Roman" w:eastAsia="Times New Roman" w:hAnsi="Times New Roman" w:cs="Times New Roman"/>
      <w:b/>
      <w:sz w:val="24"/>
      <w:szCs w:val="20"/>
      <w:lang w:eastAsia="hr-HR"/>
    </w:rPr>
  </w:style>
  <w:style w:type="character" w:customStyle="1" w:styleId="BodyText3Char">
    <w:name w:val="Body Text 3 Char"/>
    <w:basedOn w:val="DefaultParagraphFont"/>
    <w:link w:val="BodyText3"/>
    <w:uiPriority w:val="99"/>
    <w:semiHidden/>
    <w:rsid w:val="001F4732"/>
    <w:rPr>
      <w:rFonts w:ascii="Times New Roman" w:eastAsia="Times New Roman" w:hAnsi="Times New Roman" w:cs="Times New Roman"/>
      <w:b/>
      <w:sz w:val="24"/>
      <w:szCs w:val="20"/>
      <w:lang w:eastAsia="hr-HR"/>
    </w:rPr>
  </w:style>
  <w:style w:type="paragraph" w:styleId="BodyTextIndent3">
    <w:name w:val="Body Text Indent 3"/>
    <w:basedOn w:val="Normal"/>
    <w:link w:val="BodyTextIndent3Char"/>
    <w:uiPriority w:val="99"/>
    <w:semiHidden/>
    <w:unhideWhenUsed/>
    <w:rsid w:val="001F4732"/>
    <w:pPr>
      <w:spacing w:after="0" w:line="240" w:lineRule="auto"/>
      <w:ind w:firstLine="709"/>
      <w:jc w:val="both"/>
    </w:pPr>
    <w:rPr>
      <w:rFonts w:ascii="Bookman Old Style" w:eastAsia="Times New Roman" w:hAnsi="Bookman Old Style" w:cs="Times New Roman"/>
      <w:szCs w:val="20"/>
      <w:lang w:eastAsia="hr-HR"/>
    </w:rPr>
  </w:style>
  <w:style w:type="character" w:customStyle="1" w:styleId="BodyTextIndent3Char">
    <w:name w:val="Body Text Indent 3 Char"/>
    <w:basedOn w:val="DefaultParagraphFont"/>
    <w:link w:val="BodyTextIndent3"/>
    <w:uiPriority w:val="99"/>
    <w:semiHidden/>
    <w:rsid w:val="001F4732"/>
    <w:rPr>
      <w:rFonts w:ascii="Bookman Old Style" w:eastAsia="Times New Roman" w:hAnsi="Bookman Old Style" w:cs="Times New Roman"/>
      <w:szCs w:val="20"/>
      <w:lang w:eastAsia="hr-HR"/>
    </w:rPr>
  </w:style>
  <w:style w:type="paragraph" w:styleId="BlockText">
    <w:name w:val="Block Text"/>
    <w:basedOn w:val="Normal"/>
    <w:uiPriority w:val="99"/>
    <w:semiHidden/>
    <w:unhideWhenUsed/>
    <w:rsid w:val="001F4732"/>
    <w:pPr>
      <w:spacing w:after="0" w:line="360" w:lineRule="auto"/>
      <w:ind w:left="900" w:right="612"/>
      <w:jc w:val="both"/>
    </w:pPr>
    <w:rPr>
      <w:rFonts w:ascii="Bookman Old Style" w:eastAsia="Times New Roman" w:hAnsi="Bookman Old Style" w:cs="Times New Roman"/>
      <w:sz w:val="24"/>
      <w:szCs w:val="20"/>
      <w:lang w:val="en-GB" w:eastAsia="hr-HR"/>
    </w:rPr>
  </w:style>
  <w:style w:type="paragraph" w:styleId="DocumentMap">
    <w:name w:val="Document Map"/>
    <w:basedOn w:val="Normal"/>
    <w:link w:val="DocumentMapChar"/>
    <w:uiPriority w:val="99"/>
    <w:semiHidden/>
    <w:unhideWhenUsed/>
    <w:rsid w:val="001F4732"/>
    <w:pPr>
      <w:spacing w:after="0" w:line="240" w:lineRule="auto"/>
      <w:ind w:left="1210" w:hanging="10"/>
      <w:jc w:val="both"/>
    </w:pPr>
    <w:rPr>
      <w:rFonts w:ascii="Lucida Grande" w:eastAsia="Times New Roman" w:hAnsi="Lucida Grande" w:cs="Lucida Grande"/>
      <w:color w:val="000000"/>
      <w:sz w:val="24"/>
      <w:szCs w:val="24"/>
      <w:lang w:eastAsia="ja-JP"/>
    </w:rPr>
  </w:style>
  <w:style w:type="character" w:customStyle="1" w:styleId="DocumentMapChar">
    <w:name w:val="Document Map Char"/>
    <w:basedOn w:val="DefaultParagraphFont"/>
    <w:link w:val="DocumentMap"/>
    <w:uiPriority w:val="99"/>
    <w:semiHidden/>
    <w:rsid w:val="001F4732"/>
    <w:rPr>
      <w:rFonts w:ascii="Lucida Grande" w:eastAsia="Times New Roman" w:hAnsi="Lucida Grande" w:cs="Lucida Grande"/>
      <w:color w:val="000000"/>
      <w:sz w:val="24"/>
      <w:szCs w:val="24"/>
      <w:lang w:eastAsia="ja-JP"/>
    </w:rPr>
  </w:style>
  <w:style w:type="paragraph" w:styleId="PlainText">
    <w:name w:val="Plain Text"/>
    <w:basedOn w:val="Normal"/>
    <w:link w:val="PlainTextChar"/>
    <w:uiPriority w:val="99"/>
    <w:semiHidden/>
    <w:unhideWhenUsed/>
    <w:rsid w:val="001F4732"/>
    <w:pPr>
      <w:spacing w:after="0" w:line="240" w:lineRule="auto"/>
      <w:ind w:firstLine="720"/>
      <w:jc w:val="both"/>
    </w:pPr>
    <w:rPr>
      <w:rFonts w:ascii="Bookman Old Style" w:eastAsia="Times New Roman" w:hAnsi="Bookman Old Style" w:cs="Times New Roman"/>
      <w:sz w:val="20"/>
      <w:szCs w:val="20"/>
      <w:lang w:eastAsia="hr-HR"/>
    </w:rPr>
  </w:style>
  <w:style w:type="character" w:customStyle="1" w:styleId="PlainTextChar">
    <w:name w:val="Plain Text Char"/>
    <w:basedOn w:val="DefaultParagraphFont"/>
    <w:link w:val="PlainText"/>
    <w:uiPriority w:val="99"/>
    <w:semiHidden/>
    <w:rsid w:val="001F4732"/>
    <w:rPr>
      <w:rFonts w:ascii="Bookman Old Style" w:eastAsia="Times New Roman" w:hAnsi="Bookman Old Style"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1F4732"/>
    <w:rPr>
      <w:b/>
      <w:bCs/>
      <w:sz w:val="20"/>
      <w:szCs w:val="20"/>
    </w:rPr>
  </w:style>
  <w:style w:type="character" w:customStyle="1" w:styleId="CommentSubjectChar">
    <w:name w:val="Comment Subject Char"/>
    <w:basedOn w:val="CommentTextChar"/>
    <w:link w:val="CommentSubject"/>
    <w:uiPriority w:val="99"/>
    <w:semiHidden/>
    <w:rsid w:val="001F4732"/>
    <w:rPr>
      <w:rFonts w:ascii="Times New Roman" w:eastAsia="Times New Roman" w:hAnsi="Times New Roman" w:cs="Times New Roman"/>
      <w:b/>
      <w:bCs/>
      <w:color w:val="000000"/>
      <w:sz w:val="20"/>
      <w:szCs w:val="20"/>
      <w:lang w:eastAsia="ja-JP"/>
    </w:rPr>
  </w:style>
  <w:style w:type="paragraph" w:styleId="BalloonText">
    <w:name w:val="Balloon Text"/>
    <w:basedOn w:val="Normal"/>
    <w:link w:val="BalloonTextChar"/>
    <w:uiPriority w:val="99"/>
    <w:semiHidden/>
    <w:unhideWhenUsed/>
    <w:rsid w:val="001F4732"/>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uiPriority w:val="99"/>
    <w:semiHidden/>
    <w:rsid w:val="001F4732"/>
    <w:rPr>
      <w:rFonts w:ascii="Segoe UI" w:eastAsia="Times New Roman" w:hAnsi="Segoe UI" w:cs="Segoe UI"/>
      <w:sz w:val="18"/>
      <w:szCs w:val="18"/>
      <w:lang w:eastAsia="hr-HR"/>
    </w:rPr>
  </w:style>
  <w:style w:type="paragraph" w:styleId="NoSpacing">
    <w:name w:val="No Spacing"/>
    <w:uiPriority w:val="1"/>
    <w:qFormat/>
    <w:rsid w:val="001F4732"/>
    <w:pPr>
      <w:spacing w:after="0" w:line="240" w:lineRule="auto"/>
    </w:pPr>
    <w:rPr>
      <w:rFonts w:ascii="Calibri" w:eastAsia="Calibri" w:hAnsi="Calibri" w:cs="Times New Roman"/>
    </w:rPr>
  </w:style>
  <w:style w:type="paragraph" w:styleId="Revision">
    <w:name w:val="Revision"/>
    <w:uiPriority w:val="99"/>
    <w:semiHidden/>
    <w:rsid w:val="001F4732"/>
    <w:pPr>
      <w:spacing w:after="0" w:line="240" w:lineRule="auto"/>
    </w:pPr>
    <w:rPr>
      <w:rFonts w:ascii="Times New Roman" w:eastAsia="Times New Roman" w:hAnsi="Times New Roman" w:cs="Times New Roman"/>
      <w:color w:val="000000"/>
      <w:sz w:val="24"/>
      <w:lang w:val="sl-SI" w:eastAsia="ja-JP"/>
    </w:rPr>
  </w:style>
  <w:style w:type="character" w:customStyle="1" w:styleId="ListParagraphChar">
    <w:name w:val="List Paragraph Char"/>
    <w:basedOn w:val="DefaultParagraphFont"/>
    <w:link w:val="ListParagraph"/>
    <w:uiPriority w:val="34"/>
    <w:locked/>
    <w:rsid w:val="001F4732"/>
    <w:rPr>
      <w:rFonts w:ascii="Calibri" w:hAnsi="Calibri" w:cs="Calibri"/>
    </w:rPr>
  </w:style>
  <w:style w:type="paragraph" w:styleId="ListParagraph">
    <w:name w:val="List Paragraph"/>
    <w:basedOn w:val="Normal"/>
    <w:link w:val="ListParagraphChar"/>
    <w:uiPriority w:val="34"/>
    <w:qFormat/>
    <w:rsid w:val="001F4732"/>
    <w:pPr>
      <w:spacing w:after="0" w:line="240" w:lineRule="auto"/>
      <w:ind w:left="720"/>
    </w:pPr>
    <w:rPr>
      <w:rFonts w:ascii="Calibri" w:hAnsi="Calibri" w:cs="Calibri"/>
    </w:rPr>
  </w:style>
  <w:style w:type="paragraph" w:styleId="Quote">
    <w:name w:val="Quote"/>
    <w:basedOn w:val="Normal"/>
    <w:next w:val="Normal"/>
    <w:link w:val="QuoteChar"/>
    <w:uiPriority w:val="99"/>
    <w:qFormat/>
    <w:rsid w:val="001F4732"/>
    <w:pPr>
      <w:spacing w:after="200" w:line="276" w:lineRule="auto"/>
    </w:pPr>
    <w:rPr>
      <w:rFonts w:ascii="Calibri" w:eastAsia="Times New Roman" w:hAnsi="Calibri" w:cs="Times New Roman"/>
      <w:i/>
      <w:iCs/>
      <w:color w:val="000000"/>
      <w:lang w:val="en-US" w:bidi="en-US"/>
    </w:rPr>
  </w:style>
  <w:style w:type="character" w:customStyle="1" w:styleId="QuoteChar">
    <w:name w:val="Quote Char"/>
    <w:basedOn w:val="DefaultParagraphFont"/>
    <w:link w:val="Quote"/>
    <w:uiPriority w:val="99"/>
    <w:rsid w:val="001F4732"/>
    <w:rPr>
      <w:rFonts w:ascii="Calibri" w:eastAsia="Times New Roman" w:hAnsi="Calibri" w:cs="Times New Roman"/>
      <w:i/>
      <w:iCs/>
      <w:color w:val="000000"/>
      <w:lang w:val="en-US" w:bidi="en-US"/>
    </w:rPr>
  </w:style>
  <w:style w:type="paragraph" w:styleId="IntenseQuote">
    <w:name w:val="Intense Quote"/>
    <w:basedOn w:val="Normal"/>
    <w:next w:val="Normal"/>
    <w:link w:val="IntenseQuoteChar"/>
    <w:uiPriority w:val="99"/>
    <w:qFormat/>
    <w:rsid w:val="001F4732"/>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bidi="en-US"/>
    </w:rPr>
  </w:style>
  <w:style w:type="character" w:customStyle="1" w:styleId="IntenseQuoteChar">
    <w:name w:val="Intense Quote Char"/>
    <w:basedOn w:val="DefaultParagraphFont"/>
    <w:link w:val="IntenseQuote"/>
    <w:uiPriority w:val="99"/>
    <w:rsid w:val="001F4732"/>
    <w:rPr>
      <w:rFonts w:ascii="Calibri" w:eastAsia="Times New Roman" w:hAnsi="Calibri" w:cs="Times New Roman"/>
      <w:b/>
      <w:bCs/>
      <w:i/>
      <w:iCs/>
      <w:color w:val="4F81BD"/>
      <w:lang w:val="en-US" w:bidi="en-US"/>
    </w:rPr>
  </w:style>
  <w:style w:type="paragraph" w:styleId="TOCHeading">
    <w:name w:val="TOC Heading"/>
    <w:basedOn w:val="Heading1"/>
    <w:next w:val="Normal"/>
    <w:uiPriority w:val="99"/>
    <w:semiHidden/>
    <w:unhideWhenUsed/>
    <w:qFormat/>
    <w:rsid w:val="001F4732"/>
    <w:pPr>
      <w:spacing w:before="480" w:line="276" w:lineRule="auto"/>
      <w:outlineLvl w:val="9"/>
    </w:pPr>
    <w:rPr>
      <w:rFonts w:ascii="Times New Roman" w:hAnsi="Times New Roman"/>
      <w:b/>
      <w:bCs/>
      <w:color w:val="000000"/>
      <w:sz w:val="30"/>
      <w:szCs w:val="28"/>
      <w:lang w:val="en-US" w:bidi="en-US"/>
    </w:rPr>
  </w:style>
  <w:style w:type="paragraph" w:customStyle="1" w:styleId="Standard">
    <w:name w:val="Standard"/>
    <w:uiPriority w:val="99"/>
    <w:rsid w:val="001F4732"/>
    <w:pPr>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Textbody">
    <w:name w:val="Text body"/>
    <w:basedOn w:val="Standard"/>
    <w:uiPriority w:val="99"/>
    <w:rsid w:val="001F4732"/>
    <w:pPr>
      <w:spacing w:after="120"/>
    </w:pPr>
  </w:style>
  <w:style w:type="paragraph" w:customStyle="1" w:styleId="Default">
    <w:name w:val="Default"/>
    <w:uiPriority w:val="99"/>
    <w:qFormat/>
    <w:rsid w:val="001F4732"/>
    <w:pPr>
      <w:autoSpaceDE w:val="0"/>
      <w:autoSpaceDN w:val="0"/>
      <w:adjustRightInd w:val="0"/>
      <w:spacing w:after="0" w:line="240" w:lineRule="auto"/>
    </w:pPr>
    <w:rPr>
      <w:rFonts w:ascii="Palatino Linotype" w:eastAsia="SimSun" w:hAnsi="Palatino Linotype" w:cs="Palatino Linotype"/>
      <w:color w:val="000000"/>
      <w:sz w:val="24"/>
      <w:szCs w:val="24"/>
    </w:rPr>
  </w:style>
  <w:style w:type="paragraph" w:customStyle="1" w:styleId="nnorm">
    <w:name w:val="nnorm"/>
    <w:uiPriority w:val="99"/>
    <w:rsid w:val="001F4732"/>
    <w:pPr>
      <w:spacing w:after="0" w:line="240" w:lineRule="auto"/>
      <w:jc w:val="both"/>
    </w:pPr>
    <w:rPr>
      <w:rFonts w:ascii="Times New Roman" w:eastAsia="Times New Roman" w:hAnsi="Times New Roman" w:cs="Times New Roman"/>
      <w:color w:val="000000"/>
      <w:lang w:eastAsia="hr-HR"/>
    </w:rPr>
  </w:style>
  <w:style w:type="paragraph" w:customStyle="1" w:styleId="nnn1">
    <w:name w:val="nnn1"/>
    <w:basedOn w:val="nnorm"/>
    <w:uiPriority w:val="99"/>
    <w:qFormat/>
    <w:rsid w:val="001F4732"/>
    <w:pPr>
      <w:keepNext/>
      <w:spacing w:before="240" w:after="120"/>
      <w:ind w:left="567" w:hanging="567"/>
    </w:pPr>
    <w:rPr>
      <w:b/>
      <w:caps/>
    </w:rPr>
  </w:style>
  <w:style w:type="character" w:customStyle="1" w:styleId="NoSpacingChar">
    <w:name w:val="No Spacing Char"/>
    <w:link w:val="Bezproreda1"/>
    <w:uiPriority w:val="99"/>
    <w:locked/>
    <w:rsid w:val="001F4732"/>
    <w:rPr>
      <w:rFonts w:ascii="Calibri" w:eastAsia="Calibri" w:hAnsi="Calibri" w:cs="Times New Roman"/>
      <w:lang w:val="en-GB"/>
    </w:rPr>
  </w:style>
  <w:style w:type="paragraph" w:customStyle="1" w:styleId="Bezproreda1">
    <w:name w:val="Bez proreda1"/>
    <w:aliases w:val="Doktorat"/>
    <w:link w:val="NoSpacingChar"/>
    <w:uiPriority w:val="99"/>
    <w:qFormat/>
    <w:rsid w:val="001F4732"/>
    <w:pPr>
      <w:spacing w:after="0" w:line="240" w:lineRule="auto"/>
    </w:pPr>
    <w:rPr>
      <w:rFonts w:ascii="Calibri" w:eastAsia="Calibri" w:hAnsi="Calibri" w:cs="Times New Roman"/>
      <w:lang w:val="en-GB"/>
    </w:rPr>
  </w:style>
  <w:style w:type="paragraph" w:customStyle="1" w:styleId="ECVSectionDetails">
    <w:name w:val="_ECV_SectionDetails"/>
    <w:basedOn w:val="Normal"/>
    <w:uiPriority w:val="99"/>
    <w:rsid w:val="001F4732"/>
    <w:pPr>
      <w:widowControl w:val="0"/>
      <w:suppressLineNumbers/>
      <w:suppressAutoHyphens/>
      <w:autoSpaceDE w:val="0"/>
      <w:spacing w:before="28" w:after="0" w:line="100" w:lineRule="atLeast"/>
    </w:pPr>
    <w:rPr>
      <w:rFonts w:ascii="Arial" w:eastAsia="SimSun" w:hAnsi="Arial" w:cs="Arial"/>
      <w:color w:val="3F3A38"/>
      <w:spacing w:val="-6"/>
      <w:kern w:val="2"/>
      <w:sz w:val="18"/>
      <w:szCs w:val="18"/>
      <w:lang w:val="en-GB" w:eastAsia="zh-CN"/>
    </w:rPr>
  </w:style>
  <w:style w:type="paragraph" w:customStyle="1" w:styleId="TableContents">
    <w:name w:val="Table Contents"/>
    <w:basedOn w:val="Normal"/>
    <w:uiPriority w:val="99"/>
    <w:rsid w:val="001F4732"/>
    <w:pPr>
      <w:widowControl w:val="0"/>
      <w:suppressLineNumbers/>
      <w:suppressAutoHyphens/>
      <w:spacing w:after="0" w:line="240" w:lineRule="auto"/>
    </w:pPr>
    <w:rPr>
      <w:rFonts w:ascii="Liberation Serif" w:eastAsia="Source Han Sans CN Regular" w:hAnsi="Liberation Serif" w:cs="Lohit Devanagari"/>
      <w:kern w:val="2"/>
      <w:sz w:val="24"/>
      <w:szCs w:val="24"/>
      <w:lang w:eastAsia="zh-CN" w:bidi="hi-IN"/>
    </w:rPr>
  </w:style>
  <w:style w:type="paragraph" w:customStyle="1" w:styleId="Title1">
    <w:name w:val="Title1"/>
    <w:basedOn w:val="Title"/>
    <w:uiPriority w:val="99"/>
    <w:rsid w:val="001F4732"/>
    <w:pPr>
      <w:spacing w:after="240"/>
    </w:pPr>
    <w:rPr>
      <w:rFonts w:ascii="Arial" w:hAnsi="Arial"/>
      <w:bCs w:val="0"/>
      <w:sz w:val="32"/>
      <w:szCs w:val="20"/>
      <w:lang w:eastAsia="hr-HR"/>
    </w:rPr>
  </w:style>
  <w:style w:type="paragraph" w:customStyle="1" w:styleId="Subtitle1">
    <w:name w:val="Subtitle1"/>
    <w:basedOn w:val="Subtitle"/>
    <w:uiPriority w:val="99"/>
    <w:rsid w:val="001F4732"/>
    <w:pPr>
      <w:spacing w:before="360" w:after="240"/>
      <w:jc w:val="left"/>
      <w:outlineLvl w:val="9"/>
    </w:pPr>
    <w:rPr>
      <w:i/>
      <w:sz w:val="28"/>
    </w:rPr>
  </w:style>
  <w:style w:type="paragraph" w:customStyle="1" w:styleId="Text">
    <w:name w:val="Text"/>
    <w:basedOn w:val="Subtitle"/>
    <w:uiPriority w:val="99"/>
    <w:rsid w:val="001F4732"/>
    <w:pPr>
      <w:spacing w:after="120" w:line="360" w:lineRule="auto"/>
      <w:ind w:firstLine="567"/>
      <w:jc w:val="both"/>
      <w:outlineLvl w:val="9"/>
    </w:pPr>
    <w:rPr>
      <w:sz w:val="22"/>
    </w:rPr>
  </w:style>
  <w:style w:type="paragraph" w:customStyle="1" w:styleId="Predmet">
    <w:name w:val="Predmet"/>
    <w:basedOn w:val="Normal"/>
    <w:uiPriority w:val="99"/>
    <w:rsid w:val="001F4732"/>
    <w:pPr>
      <w:spacing w:after="0" w:line="240" w:lineRule="auto"/>
      <w:ind w:left="964" w:hanging="964"/>
      <w:jc w:val="both"/>
    </w:pPr>
    <w:rPr>
      <w:rFonts w:ascii="Arial" w:eastAsia="Times New Roman" w:hAnsi="Arial" w:cs="Times New Roman"/>
      <w:szCs w:val="20"/>
      <w:lang w:eastAsia="hr-HR"/>
    </w:rPr>
  </w:style>
  <w:style w:type="paragraph" w:customStyle="1" w:styleId="Blockquote">
    <w:name w:val="Blockquote"/>
    <w:basedOn w:val="Normal"/>
    <w:uiPriority w:val="99"/>
    <w:rsid w:val="001F4732"/>
    <w:pPr>
      <w:snapToGrid w:val="0"/>
      <w:spacing w:before="100" w:after="100" w:line="240" w:lineRule="auto"/>
      <w:ind w:left="360" w:right="360"/>
    </w:pPr>
    <w:rPr>
      <w:rFonts w:ascii="Times New Roman" w:eastAsia="Times New Roman" w:hAnsi="Times New Roman" w:cs="Times New Roman"/>
      <w:sz w:val="24"/>
      <w:szCs w:val="20"/>
    </w:rPr>
  </w:style>
  <w:style w:type="paragraph" w:customStyle="1" w:styleId="IZVUENIPARAGRAF1-3Tab">
    <w:name w:val="IZVU^ENI PARAGRAF 1-3 Tab"/>
    <w:uiPriority w:val="99"/>
    <w:rsid w:val="001F4732"/>
    <w:pPr>
      <w:tabs>
        <w:tab w:val="left" w:pos="720"/>
      </w:tabs>
      <w:spacing w:after="0" w:line="240" w:lineRule="auto"/>
      <w:ind w:left="1296" w:hanging="864"/>
      <w:jc w:val="both"/>
    </w:pPr>
    <w:rPr>
      <w:rFonts w:ascii="Courier" w:eastAsia="Times New Roman" w:hAnsi="Courier" w:cs="Times New Roman"/>
      <w:sz w:val="24"/>
      <w:szCs w:val="20"/>
      <w:lang w:val="en-US"/>
    </w:rPr>
  </w:style>
  <w:style w:type="paragraph" w:customStyle="1" w:styleId="PODNASLOV-masni">
    <w:name w:val="PODNASLOV - masni"/>
    <w:uiPriority w:val="99"/>
    <w:rsid w:val="001F4732"/>
    <w:pPr>
      <w:keepNext/>
      <w:spacing w:before="480" w:after="240" w:line="384" w:lineRule="exact"/>
    </w:pPr>
    <w:rPr>
      <w:rFonts w:ascii="Times New Roman" w:eastAsia="Times New Roman" w:hAnsi="Times New Roman" w:cs="Times New Roman"/>
      <w:b/>
      <w:sz w:val="24"/>
      <w:szCs w:val="20"/>
      <w:lang w:val="en-US"/>
    </w:rPr>
  </w:style>
  <w:style w:type="paragraph" w:customStyle="1" w:styleId="Odlomakpopisa1">
    <w:name w:val="Odlomak popisa1"/>
    <w:basedOn w:val="Normal"/>
    <w:uiPriority w:val="99"/>
    <w:rsid w:val="001F4732"/>
    <w:pPr>
      <w:spacing w:after="0" w:line="240" w:lineRule="atLeast"/>
      <w:ind w:left="720"/>
      <w:contextualSpacing/>
      <w:jc w:val="both"/>
    </w:pPr>
    <w:rPr>
      <w:rFonts w:ascii="Calibri" w:eastAsia="Times New Roman" w:hAnsi="Calibri" w:cs="Times New Roman"/>
    </w:rPr>
  </w:style>
  <w:style w:type="paragraph" w:customStyle="1" w:styleId="Char">
    <w:name w:val="Char"/>
    <w:basedOn w:val="Normal"/>
    <w:uiPriority w:val="99"/>
    <w:rsid w:val="001F4732"/>
    <w:pPr>
      <w:autoSpaceDE w:val="0"/>
      <w:autoSpaceDN w:val="0"/>
      <w:spacing w:line="240" w:lineRule="exact"/>
    </w:pPr>
    <w:rPr>
      <w:rFonts w:ascii="Arial" w:eastAsia="Times New Roman" w:hAnsi="Arial" w:cs="Arial"/>
      <w:sz w:val="20"/>
      <w:szCs w:val="20"/>
      <w:lang w:val="en-US"/>
    </w:rPr>
  </w:style>
  <w:style w:type="paragraph" w:customStyle="1" w:styleId="Pa13">
    <w:name w:val="Pa13"/>
    <w:basedOn w:val="Default"/>
    <w:next w:val="Default"/>
    <w:uiPriority w:val="99"/>
    <w:rsid w:val="001F4732"/>
    <w:pPr>
      <w:spacing w:line="161" w:lineRule="atLeast"/>
    </w:pPr>
    <w:rPr>
      <w:rFonts w:ascii="Times New Roman" w:eastAsia="Calibri" w:hAnsi="Times New Roman" w:cs="Times New Roman"/>
      <w:color w:val="auto"/>
      <w:lang w:val="en-US"/>
    </w:rPr>
  </w:style>
  <w:style w:type="paragraph" w:customStyle="1" w:styleId="Tekst12">
    <w:name w:val="Tekst 12"/>
    <w:basedOn w:val="Normal"/>
    <w:uiPriority w:val="99"/>
    <w:rsid w:val="001F4732"/>
    <w:pPr>
      <w:tabs>
        <w:tab w:val="left" w:pos="567"/>
      </w:tabs>
      <w:overflowPunct w:val="0"/>
      <w:autoSpaceDE w:val="0"/>
      <w:autoSpaceDN w:val="0"/>
      <w:adjustRightInd w:val="0"/>
      <w:spacing w:before="120" w:after="0" w:line="240" w:lineRule="auto"/>
      <w:ind w:firstLine="567"/>
      <w:jc w:val="both"/>
    </w:pPr>
    <w:rPr>
      <w:rFonts w:ascii="Times New Roman" w:eastAsia="Calibri" w:hAnsi="Times New Roman" w:cs="Times New Roman"/>
      <w:sz w:val="24"/>
      <w:szCs w:val="20"/>
      <w:lang w:val="en-US"/>
    </w:rPr>
  </w:style>
  <w:style w:type="paragraph" w:customStyle="1" w:styleId="R-PrikaziMainTitle">
    <w:name w:val="R-Prikazi Main Title"/>
    <w:basedOn w:val="Normal"/>
    <w:uiPriority w:val="99"/>
    <w:rsid w:val="001F4732"/>
    <w:pPr>
      <w:widowControl w:val="0"/>
      <w:autoSpaceDE w:val="0"/>
      <w:autoSpaceDN w:val="0"/>
      <w:spacing w:after="0" w:line="240" w:lineRule="auto"/>
      <w:jc w:val="center"/>
    </w:pPr>
    <w:rPr>
      <w:rFonts w:ascii="CRO_Bookman" w:eastAsia="Times New Roman" w:hAnsi="CRO_Bookman" w:cs="CRO_Bookman"/>
      <w:b/>
      <w:bCs/>
      <w:sz w:val="24"/>
      <w:szCs w:val="24"/>
    </w:rPr>
  </w:style>
  <w:style w:type="paragraph" w:customStyle="1" w:styleId="CVNormal">
    <w:name w:val="CV Normal"/>
    <w:basedOn w:val="Normal"/>
    <w:uiPriority w:val="99"/>
    <w:rsid w:val="001F4732"/>
    <w:pPr>
      <w:suppressAutoHyphens/>
      <w:spacing w:after="0" w:line="240" w:lineRule="auto"/>
      <w:ind w:left="113" w:right="113"/>
    </w:pPr>
    <w:rPr>
      <w:rFonts w:ascii="Arial Narrow" w:eastAsia="Times New Roman" w:hAnsi="Arial Narrow" w:cs="Times New Roman"/>
      <w:sz w:val="20"/>
      <w:szCs w:val="20"/>
      <w:lang w:val="pt-PT" w:eastAsia="ar-SA"/>
    </w:rPr>
  </w:style>
  <w:style w:type="paragraph" w:customStyle="1" w:styleId="Footnote">
    <w:name w:val="Footnote"/>
    <w:basedOn w:val="Normal"/>
    <w:uiPriority w:val="99"/>
    <w:rsid w:val="001F4732"/>
    <w:pPr>
      <w:suppressAutoHyphens/>
      <w:spacing w:after="0" w:line="240" w:lineRule="auto"/>
    </w:pPr>
    <w:rPr>
      <w:rFonts w:ascii="Times New Roman" w:eastAsia="Times New Roman" w:hAnsi="Times New Roman" w:cs="Times New Roman"/>
      <w:sz w:val="24"/>
      <w:szCs w:val="24"/>
      <w:lang w:val="en-GB" w:eastAsia="hr-HR"/>
    </w:rPr>
  </w:style>
  <w:style w:type="paragraph" w:customStyle="1" w:styleId="Normal1">
    <w:name w:val="Normal1"/>
    <w:uiPriority w:val="99"/>
    <w:rsid w:val="001F4732"/>
    <w:pPr>
      <w:spacing w:after="200" w:line="276" w:lineRule="auto"/>
    </w:pPr>
    <w:rPr>
      <w:rFonts w:ascii="Calibri" w:eastAsia="Calibri" w:hAnsi="Calibri" w:cs="Calibri"/>
      <w:color w:val="000000"/>
      <w:lang w:eastAsia="hr-HR"/>
    </w:rPr>
  </w:style>
  <w:style w:type="paragraph" w:customStyle="1" w:styleId="citat">
    <w:name w:val="citat"/>
    <w:basedOn w:val="Normal"/>
    <w:uiPriority w:val="99"/>
    <w:rsid w:val="001F4732"/>
    <w:pPr>
      <w:spacing w:after="0" w:line="240" w:lineRule="auto"/>
      <w:ind w:left="1701"/>
      <w:jc w:val="both"/>
    </w:pPr>
    <w:rPr>
      <w:rFonts w:ascii="Courier New" w:eastAsia="Times New Roman" w:hAnsi="Courier New" w:cs="Times New Roman"/>
      <w:sz w:val="24"/>
      <w:szCs w:val="20"/>
      <w:lang w:val="en-GB"/>
    </w:rPr>
  </w:style>
  <w:style w:type="paragraph" w:customStyle="1" w:styleId="Char2">
    <w:name w:val="Char2"/>
    <w:basedOn w:val="Normal"/>
    <w:uiPriority w:val="99"/>
    <w:rsid w:val="001F4732"/>
    <w:pPr>
      <w:autoSpaceDE w:val="0"/>
      <w:autoSpaceDN w:val="0"/>
      <w:spacing w:line="240" w:lineRule="exact"/>
    </w:pPr>
    <w:rPr>
      <w:rFonts w:ascii="Arial" w:eastAsia="Times New Roman" w:hAnsi="Arial" w:cs="Arial"/>
      <w:sz w:val="20"/>
      <w:szCs w:val="20"/>
      <w:lang w:val="en-US"/>
    </w:rPr>
  </w:style>
  <w:style w:type="paragraph" w:customStyle="1" w:styleId="NormWeb">
    <w:name w:val="Norm疝 (Web)"/>
    <w:basedOn w:val="Normal"/>
    <w:uiPriority w:val="99"/>
    <w:rsid w:val="001F4732"/>
    <w:pPr>
      <w:widowControl w:val="0"/>
      <w:autoSpaceDE w:val="0"/>
      <w:autoSpaceDN w:val="0"/>
      <w:adjustRightInd w:val="0"/>
      <w:spacing w:before="280" w:after="280" w:line="240" w:lineRule="auto"/>
    </w:pPr>
    <w:rPr>
      <w:rFonts w:ascii="Times New Roman" w:eastAsia="Times New Roman" w:hAnsi="Times New Roman" w:cs="Times New Roman"/>
      <w:sz w:val="24"/>
      <w:szCs w:val="24"/>
      <w:lang w:val="hu-HU" w:eastAsia="hr-HR"/>
    </w:rPr>
  </w:style>
  <w:style w:type="paragraph" w:customStyle="1" w:styleId="T-98-2">
    <w:name w:val="T-9/8-2"/>
    <w:basedOn w:val="Normal"/>
    <w:uiPriority w:val="99"/>
    <w:rsid w:val="001F473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kst">
    <w:name w:val="tekst"/>
    <w:basedOn w:val="Normal"/>
    <w:uiPriority w:val="99"/>
    <w:rsid w:val="001F4732"/>
    <w:pPr>
      <w:overflowPunct w:val="0"/>
      <w:autoSpaceDE w:val="0"/>
      <w:autoSpaceDN w:val="0"/>
      <w:adjustRightInd w:val="0"/>
      <w:spacing w:after="0" w:line="240" w:lineRule="auto"/>
    </w:pPr>
    <w:rPr>
      <w:rFonts w:ascii="HRBookmanLight" w:eastAsia="Times New Roman" w:hAnsi="HRBookmanLight" w:cs="Times New Roman"/>
      <w:szCs w:val="20"/>
      <w:lang w:val="en-US"/>
    </w:rPr>
  </w:style>
  <w:style w:type="paragraph" w:customStyle="1" w:styleId="MI-Subtitle1">
    <w:name w:val="MI-Subtitle 1"/>
    <w:basedOn w:val="Heading2"/>
    <w:uiPriority w:val="99"/>
    <w:rsid w:val="001F4732"/>
    <w:pPr>
      <w:widowControl w:val="0"/>
      <w:tabs>
        <w:tab w:val="left" w:pos="284"/>
        <w:tab w:val="left" w:pos="720"/>
      </w:tabs>
      <w:overflowPunct w:val="0"/>
      <w:autoSpaceDE w:val="0"/>
      <w:autoSpaceDN w:val="0"/>
      <w:adjustRightInd w:val="0"/>
      <w:jc w:val="both"/>
      <w:outlineLvl w:val="9"/>
    </w:pPr>
    <w:rPr>
      <w:b w:val="0"/>
      <w:lang w:val="en-US"/>
    </w:rPr>
  </w:style>
  <w:style w:type="paragraph" w:customStyle="1" w:styleId="PlainText1">
    <w:name w:val="Plain Text1"/>
    <w:basedOn w:val="Normal"/>
    <w:uiPriority w:val="99"/>
    <w:rsid w:val="001F4732"/>
    <w:pPr>
      <w:overflowPunct w:val="0"/>
      <w:autoSpaceDE w:val="0"/>
      <w:autoSpaceDN w:val="0"/>
      <w:adjustRightInd w:val="0"/>
      <w:spacing w:after="0" w:line="240" w:lineRule="auto"/>
    </w:pPr>
    <w:rPr>
      <w:rFonts w:ascii="Courier New" w:eastAsia="Times New Roman" w:hAnsi="Courier New" w:cs="Times New Roman"/>
      <w:sz w:val="20"/>
      <w:szCs w:val="20"/>
      <w:lang w:eastAsia="hr-HR"/>
    </w:rPr>
  </w:style>
  <w:style w:type="paragraph" w:customStyle="1" w:styleId="Liter">
    <w:name w:val="Liter"/>
    <w:basedOn w:val="Normal"/>
    <w:uiPriority w:val="99"/>
    <w:rsid w:val="001F4732"/>
    <w:pPr>
      <w:tabs>
        <w:tab w:val="left" w:pos="426"/>
      </w:tabs>
      <w:suppressAutoHyphens/>
      <w:spacing w:after="0" w:line="240" w:lineRule="auto"/>
      <w:ind w:left="426" w:hanging="426"/>
      <w:jc w:val="both"/>
    </w:pPr>
    <w:rPr>
      <w:rFonts w:ascii="Times New Roman" w:eastAsia="Times New Roman" w:hAnsi="Times New Roman" w:cs="Times New Roman"/>
      <w:spacing w:val="-2"/>
      <w:szCs w:val="20"/>
      <w:lang w:val="en-GB"/>
    </w:rPr>
  </w:style>
  <w:style w:type="paragraph" w:customStyle="1" w:styleId="BodyCent">
    <w:name w:val="Body Cent"/>
    <w:basedOn w:val="Normal"/>
    <w:uiPriority w:val="99"/>
    <w:rsid w:val="001F4732"/>
    <w:pPr>
      <w:spacing w:after="0" w:line="240" w:lineRule="auto"/>
      <w:jc w:val="center"/>
    </w:pPr>
    <w:rPr>
      <w:rFonts w:ascii="Times New Roman" w:eastAsia="Times New Roman" w:hAnsi="Times New Roman" w:cs="Times New Roman"/>
      <w:b/>
      <w:sz w:val="24"/>
      <w:szCs w:val="24"/>
      <w:lang w:val="en-GB"/>
    </w:rPr>
  </w:style>
  <w:style w:type="paragraph" w:customStyle="1" w:styleId="AnnEng">
    <w:name w:val="AnnEng"/>
    <w:basedOn w:val="Normal"/>
    <w:next w:val="Normal"/>
    <w:uiPriority w:val="99"/>
    <w:rsid w:val="001F4732"/>
    <w:pPr>
      <w:autoSpaceDE w:val="0"/>
      <w:autoSpaceDN w:val="0"/>
      <w:adjustRightInd w:val="0"/>
      <w:spacing w:after="120" w:line="240" w:lineRule="auto"/>
    </w:pPr>
    <w:rPr>
      <w:rFonts w:ascii="NLPIND+TimesNewRoman" w:eastAsia="Times New Roman" w:hAnsi="NLPIND+TimesNewRoman" w:cs="Times New Roman"/>
      <w:sz w:val="24"/>
      <w:szCs w:val="24"/>
      <w:lang w:val="en-US"/>
    </w:rPr>
  </w:style>
  <w:style w:type="paragraph" w:customStyle="1" w:styleId="Podnoje">
    <w:name w:val="Podnožje"/>
    <w:basedOn w:val="Normal"/>
    <w:next w:val="Normal"/>
    <w:uiPriority w:val="99"/>
    <w:rsid w:val="001F4732"/>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azetak">
    <w:name w:val="sazetak"/>
    <w:basedOn w:val="Normal"/>
    <w:uiPriority w:val="99"/>
    <w:rsid w:val="001F4732"/>
    <w:pPr>
      <w:widowControl w:val="0"/>
      <w:suppressAutoHyphens/>
      <w:spacing w:after="60" w:line="240" w:lineRule="auto"/>
      <w:jc w:val="both"/>
    </w:pPr>
    <w:rPr>
      <w:rFonts w:ascii="Times New Roman" w:eastAsia="Tahoma" w:hAnsi="Times New Roman" w:cs="Times New Roman"/>
      <w:b/>
      <w:sz w:val="18"/>
      <w:szCs w:val="18"/>
      <w:lang w:val="en-GB" w:eastAsia="hr-HR"/>
    </w:rPr>
  </w:style>
  <w:style w:type="paragraph" w:customStyle="1" w:styleId="normaluvuceno">
    <w:name w:val="normal uvuceno"/>
    <w:basedOn w:val="Normal"/>
    <w:uiPriority w:val="99"/>
    <w:rsid w:val="001F4732"/>
    <w:pPr>
      <w:widowControl w:val="0"/>
      <w:suppressAutoHyphens/>
      <w:spacing w:after="60" w:line="240" w:lineRule="auto"/>
      <w:ind w:firstLine="198"/>
      <w:jc w:val="both"/>
    </w:pPr>
    <w:rPr>
      <w:rFonts w:ascii="Times New Roman" w:eastAsia="Tahoma" w:hAnsi="Times New Roman" w:cs="Times New Roman"/>
      <w:sz w:val="20"/>
      <w:szCs w:val="20"/>
      <w:lang w:val="en-GB" w:eastAsia="hr-HR"/>
    </w:rPr>
  </w:style>
  <w:style w:type="paragraph" w:customStyle="1" w:styleId="Saetak">
    <w:name w:val="Sažetak"/>
    <w:basedOn w:val="Normal"/>
    <w:uiPriority w:val="99"/>
    <w:rsid w:val="001F4732"/>
    <w:pPr>
      <w:keepNext/>
      <w:spacing w:before="240" w:after="120" w:line="180" w:lineRule="exact"/>
      <w:ind w:firstLine="567"/>
      <w:jc w:val="both"/>
      <w:outlineLvl w:val="0"/>
    </w:pPr>
    <w:rPr>
      <w:rFonts w:ascii="A Plantin" w:eastAsia="Times New Roman" w:hAnsi="A Plantin" w:cs="Arial"/>
      <w:bCs/>
      <w:kern w:val="32"/>
      <w:sz w:val="16"/>
      <w:szCs w:val="16"/>
      <w:lang w:eastAsia="hr-HR"/>
    </w:rPr>
  </w:style>
  <w:style w:type="paragraph" w:customStyle="1" w:styleId="T-98-2tab-minus">
    <w:name w:val="T-9/8-2 tab-minus"/>
    <w:uiPriority w:val="99"/>
    <w:rsid w:val="001F4732"/>
    <w:pPr>
      <w:widowControl w:val="0"/>
      <w:tabs>
        <w:tab w:val="left" w:pos="554"/>
      </w:tabs>
      <w:autoSpaceDE w:val="0"/>
      <w:autoSpaceDN w:val="0"/>
      <w:adjustRightInd w:val="0"/>
      <w:spacing w:after="43" w:line="240" w:lineRule="auto"/>
      <w:ind w:left="554" w:hanging="213"/>
      <w:jc w:val="both"/>
    </w:pPr>
    <w:rPr>
      <w:rFonts w:ascii="Times-NewRoman" w:eastAsia="Times New Roman" w:hAnsi="Times-NewRoman" w:cs="Times New Roman"/>
      <w:sz w:val="19"/>
      <w:szCs w:val="19"/>
      <w:lang w:val="en-US"/>
    </w:rPr>
  </w:style>
  <w:style w:type="paragraph" w:customStyle="1" w:styleId="Noparagraphstyle">
    <w:name w:val="[No paragraph style]"/>
    <w:uiPriority w:val="99"/>
    <w:rsid w:val="001F4732"/>
    <w:pPr>
      <w:autoSpaceDE w:val="0"/>
      <w:autoSpaceDN w:val="0"/>
      <w:adjustRightInd w:val="0"/>
      <w:spacing w:after="0" w:line="288" w:lineRule="auto"/>
    </w:pPr>
    <w:rPr>
      <w:rFonts w:ascii="Minion Pro Cond" w:eastAsia="Times New Roman" w:hAnsi="Minion Pro Cond" w:cs="Times New Roman"/>
      <w:color w:val="000000"/>
      <w:sz w:val="24"/>
      <w:szCs w:val="24"/>
      <w:lang w:val="en-GB"/>
    </w:rPr>
  </w:style>
  <w:style w:type="paragraph" w:customStyle="1" w:styleId="T-98bezuvl">
    <w:name w:val="T-9/8 bez uvl"/>
    <w:basedOn w:val="Noparagraphstyle"/>
    <w:uiPriority w:val="99"/>
    <w:rsid w:val="001F4732"/>
    <w:pPr>
      <w:spacing w:after="43" w:line="210" w:lineRule="atLeast"/>
      <w:jc w:val="both"/>
    </w:pPr>
    <w:rPr>
      <w:w w:val="95"/>
      <w:sz w:val="20"/>
      <w:szCs w:val="20"/>
      <w:lang w:val="en-US"/>
    </w:rPr>
  </w:style>
  <w:style w:type="paragraph" w:customStyle="1" w:styleId="l1">
    <w:name w:val="l1"/>
    <w:basedOn w:val="Liter"/>
    <w:uiPriority w:val="99"/>
    <w:rsid w:val="001F4732"/>
    <w:pPr>
      <w:spacing w:before="120"/>
      <w:ind w:left="425" w:hanging="425"/>
    </w:pPr>
    <w:rPr>
      <w:i/>
      <w:noProof/>
      <w:spacing w:val="0"/>
      <w:sz w:val="23"/>
      <w:szCs w:val="23"/>
    </w:rPr>
  </w:style>
  <w:style w:type="paragraph" w:customStyle="1" w:styleId="bibl">
    <w:name w:val="bibl"/>
    <w:basedOn w:val="Liter"/>
    <w:uiPriority w:val="99"/>
    <w:rsid w:val="001F4732"/>
    <w:pPr>
      <w:tabs>
        <w:tab w:val="clear" w:pos="426"/>
        <w:tab w:val="left" w:pos="567"/>
      </w:tabs>
      <w:ind w:left="567" w:hanging="567"/>
    </w:pPr>
    <w:rPr>
      <w:sz w:val="23"/>
      <w:szCs w:val="23"/>
      <w:lang w:val="hr-HR"/>
    </w:rPr>
  </w:style>
  <w:style w:type="paragraph" w:customStyle="1" w:styleId="l2">
    <w:name w:val="l2"/>
    <w:basedOn w:val="l1"/>
    <w:uiPriority w:val="99"/>
    <w:rsid w:val="001F4732"/>
  </w:style>
  <w:style w:type="paragraph" w:customStyle="1" w:styleId="lk1">
    <w:name w:val="lk1"/>
    <w:basedOn w:val="l1"/>
    <w:uiPriority w:val="99"/>
    <w:rsid w:val="001F4732"/>
  </w:style>
  <w:style w:type="paragraph" w:customStyle="1" w:styleId="l1b">
    <w:name w:val="l1b"/>
    <w:basedOn w:val="l1"/>
    <w:uiPriority w:val="99"/>
    <w:rsid w:val="001F4732"/>
  </w:style>
  <w:style w:type="paragraph" w:customStyle="1" w:styleId="l2b">
    <w:name w:val="l2b"/>
    <w:basedOn w:val="l2"/>
    <w:uiPriority w:val="99"/>
    <w:rsid w:val="001F4732"/>
  </w:style>
  <w:style w:type="paragraph" w:customStyle="1" w:styleId="lk2">
    <w:name w:val="lk2"/>
    <w:basedOn w:val="lk1"/>
    <w:uiPriority w:val="99"/>
    <w:rsid w:val="001F4732"/>
  </w:style>
  <w:style w:type="paragraph" w:customStyle="1" w:styleId="masnije">
    <w:name w:val="masnije"/>
    <w:uiPriority w:val="99"/>
    <w:rsid w:val="001F4732"/>
    <w:pPr>
      <w:suppressAutoHyphens/>
      <w:spacing w:after="0" w:line="240" w:lineRule="auto"/>
      <w:jc w:val="both"/>
    </w:pPr>
    <w:rPr>
      <w:rFonts w:ascii="Times New Roman" w:eastAsia="Times New Roman" w:hAnsi="Times New Roman" w:cs="Times New Roman"/>
      <w:b/>
      <w:noProof/>
      <w:sz w:val="23"/>
      <w:szCs w:val="23"/>
      <w:lang w:val="pl-PL"/>
    </w:rPr>
  </w:style>
  <w:style w:type="paragraph" w:customStyle="1" w:styleId="R-BodyText">
    <w:name w:val="R-Body Text"/>
    <w:basedOn w:val="Normal"/>
    <w:uiPriority w:val="99"/>
    <w:rsid w:val="001F4732"/>
    <w:pPr>
      <w:widowControl w:val="0"/>
      <w:autoSpaceDE w:val="0"/>
      <w:autoSpaceDN w:val="0"/>
      <w:spacing w:after="0" w:line="204" w:lineRule="exact"/>
      <w:jc w:val="both"/>
    </w:pPr>
    <w:rPr>
      <w:rFonts w:ascii="CRO_Dutch-Normal" w:eastAsia="Times New Roman" w:hAnsi="CRO_Dutch-Normal" w:cs="Times New Roman"/>
      <w:sz w:val="20"/>
      <w:szCs w:val="20"/>
    </w:rPr>
  </w:style>
  <w:style w:type="paragraph" w:customStyle="1" w:styleId="Tijeloteksta1">
    <w:name w:val="Tijelo teksta1"/>
    <w:basedOn w:val="Normal"/>
    <w:uiPriority w:val="99"/>
    <w:rsid w:val="001F4732"/>
    <w:pPr>
      <w:widowControl w:val="0"/>
      <w:autoSpaceDE w:val="0"/>
      <w:autoSpaceDN w:val="0"/>
      <w:adjustRightInd w:val="0"/>
      <w:spacing w:after="0" w:line="240" w:lineRule="atLeast"/>
      <w:jc w:val="both"/>
    </w:pPr>
    <w:rPr>
      <w:rFonts w:ascii="Times" w:eastAsia="Times New Roman" w:hAnsi="Times" w:cs="Times New Roman"/>
      <w:sz w:val="24"/>
      <w:szCs w:val="20"/>
      <w:lang w:val="en-US"/>
    </w:rPr>
  </w:style>
  <w:style w:type="paragraph" w:customStyle="1" w:styleId="Stil11ptCrnaObostrano">
    <w:name w:val="Stil 11 pt Crna Obostrano"/>
    <w:basedOn w:val="Normal"/>
    <w:uiPriority w:val="99"/>
    <w:rsid w:val="001F4732"/>
    <w:pPr>
      <w:spacing w:before="120" w:after="120" w:line="360" w:lineRule="auto"/>
      <w:ind w:left="567" w:firstLine="709"/>
      <w:jc w:val="both"/>
    </w:pPr>
    <w:rPr>
      <w:rFonts w:ascii="Times New Roman" w:eastAsia="Times New Roman" w:hAnsi="Times New Roman" w:cs="Times New Roman"/>
      <w:color w:val="000000"/>
      <w:szCs w:val="20"/>
      <w:lang w:eastAsia="hr-HR"/>
    </w:rPr>
  </w:style>
  <w:style w:type="paragraph" w:customStyle="1" w:styleId="crtice">
    <w:name w:val="crtice"/>
    <w:basedOn w:val="Normal"/>
    <w:uiPriority w:val="99"/>
    <w:rsid w:val="001F4732"/>
    <w:pPr>
      <w:numPr>
        <w:numId w:val="1"/>
      </w:numPr>
      <w:spacing w:after="0" w:line="240" w:lineRule="auto"/>
    </w:pPr>
    <w:rPr>
      <w:rFonts w:ascii="Times New Roman" w:eastAsia="Times New Roman" w:hAnsi="Times New Roman" w:cs="Times New Roman"/>
      <w:sz w:val="24"/>
      <w:szCs w:val="24"/>
      <w:lang w:eastAsia="hr-HR"/>
    </w:rPr>
  </w:style>
  <w:style w:type="paragraph" w:customStyle="1" w:styleId="nnormal">
    <w:name w:val="nnormal"/>
    <w:basedOn w:val="Normal"/>
    <w:uiPriority w:val="99"/>
    <w:rsid w:val="001F4732"/>
    <w:pPr>
      <w:spacing w:after="0" w:line="240" w:lineRule="auto"/>
      <w:jc w:val="both"/>
    </w:pPr>
    <w:rPr>
      <w:rFonts w:ascii="Times New Roman" w:eastAsia="Times New Roman" w:hAnsi="Times New Roman" w:cs="Times New Roman"/>
      <w:sz w:val="24"/>
      <w:szCs w:val="24"/>
      <w:lang w:val="en-GB"/>
    </w:rPr>
  </w:style>
  <w:style w:type="paragraph" w:customStyle="1" w:styleId="sredina">
    <w:name w:val="sredina"/>
    <w:basedOn w:val="nnormal"/>
    <w:uiPriority w:val="99"/>
    <w:rsid w:val="001F4732"/>
    <w:pPr>
      <w:jc w:val="center"/>
    </w:pPr>
  </w:style>
  <w:style w:type="paragraph" w:customStyle="1" w:styleId="n1">
    <w:name w:val="n1"/>
    <w:basedOn w:val="nnormal"/>
    <w:uiPriority w:val="99"/>
    <w:rsid w:val="001F4732"/>
    <w:rPr>
      <w:b/>
    </w:rPr>
  </w:style>
  <w:style w:type="paragraph" w:customStyle="1" w:styleId="brojcek">
    <w:name w:val="brojcek"/>
    <w:basedOn w:val="Normal"/>
    <w:uiPriority w:val="99"/>
    <w:rsid w:val="001F4732"/>
    <w:pPr>
      <w:spacing w:after="0" w:line="240" w:lineRule="auto"/>
      <w:ind w:left="540" w:hanging="540"/>
      <w:jc w:val="both"/>
    </w:pPr>
    <w:rPr>
      <w:rFonts w:ascii="Times New Roman" w:eastAsia="Times New Roman" w:hAnsi="Times New Roman" w:cs="Times New Roman"/>
      <w:sz w:val="24"/>
      <w:szCs w:val="24"/>
      <w:lang w:val="en-GB"/>
    </w:rPr>
  </w:style>
  <w:style w:type="paragraph" w:customStyle="1" w:styleId="slova">
    <w:name w:val="slova"/>
    <w:basedOn w:val="Normal"/>
    <w:uiPriority w:val="99"/>
    <w:rsid w:val="001F4732"/>
    <w:pPr>
      <w:spacing w:after="0" w:line="240" w:lineRule="auto"/>
      <w:ind w:left="1260" w:hanging="360"/>
      <w:jc w:val="both"/>
    </w:pPr>
    <w:rPr>
      <w:rFonts w:ascii="Times New Roman" w:eastAsia="Times New Roman" w:hAnsi="Times New Roman" w:cs="Times New Roman"/>
      <w:sz w:val="24"/>
      <w:szCs w:val="24"/>
      <w:lang w:val="en-GB"/>
    </w:rPr>
  </w:style>
  <w:style w:type="paragraph" w:customStyle="1" w:styleId="WW-BodyTextIndent2">
    <w:name w:val="WW-Body Text Indent 2"/>
    <w:basedOn w:val="Normal"/>
    <w:uiPriority w:val="99"/>
    <w:rsid w:val="001F4732"/>
    <w:pPr>
      <w:suppressAutoHyphens/>
      <w:spacing w:after="0" w:line="240" w:lineRule="auto"/>
      <w:ind w:firstLine="720"/>
    </w:pPr>
    <w:rPr>
      <w:rFonts w:ascii="Arial" w:eastAsia="Times New Roman" w:hAnsi="Arial" w:cs="Arial"/>
      <w:b/>
      <w:bCs/>
      <w:sz w:val="24"/>
      <w:szCs w:val="24"/>
      <w:lang w:eastAsia="ar-SA"/>
    </w:rPr>
  </w:style>
  <w:style w:type="paragraph" w:customStyle="1" w:styleId="CharCharCharChar">
    <w:name w:val="Char Char Char Char"/>
    <w:basedOn w:val="Normal"/>
    <w:uiPriority w:val="99"/>
    <w:rsid w:val="001F4732"/>
    <w:pPr>
      <w:autoSpaceDE w:val="0"/>
      <w:autoSpaceDN w:val="0"/>
      <w:spacing w:line="240" w:lineRule="exact"/>
    </w:pPr>
    <w:rPr>
      <w:rFonts w:ascii="Arial" w:eastAsia="Times New Roman" w:hAnsi="Arial" w:cs="Arial"/>
      <w:sz w:val="20"/>
      <w:szCs w:val="20"/>
      <w:lang w:val="en-US"/>
    </w:rPr>
  </w:style>
  <w:style w:type="paragraph" w:customStyle="1" w:styleId="noparagraphstyle0">
    <w:name w:val="noparagraphstyle"/>
    <w:basedOn w:val="Normal"/>
    <w:uiPriority w:val="99"/>
    <w:rsid w:val="001F4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bezuvl0">
    <w:name w:val="t-98bezuvl"/>
    <w:basedOn w:val="Normal"/>
    <w:uiPriority w:val="99"/>
    <w:rsid w:val="001F47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109curz">
    <w:name w:val="T-10/9 curz"/>
    <w:uiPriority w:val="99"/>
    <w:rsid w:val="001F4732"/>
    <w:pPr>
      <w:widowControl w:val="0"/>
      <w:autoSpaceDE w:val="0"/>
      <w:autoSpaceDN w:val="0"/>
      <w:adjustRightInd w:val="0"/>
      <w:spacing w:before="85" w:after="43" w:line="240" w:lineRule="auto"/>
      <w:jc w:val="center"/>
    </w:pPr>
    <w:rPr>
      <w:rFonts w:ascii="Times New Roman" w:eastAsia="Times New Roman" w:hAnsi="Times-NewRoman" w:cs="Times New Roman"/>
      <w:i/>
      <w:iCs/>
      <w:sz w:val="21"/>
      <w:szCs w:val="21"/>
      <w:lang w:val="en-GB" w:eastAsia="en-GB"/>
    </w:rPr>
  </w:style>
  <w:style w:type="paragraph" w:customStyle="1" w:styleId="Pa6">
    <w:name w:val="Pa6"/>
    <w:basedOn w:val="Default"/>
    <w:next w:val="Default"/>
    <w:uiPriority w:val="99"/>
    <w:rsid w:val="001F4732"/>
    <w:pPr>
      <w:spacing w:after="100" w:line="199" w:lineRule="auto"/>
    </w:pPr>
    <w:rPr>
      <w:rFonts w:ascii="ArialMT" w:eastAsia="Times New Roman" w:hAnsi="ArialMT" w:cs="Times New Roman"/>
      <w:color w:val="auto"/>
      <w:lang w:val="en-US"/>
    </w:rPr>
  </w:style>
  <w:style w:type="character" w:customStyle="1" w:styleId="doktorattekstChar">
    <w:name w:val="doktorat_tekst Char"/>
    <w:link w:val="doktorattekst"/>
    <w:locked/>
    <w:rsid w:val="001F4732"/>
    <w:rPr>
      <w:rFonts w:ascii="Arial" w:eastAsia="Times New Roman" w:hAnsi="Arial" w:cs="Arial"/>
      <w:sz w:val="24"/>
      <w:szCs w:val="24"/>
      <w:lang w:eastAsia="hr-HR"/>
    </w:rPr>
  </w:style>
  <w:style w:type="paragraph" w:customStyle="1" w:styleId="doktorattekst">
    <w:name w:val="doktorat_tekst"/>
    <w:basedOn w:val="Normal"/>
    <w:link w:val="doktorattekstChar"/>
    <w:rsid w:val="001F4732"/>
    <w:pPr>
      <w:tabs>
        <w:tab w:val="left" w:pos="180"/>
      </w:tabs>
      <w:spacing w:before="100" w:beforeAutospacing="1" w:after="100" w:afterAutospacing="1" w:line="360" w:lineRule="auto"/>
      <w:jc w:val="both"/>
    </w:pPr>
    <w:rPr>
      <w:rFonts w:ascii="Arial" w:eastAsia="Times New Roman" w:hAnsi="Arial" w:cs="Arial"/>
      <w:sz w:val="24"/>
      <w:szCs w:val="24"/>
      <w:lang w:eastAsia="hr-HR"/>
    </w:rPr>
  </w:style>
  <w:style w:type="paragraph" w:customStyle="1" w:styleId="bodytext0">
    <w:name w:val="bodytext"/>
    <w:basedOn w:val="Normal"/>
    <w:uiPriority w:val="99"/>
    <w:rsid w:val="001F4732"/>
    <w:pPr>
      <w:spacing w:after="0" w:line="240" w:lineRule="auto"/>
      <w:ind w:firstLine="240"/>
    </w:pPr>
    <w:rPr>
      <w:rFonts w:ascii="Arial" w:eastAsia="Times New Roman" w:hAnsi="Arial" w:cs="Arial"/>
      <w:color w:val="825A4C"/>
      <w:sz w:val="17"/>
      <w:szCs w:val="17"/>
      <w:lang w:eastAsia="hr-HR"/>
    </w:rPr>
  </w:style>
  <w:style w:type="paragraph" w:customStyle="1" w:styleId="Style1">
    <w:name w:val="Style1"/>
    <w:basedOn w:val="Normal"/>
    <w:uiPriority w:val="99"/>
    <w:rsid w:val="001F4732"/>
    <w:p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customStyle="1" w:styleId="D2002Text">
    <w:name w:val="D2002Text"/>
    <w:uiPriority w:val="99"/>
    <w:rsid w:val="001F4732"/>
    <w:pPr>
      <w:spacing w:after="0" w:line="240" w:lineRule="auto"/>
      <w:jc w:val="both"/>
    </w:pPr>
    <w:rPr>
      <w:rFonts w:ascii="Times New Roman" w:eastAsia="Times New Roman" w:hAnsi="Times New Roman" w:cs="Times New Roman"/>
      <w:szCs w:val="20"/>
      <w:lang w:val="en-GB"/>
    </w:rPr>
  </w:style>
  <w:style w:type="paragraph" w:customStyle="1" w:styleId="BodyTextArial">
    <w:name w:val="Body Text + Arial"/>
    <w:aliases w:val="10 pt,Not Bold,Left,Before:  0 pt,After:  6 pt,Normal + Verdana,Underline"/>
    <w:basedOn w:val="Normal"/>
    <w:uiPriority w:val="99"/>
    <w:rsid w:val="001F4732"/>
    <w:pPr>
      <w:tabs>
        <w:tab w:val="num" w:pos="360"/>
      </w:tabs>
      <w:spacing w:after="0" w:line="240" w:lineRule="auto"/>
      <w:ind w:left="360" w:hanging="360"/>
    </w:pPr>
    <w:rPr>
      <w:rFonts w:ascii="Arial" w:eastAsia="Times New Roman" w:hAnsi="Arial" w:cs="Arial"/>
      <w:sz w:val="20"/>
      <w:szCs w:val="20"/>
      <w:lang w:eastAsia="hr-HR"/>
    </w:rPr>
  </w:style>
  <w:style w:type="paragraph" w:customStyle="1" w:styleId="bodytext1">
    <w:name w:val="bodytext1"/>
    <w:basedOn w:val="Normal"/>
    <w:uiPriority w:val="99"/>
    <w:rsid w:val="001F4732"/>
    <w:pPr>
      <w:numPr>
        <w:numId w:val="3"/>
      </w:numPr>
      <w:spacing w:after="0" w:line="240" w:lineRule="auto"/>
      <w:ind w:left="0" w:firstLine="0"/>
    </w:pPr>
    <w:rPr>
      <w:rFonts w:ascii="Arial" w:eastAsia="Times New Roman" w:hAnsi="Arial" w:cs="Arial"/>
      <w:color w:val="825A4C"/>
      <w:sz w:val="15"/>
      <w:szCs w:val="15"/>
      <w:lang w:eastAsia="hr-HR"/>
    </w:rPr>
  </w:style>
  <w:style w:type="paragraph" w:customStyle="1" w:styleId="WW-Tijeloteksta2">
    <w:name w:val="WW-Tijelo teksta 2"/>
    <w:basedOn w:val="Normal"/>
    <w:uiPriority w:val="99"/>
    <w:rsid w:val="001F4732"/>
    <w:pPr>
      <w:widowControl w:val="0"/>
      <w:suppressAutoHyphens/>
      <w:autoSpaceDE w:val="0"/>
      <w:spacing w:after="120" w:line="480" w:lineRule="auto"/>
    </w:pPr>
    <w:rPr>
      <w:rFonts w:ascii="Courier New" w:eastAsia="Times New Roman" w:hAnsi="Courier New" w:cs="Courier New"/>
      <w:sz w:val="24"/>
      <w:szCs w:val="24"/>
      <w:lang w:eastAsia="ar-SA"/>
    </w:rPr>
  </w:style>
  <w:style w:type="paragraph" w:customStyle="1" w:styleId="Odlomakpopisa">
    <w:name w:val="Odlomak popisa"/>
    <w:basedOn w:val="Normal"/>
    <w:uiPriority w:val="99"/>
    <w:qFormat/>
    <w:rsid w:val="001F4732"/>
    <w:pPr>
      <w:spacing w:after="200" w:line="360" w:lineRule="auto"/>
      <w:ind w:left="720" w:firstLine="567"/>
      <w:contextualSpacing/>
      <w:jc w:val="both"/>
    </w:pPr>
    <w:rPr>
      <w:rFonts w:ascii="Calibri" w:eastAsia="Calibri" w:hAnsi="Calibri" w:cs="Times New Roman"/>
    </w:rPr>
  </w:style>
  <w:style w:type="paragraph" w:customStyle="1" w:styleId="Bezproreda">
    <w:name w:val="Bez proreda"/>
    <w:uiPriority w:val="99"/>
    <w:qFormat/>
    <w:rsid w:val="001F4732"/>
    <w:pPr>
      <w:spacing w:after="0" w:line="240" w:lineRule="auto"/>
    </w:pPr>
    <w:rPr>
      <w:rFonts w:ascii="Calibri" w:eastAsia="Times New Roman" w:hAnsi="Calibri" w:cs="Times New Roman"/>
      <w:lang w:eastAsia="hr-HR"/>
    </w:rPr>
  </w:style>
  <w:style w:type="paragraph" w:customStyle="1" w:styleId="WW-BodyText2">
    <w:name w:val="WW-Body Text 2"/>
    <w:basedOn w:val="Normal"/>
    <w:uiPriority w:val="99"/>
    <w:rsid w:val="001F4732"/>
    <w:pPr>
      <w:suppressAutoHyphens/>
      <w:spacing w:after="120" w:line="240" w:lineRule="auto"/>
      <w:ind w:left="283"/>
    </w:pPr>
    <w:rPr>
      <w:rFonts w:ascii="Dutch801 Rm BT" w:eastAsia="Times New Roman" w:hAnsi="Dutch801 Rm BT" w:cs="Times New Roman"/>
      <w:sz w:val="24"/>
      <w:szCs w:val="24"/>
      <w:lang w:val="en-GB" w:eastAsia="ar-SA"/>
    </w:rPr>
  </w:style>
  <w:style w:type="paragraph" w:customStyle="1" w:styleId="StyleTimesNewRoman12ptJustified">
    <w:name w:val="Style Times New Roman 12 pt Justified"/>
    <w:basedOn w:val="Normal"/>
    <w:uiPriority w:val="99"/>
    <w:rsid w:val="001F4732"/>
    <w:pPr>
      <w:spacing w:after="240" w:line="240" w:lineRule="auto"/>
      <w:jc w:val="both"/>
    </w:pPr>
    <w:rPr>
      <w:rFonts w:ascii="Times New Roman" w:eastAsia="Times New Roman" w:hAnsi="Times New Roman" w:cs="Times New Roman"/>
      <w:sz w:val="24"/>
      <w:szCs w:val="20"/>
      <w:lang w:eastAsia="hr-HR"/>
    </w:rPr>
  </w:style>
  <w:style w:type="paragraph" w:customStyle="1" w:styleId="Naslov2">
    <w:name w:val="Naslov 2"/>
    <w:basedOn w:val="Normal"/>
    <w:uiPriority w:val="99"/>
    <w:rsid w:val="001F4732"/>
    <w:pPr>
      <w:spacing w:before="360" w:after="240" w:line="240" w:lineRule="auto"/>
    </w:pPr>
    <w:rPr>
      <w:rFonts w:ascii="Arial" w:eastAsia="Times New Roman" w:hAnsi="Arial" w:cs="Times New Roman"/>
      <w:b/>
      <w:sz w:val="24"/>
      <w:szCs w:val="20"/>
    </w:rPr>
  </w:style>
  <w:style w:type="paragraph" w:customStyle="1" w:styleId="Naslov21">
    <w:name w:val="Naslov 21"/>
    <w:basedOn w:val="Normal"/>
    <w:uiPriority w:val="99"/>
    <w:rsid w:val="001F4732"/>
    <w:pPr>
      <w:spacing w:before="360" w:after="240" w:line="240" w:lineRule="auto"/>
    </w:pPr>
    <w:rPr>
      <w:rFonts w:ascii="Arial" w:eastAsia="Times New Roman" w:hAnsi="Arial" w:cs="Times New Roman"/>
      <w:b/>
      <w:sz w:val="24"/>
      <w:szCs w:val="20"/>
    </w:rPr>
  </w:style>
  <w:style w:type="paragraph" w:customStyle="1" w:styleId="Clanak">
    <w:name w:val="Clanak"/>
    <w:next w:val="T-98-2"/>
    <w:uiPriority w:val="99"/>
    <w:rsid w:val="001F4732"/>
    <w:pPr>
      <w:widowControl w:val="0"/>
      <w:adjustRightInd w:val="0"/>
      <w:spacing w:before="86" w:after="43" w:line="240" w:lineRule="auto"/>
      <w:jc w:val="center"/>
    </w:pPr>
    <w:rPr>
      <w:rFonts w:ascii="Times-NewRoman" w:eastAsia="Times New Roman" w:hAnsi="Times-NewRoman" w:cs="Times New Roman"/>
      <w:sz w:val="19"/>
      <w:szCs w:val="19"/>
      <w:lang w:eastAsia="hr-HR" w:bidi="he-IL"/>
    </w:rPr>
  </w:style>
  <w:style w:type="paragraph" w:customStyle="1" w:styleId="Char9CharCharCharCharCharCharCharCharCharCharCharCharCharCharCharCharCharChar">
    <w:name w:val="Char9 Char Char Char Char Char Char Char Char Char Char Char Char Char Char Char Char Char Char"/>
    <w:basedOn w:val="Normal"/>
    <w:uiPriority w:val="99"/>
    <w:rsid w:val="001F4732"/>
    <w:pPr>
      <w:autoSpaceDE w:val="0"/>
      <w:autoSpaceDN w:val="0"/>
      <w:spacing w:line="240" w:lineRule="exact"/>
    </w:pPr>
    <w:rPr>
      <w:rFonts w:ascii="Arial" w:eastAsia="Times New Roman" w:hAnsi="Arial" w:cs="Arial"/>
      <w:sz w:val="20"/>
      <w:szCs w:val="20"/>
      <w:lang w:val="en-US"/>
    </w:rPr>
  </w:style>
  <w:style w:type="paragraph" w:customStyle="1" w:styleId="SectionBody">
    <w:name w:val="Section Body"/>
    <w:basedOn w:val="Normal"/>
    <w:uiPriority w:val="99"/>
    <w:rsid w:val="001F4732"/>
    <w:pPr>
      <w:keepLines/>
      <w:tabs>
        <w:tab w:val="left" w:pos="5670"/>
      </w:tabs>
      <w:spacing w:after="0" w:line="240" w:lineRule="auto"/>
      <w:ind w:left="567"/>
      <w:jc w:val="both"/>
    </w:pPr>
    <w:rPr>
      <w:rFonts w:ascii="Times New Roman" w:eastAsia="Times New Roman" w:hAnsi="Times New Roman" w:cs="Times New Roman"/>
      <w:szCs w:val="20"/>
      <w:lang w:val="en-US" w:eastAsia="hr-HR"/>
    </w:rPr>
  </w:style>
  <w:style w:type="paragraph" w:customStyle="1" w:styleId="SectionTitle">
    <w:name w:val="Section Title"/>
    <w:basedOn w:val="Normal"/>
    <w:next w:val="Normal"/>
    <w:uiPriority w:val="99"/>
    <w:rsid w:val="001F4732"/>
    <w:pPr>
      <w:keepNext/>
      <w:keepLines/>
      <w:pBdr>
        <w:bottom w:val="single" w:sz="4" w:space="1" w:color="auto"/>
      </w:pBdr>
      <w:spacing w:before="360" w:after="240" w:line="240" w:lineRule="auto"/>
    </w:pPr>
    <w:rPr>
      <w:rFonts w:ascii="Times New Roman" w:eastAsia="Times New Roman" w:hAnsi="Times New Roman" w:cs="Times New Roman"/>
      <w:caps/>
      <w:sz w:val="24"/>
      <w:szCs w:val="20"/>
      <w:lang w:val="en-US" w:eastAsia="hr-HR"/>
    </w:rPr>
  </w:style>
  <w:style w:type="paragraph" w:customStyle="1" w:styleId="CVNormal-FirstLine">
    <w:name w:val="CV Normal - First Line"/>
    <w:basedOn w:val="Normal"/>
    <w:next w:val="Normal"/>
    <w:uiPriority w:val="99"/>
    <w:rsid w:val="001F4732"/>
    <w:pPr>
      <w:suppressAutoHyphens/>
      <w:spacing w:before="74" w:after="0" w:line="240" w:lineRule="auto"/>
      <w:ind w:left="113" w:right="113"/>
    </w:pPr>
    <w:rPr>
      <w:rFonts w:ascii="Arial Narrow" w:eastAsia="MS ??" w:hAnsi="Arial Narrow" w:cs="Times New Roman"/>
      <w:sz w:val="20"/>
      <w:szCs w:val="20"/>
      <w:lang w:val="en-US" w:eastAsia="ar-SA"/>
    </w:rPr>
  </w:style>
  <w:style w:type="paragraph" w:customStyle="1" w:styleId="Nabrajanje">
    <w:name w:val="Nabrajanje"/>
    <w:basedOn w:val="Normal"/>
    <w:uiPriority w:val="99"/>
    <w:rsid w:val="001F4732"/>
    <w:pPr>
      <w:spacing w:after="200" w:line="276" w:lineRule="auto"/>
      <w:ind w:left="426" w:right="1416" w:hanging="284"/>
      <w:jc w:val="both"/>
    </w:pPr>
    <w:rPr>
      <w:rFonts w:ascii="Arial" w:eastAsia="Times New Roman" w:hAnsi="Arial" w:cs="Times New Roman"/>
      <w:lang w:val="en-US" w:eastAsia="hr-HR" w:bidi="en-US"/>
    </w:rPr>
  </w:style>
  <w:style w:type="character" w:customStyle="1" w:styleId="italic-mileChar">
    <w:name w:val="italic-mile Char"/>
    <w:basedOn w:val="PlainTextChar"/>
    <w:link w:val="italic-mile"/>
    <w:locked/>
    <w:rsid w:val="001F4732"/>
    <w:rPr>
      <w:rFonts w:ascii="Times New Roman" w:eastAsia="Times New Roman" w:hAnsi="Times New Roman" w:cs="Times New Roman"/>
      <w:i/>
      <w:color w:val="000000"/>
      <w:sz w:val="24"/>
      <w:szCs w:val="24"/>
      <w:lang w:val="en-US" w:eastAsia="hr-HR" w:bidi="en-US"/>
    </w:rPr>
  </w:style>
  <w:style w:type="paragraph" w:customStyle="1" w:styleId="italic-mile">
    <w:name w:val="italic-mile"/>
    <w:basedOn w:val="PlainText"/>
    <w:link w:val="italic-mileChar"/>
    <w:qFormat/>
    <w:rsid w:val="001F4732"/>
    <w:pPr>
      <w:spacing w:after="200" w:line="360" w:lineRule="auto"/>
      <w:ind w:firstLine="0"/>
    </w:pPr>
    <w:rPr>
      <w:rFonts w:ascii="Times New Roman" w:hAnsi="Times New Roman"/>
      <w:i/>
      <w:color w:val="000000"/>
      <w:sz w:val="24"/>
      <w:szCs w:val="24"/>
      <w:lang w:val="en-US" w:bidi="en-US"/>
    </w:rPr>
  </w:style>
  <w:style w:type="paragraph" w:customStyle="1" w:styleId="Author">
    <w:name w:val="Author"/>
    <w:basedOn w:val="Normal"/>
    <w:uiPriority w:val="99"/>
    <w:rsid w:val="001F4732"/>
    <w:pPr>
      <w:overflowPunct w:val="0"/>
      <w:autoSpaceDE w:val="0"/>
      <w:autoSpaceDN w:val="0"/>
      <w:adjustRightInd w:val="0"/>
      <w:spacing w:after="0" w:line="240" w:lineRule="auto"/>
      <w:jc w:val="center"/>
    </w:pPr>
    <w:rPr>
      <w:rFonts w:ascii="Arial" w:eastAsia="Times New Roman" w:hAnsi="Arial" w:cs="Times New Roman"/>
      <w:sz w:val="24"/>
      <w:szCs w:val="20"/>
      <w:lang w:val="en-US"/>
    </w:rPr>
  </w:style>
  <w:style w:type="paragraph" w:customStyle="1" w:styleId="TekstChar">
    <w:name w:val="Tekst Char"/>
    <w:basedOn w:val="Normal"/>
    <w:uiPriority w:val="99"/>
    <w:rsid w:val="001F4732"/>
    <w:pPr>
      <w:spacing w:after="0" w:line="360" w:lineRule="auto"/>
    </w:pPr>
    <w:rPr>
      <w:rFonts w:ascii="Times New Roman" w:eastAsia="Times New Roman" w:hAnsi="Times New Roman" w:cs="Times New Roman"/>
      <w:lang w:eastAsia="en-GB"/>
    </w:rPr>
  </w:style>
  <w:style w:type="paragraph" w:customStyle="1" w:styleId="Normal2">
    <w:name w:val="Normal2"/>
    <w:basedOn w:val="Normal"/>
    <w:uiPriority w:val="99"/>
    <w:rsid w:val="001F47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harChar">
    <w:name w:val="Char Char"/>
    <w:basedOn w:val="Normal"/>
    <w:uiPriority w:val="99"/>
    <w:rsid w:val="001F4732"/>
    <w:pPr>
      <w:autoSpaceDE w:val="0"/>
      <w:autoSpaceDN w:val="0"/>
      <w:spacing w:line="240" w:lineRule="exact"/>
    </w:pPr>
    <w:rPr>
      <w:rFonts w:ascii="Arial" w:eastAsia="Times New Roman" w:hAnsi="Arial" w:cs="Arial"/>
      <w:sz w:val="20"/>
      <w:szCs w:val="20"/>
      <w:lang w:val="en-US"/>
    </w:rPr>
  </w:style>
  <w:style w:type="paragraph" w:customStyle="1" w:styleId="Char1">
    <w:name w:val="Char1"/>
    <w:basedOn w:val="Normal"/>
    <w:uiPriority w:val="99"/>
    <w:rsid w:val="001F4732"/>
    <w:pPr>
      <w:autoSpaceDE w:val="0"/>
      <w:autoSpaceDN w:val="0"/>
      <w:spacing w:line="240" w:lineRule="exact"/>
    </w:pPr>
    <w:rPr>
      <w:rFonts w:ascii="Arial" w:eastAsia="Times New Roman" w:hAnsi="Arial" w:cs="Arial"/>
      <w:sz w:val="20"/>
      <w:szCs w:val="20"/>
      <w:lang w:val="en-US"/>
    </w:rPr>
  </w:style>
  <w:style w:type="paragraph" w:customStyle="1" w:styleId="StyleHeading112pt">
    <w:name w:val="Style Heading 1 + 12 pt"/>
    <w:basedOn w:val="Heading1"/>
    <w:uiPriority w:val="99"/>
    <w:rsid w:val="001F4732"/>
    <w:pPr>
      <w:keepLines w:val="0"/>
      <w:spacing w:after="60" w:line="240" w:lineRule="auto"/>
    </w:pPr>
    <w:rPr>
      <w:rFonts w:ascii="Times New Roman" w:hAnsi="Times New Roman"/>
      <w:b/>
      <w:bCs/>
      <w:color w:val="auto"/>
      <w:kern w:val="32"/>
      <w:sz w:val="24"/>
      <w:lang w:eastAsia="hr-HR"/>
    </w:rPr>
  </w:style>
  <w:style w:type="paragraph" w:customStyle="1" w:styleId="StyleHeading1TimesNewRoman">
    <w:name w:val="Style Heading 1 + Times New Roman"/>
    <w:basedOn w:val="Heading1"/>
    <w:uiPriority w:val="99"/>
    <w:rsid w:val="001F4732"/>
    <w:pPr>
      <w:keepLines w:val="0"/>
      <w:spacing w:after="60" w:line="240" w:lineRule="auto"/>
    </w:pPr>
    <w:rPr>
      <w:rFonts w:ascii="Times New Roman" w:hAnsi="Times New Roman"/>
      <w:b/>
      <w:bCs/>
      <w:color w:val="auto"/>
      <w:kern w:val="32"/>
      <w:sz w:val="24"/>
      <w:lang w:eastAsia="hr-HR"/>
    </w:rPr>
  </w:style>
  <w:style w:type="paragraph" w:customStyle="1" w:styleId="Bullet">
    <w:name w:val="Bullet"/>
    <w:basedOn w:val="Normal"/>
    <w:uiPriority w:val="99"/>
    <w:rsid w:val="001F4732"/>
    <w:pPr>
      <w:spacing w:after="0" w:line="240" w:lineRule="auto"/>
    </w:pPr>
    <w:rPr>
      <w:rFonts w:ascii="CG Times" w:eastAsia="Times New Roman" w:hAnsi="CG Times" w:cs="Times New Roman"/>
      <w:noProof/>
      <w:sz w:val="20"/>
      <w:szCs w:val="20"/>
      <w:lang w:val="en-GB"/>
    </w:rPr>
  </w:style>
  <w:style w:type="paragraph" w:customStyle="1" w:styleId="Heading41">
    <w:name w:val="Heading 41"/>
    <w:basedOn w:val="Normal"/>
    <w:uiPriority w:val="99"/>
    <w:rsid w:val="001F4732"/>
    <w:pPr>
      <w:widowControl w:val="0"/>
      <w:numPr>
        <w:numId w:val="5"/>
      </w:numPr>
      <w:suppressAutoHyphens/>
      <w:spacing w:before="100" w:after="100" w:line="240" w:lineRule="auto"/>
      <w:outlineLvl w:val="3"/>
    </w:pPr>
    <w:rPr>
      <w:rFonts w:ascii="Times New Roman" w:eastAsia="Times New Roman" w:hAnsi="Times New Roman" w:cs="Times New Roman"/>
      <w:b/>
      <w:bCs/>
      <w:sz w:val="24"/>
      <w:szCs w:val="24"/>
      <w:lang w:eastAsia="hr-HR" w:bidi="hr-HR"/>
    </w:rPr>
  </w:style>
  <w:style w:type="paragraph" w:customStyle="1" w:styleId="t-9-8-bez-uvl">
    <w:name w:val="t-9-8-bez-uvl"/>
    <w:basedOn w:val="Normal"/>
    <w:uiPriority w:val="99"/>
    <w:rsid w:val="001F47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eading">
    <w:name w:val="Heading"/>
    <w:basedOn w:val="Normal"/>
    <w:next w:val="BodyText"/>
    <w:uiPriority w:val="99"/>
    <w:rsid w:val="001F4732"/>
    <w:pPr>
      <w:keepNext/>
      <w:suppressAutoHyphens/>
      <w:spacing w:before="240" w:after="120" w:line="100" w:lineRule="atLeast"/>
    </w:pPr>
    <w:rPr>
      <w:rFonts w:ascii="Arial" w:eastAsia="Times New Roman" w:hAnsi="Arial" w:cs="Times New Roman"/>
      <w:color w:val="000000"/>
      <w:sz w:val="28"/>
      <w:szCs w:val="20"/>
      <w:lang w:val="en-US" w:eastAsia="hi-IN" w:bidi="hi-IN"/>
    </w:rPr>
  </w:style>
  <w:style w:type="paragraph" w:customStyle="1" w:styleId="Index">
    <w:name w:val="Index"/>
    <w:basedOn w:val="Normal"/>
    <w:uiPriority w:val="99"/>
    <w:rsid w:val="001F4732"/>
    <w:pPr>
      <w:suppressLineNumbers/>
      <w:suppressAutoHyphens/>
      <w:spacing w:after="0" w:line="100" w:lineRule="atLeast"/>
    </w:pPr>
    <w:rPr>
      <w:rFonts w:ascii="Garamond" w:eastAsia="Times New Roman" w:hAnsi="Garamond" w:cs="Times New Roman"/>
      <w:color w:val="000000"/>
      <w:sz w:val="24"/>
      <w:szCs w:val="20"/>
      <w:lang w:val="en-US" w:eastAsia="hi-IN" w:bidi="hi-IN"/>
    </w:rPr>
  </w:style>
  <w:style w:type="paragraph" w:customStyle="1" w:styleId="Stil">
    <w:name w:val="Stil"/>
    <w:uiPriority w:val="99"/>
    <w:rsid w:val="001F4732"/>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Normal3">
    <w:name w:val="Normal3"/>
    <w:basedOn w:val="Normal"/>
    <w:uiPriority w:val="99"/>
    <w:rsid w:val="001F473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chievement">
    <w:name w:val="Achievement"/>
    <w:basedOn w:val="BodyText"/>
    <w:autoRedefine/>
    <w:uiPriority w:val="99"/>
    <w:rsid w:val="001F4732"/>
    <w:pPr>
      <w:tabs>
        <w:tab w:val="left" w:pos="0"/>
      </w:tabs>
      <w:spacing w:after="60" w:line="360" w:lineRule="auto"/>
      <w:jc w:val="both"/>
    </w:pPr>
    <w:rPr>
      <w:rFonts w:ascii="Cambria" w:eastAsia="MS Mincho" w:hAnsi="Cambria"/>
      <w:bCs/>
      <w:szCs w:val="20"/>
      <w:lang w:val="en-US" w:eastAsia="en-US"/>
    </w:rPr>
  </w:style>
  <w:style w:type="paragraph" w:customStyle="1" w:styleId="ColorfulList-Accent11">
    <w:name w:val="Colorful List - Accent 11"/>
    <w:basedOn w:val="Normal"/>
    <w:uiPriority w:val="34"/>
    <w:qFormat/>
    <w:rsid w:val="001F4732"/>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FreeFormA">
    <w:name w:val="Free Form A"/>
    <w:uiPriority w:val="99"/>
    <w:rsid w:val="001F4732"/>
    <w:pPr>
      <w:spacing w:after="0" w:line="240" w:lineRule="auto"/>
    </w:pPr>
    <w:rPr>
      <w:rFonts w:ascii="Lucida Grande" w:eastAsia="ヒラギノ角ゴ Pro W3" w:hAnsi="Lucida Grande" w:cs="Times New Roman"/>
      <w:color w:val="000000"/>
      <w:sz w:val="20"/>
      <w:szCs w:val="20"/>
      <w:lang w:eastAsia="hr-BA"/>
    </w:rPr>
  </w:style>
  <w:style w:type="paragraph" w:customStyle="1" w:styleId="NormalWeb1">
    <w:name w:val="Normal (Web)1"/>
    <w:uiPriority w:val="99"/>
    <w:rsid w:val="001F4732"/>
    <w:pPr>
      <w:spacing w:before="100" w:after="100" w:line="240" w:lineRule="auto"/>
    </w:pPr>
    <w:rPr>
      <w:rFonts w:ascii="Times New Roman" w:eastAsia="ヒラギノ角ゴ Pro W3" w:hAnsi="Times New Roman" w:cs="Times New Roman"/>
      <w:color w:val="000000"/>
      <w:sz w:val="24"/>
      <w:szCs w:val="20"/>
      <w:lang w:eastAsia="hr-BA"/>
    </w:rPr>
  </w:style>
  <w:style w:type="paragraph" w:customStyle="1" w:styleId="Heading1AA">
    <w:name w:val="Heading 1 A A"/>
    <w:next w:val="Normal"/>
    <w:uiPriority w:val="99"/>
    <w:rsid w:val="001F4732"/>
    <w:pPr>
      <w:keepNext/>
      <w:keepLines/>
      <w:spacing w:before="480" w:after="0" w:line="240" w:lineRule="auto"/>
      <w:outlineLvl w:val="0"/>
    </w:pPr>
    <w:rPr>
      <w:rFonts w:ascii="Lucida Grande" w:eastAsia="ヒラギノ角ゴ Pro W3" w:hAnsi="Lucida Grande" w:cs="Times New Roman"/>
      <w:b/>
      <w:color w:val="293E65"/>
      <w:sz w:val="28"/>
      <w:szCs w:val="20"/>
      <w:lang w:val="en-AU" w:eastAsia="hr-BA"/>
    </w:rPr>
  </w:style>
  <w:style w:type="paragraph" w:customStyle="1" w:styleId="Heading7A">
    <w:name w:val="Heading 7 A"/>
    <w:next w:val="Normal"/>
    <w:uiPriority w:val="99"/>
    <w:rsid w:val="001F4732"/>
    <w:pPr>
      <w:spacing w:before="240" w:after="60" w:line="240" w:lineRule="auto"/>
      <w:outlineLvl w:val="6"/>
    </w:pPr>
    <w:rPr>
      <w:rFonts w:ascii="Times New Roman" w:eastAsia="ヒラギノ角ゴ Pro W3" w:hAnsi="Times New Roman" w:cs="Times New Roman"/>
      <w:color w:val="000000"/>
      <w:sz w:val="24"/>
      <w:szCs w:val="20"/>
      <w:lang w:eastAsia="hr-BA"/>
    </w:rPr>
  </w:style>
  <w:style w:type="paragraph" w:customStyle="1" w:styleId="BodyTextIndent1">
    <w:name w:val="Body Text Indent1"/>
    <w:uiPriority w:val="99"/>
    <w:rsid w:val="001F4732"/>
    <w:pPr>
      <w:spacing w:after="120" w:line="240" w:lineRule="auto"/>
      <w:ind w:left="283"/>
    </w:pPr>
    <w:rPr>
      <w:rFonts w:ascii="Times New Roman" w:eastAsia="ヒラギノ角ゴ Pro W3" w:hAnsi="Times New Roman" w:cs="Times New Roman"/>
      <w:color w:val="000000"/>
      <w:sz w:val="24"/>
      <w:szCs w:val="20"/>
      <w:lang w:val="en-AU" w:eastAsia="hr-BA"/>
    </w:rPr>
  </w:style>
  <w:style w:type="paragraph" w:customStyle="1" w:styleId="BodyText21">
    <w:name w:val="Body Text 21"/>
    <w:uiPriority w:val="99"/>
    <w:rsid w:val="001F4732"/>
    <w:pPr>
      <w:spacing w:after="0" w:line="240" w:lineRule="auto"/>
      <w:jc w:val="both"/>
    </w:pPr>
    <w:rPr>
      <w:rFonts w:ascii="Times New Roman Italic" w:eastAsia="ヒラギノ角ゴ Pro W3" w:hAnsi="Times New Roman Italic" w:cs="Times New Roman"/>
      <w:color w:val="000000"/>
      <w:sz w:val="24"/>
      <w:szCs w:val="20"/>
      <w:lang w:val="hr-BA" w:eastAsia="hr-HR"/>
    </w:rPr>
  </w:style>
  <w:style w:type="paragraph" w:customStyle="1" w:styleId="FootnoteText1">
    <w:name w:val="Footnote Text1"/>
    <w:basedOn w:val="Normal"/>
    <w:uiPriority w:val="99"/>
    <w:rsid w:val="001F4732"/>
    <w:pPr>
      <w:suppressAutoHyphens/>
      <w:spacing w:before="120" w:after="200" w:line="276" w:lineRule="auto"/>
    </w:pPr>
    <w:rPr>
      <w:rFonts w:ascii="Times New Roman" w:eastAsia="Calibri" w:hAnsi="Times New Roman" w:cs="Times New Roman"/>
      <w:color w:val="00000A"/>
      <w:sz w:val="24"/>
      <w:szCs w:val="24"/>
      <w:lang w:val="en-GB" w:eastAsia="ar-SA"/>
    </w:rPr>
  </w:style>
  <w:style w:type="paragraph" w:customStyle="1" w:styleId="WW-Default">
    <w:name w:val="WW-Default"/>
    <w:uiPriority w:val="99"/>
    <w:rsid w:val="001F4732"/>
    <w:pPr>
      <w:suppressAutoHyphens/>
      <w:autoSpaceDE w:val="0"/>
      <w:spacing w:after="200" w:line="276" w:lineRule="auto"/>
    </w:pPr>
    <w:rPr>
      <w:rFonts w:ascii="Calibri" w:eastAsia="Arial" w:hAnsi="Calibri" w:cs="Times New Roman"/>
      <w:color w:val="000000"/>
      <w:sz w:val="24"/>
      <w:szCs w:val="24"/>
      <w:lang w:eastAsia="ar-SA"/>
    </w:rPr>
  </w:style>
  <w:style w:type="paragraph" w:customStyle="1" w:styleId="TableHeading">
    <w:name w:val="Table Heading"/>
    <w:basedOn w:val="TableContents"/>
    <w:uiPriority w:val="99"/>
    <w:rsid w:val="001F4732"/>
    <w:pPr>
      <w:widowControl/>
      <w:spacing w:after="100"/>
      <w:jc w:val="center"/>
    </w:pPr>
    <w:rPr>
      <w:rFonts w:ascii="Times New Roman" w:eastAsia="Times New Roman" w:hAnsi="Times New Roman" w:cs="Times New Roman"/>
      <w:b/>
      <w:bCs/>
      <w:kern w:val="0"/>
      <w:sz w:val="22"/>
      <w:szCs w:val="22"/>
      <w:lang w:val="en-US" w:eastAsia="en-US" w:bidi="en-US"/>
    </w:rPr>
  </w:style>
  <w:style w:type="paragraph" w:customStyle="1" w:styleId="Framecontents">
    <w:name w:val="Frame contents"/>
    <w:basedOn w:val="BodyText"/>
    <w:uiPriority w:val="99"/>
    <w:rsid w:val="001F4732"/>
    <w:pPr>
      <w:suppressAutoHyphens/>
      <w:spacing w:after="100"/>
      <w:jc w:val="both"/>
    </w:pPr>
    <w:rPr>
      <w:szCs w:val="22"/>
      <w:lang w:val="x-none" w:eastAsia="en-US" w:bidi="en-US"/>
    </w:rPr>
  </w:style>
  <w:style w:type="character" w:customStyle="1" w:styleId="AbstractChar">
    <w:name w:val="Abstract Char"/>
    <w:link w:val="Abstract"/>
    <w:locked/>
    <w:rsid w:val="001F4732"/>
    <w:rPr>
      <w:rFonts w:ascii="Times New Roman" w:eastAsia="Times New Roman" w:hAnsi="Times New Roman" w:cs="Times New Roman"/>
      <w:sz w:val="20"/>
      <w:szCs w:val="24"/>
      <w:lang w:val="en-US"/>
    </w:rPr>
  </w:style>
  <w:style w:type="paragraph" w:customStyle="1" w:styleId="Abstract">
    <w:name w:val="Abstract"/>
    <w:basedOn w:val="Normal"/>
    <w:link w:val="AbstractChar"/>
    <w:rsid w:val="001F4732"/>
    <w:pPr>
      <w:spacing w:after="0" w:line="240" w:lineRule="auto"/>
      <w:ind w:left="360" w:right="360"/>
      <w:jc w:val="both"/>
    </w:pPr>
    <w:rPr>
      <w:rFonts w:ascii="Times New Roman" w:eastAsia="Times New Roman" w:hAnsi="Times New Roman" w:cs="Times New Roman"/>
      <w:sz w:val="20"/>
      <w:szCs w:val="24"/>
      <w:lang w:val="en-US"/>
    </w:rPr>
  </w:style>
  <w:style w:type="paragraph" w:customStyle="1" w:styleId="Heading11">
    <w:name w:val="Heading 11"/>
    <w:basedOn w:val="Normal"/>
    <w:next w:val="Normal"/>
    <w:uiPriority w:val="9"/>
    <w:qFormat/>
    <w:rsid w:val="001F4732"/>
    <w:pPr>
      <w:keepNext/>
      <w:keepLines/>
      <w:spacing w:before="480" w:after="0" w:line="360" w:lineRule="auto"/>
      <w:outlineLvl w:val="0"/>
    </w:pPr>
    <w:rPr>
      <w:rFonts w:ascii="Cambria" w:eastAsia="Times New Roman" w:hAnsi="Cambria" w:cs="Times New Roman"/>
      <w:b/>
      <w:bCs/>
      <w:color w:val="365F91"/>
      <w:sz w:val="28"/>
      <w:szCs w:val="28"/>
    </w:rPr>
  </w:style>
  <w:style w:type="paragraph" w:customStyle="1" w:styleId="Header1">
    <w:name w:val="Header1"/>
    <w:basedOn w:val="Normal"/>
    <w:next w:val="Header"/>
    <w:uiPriority w:val="99"/>
    <w:rsid w:val="001F4732"/>
    <w:pPr>
      <w:tabs>
        <w:tab w:val="center" w:pos="4536"/>
        <w:tab w:val="right" w:pos="9072"/>
      </w:tabs>
      <w:spacing w:after="0" w:line="240" w:lineRule="auto"/>
    </w:pPr>
    <w:rPr>
      <w:rFonts w:ascii="Calibri" w:eastAsia="Calibri" w:hAnsi="Calibri" w:cs="Times New Roman"/>
    </w:rPr>
  </w:style>
  <w:style w:type="paragraph" w:customStyle="1" w:styleId="Footer1">
    <w:name w:val="Footer1"/>
    <w:basedOn w:val="Normal"/>
    <w:next w:val="Footer"/>
    <w:uiPriority w:val="99"/>
    <w:rsid w:val="001F4732"/>
    <w:pPr>
      <w:tabs>
        <w:tab w:val="center" w:pos="4536"/>
        <w:tab w:val="right" w:pos="9072"/>
      </w:tabs>
      <w:spacing w:after="0" w:line="240" w:lineRule="auto"/>
    </w:pPr>
    <w:rPr>
      <w:rFonts w:ascii="Calibri" w:eastAsia="Calibri" w:hAnsi="Calibri" w:cs="Times New Roman"/>
    </w:rPr>
  </w:style>
  <w:style w:type="character" w:styleId="FootnoteReference">
    <w:name w:val="footnote reference"/>
    <w:aliases w:val="Footnote Reference Superscript,Footnote symbol,Voetnootverwijzing,Times 10 Point,Exposant 3 Point,Footnote Reference Number,Footnote reference number,Ref,de nota al pie,note TESI,SUPERS,EN Footnote Reference,footnote ref,Footnote s,FR"/>
    <w:link w:val="FootnotesymbolCarZchn"/>
    <w:unhideWhenUsed/>
    <w:qFormat/>
    <w:rsid w:val="001F473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1F4732"/>
    <w:pPr>
      <w:spacing w:line="240" w:lineRule="exact"/>
      <w:jc w:val="both"/>
    </w:pPr>
    <w:rPr>
      <w:vertAlign w:val="superscript"/>
    </w:rPr>
  </w:style>
  <w:style w:type="character" w:styleId="CommentReference">
    <w:name w:val="annotation reference"/>
    <w:basedOn w:val="DefaultParagraphFont"/>
    <w:semiHidden/>
    <w:unhideWhenUsed/>
    <w:rsid w:val="001F4732"/>
    <w:rPr>
      <w:sz w:val="18"/>
      <w:szCs w:val="18"/>
    </w:rPr>
  </w:style>
  <w:style w:type="character" w:styleId="EndnoteReference">
    <w:name w:val="endnote reference"/>
    <w:basedOn w:val="DefaultParagraphFont"/>
    <w:uiPriority w:val="99"/>
    <w:semiHidden/>
    <w:unhideWhenUsed/>
    <w:rsid w:val="001F4732"/>
    <w:rPr>
      <w:vertAlign w:val="superscript"/>
    </w:rPr>
  </w:style>
  <w:style w:type="character" w:styleId="SubtleEmphasis">
    <w:name w:val="Subtle Emphasis"/>
    <w:basedOn w:val="DefaultParagraphFont"/>
    <w:qFormat/>
    <w:rsid w:val="001F4732"/>
    <w:rPr>
      <w:i/>
      <w:iCs/>
      <w:color w:val="808080"/>
    </w:rPr>
  </w:style>
  <w:style w:type="character" w:styleId="IntenseEmphasis">
    <w:name w:val="Intense Emphasis"/>
    <w:basedOn w:val="DefaultParagraphFont"/>
    <w:qFormat/>
    <w:rsid w:val="001F4732"/>
    <w:rPr>
      <w:b/>
      <w:bCs/>
      <w:i/>
      <w:iCs/>
      <w:color w:val="4F81BD"/>
    </w:rPr>
  </w:style>
  <w:style w:type="character" w:styleId="SubtleReference">
    <w:name w:val="Subtle Reference"/>
    <w:basedOn w:val="DefaultParagraphFont"/>
    <w:qFormat/>
    <w:rsid w:val="001F4732"/>
    <w:rPr>
      <w:smallCaps/>
      <w:color w:val="C0504D"/>
      <w:u w:val="single"/>
    </w:rPr>
  </w:style>
  <w:style w:type="character" w:styleId="IntenseReference">
    <w:name w:val="Intense Reference"/>
    <w:basedOn w:val="DefaultParagraphFont"/>
    <w:qFormat/>
    <w:rsid w:val="001F4732"/>
    <w:rPr>
      <w:b/>
      <w:bCs/>
      <w:smallCaps/>
      <w:color w:val="C0504D"/>
      <w:spacing w:val="5"/>
      <w:u w:val="single"/>
    </w:rPr>
  </w:style>
  <w:style w:type="character" w:styleId="BookTitle">
    <w:name w:val="Book Title"/>
    <w:basedOn w:val="DefaultParagraphFont"/>
    <w:qFormat/>
    <w:rsid w:val="001F4732"/>
    <w:rPr>
      <w:b/>
      <w:bCs/>
      <w:smallCaps/>
      <w:spacing w:val="5"/>
    </w:rPr>
  </w:style>
  <w:style w:type="character" w:customStyle="1" w:styleId="apple-converted-space">
    <w:name w:val="apple-converted-space"/>
    <w:basedOn w:val="DefaultParagraphFont"/>
    <w:rsid w:val="001F4732"/>
  </w:style>
  <w:style w:type="character" w:customStyle="1" w:styleId="bold1">
    <w:name w:val="bold1"/>
    <w:uiPriority w:val="99"/>
    <w:rsid w:val="001F4732"/>
    <w:rPr>
      <w:b/>
      <w:bCs/>
    </w:rPr>
  </w:style>
  <w:style w:type="character" w:customStyle="1" w:styleId="il">
    <w:name w:val="il"/>
    <w:basedOn w:val="DefaultParagraphFont"/>
    <w:rsid w:val="001F4732"/>
  </w:style>
  <w:style w:type="character" w:customStyle="1" w:styleId="WW8Num5z0">
    <w:name w:val="WW8Num5z0"/>
    <w:uiPriority w:val="99"/>
    <w:rsid w:val="001F4732"/>
    <w:rPr>
      <w:rFonts w:ascii="Times New Roman" w:hAnsi="Times New Roman" w:cs="Times New Roman" w:hint="default"/>
      <w:sz w:val="26"/>
    </w:rPr>
  </w:style>
  <w:style w:type="character" w:customStyle="1" w:styleId="hilite1">
    <w:name w:val="hilite1"/>
    <w:basedOn w:val="DefaultParagraphFont"/>
    <w:rsid w:val="001F4732"/>
  </w:style>
  <w:style w:type="character" w:customStyle="1" w:styleId="hilite3">
    <w:name w:val="hilite3"/>
    <w:basedOn w:val="DefaultParagraphFont"/>
    <w:rsid w:val="001F4732"/>
  </w:style>
  <w:style w:type="character" w:customStyle="1" w:styleId="hilite4">
    <w:name w:val="hilite4"/>
    <w:basedOn w:val="DefaultParagraphFont"/>
    <w:rsid w:val="001F4732"/>
  </w:style>
  <w:style w:type="character" w:customStyle="1" w:styleId="hilite2">
    <w:name w:val="hilite2"/>
    <w:basedOn w:val="DefaultParagraphFont"/>
    <w:rsid w:val="001F4732"/>
  </w:style>
  <w:style w:type="character" w:customStyle="1" w:styleId="txtsmaller">
    <w:name w:val="txtsmaller"/>
    <w:rsid w:val="001F4732"/>
  </w:style>
  <w:style w:type="character" w:customStyle="1" w:styleId="simpletext">
    <w:name w:val="simpletext"/>
    <w:rsid w:val="001F4732"/>
  </w:style>
  <w:style w:type="character" w:customStyle="1" w:styleId="resultssummary">
    <w:name w:val="results_summary"/>
    <w:basedOn w:val="DefaultParagraphFont"/>
    <w:rsid w:val="001F4732"/>
  </w:style>
  <w:style w:type="character" w:customStyle="1" w:styleId="label">
    <w:name w:val="label"/>
    <w:basedOn w:val="DefaultParagraphFont"/>
    <w:rsid w:val="001F4732"/>
  </w:style>
  <w:style w:type="character" w:customStyle="1" w:styleId="st">
    <w:name w:val="st"/>
    <w:basedOn w:val="DefaultParagraphFont"/>
    <w:rsid w:val="001F4732"/>
  </w:style>
  <w:style w:type="character" w:customStyle="1" w:styleId="FootnoteAnchor">
    <w:name w:val="Footnote Anchor"/>
    <w:rsid w:val="001F4732"/>
    <w:rPr>
      <w:vertAlign w:val="superscript"/>
    </w:rPr>
  </w:style>
  <w:style w:type="character" w:customStyle="1" w:styleId="a">
    <w:name w:val="a"/>
    <w:basedOn w:val="DefaultParagraphFont"/>
    <w:rsid w:val="001F4732"/>
  </w:style>
  <w:style w:type="character" w:customStyle="1" w:styleId="tartalom">
    <w:name w:val="tartalom"/>
    <w:basedOn w:val="DefaultParagraphFont"/>
    <w:rsid w:val="001F4732"/>
  </w:style>
  <w:style w:type="character" w:customStyle="1" w:styleId="addmd">
    <w:name w:val="addmd"/>
    <w:basedOn w:val="DefaultParagraphFont"/>
    <w:rsid w:val="001F4732"/>
  </w:style>
  <w:style w:type="character" w:customStyle="1" w:styleId="SaetakChar">
    <w:name w:val="Sažetak Char"/>
    <w:basedOn w:val="DefaultParagraphFont"/>
    <w:rsid w:val="001F4732"/>
    <w:rPr>
      <w:rFonts w:ascii="A Plantin" w:hAnsi="A Plantin" w:cs="Arial" w:hint="default"/>
      <w:bCs/>
      <w:kern w:val="32"/>
      <w:sz w:val="16"/>
      <w:szCs w:val="16"/>
      <w:lang w:val="hr-HR" w:eastAsia="hr-HR" w:bidi="ar-SA"/>
    </w:rPr>
  </w:style>
  <w:style w:type="character" w:customStyle="1" w:styleId="TickBox">
    <w:name w:val="TickBox"/>
    <w:basedOn w:val="DefaultParagraphFont"/>
    <w:rsid w:val="001F4732"/>
  </w:style>
  <w:style w:type="character" w:customStyle="1" w:styleId="txtdisabled1">
    <w:name w:val="txtdisabled1"/>
    <w:basedOn w:val="DefaultParagraphFont"/>
    <w:rsid w:val="001F4732"/>
    <w:rPr>
      <w:b/>
      <w:bCs/>
      <w:color w:val="808080"/>
    </w:rPr>
  </w:style>
  <w:style w:type="character" w:customStyle="1" w:styleId="spelle">
    <w:name w:val="spelle"/>
    <w:basedOn w:val="DefaultParagraphFont"/>
    <w:rsid w:val="001F4732"/>
  </w:style>
  <w:style w:type="character" w:customStyle="1" w:styleId="highlightedsearchterm">
    <w:name w:val="highlightedsearchterm"/>
    <w:basedOn w:val="DefaultParagraphFont"/>
    <w:rsid w:val="001F4732"/>
  </w:style>
  <w:style w:type="character" w:customStyle="1" w:styleId="program">
    <w:name w:val="program"/>
    <w:basedOn w:val="DefaultParagraphFont"/>
    <w:rsid w:val="001F4732"/>
  </w:style>
  <w:style w:type="character" w:customStyle="1" w:styleId="CharChar2">
    <w:name w:val="Char Char2"/>
    <w:rsid w:val="001F4732"/>
    <w:rPr>
      <w:rFonts w:ascii="Calibri" w:hAnsi="Calibri" w:cs="Calibri" w:hint="default"/>
      <w:lang w:val="en-US" w:eastAsia="ar-SA" w:bidi="ar-SA"/>
    </w:rPr>
  </w:style>
  <w:style w:type="character" w:customStyle="1" w:styleId="CharChar6">
    <w:name w:val="Char Char6"/>
    <w:rsid w:val="001F4732"/>
    <w:rPr>
      <w:rFonts w:ascii="Cambria" w:hAnsi="Cambria" w:hint="default"/>
      <w:i/>
      <w:iCs/>
      <w:color w:val="404040"/>
      <w:lang w:val="x-none" w:eastAsia="ar-SA" w:bidi="ar-SA"/>
    </w:rPr>
  </w:style>
  <w:style w:type="character" w:customStyle="1" w:styleId="i3">
    <w:name w:val="i3"/>
    <w:basedOn w:val="DefaultParagraphFont"/>
    <w:rsid w:val="001F4732"/>
    <w:rPr>
      <w:i/>
      <w:iCs/>
    </w:rPr>
  </w:style>
  <w:style w:type="character" w:customStyle="1" w:styleId="editsection">
    <w:name w:val="editsection"/>
    <w:basedOn w:val="DefaultParagraphFont"/>
    <w:rsid w:val="001F4732"/>
  </w:style>
  <w:style w:type="character" w:customStyle="1" w:styleId="normal90">
    <w:name w:val="normal90"/>
    <w:basedOn w:val="DefaultParagraphFont"/>
    <w:rsid w:val="001F4732"/>
  </w:style>
  <w:style w:type="character" w:customStyle="1" w:styleId="Strong1">
    <w:name w:val="Strong1"/>
    <w:basedOn w:val="DefaultParagraphFont"/>
    <w:rsid w:val="001F4732"/>
    <w:rPr>
      <w:rFonts w:ascii="Times New Roman" w:hAnsi="Times New Roman" w:cs="Times New Roman" w:hint="default"/>
      <w:b/>
      <w:bCs w:val="0"/>
    </w:rPr>
  </w:style>
  <w:style w:type="character" w:customStyle="1" w:styleId="HTMLTypewriter2">
    <w:name w:val="HTML Typewriter2"/>
    <w:uiPriority w:val="99"/>
    <w:rsid w:val="001F4732"/>
    <w:rPr>
      <w:rFonts w:ascii="Courier New" w:hAnsi="Courier New" w:cs="Courier New" w:hint="default"/>
      <w:sz w:val="20"/>
    </w:rPr>
  </w:style>
  <w:style w:type="character" w:customStyle="1" w:styleId="Teletype">
    <w:name w:val="Teletype"/>
    <w:uiPriority w:val="99"/>
    <w:rsid w:val="001F4732"/>
    <w:rPr>
      <w:rFonts w:ascii="DejaVu Sans Mono" w:hAnsi="DejaVu Sans Mono" w:hint="default"/>
    </w:rPr>
  </w:style>
  <w:style w:type="character" w:customStyle="1" w:styleId="bkzvjezdica1">
    <w:name w:val="bkzvjezdica1"/>
    <w:basedOn w:val="DefaultParagraphFont"/>
    <w:rsid w:val="001F4732"/>
    <w:rPr>
      <w:color w:val="FF0000"/>
    </w:rPr>
  </w:style>
  <w:style w:type="character" w:customStyle="1" w:styleId="title11">
    <w:name w:val="title11"/>
    <w:basedOn w:val="DefaultParagraphFont"/>
    <w:rsid w:val="001F4732"/>
    <w:rPr>
      <w:rFonts w:ascii="Arial" w:hAnsi="Arial" w:cs="Arial" w:hint="default"/>
      <w:b/>
      <w:bCs/>
      <w:color w:val="486AA8"/>
      <w:sz w:val="18"/>
      <w:szCs w:val="18"/>
    </w:rPr>
  </w:style>
  <w:style w:type="character" w:customStyle="1" w:styleId="hps">
    <w:name w:val="hps"/>
    <w:rsid w:val="001F4732"/>
  </w:style>
  <w:style w:type="character" w:customStyle="1" w:styleId="atn">
    <w:name w:val="atn"/>
    <w:rsid w:val="001F4732"/>
  </w:style>
  <w:style w:type="character" w:customStyle="1" w:styleId="Title2">
    <w:name w:val="Title2"/>
    <w:rsid w:val="001F4732"/>
  </w:style>
  <w:style w:type="character" w:customStyle="1" w:styleId="databold">
    <w:name w:val="data_bold"/>
    <w:rsid w:val="001F4732"/>
  </w:style>
  <w:style w:type="character" w:customStyle="1" w:styleId="hit">
    <w:name w:val="hit"/>
    <w:rsid w:val="001F4732"/>
  </w:style>
  <w:style w:type="character" w:customStyle="1" w:styleId="viewabstract1text">
    <w:name w:val="viewabstract1_text"/>
    <w:rsid w:val="001F4732"/>
  </w:style>
  <w:style w:type="character" w:customStyle="1" w:styleId="viewabstract2text">
    <w:name w:val="viewabstract2_text"/>
    <w:rsid w:val="001F4732"/>
  </w:style>
  <w:style w:type="character" w:customStyle="1" w:styleId="viewabstract3text">
    <w:name w:val="viewabstract3_text"/>
    <w:rsid w:val="001F4732"/>
  </w:style>
  <w:style w:type="character" w:customStyle="1" w:styleId="TitleChar1">
    <w:name w:val="Title Char1"/>
    <w:rsid w:val="001F4732"/>
    <w:rPr>
      <w:rFonts w:ascii="Times New Roman" w:eastAsia="Times New Roman" w:hAnsi="Times New Roman" w:cs="Times New Roman" w:hint="default"/>
      <w:b/>
      <w:bCs/>
      <w:sz w:val="28"/>
    </w:rPr>
  </w:style>
  <w:style w:type="character" w:customStyle="1" w:styleId="bold">
    <w:name w:val="bold"/>
    <w:basedOn w:val="DefaultParagraphFont"/>
    <w:rsid w:val="001F4732"/>
  </w:style>
  <w:style w:type="character" w:customStyle="1" w:styleId="Absatz-Standardschriftart">
    <w:name w:val="Absatz-Standardschriftart"/>
    <w:rsid w:val="001F4732"/>
  </w:style>
  <w:style w:type="character" w:customStyle="1" w:styleId="WW8Num2z0">
    <w:name w:val="WW8Num2z0"/>
    <w:rsid w:val="001F4732"/>
    <w:rPr>
      <w:color w:val="000000"/>
      <w:sz w:val="22"/>
    </w:rPr>
  </w:style>
  <w:style w:type="character" w:customStyle="1" w:styleId="tcorpotesto">
    <w:name w:val="tcorpotesto"/>
    <w:rsid w:val="001F4732"/>
  </w:style>
  <w:style w:type="character" w:customStyle="1" w:styleId="shorttext">
    <w:name w:val="short_text"/>
    <w:basedOn w:val="DefaultParagraphFont"/>
    <w:rsid w:val="001F4732"/>
  </w:style>
  <w:style w:type="character" w:customStyle="1" w:styleId="ListLabel1">
    <w:name w:val="ListLabel 1"/>
    <w:rsid w:val="001F4732"/>
    <w:rPr>
      <w:sz w:val="20"/>
    </w:rPr>
  </w:style>
  <w:style w:type="character" w:customStyle="1" w:styleId="txt">
    <w:name w:val="txt"/>
    <w:basedOn w:val="DefaultParagraphFont"/>
    <w:rsid w:val="001F4732"/>
  </w:style>
  <w:style w:type="character" w:customStyle="1" w:styleId="titles-title">
    <w:name w:val="titles-title"/>
    <w:basedOn w:val="DefaultParagraphFont"/>
    <w:rsid w:val="001F4732"/>
  </w:style>
  <w:style w:type="character" w:customStyle="1" w:styleId="titles-source">
    <w:name w:val="titles-source"/>
    <w:basedOn w:val="DefaultParagraphFont"/>
    <w:rsid w:val="001F4732"/>
  </w:style>
  <w:style w:type="character" w:customStyle="1" w:styleId="Title3">
    <w:name w:val="Title3"/>
    <w:rsid w:val="001F4732"/>
  </w:style>
  <w:style w:type="character" w:customStyle="1" w:styleId="Hyperlink1">
    <w:name w:val="Hyperlink1"/>
    <w:uiPriority w:val="99"/>
    <w:rsid w:val="001F4732"/>
    <w:rPr>
      <w:color w:val="002FEF"/>
      <w:sz w:val="20"/>
      <w:u w:val="single"/>
    </w:rPr>
  </w:style>
  <w:style w:type="character" w:customStyle="1" w:styleId="EmphasisA">
    <w:name w:val="Emphasis A"/>
    <w:rsid w:val="001F4732"/>
    <w:rPr>
      <w:rFonts w:ascii="Lucida Grande" w:eastAsia="ヒラギノ角ゴ Pro W3" w:hAnsi="Lucida Grande" w:hint="default"/>
      <w:b w:val="0"/>
      <w:bCs w:val="0"/>
      <w:i w:val="0"/>
      <w:iCs w:val="0"/>
      <w:color w:val="000000"/>
      <w:sz w:val="20"/>
    </w:rPr>
  </w:style>
  <w:style w:type="character" w:customStyle="1" w:styleId="publikacijanaslov">
    <w:name w:val="publikacija_naslov"/>
    <w:rsid w:val="001F4732"/>
    <w:rPr>
      <w:color w:val="000000"/>
      <w:sz w:val="20"/>
    </w:rPr>
  </w:style>
  <w:style w:type="character" w:customStyle="1" w:styleId="longtext">
    <w:name w:val="long_text"/>
    <w:basedOn w:val="DefaultParagraphFont"/>
    <w:uiPriority w:val="99"/>
    <w:rsid w:val="001F4732"/>
    <w:rPr>
      <w:rFonts w:ascii="Times New Roman" w:hAnsi="Times New Roman" w:cs="Times New Roman" w:hint="default"/>
    </w:rPr>
  </w:style>
  <w:style w:type="character" w:customStyle="1" w:styleId="WW8Num3z0">
    <w:name w:val="WW8Num3z0"/>
    <w:rsid w:val="001F4732"/>
    <w:rPr>
      <w:b w:val="0"/>
      <w:bCs w:val="0"/>
    </w:rPr>
  </w:style>
  <w:style w:type="character" w:customStyle="1" w:styleId="WW8Num4z0">
    <w:name w:val="WW8Num4z0"/>
    <w:rsid w:val="001F4732"/>
    <w:rPr>
      <w:rFonts w:ascii="Wingdings" w:hAnsi="Wingdings" w:hint="default"/>
    </w:rPr>
  </w:style>
  <w:style w:type="character" w:customStyle="1" w:styleId="WW8Num10z0">
    <w:name w:val="WW8Num10z0"/>
    <w:rsid w:val="001F4732"/>
    <w:rPr>
      <w:b w:val="0"/>
      <w:bCs w:val="0"/>
    </w:rPr>
  </w:style>
  <w:style w:type="character" w:customStyle="1" w:styleId="WW8Num12z0">
    <w:name w:val="WW8Num12z0"/>
    <w:rsid w:val="001F4732"/>
    <w:rPr>
      <w:b w:val="0"/>
      <w:bCs w:val="0"/>
    </w:rPr>
  </w:style>
  <w:style w:type="character" w:customStyle="1" w:styleId="WW8Num14z0">
    <w:name w:val="WW8Num14z0"/>
    <w:rsid w:val="001F4732"/>
    <w:rPr>
      <w:rFonts w:ascii="Symbol" w:hAnsi="Symbol" w:hint="default"/>
      <w:color w:val="auto"/>
    </w:rPr>
  </w:style>
  <w:style w:type="character" w:customStyle="1" w:styleId="WW8Num14z1">
    <w:name w:val="WW8Num14z1"/>
    <w:rsid w:val="001F4732"/>
    <w:rPr>
      <w:rFonts w:ascii="Courier New" w:hAnsi="Courier New" w:cs="Courier New" w:hint="default"/>
    </w:rPr>
  </w:style>
  <w:style w:type="character" w:customStyle="1" w:styleId="WW8Num14z2">
    <w:name w:val="WW8Num14z2"/>
    <w:rsid w:val="001F4732"/>
    <w:rPr>
      <w:rFonts w:ascii="Wingdings" w:hAnsi="Wingdings" w:hint="default"/>
    </w:rPr>
  </w:style>
  <w:style w:type="character" w:customStyle="1" w:styleId="WW8Num14z3">
    <w:name w:val="WW8Num14z3"/>
    <w:rsid w:val="001F4732"/>
    <w:rPr>
      <w:rFonts w:ascii="Symbol" w:hAnsi="Symbol" w:hint="default"/>
    </w:rPr>
  </w:style>
  <w:style w:type="character" w:customStyle="1" w:styleId="WW8Num25z0">
    <w:name w:val="WW8Num25z0"/>
    <w:rsid w:val="001F4732"/>
    <w:rPr>
      <w:b w:val="0"/>
      <w:bCs w:val="0"/>
      <w:i w:val="0"/>
      <w:iCs w:val="0"/>
    </w:rPr>
  </w:style>
  <w:style w:type="character" w:customStyle="1" w:styleId="WW8Num28z0">
    <w:name w:val="WW8Num28z0"/>
    <w:rsid w:val="001F4732"/>
    <w:rPr>
      <w:b w:val="0"/>
      <w:bCs w:val="0"/>
      <w:i w:val="0"/>
      <w:iCs w:val="0"/>
    </w:rPr>
  </w:style>
  <w:style w:type="character" w:customStyle="1" w:styleId="WW8Num39z0">
    <w:name w:val="WW8Num39z0"/>
    <w:rsid w:val="001F4732"/>
    <w:rPr>
      <w:rFonts w:ascii="Wingdings" w:hAnsi="Wingdings" w:hint="default"/>
    </w:rPr>
  </w:style>
  <w:style w:type="character" w:customStyle="1" w:styleId="WW8Num42z0">
    <w:name w:val="WW8Num42z0"/>
    <w:rsid w:val="001F4732"/>
    <w:rPr>
      <w:b w:val="0"/>
      <w:bCs w:val="0"/>
    </w:rPr>
  </w:style>
  <w:style w:type="character" w:customStyle="1" w:styleId="CharChar12">
    <w:name w:val="Char Char12"/>
    <w:rsid w:val="001F4732"/>
    <w:rPr>
      <w:b/>
      <w:bCs/>
      <w:color w:val="000000"/>
      <w:sz w:val="30"/>
      <w:szCs w:val="28"/>
      <w:lang w:val="en-US" w:eastAsia="en-US" w:bidi="en-US"/>
    </w:rPr>
  </w:style>
  <w:style w:type="character" w:customStyle="1" w:styleId="CharChar11">
    <w:name w:val="Char Char11"/>
    <w:rsid w:val="001F4732"/>
    <w:rPr>
      <w:b/>
      <w:bCs/>
      <w:sz w:val="28"/>
      <w:szCs w:val="26"/>
      <w:lang w:val="en-US" w:eastAsia="en-US" w:bidi="en-US"/>
    </w:rPr>
  </w:style>
  <w:style w:type="character" w:customStyle="1" w:styleId="CharChar10">
    <w:name w:val="Char Char10"/>
    <w:rsid w:val="001F4732"/>
    <w:rPr>
      <w:b/>
      <w:bCs/>
      <w:sz w:val="24"/>
      <w:szCs w:val="22"/>
      <w:lang w:val="en-US" w:eastAsia="en-US" w:bidi="en-US"/>
    </w:rPr>
  </w:style>
  <w:style w:type="character" w:customStyle="1" w:styleId="CharChar9">
    <w:name w:val="Char Char9"/>
    <w:rsid w:val="001F4732"/>
    <w:rPr>
      <w:b/>
      <w:bCs/>
      <w:i/>
      <w:iCs/>
      <w:sz w:val="24"/>
      <w:szCs w:val="22"/>
      <w:lang w:val="en-US" w:eastAsia="en-US" w:bidi="en-US"/>
    </w:rPr>
  </w:style>
  <w:style w:type="character" w:customStyle="1" w:styleId="CharChar8">
    <w:name w:val="Char Char8"/>
    <w:rsid w:val="001F4732"/>
    <w:rPr>
      <w:rFonts w:ascii="Cambria" w:hAnsi="Cambria" w:hint="default"/>
      <w:color w:val="243F60"/>
      <w:lang w:val="x-none" w:eastAsia="ar-SA" w:bidi="ar-SA"/>
    </w:rPr>
  </w:style>
  <w:style w:type="character" w:customStyle="1" w:styleId="CharChar7">
    <w:name w:val="Char Char7"/>
    <w:rsid w:val="001F4732"/>
    <w:rPr>
      <w:rFonts w:ascii="Cambria" w:hAnsi="Cambria" w:hint="default"/>
      <w:i/>
      <w:iCs/>
      <w:color w:val="243F60"/>
      <w:lang w:val="x-none" w:eastAsia="ar-SA" w:bidi="ar-SA"/>
    </w:rPr>
  </w:style>
  <w:style w:type="character" w:customStyle="1" w:styleId="CharChar5">
    <w:name w:val="Char Char5"/>
    <w:rsid w:val="001F4732"/>
    <w:rPr>
      <w:rFonts w:ascii="Cambria" w:hAnsi="Cambria" w:hint="default"/>
      <w:color w:val="4F81BD"/>
      <w:lang w:val="x-none" w:eastAsia="ar-SA" w:bidi="ar-SA"/>
    </w:rPr>
  </w:style>
  <w:style w:type="character" w:customStyle="1" w:styleId="CharChar4">
    <w:name w:val="Char Char4"/>
    <w:rsid w:val="001F4732"/>
    <w:rPr>
      <w:rFonts w:ascii="Cambria" w:hAnsi="Cambria" w:hint="default"/>
      <w:i/>
      <w:iCs/>
      <w:color w:val="404040"/>
      <w:lang w:val="x-none" w:eastAsia="ar-SA" w:bidi="ar-SA"/>
    </w:rPr>
  </w:style>
  <w:style w:type="character" w:customStyle="1" w:styleId="CharChar3">
    <w:name w:val="Char Char3"/>
    <w:rsid w:val="001F4732"/>
    <w:rPr>
      <w:rFonts w:ascii="Courier New" w:hAnsi="Courier New" w:cs="Courier New" w:hint="default"/>
      <w:sz w:val="22"/>
      <w:szCs w:val="22"/>
      <w:lang w:val="x-none" w:eastAsia="en-US" w:bidi="en-US"/>
    </w:rPr>
  </w:style>
  <w:style w:type="character" w:customStyle="1" w:styleId="CharChar1">
    <w:name w:val="Char Char1"/>
    <w:rsid w:val="001F4732"/>
    <w:rPr>
      <w:rFonts w:ascii="Cambria" w:hAnsi="Cambria" w:hint="default"/>
      <w:color w:val="17365D"/>
      <w:spacing w:val="5"/>
      <w:kern w:val="2"/>
      <w:sz w:val="52"/>
      <w:szCs w:val="52"/>
      <w:lang w:val="x-none" w:eastAsia="ar-SA" w:bidi="ar-SA"/>
    </w:rPr>
  </w:style>
  <w:style w:type="character" w:customStyle="1" w:styleId="CharChar13">
    <w:name w:val="Char Char13"/>
    <w:rsid w:val="001F4732"/>
    <w:rPr>
      <w:rFonts w:ascii="Cambria" w:hAnsi="Cambria" w:hint="default"/>
      <w:i/>
      <w:iCs/>
      <w:color w:val="4F81BD"/>
      <w:spacing w:val="15"/>
      <w:sz w:val="24"/>
      <w:szCs w:val="24"/>
      <w:lang w:val="x-none" w:eastAsia="ar-SA" w:bidi="ar-SA"/>
    </w:rPr>
  </w:style>
  <w:style w:type="character" w:customStyle="1" w:styleId="PlainTextChar1">
    <w:name w:val="Plain Text Char1"/>
    <w:basedOn w:val="DefaultParagraphFont"/>
    <w:rsid w:val="001F4732"/>
    <w:rPr>
      <w:rFonts w:ascii="Courier New" w:hAnsi="Courier New" w:cs="Courier New" w:hint="default"/>
      <w:sz w:val="22"/>
      <w:szCs w:val="22"/>
      <w:lang w:val="x-none" w:eastAsia="en-US" w:bidi="en-US"/>
    </w:rPr>
  </w:style>
  <w:style w:type="character" w:customStyle="1" w:styleId="QuoteChar1">
    <w:name w:val="Quote Char1"/>
    <w:basedOn w:val="DefaultParagraphFont"/>
    <w:rsid w:val="001F4732"/>
    <w:rPr>
      <w:i/>
      <w:iCs/>
      <w:color w:val="000000"/>
      <w:lang w:val="x-none" w:eastAsia="ar-SA"/>
    </w:rPr>
  </w:style>
  <w:style w:type="character" w:customStyle="1" w:styleId="IntenseQuoteChar1">
    <w:name w:val="Intense Quote Char1"/>
    <w:basedOn w:val="DefaultParagraphFont"/>
    <w:rsid w:val="001F4732"/>
    <w:rPr>
      <w:b/>
      <w:bCs/>
      <w:i/>
      <w:iCs/>
      <w:color w:val="4F81BD"/>
      <w:lang w:val="x-none" w:eastAsia="ar-SA"/>
    </w:rPr>
  </w:style>
  <w:style w:type="character" w:customStyle="1" w:styleId="apple-style-span">
    <w:name w:val="apple-style-span"/>
    <w:rsid w:val="001F4732"/>
  </w:style>
  <w:style w:type="character" w:customStyle="1" w:styleId="Heading1Char1">
    <w:name w:val="Heading 1 Char1"/>
    <w:basedOn w:val="DefaultParagraphFont"/>
    <w:uiPriority w:val="9"/>
    <w:rsid w:val="001F4732"/>
    <w:rPr>
      <w:rFonts w:ascii="Calibri Light" w:eastAsia="Times New Roman" w:hAnsi="Calibri Light" w:cs="Times New Roman" w:hint="default"/>
      <w:color w:val="2E74B5" w:themeColor="accent1" w:themeShade="BF"/>
      <w:sz w:val="32"/>
      <w:szCs w:val="32"/>
      <w:lang w:val="en-US" w:eastAsia="hr-HR"/>
    </w:rPr>
  </w:style>
  <w:style w:type="character" w:customStyle="1" w:styleId="HeaderChar1">
    <w:name w:val="Header Char1"/>
    <w:basedOn w:val="DefaultParagraphFont"/>
    <w:uiPriority w:val="99"/>
    <w:semiHidden/>
    <w:rsid w:val="001F4732"/>
    <w:rPr>
      <w:rFonts w:ascii="Times New Roman" w:eastAsia="Times New Roman" w:hAnsi="Times New Roman" w:cs="Times New Roman" w:hint="default"/>
      <w:sz w:val="24"/>
      <w:szCs w:val="24"/>
      <w:lang w:val="en-US" w:eastAsia="hr-HR"/>
    </w:rPr>
  </w:style>
  <w:style w:type="character" w:customStyle="1" w:styleId="FooterChar1">
    <w:name w:val="Footer Char1"/>
    <w:basedOn w:val="DefaultParagraphFont"/>
    <w:uiPriority w:val="99"/>
    <w:semiHidden/>
    <w:rsid w:val="001F4732"/>
    <w:rPr>
      <w:rFonts w:ascii="Times New Roman" w:eastAsia="Times New Roman" w:hAnsi="Times New Roman" w:cs="Times New Roman" w:hint="default"/>
      <w:sz w:val="24"/>
      <w:szCs w:val="24"/>
      <w:lang w:val="en-US" w:eastAsia="hr-HR"/>
    </w:rPr>
  </w:style>
  <w:style w:type="table" w:styleId="TableGrid">
    <w:name w:val="Table Grid"/>
    <w:basedOn w:val="TableNormal"/>
    <w:rsid w:val="001F473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F4732"/>
    <w:pPr>
      <w:spacing w:after="0" w:line="240" w:lineRule="auto"/>
    </w:pPr>
    <w:rPr>
      <w:rFonts w:ascii="Calibri" w:eastAsia="MS Mincho" w:hAnsi="Calibri" w:cs="Times New Roman"/>
      <w:lang w:val="sl-SI" w:eastAsia="ja-JP"/>
    </w:rPr>
    <w:tblPr>
      <w:tblCellMar>
        <w:top w:w="0" w:type="dxa"/>
        <w:left w:w="0" w:type="dxa"/>
        <w:bottom w:w="0" w:type="dxa"/>
        <w:right w:w="0" w:type="dxa"/>
      </w:tblCellMar>
    </w:tblPr>
  </w:style>
  <w:style w:type="table" w:customStyle="1" w:styleId="TableGrid1">
    <w:name w:val="Table Grid1"/>
    <w:basedOn w:val="TableNormal"/>
    <w:uiPriority w:val="59"/>
    <w:rsid w:val="001F473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1F473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1F4732"/>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1F4732"/>
    <w:pPr>
      <w:spacing w:after="0" w:line="240" w:lineRule="auto"/>
      <w:ind w:left="737" w:hanging="737"/>
    </w:pPr>
    <w:rPr>
      <w:rFonts w:ascii="Calibri" w:eastAsia="SimSu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F473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1F4732"/>
    <w:pPr>
      <w:spacing w:after="0" w:line="240" w:lineRule="auto"/>
    </w:pPr>
    <w:rPr>
      <w:rFonts w:ascii="Calibri" w:eastAsia="MS Mincho" w:hAnsi="Calibri" w:cs="Times New Roman"/>
      <w:lang w:val="sl-SI" w:eastAsia="ja-JP"/>
    </w:rPr>
    <w:tblPr>
      <w:tblCellMar>
        <w:top w:w="0" w:type="dxa"/>
        <w:left w:w="0" w:type="dxa"/>
        <w:bottom w:w="0" w:type="dxa"/>
        <w:right w:w="0" w:type="dxa"/>
      </w:tblCellMar>
    </w:tblPr>
  </w:style>
  <w:style w:type="table" w:customStyle="1" w:styleId="TableGrid4">
    <w:name w:val="Table Grid4"/>
    <w:basedOn w:val="TableNormal"/>
    <w:uiPriority w:val="59"/>
    <w:rsid w:val="001F473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1F4732"/>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1F473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1F4732"/>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1F4732"/>
    <w:pPr>
      <w:spacing w:after="0" w:line="240" w:lineRule="auto"/>
    </w:pPr>
    <w:rPr>
      <w:rFonts w:ascii="Calibri" w:eastAsia="Times New Roman"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bibl"/>
    <w:next w:val="Normal"/>
    <w:autoRedefine/>
    <w:uiPriority w:val="99"/>
    <w:semiHidden/>
    <w:unhideWhenUsed/>
    <w:qFormat/>
    <w:rsid w:val="001F4732"/>
  </w:style>
  <w:style w:type="paragraph" w:customStyle="1" w:styleId="nnn2">
    <w:name w:val="nnn2"/>
    <w:basedOn w:val="nnorm"/>
    <w:uiPriority w:val="99"/>
    <w:qFormat/>
    <w:rsid w:val="001F4732"/>
    <w:pPr>
      <w:keepNext/>
      <w:spacing w:before="240" w:after="120"/>
      <w:ind w:left="567" w:hanging="573"/>
    </w:pPr>
    <w:rPr>
      <w:b/>
    </w:rPr>
  </w:style>
  <w:style w:type="paragraph" w:customStyle="1" w:styleId="nnn3">
    <w:name w:val="nnn3"/>
    <w:basedOn w:val="nnn2"/>
    <w:uiPriority w:val="99"/>
    <w:qFormat/>
    <w:rsid w:val="001F4732"/>
    <w:pPr>
      <w:tabs>
        <w:tab w:val="left" w:pos="851"/>
      </w:tabs>
      <w:ind w:left="851" w:hanging="851"/>
    </w:pPr>
  </w:style>
  <w:style w:type="numbering" w:customStyle="1" w:styleId="Style5">
    <w:name w:val="Style5"/>
    <w:uiPriority w:val="99"/>
    <w:rsid w:val="001F4732"/>
    <w:pPr>
      <w:numPr>
        <w:numId w:val="17"/>
      </w:numPr>
    </w:pPr>
  </w:style>
  <w:style w:type="numbering" w:customStyle="1" w:styleId="Style7">
    <w:name w:val="Style7"/>
    <w:uiPriority w:val="99"/>
    <w:rsid w:val="001F4732"/>
    <w:pPr>
      <w:numPr>
        <w:numId w:val="18"/>
      </w:numPr>
    </w:pPr>
  </w:style>
  <w:style w:type="numbering" w:customStyle="1" w:styleId="Style3">
    <w:name w:val="Style3"/>
    <w:uiPriority w:val="99"/>
    <w:rsid w:val="001F4732"/>
    <w:pPr>
      <w:numPr>
        <w:numId w:val="19"/>
      </w:numPr>
    </w:pPr>
  </w:style>
  <w:style w:type="numbering" w:customStyle="1" w:styleId="Style2">
    <w:name w:val="Style2"/>
    <w:uiPriority w:val="99"/>
    <w:rsid w:val="001F4732"/>
    <w:pPr>
      <w:numPr>
        <w:numId w:val="20"/>
      </w:numPr>
    </w:pPr>
  </w:style>
  <w:style w:type="numbering" w:customStyle="1" w:styleId="Style4">
    <w:name w:val="Style4"/>
    <w:uiPriority w:val="99"/>
    <w:rsid w:val="001F4732"/>
    <w:pPr>
      <w:numPr>
        <w:numId w:val="21"/>
      </w:numPr>
    </w:pPr>
  </w:style>
  <w:style w:type="numbering" w:customStyle="1" w:styleId="Style6">
    <w:name w:val="Style6"/>
    <w:uiPriority w:val="99"/>
    <w:rsid w:val="001F473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90789">
      <w:bodyDiv w:val="1"/>
      <w:marLeft w:val="0"/>
      <w:marRight w:val="0"/>
      <w:marTop w:val="0"/>
      <w:marBottom w:val="0"/>
      <w:divBdr>
        <w:top w:val="none" w:sz="0" w:space="0" w:color="auto"/>
        <w:left w:val="none" w:sz="0" w:space="0" w:color="auto"/>
        <w:bottom w:val="none" w:sz="0" w:space="0" w:color="auto"/>
        <w:right w:val="none" w:sz="0" w:space="0" w:color="auto"/>
      </w:divBdr>
    </w:div>
    <w:div w:id="14910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sc" TargetMode="External"/><Relationship Id="rId13" Type="http://schemas.openxmlformats.org/officeDocument/2006/relationships/hyperlink" Target="http://theta.ffzg.hr/EC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fzg.unizg.hr/files/vijece/2015-2016/VPS/vps_2016_09.pdf" TargetMode="External"/><Relationship Id="rId12" Type="http://schemas.openxmlformats.org/officeDocument/2006/relationships/hyperlink" Target="https://www.ffzg.unizg.hr/files/vijece/2016_2017/Izmj_izved_plan_2016-17.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fzg.unizg.hr/files/vijece/2015-2016/prilog_3.pdf" TargetMode="External"/><Relationship Id="rId5" Type="http://schemas.openxmlformats.org/officeDocument/2006/relationships/footnotes" Target="footnotes.xml"/><Relationship Id="rId15" Type="http://schemas.openxmlformats.org/officeDocument/2006/relationships/hyperlink" Target="https://www.ffzg.unizg.hr/files/vijece/2016_2017/tocke_FV.PDF" TargetMode="External"/><Relationship Id="rId10" Type="http://schemas.openxmlformats.org/officeDocument/2006/relationships/hyperlink" Target="https://www.ffzg.unizg.hr/files/vijece/2015-2016/prilog_2.pdf" TargetMode="External"/><Relationship Id="rId4" Type="http://schemas.openxmlformats.org/officeDocument/2006/relationships/webSettings" Target="webSettings.xml"/><Relationship Id="rId9" Type="http://schemas.openxmlformats.org/officeDocument/2006/relationships/hyperlink" Target="https://www.ffzg.unizg.hr/files/vijece/2015-2016/prilog_1.pdf" TargetMode="External"/><Relationship Id="rId14" Type="http://schemas.openxmlformats.org/officeDocument/2006/relationships/hyperlink" Target="https://www.ffzg.unizg.hr/files/vijece/2016_2017/vanjska-2016-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72</Pages>
  <Words>23434</Words>
  <Characters>133579</Characters>
  <Application>Microsoft Office Word</Application>
  <DocSecurity>0</DocSecurity>
  <Lines>1113</Lines>
  <Paragraphs>313</Paragraphs>
  <ScaleCrop>false</ScaleCrop>
  <Company/>
  <LinksUpToDate>false</LinksUpToDate>
  <CharactersWithSpaces>156700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10</cp:revision>
  <dcterms:created xsi:type="dcterms:W3CDTF">2017-01-24T13:58:00Z</dcterms:created>
  <dcterms:modified xsi:type="dcterms:W3CDTF">2017-01-24T15:07:00Z</dcterms:modified>
</cp:coreProperties>
</file>