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FA" w:rsidRPr="00A4175E" w:rsidRDefault="007606FA" w:rsidP="007606FA">
      <w:pPr>
        <w:spacing w:after="0" w:line="240" w:lineRule="auto"/>
        <w:rPr>
          <w:rFonts w:ascii="Cambria" w:eastAsia="Times New Roman" w:hAnsi="Cambria" w:cs="Times New Roman"/>
          <w:b/>
          <w:noProof/>
          <w:sz w:val="24"/>
          <w:szCs w:val="24"/>
          <w:lang w:eastAsia="hr-HR"/>
        </w:rPr>
      </w:pPr>
      <w:r w:rsidRPr="00A4175E">
        <w:rPr>
          <w:rFonts w:ascii="Cambria" w:eastAsia="Times New Roman" w:hAnsi="Cambria" w:cs="Times New Roman"/>
          <w:b/>
          <w:noProof/>
          <w:sz w:val="24"/>
          <w:szCs w:val="24"/>
          <w:lang w:eastAsia="hr-HR"/>
        </w:rPr>
        <w:t>SVEUČILIŠTE U ZAGREBU</w:t>
      </w:r>
    </w:p>
    <w:p w:rsidR="007606FA" w:rsidRPr="00A4175E" w:rsidRDefault="007606FA" w:rsidP="007606FA">
      <w:pPr>
        <w:spacing w:after="0" w:line="240" w:lineRule="auto"/>
        <w:rPr>
          <w:rFonts w:ascii="Cambria" w:eastAsia="Times New Roman" w:hAnsi="Cambria" w:cs="Times New Roman"/>
          <w:b/>
          <w:noProof/>
          <w:sz w:val="24"/>
          <w:szCs w:val="24"/>
          <w:lang w:eastAsia="hr-HR"/>
        </w:rPr>
      </w:pPr>
      <w:r w:rsidRPr="00A4175E">
        <w:rPr>
          <w:rFonts w:ascii="Cambria" w:eastAsia="Times New Roman" w:hAnsi="Cambria" w:cs="Times New Roman"/>
          <w:b/>
          <w:noProof/>
          <w:sz w:val="24"/>
          <w:szCs w:val="24"/>
          <w:lang w:eastAsia="hr-HR"/>
        </w:rPr>
        <w:t>FILOZOFSKI FAKULTET</w:t>
      </w:r>
    </w:p>
    <w:p w:rsidR="007606FA" w:rsidRPr="00A4175E" w:rsidRDefault="007606FA" w:rsidP="007606FA">
      <w:pPr>
        <w:spacing w:after="0" w:line="240" w:lineRule="auto"/>
        <w:rPr>
          <w:rFonts w:ascii="Cambria" w:eastAsia="Times New Roman" w:hAnsi="Cambria" w:cs="Times New Roman"/>
          <w:b/>
          <w:noProof/>
          <w:sz w:val="24"/>
          <w:szCs w:val="24"/>
          <w:lang w:eastAsia="hr-HR"/>
        </w:rPr>
      </w:pPr>
      <w:r w:rsidRPr="00A4175E">
        <w:rPr>
          <w:rFonts w:ascii="Cambria" w:eastAsia="Times New Roman" w:hAnsi="Cambria" w:cs="Times New Roman"/>
          <w:b/>
          <w:noProof/>
          <w:sz w:val="24"/>
          <w:szCs w:val="24"/>
          <w:lang w:eastAsia="hr-HR"/>
        </w:rPr>
        <w:t>Zagreb, Ivana Lučića 3</w:t>
      </w:r>
    </w:p>
    <w:p w:rsidR="007606FA" w:rsidRPr="00A4175E" w:rsidRDefault="007606FA" w:rsidP="007606FA">
      <w:pPr>
        <w:spacing w:after="0" w:line="240" w:lineRule="auto"/>
        <w:rPr>
          <w:rFonts w:ascii="Cambria" w:eastAsia="Times New Roman" w:hAnsi="Cambria" w:cs="Times New Roman"/>
          <w:noProof/>
          <w:sz w:val="24"/>
          <w:szCs w:val="24"/>
          <w:lang w:eastAsia="hr-HR"/>
        </w:rPr>
      </w:pPr>
    </w:p>
    <w:p w:rsidR="007606FA" w:rsidRPr="00A4175E" w:rsidRDefault="007606FA" w:rsidP="007606FA">
      <w:pPr>
        <w:spacing w:after="0" w:line="240" w:lineRule="auto"/>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KLASA: 003-01/20-01/8</w:t>
      </w:r>
    </w:p>
    <w:p w:rsidR="007606FA" w:rsidRPr="00A4175E" w:rsidRDefault="007606FA" w:rsidP="007606FA">
      <w:pPr>
        <w:spacing w:after="0" w:line="240" w:lineRule="auto"/>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URBROJ: 3804-850-20-1</w:t>
      </w:r>
    </w:p>
    <w:p w:rsidR="007606FA" w:rsidRPr="00A4175E" w:rsidRDefault="007606FA" w:rsidP="007606FA">
      <w:pPr>
        <w:spacing w:after="0" w:line="240" w:lineRule="auto"/>
        <w:rPr>
          <w:rFonts w:ascii="Cambria" w:eastAsia="Times New Roman" w:hAnsi="Cambria" w:cs="Times New Roman"/>
          <w:noProof/>
          <w:sz w:val="24"/>
          <w:szCs w:val="24"/>
          <w:lang w:eastAsia="hr-HR"/>
        </w:rPr>
      </w:pPr>
    </w:p>
    <w:p w:rsidR="007606FA" w:rsidRPr="00A4175E" w:rsidRDefault="007606FA" w:rsidP="007606FA">
      <w:pPr>
        <w:spacing w:after="0" w:line="240" w:lineRule="auto"/>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Zagreb, 9. rujna 2020.</w:t>
      </w:r>
    </w:p>
    <w:p w:rsidR="007606FA" w:rsidRPr="00A4175E" w:rsidRDefault="007606FA" w:rsidP="007606FA">
      <w:pPr>
        <w:spacing w:after="0" w:line="240" w:lineRule="auto"/>
        <w:rPr>
          <w:rFonts w:ascii="Cambria" w:eastAsia="Times New Roman" w:hAnsi="Cambria" w:cs="Times New Roman"/>
          <w:noProof/>
          <w:sz w:val="24"/>
          <w:szCs w:val="24"/>
          <w:lang w:eastAsia="hr-HR"/>
        </w:rPr>
      </w:pPr>
    </w:p>
    <w:p w:rsidR="007606FA" w:rsidRPr="00A4175E" w:rsidRDefault="007606FA" w:rsidP="007606FA">
      <w:pPr>
        <w:spacing w:after="0" w:line="240" w:lineRule="auto"/>
        <w:rPr>
          <w:rFonts w:ascii="Cambria" w:eastAsia="Times New Roman" w:hAnsi="Cambria" w:cs="Times New Roman"/>
          <w:noProof/>
          <w:sz w:val="24"/>
          <w:szCs w:val="24"/>
          <w:lang w:eastAsia="hr-HR"/>
        </w:rPr>
      </w:pPr>
    </w:p>
    <w:p w:rsidR="007606FA" w:rsidRPr="00A4175E" w:rsidRDefault="007606FA" w:rsidP="007606FA">
      <w:pPr>
        <w:spacing w:after="0" w:line="240" w:lineRule="auto"/>
        <w:rPr>
          <w:rFonts w:ascii="Cambria" w:eastAsia="Times New Roman" w:hAnsi="Cambria" w:cs="Times New Roman"/>
          <w:noProof/>
          <w:sz w:val="24"/>
          <w:szCs w:val="24"/>
          <w:lang w:eastAsia="hr-HR"/>
        </w:rPr>
      </w:pPr>
    </w:p>
    <w:p w:rsidR="007606FA" w:rsidRPr="00A4175E" w:rsidRDefault="007606FA" w:rsidP="007606FA">
      <w:pPr>
        <w:spacing w:after="0" w:line="240" w:lineRule="auto"/>
        <w:jc w:val="center"/>
        <w:rPr>
          <w:rFonts w:ascii="Cambria" w:eastAsia="Times New Roman" w:hAnsi="Cambria" w:cs="Times New Roman"/>
          <w:b/>
          <w:noProof/>
          <w:sz w:val="24"/>
          <w:szCs w:val="24"/>
          <w:lang w:eastAsia="hr-HR"/>
        </w:rPr>
      </w:pPr>
      <w:r w:rsidRPr="00A4175E">
        <w:rPr>
          <w:rFonts w:ascii="Cambria" w:eastAsia="Times New Roman" w:hAnsi="Cambria" w:cs="Times New Roman"/>
          <w:b/>
          <w:noProof/>
          <w:sz w:val="24"/>
          <w:szCs w:val="24"/>
          <w:lang w:eastAsia="hr-HR"/>
        </w:rPr>
        <w:t>P  O  Z  I  V</w:t>
      </w:r>
    </w:p>
    <w:p w:rsidR="007606FA" w:rsidRPr="00A4175E" w:rsidRDefault="007606FA" w:rsidP="007606FA">
      <w:pPr>
        <w:spacing w:after="0" w:line="240" w:lineRule="auto"/>
        <w:jc w:val="center"/>
        <w:rPr>
          <w:rFonts w:ascii="Cambria" w:eastAsia="Times New Roman" w:hAnsi="Cambria" w:cs="Times New Roman"/>
          <w:b/>
          <w:noProof/>
          <w:sz w:val="24"/>
          <w:szCs w:val="24"/>
          <w:lang w:eastAsia="hr-HR"/>
        </w:rPr>
      </w:pPr>
    </w:p>
    <w:p w:rsidR="007606FA" w:rsidRPr="00A4175E" w:rsidRDefault="007606FA" w:rsidP="007606FA">
      <w:pPr>
        <w:spacing w:after="0" w:line="240" w:lineRule="auto"/>
        <w:rPr>
          <w:rFonts w:ascii="Cambria" w:eastAsia="Times New Roman" w:hAnsi="Cambria" w:cs="Times New Roman"/>
          <w:b/>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b/>
        <w:t xml:space="preserve">Na osnovi članka 36. Statuta sazivam 9. sjednicu Fakultetskoga vijeća Filozofskoga fakulteta u Zagrebu, koja će se održati u srijedu, </w:t>
      </w:r>
      <w:r w:rsidRPr="00A4175E">
        <w:rPr>
          <w:rFonts w:ascii="Cambria" w:eastAsia="Times New Roman" w:hAnsi="Cambria" w:cs="Times New Roman"/>
          <w:b/>
          <w:noProof/>
          <w:sz w:val="24"/>
          <w:szCs w:val="24"/>
          <w:lang w:eastAsia="hr-HR"/>
        </w:rPr>
        <w:t>16. rujna 2020</w:t>
      </w:r>
      <w:r w:rsidRPr="00A4175E">
        <w:rPr>
          <w:rFonts w:ascii="Cambria" w:eastAsia="Times New Roman" w:hAnsi="Cambria" w:cs="Times New Roman"/>
          <w:noProof/>
          <w:sz w:val="24"/>
          <w:szCs w:val="24"/>
          <w:lang w:eastAsia="hr-HR"/>
        </w:rPr>
        <w:t xml:space="preserve">., s početkom u </w:t>
      </w:r>
      <w:r w:rsidRPr="00A4175E">
        <w:rPr>
          <w:rFonts w:ascii="Cambria" w:eastAsia="Times New Roman" w:hAnsi="Cambria" w:cs="Times New Roman"/>
          <w:b/>
          <w:noProof/>
          <w:sz w:val="24"/>
          <w:szCs w:val="24"/>
          <w:lang w:eastAsia="hr-HR"/>
        </w:rPr>
        <w:t>9 sati</w:t>
      </w:r>
      <w:r w:rsidRPr="00A4175E">
        <w:rPr>
          <w:rFonts w:ascii="Cambria" w:eastAsia="Times New Roman" w:hAnsi="Cambria" w:cs="Times New Roman"/>
          <w:noProof/>
          <w:sz w:val="24"/>
          <w:szCs w:val="24"/>
          <w:lang w:eastAsia="hr-HR"/>
        </w:rPr>
        <w:t xml:space="preserve"> na sustavu Omega.</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b/>
        <w:t xml:space="preserve">Za sjednicu predlažem sljedeći </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center"/>
        <w:rPr>
          <w:rFonts w:ascii="Cambria" w:eastAsia="Times New Roman" w:hAnsi="Cambria" w:cs="Times New Roman"/>
          <w:b/>
          <w:noProof/>
          <w:sz w:val="24"/>
          <w:szCs w:val="24"/>
          <w:lang w:eastAsia="hr-HR"/>
        </w:rPr>
      </w:pPr>
      <w:r w:rsidRPr="00A4175E">
        <w:rPr>
          <w:rFonts w:ascii="Cambria" w:eastAsia="Times New Roman" w:hAnsi="Cambria" w:cs="Times New Roman"/>
          <w:b/>
          <w:noProof/>
          <w:sz w:val="24"/>
          <w:szCs w:val="24"/>
          <w:lang w:eastAsia="hr-HR"/>
        </w:rPr>
        <w:t>DNEVNI RED:</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1.</w:t>
      </w:r>
      <w:r w:rsidRPr="00A4175E">
        <w:rPr>
          <w:rFonts w:ascii="Cambria" w:eastAsia="Times New Roman" w:hAnsi="Cambria" w:cs="Times New Roman"/>
          <w:noProof/>
          <w:sz w:val="24"/>
          <w:szCs w:val="24"/>
          <w:lang w:eastAsia="hr-HR"/>
        </w:rPr>
        <w:t xml:space="preserve"> Verifikacija zapisnika:</w:t>
      </w:r>
    </w:p>
    <w:p w:rsidR="007606FA" w:rsidRPr="00A4175E" w:rsidRDefault="007606FA" w:rsidP="00AB1AC0">
      <w:pPr>
        <w:numPr>
          <w:ilvl w:val="0"/>
          <w:numId w:val="1"/>
        </w:numPr>
        <w:spacing w:after="0" w:line="240" w:lineRule="auto"/>
        <w:contextualSpacing/>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6. sjednice Fakultetskog vijeća održane 15. travnja 2020.</w:t>
      </w:r>
    </w:p>
    <w:p w:rsidR="007606FA" w:rsidRPr="00A4175E" w:rsidRDefault="005457AC" w:rsidP="007606FA">
      <w:pPr>
        <w:spacing w:after="0" w:line="240" w:lineRule="auto"/>
        <w:jc w:val="both"/>
        <w:rPr>
          <w:rFonts w:ascii="Cambria" w:eastAsia="Times New Roman" w:hAnsi="Cambria" w:cs="Times New Roman"/>
          <w:noProof/>
          <w:sz w:val="24"/>
          <w:szCs w:val="24"/>
          <w:lang w:eastAsia="hr-HR"/>
        </w:rPr>
      </w:pPr>
      <w:hyperlink r:id="rId8" w:history="1">
        <w:r w:rsidR="007606FA" w:rsidRPr="00A4175E">
          <w:rPr>
            <w:rFonts w:ascii="Cambria" w:hAnsi="Cambria"/>
            <w:noProof/>
            <w:color w:val="0563C1" w:themeColor="hyperlink"/>
            <w:sz w:val="24"/>
            <w:szCs w:val="24"/>
            <w:u w:val="single"/>
          </w:rPr>
          <w:t>https://www.ffzg.unizg.hr/files/vijece/2019-2020/zapisnik_2020_04.docx</w:t>
        </w:r>
      </w:hyperlink>
    </w:p>
    <w:p w:rsidR="007606FA" w:rsidRPr="00A4175E" w:rsidRDefault="007606FA" w:rsidP="00AB1AC0">
      <w:pPr>
        <w:numPr>
          <w:ilvl w:val="0"/>
          <w:numId w:val="1"/>
        </w:numPr>
        <w:spacing w:after="0" w:line="240" w:lineRule="auto"/>
        <w:contextualSpacing/>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7. sjednice Fakultetskog vijeća održane 20. svibnja 2020.</w:t>
      </w:r>
    </w:p>
    <w:p w:rsidR="007606FA" w:rsidRPr="00A4175E" w:rsidRDefault="005457AC" w:rsidP="007606FA">
      <w:pPr>
        <w:spacing w:after="0" w:line="240" w:lineRule="auto"/>
        <w:jc w:val="both"/>
        <w:rPr>
          <w:rFonts w:ascii="Cambria" w:eastAsia="Times New Roman" w:hAnsi="Cambria" w:cs="Times New Roman"/>
          <w:noProof/>
          <w:sz w:val="24"/>
          <w:szCs w:val="24"/>
          <w:lang w:eastAsia="hr-HR"/>
        </w:rPr>
      </w:pPr>
      <w:hyperlink r:id="rId9" w:history="1">
        <w:r w:rsidR="007606FA" w:rsidRPr="00A4175E">
          <w:rPr>
            <w:rFonts w:ascii="Cambria" w:hAnsi="Cambria"/>
            <w:noProof/>
            <w:color w:val="0563C1" w:themeColor="hyperlink"/>
            <w:sz w:val="24"/>
            <w:szCs w:val="24"/>
            <w:u w:val="single"/>
          </w:rPr>
          <w:t>https://www.ffzg.unizg.hr/files/vijece/2019-2020/zapisnik_2020_05.docx</w:t>
        </w:r>
      </w:hyperlink>
    </w:p>
    <w:p w:rsidR="007606FA" w:rsidRPr="00A4175E" w:rsidRDefault="007606FA" w:rsidP="00AB1AC0">
      <w:pPr>
        <w:numPr>
          <w:ilvl w:val="0"/>
          <w:numId w:val="1"/>
        </w:numPr>
        <w:spacing w:after="0" w:line="240" w:lineRule="auto"/>
        <w:contextualSpacing/>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izvanredne sjednice Fakultetskog vijeća održane 3. lipnja 2020.</w:t>
      </w:r>
    </w:p>
    <w:p w:rsidR="007606FA" w:rsidRPr="00A4175E" w:rsidRDefault="005457AC" w:rsidP="007606FA">
      <w:pPr>
        <w:spacing w:after="0" w:line="240" w:lineRule="auto"/>
        <w:jc w:val="both"/>
        <w:rPr>
          <w:rFonts w:ascii="Cambria" w:eastAsia="Times New Roman" w:hAnsi="Cambria" w:cs="Times New Roman"/>
          <w:noProof/>
          <w:sz w:val="24"/>
          <w:szCs w:val="24"/>
          <w:lang w:eastAsia="hr-HR"/>
        </w:rPr>
      </w:pPr>
      <w:hyperlink r:id="rId10" w:history="1">
        <w:r w:rsidR="007606FA" w:rsidRPr="00A4175E">
          <w:rPr>
            <w:rFonts w:ascii="Cambria" w:hAnsi="Cambria"/>
            <w:noProof/>
            <w:color w:val="0563C1" w:themeColor="hyperlink"/>
            <w:sz w:val="24"/>
            <w:szCs w:val="24"/>
            <w:u w:val="single"/>
          </w:rPr>
          <w:t>https://www.ffzg.unizg.hr/files/vijece/2019-2020/zapisnik_izv_2020_06.docx</w:t>
        </w:r>
      </w:hyperlink>
    </w:p>
    <w:p w:rsidR="007606FA" w:rsidRPr="00A4175E" w:rsidRDefault="007606FA" w:rsidP="00AB1AC0">
      <w:pPr>
        <w:numPr>
          <w:ilvl w:val="0"/>
          <w:numId w:val="1"/>
        </w:numPr>
        <w:spacing w:after="0" w:line="240" w:lineRule="auto"/>
        <w:contextualSpacing/>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8. sjednice Fakultetskog vijeća održane 17. lipnja 2020.</w:t>
      </w:r>
    </w:p>
    <w:p w:rsidR="007606FA" w:rsidRPr="00A4175E" w:rsidRDefault="005457AC" w:rsidP="007606FA">
      <w:pPr>
        <w:spacing w:after="0" w:line="240" w:lineRule="auto"/>
        <w:jc w:val="both"/>
        <w:rPr>
          <w:rFonts w:ascii="Cambria" w:eastAsia="Times New Roman" w:hAnsi="Cambria" w:cs="Times New Roman"/>
          <w:noProof/>
          <w:sz w:val="24"/>
          <w:szCs w:val="24"/>
          <w:lang w:eastAsia="hr-HR"/>
        </w:rPr>
      </w:pPr>
      <w:hyperlink r:id="rId11" w:history="1">
        <w:r w:rsidR="007606FA" w:rsidRPr="00A4175E">
          <w:rPr>
            <w:rFonts w:ascii="Cambria" w:hAnsi="Cambria"/>
            <w:noProof/>
            <w:color w:val="0563C1" w:themeColor="hyperlink"/>
            <w:sz w:val="24"/>
            <w:szCs w:val="24"/>
            <w:u w:val="single"/>
          </w:rPr>
          <w:t>https://www.ffzg.unizg.hr/files/vijece/2019-2020/zapisnik_2020_06.docx</w:t>
        </w:r>
      </w:hyperlink>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b/>
          <w:noProof/>
          <w:sz w:val="24"/>
          <w:szCs w:val="24"/>
          <w:lang w:eastAsia="hr-HR"/>
        </w:rPr>
      </w:pPr>
      <w:r w:rsidRPr="00A4175E">
        <w:rPr>
          <w:rFonts w:ascii="Cambria" w:eastAsia="Times New Roman" w:hAnsi="Cambria" w:cs="Times New Roman"/>
          <w:b/>
          <w:noProof/>
          <w:sz w:val="24"/>
          <w:szCs w:val="24"/>
          <w:lang w:eastAsia="hr-HR"/>
        </w:rPr>
        <w:t xml:space="preserve">2. </w:t>
      </w:r>
      <w:r w:rsidRPr="00A4175E">
        <w:rPr>
          <w:rFonts w:ascii="Cambria" w:eastAsia="Times New Roman" w:hAnsi="Cambria" w:cs="Times New Roman"/>
          <w:noProof/>
          <w:sz w:val="24"/>
          <w:szCs w:val="24"/>
          <w:lang w:eastAsia="hr-HR"/>
        </w:rPr>
        <w:t>Pokretanje postupka izbora dekana.</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Calibri"/>
          <w:noProof/>
          <w:sz w:val="24"/>
          <w:szCs w:val="24"/>
        </w:rPr>
      </w:pPr>
      <w:r w:rsidRPr="00A4175E">
        <w:rPr>
          <w:rFonts w:ascii="Cambria" w:eastAsia="Times New Roman" w:hAnsi="Cambria" w:cs="Times New Roman"/>
          <w:b/>
          <w:noProof/>
          <w:sz w:val="24"/>
          <w:szCs w:val="24"/>
          <w:lang w:eastAsia="hr-HR"/>
        </w:rPr>
        <w:t>3.</w:t>
      </w:r>
      <w:r w:rsidRPr="00A4175E">
        <w:rPr>
          <w:rFonts w:ascii="Cambria" w:eastAsia="Times New Roman" w:hAnsi="Cambria" w:cs="Times New Roman"/>
          <w:noProof/>
          <w:sz w:val="24"/>
          <w:szCs w:val="24"/>
          <w:lang w:eastAsia="hr-HR"/>
        </w:rPr>
        <w:t xml:space="preserve"> </w:t>
      </w:r>
      <w:r w:rsidRPr="00A4175E">
        <w:rPr>
          <w:rFonts w:ascii="Cambria" w:eastAsia="Times New Roman" w:hAnsi="Cambria" w:cs="Calibri"/>
          <w:noProof/>
          <w:sz w:val="24"/>
          <w:szCs w:val="24"/>
        </w:rPr>
        <w:t>Izuzeće od primjene odredbe članka 16. stavak 1. točka 6. Pravilnika o studiranju Filozofskog fakulteta za studente kojima je ovo zadnji maksimalni semestar studija, a zbog proglašenja epidemije Covid-19 i nemogućnosti studenta da završe svoje obveze.</w:t>
      </w:r>
    </w:p>
    <w:p w:rsidR="007606FA" w:rsidRPr="00A4175E" w:rsidRDefault="007606FA" w:rsidP="007606FA">
      <w:pPr>
        <w:spacing w:line="259" w:lineRule="auto"/>
        <w:rPr>
          <w:rFonts w:ascii="Cambria" w:eastAsia="Times New Roman" w:hAnsi="Cambria" w:cs="Times New Roman"/>
          <w:b/>
          <w:noProof/>
          <w:sz w:val="24"/>
          <w:szCs w:val="24"/>
          <w:lang w:eastAsia="hr-HR"/>
        </w:rPr>
      </w:pPr>
      <w:r w:rsidRPr="00A4175E">
        <w:rPr>
          <w:rFonts w:ascii="Cambria" w:eastAsia="Times New Roman" w:hAnsi="Cambria" w:cs="Times New Roman"/>
          <w:b/>
          <w:noProof/>
          <w:sz w:val="24"/>
          <w:szCs w:val="24"/>
          <w:lang w:eastAsia="hr-HR"/>
        </w:rPr>
        <w:br w:type="page"/>
      </w: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lastRenderedPageBreak/>
        <w:t>4.</w:t>
      </w:r>
      <w:r w:rsidRPr="00A4175E">
        <w:rPr>
          <w:rFonts w:ascii="Cambria" w:eastAsia="Times New Roman" w:hAnsi="Cambria" w:cs="Times New Roman"/>
          <w:noProof/>
          <w:sz w:val="24"/>
          <w:szCs w:val="24"/>
          <w:lang w:eastAsia="hr-HR"/>
        </w:rPr>
        <w:t xml:space="preserve"> Izvještaj sa sjednice Senata i Vijeća društveno-humanističkog područja.</w:t>
      </w:r>
    </w:p>
    <w:p w:rsidR="007606FA" w:rsidRPr="00A4175E" w:rsidRDefault="005457AC" w:rsidP="007606FA">
      <w:pPr>
        <w:spacing w:after="0" w:line="240" w:lineRule="auto"/>
        <w:jc w:val="both"/>
        <w:rPr>
          <w:rFonts w:ascii="Cambria" w:hAnsi="Cambria"/>
          <w:noProof/>
          <w:sz w:val="24"/>
          <w:szCs w:val="24"/>
        </w:rPr>
      </w:pPr>
      <w:hyperlink r:id="rId12" w:history="1">
        <w:r w:rsidR="007606FA" w:rsidRPr="00A4175E">
          <w:rPr>
            <w:rFonts w:ascii="Cambria" w:hAnsi="Cambria"/>
            <w:iCs/>
            <w:noProof/>
            <w:color w:val="0563C1" w:themeColor="hyperlink"/>
            <w:sz w:val="24"/>
            <w:szCs w:val="24"/>
            <w:u w:val="single"/>
          </w:rPr>
          <w:t>https://www.ffzg.unizg.hr/files/vijece/2019-2020/Poziv_VDHP_8_7_2020.pdf</w:t>
        </w:r>
      </w:hyperlink>
    </w:p>
    <w:p w:rsidR="007606FA" w:rsidRPr="00A4175E" w:rsidRDefault="005457AC" w:rsidP="007606FA">
      <w:pPr>
        <w:spacing w:after="0" w:line="240" w:lineRule="auto"/>
        <w:jc w:val="both"/>
        <w:rPr>
          <w:rFonts w:ascii="Cambria" w:eastAsia="Times New Roman" w:hAnsi="Cambria" w:cs="Times New Roman"/>
          <w:iCs/>
          <w:noProof/>
          <w:sz w:val="24"/>
          <w:szCs w:val="24"/>
          <w:lang w:eastAsia="hr-HR"/>
        </w:rPr>
      </w:pPr>
      <w:hyperlink r:id="rId13" w:history="1">
        <w:r w:rsidR="007606FA" w:rsidRPr="00A4175E">
          <w:rPr>
            <w:rFonts w:ascii="Cambria" w:eastAsia="Times New Roman" w:hAnsi="Cambria" w:cs="Times New Roman"/>
            <w:iCs/>
            <w:noProof/>
            <w:color w:val="0563C1" w:themeColor="hyperlink"/>
            <w:sz w:val="24"/>
            <w:szCs w:val="24"/>
            <w:u w:val="single"/>
            <w:lang w:eastAsia="hr-HR"/>
          </w:rPr>
          <w:t>https://www.ffzg.unizg.hr/files/vijece/2019-2020/Poziv_VDHP_9_9_2020.pdf</w:t>
        </w:r>
      </w:hyperlink>
    </w:p>
    <w:p w:rsidR="007606FA" w:rsidRPr="00A4175E" w:rsidRDefault="007606FA" w:rsidP="007606FA">
      <w:pPr>
        <w:spacing w:after="0" w:line="240" w:lineRule="auto"/>
        <w:rPr>
          <w:rFonts w:ascii="Cambria" w:eastAsia="Times New Roman" w:hAnsi="Cambria" w:cs="Times New Roman"/>
          <w:iCs/>
          <w:noProof/>
          <w:sz w:val="24"/>
          <w:szCs w:val="24"/>
          <w:lang w:eastAsia="hr-HR"/>
        </w:rPr>
      </w:pPr>
    </w:p>
    <w:p w:rsidR="007606FA" w:rsidRPr="00A4175E" w:rsidRDefault="007606FA" w:rsidP="007606FA">
      <w:pPr>
        <w:spacing w:after="0" w:line="240" w:lineRule="auto"/>
        <w:rPr>
          <w:rFonts w:ascii="Cambria" w:eastAsia="Times New Roman" w:hAnsi="Cambria" w:cs="Times New Roman"/>
          <w:iCs/>
          <w:noProof/>
          <w:sz w:val="24"/>
          <w:szCs w:val="24"/>
          <w:lang w:eastAsia="hr-HR"/>
        </w:rPr>
      </w:pPr>
    </w:p>
    <w:p w:rsidR="007606FA" w:rsidRPr="00A4175E" w:rsidRDefault="007606FA" w:rsidP="007606FA">
      <w:pPr>
        <w:spacing w:after="0" w:line="240" w:lineRule="auto"/>
        <w:rPr>
          <w:rFonts w:ascii="Cambria" w:eastAsia="Times New Roman" w:hAnsi="Cambria" w:cs="Times New Roman"/>
          <w:b/>
          <w:noProof/>
          <w:sz w:val="24"/>
          <w:szCs w:val="24"/>
          <w:lang w:eastAsia="hr-HR"/>
        </w:rPr>
      </w:pPr>
    </w:p>
    <w:p w:rsidR="007606FA" w:rsidRPr="00A4175E" w:rsidRDefault="007606FA" w:rsidP="007606FA">
      <w:pPr>
        <w:spacing w:after="0" w:line="240" w:lineRule="auto"/>
        <w:jc w:val="center"/>
        <w:rPr>
          <w:rFonts w:ascii="Cambria" w:eastAsia="Times New Roman" w:hAnsi="Cambria" w:cs="Times New Roman"/>
          <w:b/>
          <w:noProof/>
          <w:sz w:val="24"/>
          <w:szCs w:val="24"/>
          <w:lang w:eastAsia="hr-HR"/>
        </w:rPr>
      </w:pPr>
      <w:r w:rsidRPr="00A4175E">
        <w:rPr>
          <w:rFonts w:ascii="Cambria" w:eastAsia="Times New Roman" w:hAnsi="Cambria" w:cs="Times New Roman"/>
          <w:b/>
          <w:noProof/>
          <w:sz w:val="24"/>
          <w:szCs w:val="24"/>
          <w:lang w:eastAsia="hr-HR"/>
        </w:rPr>
        <w:t>A. IZBORI</w:t>
      </w:r>
    </w:p>
    <w:p w:rsidR="007606FA" w:rsidRPr="00A4175E" w:rsidRDefault="007606FA" w:rsidP="007606FA">
      <w:pPr>
        <w:spacing w:after="0" w:line="240" w:lineRule="auto"/>
        <w:rPr>
          <w:rFonts w:ascii="Cambria" w:eastAsia="Times New Roman" w:hAnsi="Cambria" w:cs="Times New Roman"/>
          <w:noProof/>
          <w:sz w:val="24"/>
          <w:szCs w:val="24"/>
          <w:lang w:eastAsia="hr-HR"/>
        </w:rPr>
      </w:pPr>
    </w:p>
    <w:p w:rsidR="007606FA" w:rsidRPr="00A4175E" w:rsidRDefault="007606FA" w:rsidP="007606FA">
      <w:pPr>
        <w:spacing w:after="0" w:line="240" w:lineRule="auto"/>
        <w:rPr>
          <w:rFonts w:ascii="Cambria" w:eastAsia="Times New Roman" w:hAnsi="Cambria" w:cs="Times New Roman"/>
          <w:b/>
          <w:noProof/>
          <w:sz w:val="24"/>
          <w:szCs w:val="24"/>
          <w:u w:val="single"/>
          <w:lang w:eastAsia="hr-HR"/>
        </w:rPr>
      </w:pPr>
      <w:r w:rsidRPr="00A4175E">
        <w:rPr>
          <w:rFonts w:ascii="Cambria" w:eastAsia="Times New Roman" w:hAnsi="Cambria" w:cs="Times New Roman"/>
          <w:b/>
          <w:noProof/>
          <w:sz w:val="24"/>
          <w:szCs w:val="24"/>
          <w:u w:val="single"/>
          <w:lang w:eastAsia="hr-HR"/>
        </w:rPr>
        <w:t>1. Prijedlozi za raspise natječaja i imenovanje stručnih povjerenstava</w:t>
      </w:r>
    </w:p>
    <w:p w:rsidR="007606FA" w:rsidRPr="00A4175E" w:rsidRDefault="007606FA" w:rsidP="007606FA">
      <w:pPr>
        <w:spacing w:after="0" w:line="240" w:lineRule="auto"/>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 xml:space="preserve">5. </w:t>
      </w:r>
      <w:r w:rsidRPr="00A4175E">
        <w:rPr>
          <w:rFonts w:ascii="Cambria" w:eastAsia="Times New Roman" w:hAnsi="Cambria" w:cs="Times New Roman"/>
          <w:noProof/>
          <w:sz w:val="24"/>
          <w:szCs w:val="24"/>
          <w:lang w:eastAsia="hr-HR"/>
        </w:rPr>
        <w:t>Raspis natječaja i imenovanje</w:t>
      </w:r>
      <w:r w:rsidRPr="00A4175E">
        <w:rPr>
          <w:rFonts w:ascii="Cambria" w:eastAsia="Times New Roman" w:hAnsi="Cambria" w:cs="Times New Roman"/>
          <w:b/>
          <w:noProof/>
          <w:sz w:val="24"/>
          <w:szCs w:val="24"/>
          <w:lang w:eastAsia="hr-HR"/>
        </w:rPr>
        <w:t xml:space="preserve"> </w:t>
      </w:r>
      <w:r w:rsidRPr="00A4175E">
        <w:rPr>
          <w:rFonts w:ascii="Cambria" w:eastAsia="Times New Roman" w:hAnsi="Cambria" w:cs="Times New Roman"/>
          <w:noProof/>
          <w:sz w:val="24"/>
          <w:szCs w:val="24"/>
          <w:lang w:eastAsia="hr-HR"/>
        </w:rPr>
        <w:t xml:space="preserve">stručnoga povjerenstva za izbor u znanstveno-nastavno zvanje i na radno mjesto </w:t>
      </w:r>
      <w:r w:rsidRPr="00A4175E">
        <w:rPr>
          <w:rFonts w:ascii="Cambria" w:eastAsia="Times New Roman" w:hAnsi="Cambria" w:cs="Times New Roman"/>
          <w:b/>
          <w:noProof/>
          <w:sz w:val="24"/>
          <w:szCs w:val="24"/>
          <w:lang w:eastAsia="hr-HR"/>
        </w:rPr>
        <w:t xml:space="preserve">redovitog profesora u trajnom zvanju </w:t>
      </w:r>
      <w:r w:rsidRPr="00A4175E">
        <w:rPr>
          <w:rFonts w:ascii="Cambria" w:eastAsia="Times New Roman" w:hAnsi="Cambria" w:cs="Times New Roman"/>
          <w:noProof/>
          <w:sz w:val="24"/>
          <w:szCs w:val="24"/>
          <w:lang w:eastAsia="hr-HR"/>
        </w:rPr>
        <w:t>za područje humanističkih znanosti, polje filologija, grana slavistika, na Katedri za poljski jezik i književnost na Odsjeku za zapadnoslavenske jezike i književnosti</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1. prof. dr. sc. Neda Pintarić</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heme="minorEastAsia" w:hAnsi="Cambria"/>
          <w:noProof/>
          <w:sz w:val="24"/>
          <w:szCs w:val="24"/>
          <w:lang w:eastAsia="zh-CN"/>
        </w:rPr>
        <w:t xml:space="preserve">2. prof. </w:t>
      </w:r>
      <w:r w:rsidRPr="00A4175E">
        <w:rPr>
          <w:rFonts w:ascii="Cambria" w:eastAsia="Times New Roman" w:hAnsi="Cambria" w:cs="Times New Roman"/>
          <w:noProof/>
          <w:sz w:val="24"/>
          <w:szCs w:val="24"/>
          <w:lang w:eastAsia="hr-HR"/>
        </w:rPr>
        <w:t xml:space="preserve">dr. sc. </w:t>
      </w:r>
      <w:r w:rsidRPr="00A4175E">
        <w:rPr>
          <w:rFonts w:ascii="Cambria" w:eastAsiaTheme="minorEastAsia" w:hAnsi="Cambria"/>
          <w:noProof/>
          <w:sz w:val="24"/>
          <w:szCs w:val="24"/>
          <w:lang w:eastAsia="zh-CN"/>
        </w:rPr>
        <w:t>Mira Menac-Mihalić</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3. prof. u miru dr. sc. Marija Turk (Filozofski fakultet, Rijeka)</w:t>
      </w:r>
    </w:p>
    <w:p w:rsidR="007606FA" w:rsidRPr="00A4175E" w:rsidRDefault="007606FA" w:rsidP="007606FA">
      <w:pPr>
        <w:spacing w:after="0" w:line="240" w:lineRule="auto"/>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rPr>
        <w:t>6.</w:t>
      </w:r>
      <w:r w:rsidRPr="00A4175E">
        <w:rPr>
          <w:rFonts w:ascii="Cambria" w:eastAsia="Calibri" w:hAnsi="Cambria" w:cs="Times New Roman"/>
          <w:noProof/>
          <w:sz w:val="24"/>
          <w:szCs w:val="24"/>
        </w:rPr>
        <w:t xml:space="preserve"> Raspis natječaja i imenovanje stručnoga povjerenstva za izbor u znanstveno-nastavno zvanje i na radno mjesto </w:t>
      </w:r>
      <w:r w:rsidRPr="00A4175E">
        <w:rPr>
          <w:rFonts w:ascii="Cambria" w:eastAsia="Calibri" w:hAnsi="Cambria" w:cs="Times New Roman"/>
          <w:b/>
          <w:noProof/>
          <w:sz w:val="24"/>
          <w:szCs w:val="24"/>
        </w:rPr>
        <w:t>redovitog profesora</w:t>
      </w:r>
      <w:r w:rsidRPr="00A4175E">
        <w:rPr>
          <w:rFonts w:ascii="Cambria" w:eastAsia="Calibri" w:hAnsi="Cambria" w:cs="Times New Roman"/>
          <w:noProof/>
          <w:sz w:val="24"/>
          <w:szCs w:val="24"/>
        </w:rPr>
        <w:t xml:space="preserve"> za područje društvenih znanosti, polje informacijske i komunikacijske znanosti, grana knjižničarstvo, na Odsjeku za informacijske i komunikacijske znanosti</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1. prof. dr. sc. Sonja Špiranec</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 xml:space="preserve">2. prof. dr. sc. Mihaela Banek Zorica </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3. prof. dr. sc. Kornelija Petr Balog (Filozofski fakultet, Osijek)</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Calibri" w:hAnsi="Cambria" w:cs="Times New Roman"/>
          <w:noProof/>
          <w:sz w:val="24"/>
          <w:szCs w:val="24"/>
          <w:lang w:eastAsia="hr-HR"/>
        </w:rPr>
      </w:pPr>
      <w:r w:rsidRPr="00A4175E">
        <w:rPr>
          <w:rFonts w:ascii="Cambria" w:eastAsia="Calibri" w:hAnsi="Cambria" w:cs="Times New Roman"/>
          <w:b/>
          <w:noProof/>
          <w:sz w:val="24"/>
          <w:szCs w:val="24"/>
          <w:lang w:eastAsia="hr-HR"/>
        </w:rPr>
        <w:t>7.</w:t>
      </w:r>
      <w:r w:rsidRPr="00A4175E">
        <w:rPr>
          <w:rFonts w:ascii="Cambria" w:eastAsia="Calibri" w:hAnsi="Cambria" w:cs="Times New Roman"/>
          <w:noProof/>
          <w:sz w:val="24"/>
          <w:szCs w:val="24"/>
          <w:lang w:eastAsia="hr-HR"/>
        </w:rPr>
        <w:t xml:space="preserve"> Raspis natječaja i imenovanje stručnoga povjerenstva za izbor u znanstveno-nastavno zvanje i na radno mjesto </w:t>
      </w:r>
      <w:r w:rsidRPr="00A4175E">
        <w:rPr>
          <w:rFonts w:ascii="Cambria" w:eastAsia="Calibri" w:hAnsi="Cambria" w:cs="Times New Roman"/>
          <w:b/>
          <w:noProof/>
          <w:sz w:val="24"/>
          <w:szCs w:val="24"/>
        </w:rPr>
        <w:t>redovitog profesora</w:t>
      </w:r>
      <w:r w:rsidRPr="00A4175E">
        <w:rPr>
          <w:rFonts w:ascii="Cambria" w:eastAsia="Calibri" w:hAnsi="Cambria" w:cs="Times New Roman"/>
          <w:noProof/>
          <w:sz w:val="24"/>
          <w:szCs w:val="24"/>
        </w:rPr>
        <w:t xml:space="preserve"> </w:t>
      </w:r>
      <w:r w:rsidRPr="00A4175E">
        <w:rPr>
          <w:rFonts w:ascii="Cambria" w:eastAsia="Calibri" w:hAnsi="Cambria" w:cs="Times New Roman"/>
          <w:noProof/>
          <w:sz w:val="24"/>
          <w:szCs w:val="24"/>
          <w:lang w:eastAsia="hr-HR"/>
        </w:rPr>
        <w:t>za područje društvenih znanosti, polje informacijske i komunikacijske znanosti, na Odsjeku za informacijske i komunikacijske znanosti</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1. prof. dr. sc. Mihaela Banek Zorica</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2. prof. dr. sc. Sonja Špiranec</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3. prof. dr. sc. Željko Hutinski (FOI, Varaždin)</w:t>
      </w:r>
    </w:p>
    <w:p w:rsidR="007606FA" w:rsidRPr="00A4175E" w:rsidRDefault="007606FA" w:rsidP="007606FA">
      <w:pPr>
        <w:spacing w:after="0" w:line="240" w:lineRule="auto"/>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8.</w:t>
      </w:r>
      <w:r w:rsidRPr="00A4175E">
        <w:rPr>
          <w:rFonts w:ascii="Cambria" w:eastAsia="Times New Roman" w:hAnsi="Cambria" w:cs="Times New Roman"/>
          <w:noProof/>
          <w:sz w:val="24"/>
          <w:szCs w:val="24"/>
          <w:lang w:eastAsia="hr-HR"/>
        </w:rPr>
        <w:t xml:space="preserve"> Raspis natječaja i imenovanje stručnoga povjerenstva za izbor u znanstveno-nastavno zvanje i na radno mjesto </w:t>
      </w:r>
      <w:r w:rsidRPr="00A4175E">
        <w:rPr>
          <w:rFonts w:ascii="Cambria" w:eastAsia="Times New Roman" w:hAnsi="Cambria" w:cs="Times New Roman"/>
          <w:b/>
          <w:noProof/>
          <w:sz w:val="24"/>
          <w:szCs w:val="24"/>
          <w:lang w:eastAsia="hr-HR"/>
        </w:rPr>
        <w:t>redovitog profesora</w:t>
      </w:r>
      <w:r w:rsidRPr="00A4175E">
        <w:rPr>
          <w:rFonts w:ascii="Cambria" w:eastAsia="Times New Roman" w:hAnsi="Cambria" w:cs="Times New Roman"/>
          <w:noProof/>
          <w:sz w:val="24"/>
          <w:szCs w:val="24"/>
          <w:lang w:eastAsia="hr-HR"/>
        </w:rPr>
        <w:t xml:space="preserve"> za područje humanističkih znanosti, polje filologija, grana slavistika, na Katedri za ukrajinski jezik i književnost na Odsjeku za istočnoslavenske jezike i književnosti</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1. prof. dr. sc. Natalija Vidmarović</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2. prof. dr. sc. Ivana Vidović Bolt</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3. prof. dr. sc. Ljudmila Popović (Filološki fakultet Univerziteta u Beogradu, Srbija)</w:t>
      </w:r>
    </w:p>
    <w:p w:rsidR="007606FA" w:rsidRPr="00A4175E" w:rsidRDefault="007606FA" w:rsidP="007606FA">
      <w:pPr>
        <w:spacing w:after="0" w:line="240" w:lineRule="auto"/>
        <w:rPr>
          <w:rFonts w:ascii="Cambria" w:eastAsia="Times New Roman" w:hAnsi="Cambria" w:cs="Times New Roman"/>
          <w:b/>
          <w:noProof/>
          <w:sz w:val="24"/>
          <w:szCs w:val="24"/>
          <w:u w:val="single"/>
          <w:lang w:eastAsia="hr-HR"/>
        </w:rPr>
      </w:pPr>
    </w:p>
    <w:p w:rsidR="007606FA" w:rsidRPr="00A4175E" w:rsidRDefault="007606FA" w:rsidP="007606FA">
      <w:pPr>
        <w:spacing w:line="259" w:lineRule="auto"/>
        <w:rPr>
          <w:rFonts w:ascii="Cambria" w:eastAsia="Times New Roman" w:hAnsi="Cambria" w:cs="Arial"/>
          <w:b/>
          <w:noProof/>
          <w:sz w:val="24"/>
          <w:szCs w:val="24"/>
        </w:rPr>
      </w:pPr>
      <w:r w:rsidRPr="00A4175E">
        <w:rPr>
          <w:rFonts w:ascii="Cambria" w:eastAsia="Times New Roman" w:hAnsi="Cambria" w:cs="Arial"/>
          <w:b/>
          <w:noProof/>
          <w:sz w:val="24"/>
          <w:szCs w:val="24"/>
        </w:rPr>
        <w:br w:type="page"/>
      </w:r>
    </w:p>
    <w:p w:rsidR="007606FA" w:rsidRPr="00A4175E" w:rsidRDefault="007606FA" w:rsidP="007606FA">
      <w:pPr>
        <w:spacing w:after="0" w:line="240" w:lineRule="auto"/>
        <w:ind w:firstLine="708"/>
        <w:jc w:val="both"/>
        <w:rPr>
          <w:rFonts w:ascii="Cambria" w:eastAsia="Times New Roman" w:hAnsi="Cambria" w:cs="Arial"/>
          <w:noProof/>
          <w:sz w:val="24"/>
          <w:szCs w:val="24"/>
        </w:rPr>
      </w:pPr>
      <w:r w:rsidRPr="00A4175E">
        <w:rPr>
          <w:rFonts w:ascii="Cambria" w:eastAsia="Times New Roman" w:hAnsi="Cambria" w:cs="Arial"/>
          <w:b/>
          <w:noProof/>
          <w:sz w:val="24"/>
          <w:szCs w:val="24"/>
        </w:rPr>
        <w:lastRenderedPageBreak/>
        <w:t>9.</w:t>
      </w:r>
      <w:r w:rsidRPr="00A4175E">
        <w:rPr>
          <w:rFonts w:ascii="Cambria" w:eastAsia="Times New Roman" w:hAnsi="Cambria" w:cs="Arial"/>
          <w:noProof/>
          <w:sz w:val="24"/>
          <w:szCs w:val="24"/>
        </w:rPr>
        <w:t xml:space="preserve"> Raspis natječaja i imenovanje stručnoga povjerenstva za izbor u znanstveno-nastavno zvanje i na radno mjesto </w:t>
      </w:r>
      <w:r w:rsidRPr="00A4175E">
        <w:rPr>
          <w:rFonts w:ascii="Cambria" w:eastAsia="Times New Roman" w:hAnsi="Cambria" w:cs="Arial"/>
          <w:b/>
          <w:noProof/>
          <w:sz w:val="24"/>
          <w:szCs w:val="24"/>
        </w:rPr>
        <w:t>izvanrednog profesora</w:t>
      </w:r>
      <w:r w:rsidRPr="00A4175E">
        <w:rPr>
          <w:rFonts w:ascii="Cambria" w:eastAsia="Times New Roman" w:hAnsi="Cambria" w:cs="Arial"/>
          <w:noProof/>
          <w:sz w:val="24"/>
          <w:szCs w:val="24"/>
        </w:rPr>
        <w:t xml:space="preserve"> za područje humanističkih znanosti, polje filologija, grana turkologija, na Katedri za turkologiju Odsjeka za hungarologiju, turkologiju i judaistiku</w:t>
      </w:r>
    </w:p>
    <w:p w:rsidR="007606FA" w:rsidRPr="00A4175E" w:rsidRDefault="007606FA" w:rsidP="007606FA">
      <w:pPr>
        <w:spacing w:after="0" w:line="240" w:lineRule="auto"/>
        <w:jc w:val="both"/>
        <w:rPr>
          <w:rFonts w:ascii="Cambria" w:eastAsia="Times New Roman" w:hAnsi="Cambria" w:cs="Arial"/>
          <w:noProof/>
          <w:sz w:val="24"/>
          <w:szCs w:val="24"/>
        </w:rPr>
      </w:pPr>
      <w:r w:rsidRPr="00A4175E">
        <w:rPr>
          <w:rFonts w:ascii="Cambria" w:eastAsia="Times New Roman" w:hAnsi="Cambria" w:cs="Arial"/>
          <w:noProof/>
          <w:sz w:val="24"/>
          <w:szCs w:val="24"/>
        </w:rPr>
        <w:t xml:space="preserve">1. prof. dr. sc. Ekrem Čaušević </w:t>
      </w:r>
    </w:p>
    <w:p w:rsidR="007606FA" w:rsidRPr="00A4175E" w:rsidRDefault="007606FA" w:rsidP="007606FA">
      <w:pPr>
        <w:spacing w:after="0" w:line="240" w:lineRule="auto"/>
        <w:jc w:val="both"/>
        <w:rPr>
          <w:rFonts w:ascii="Cambria" w:eastAsia="Times New Roman" w:hAnsi="Cambria" w:cs="Arial"/>
          <w:noProof/>
          <w:sz w:val="24"/>
          <w:szCs w:val="24"/>
        </w:rPr>
      </w:pPr>
      <w:r w:rsidRPr="00A4175E">
        <w:rPr>
          <w:rFonts w:ascii="Cambria" w:eastAsia="Times New Roman" w:hAnsi="Cambria" w:cs="Arial"/>
          <w:noProof/>
          <w:sz w:val="24"/>
          <w:szCs w:val="24"/>
        </w:rPr>
        <w:t>2. izv. prof. dr. sc. Orsolya Žagar Szentesi</w:t>
      </w:r>
    </w:p>
    <w:p w:rsidR="007606FA" w:rsidRPr="00A4175E" w:rsidRDefault="007606FA" w:rsidP="007606FA">
      <w:pPr>
        <w:spacing w:after="0" w:line="240" w:lineRule="auto"/>
        <w:jc w:val="both"/>
        <w:rPr>
          <w:rFonts w:ascii="Cambria" w:eastAsia="Calibri" w:hAnsi="Cambria" w:cs="Arial"/>
          <w:noProof/>
          <w:sz w:val="24"/>
          <w:szCs w:val="24"/>
        </w:rPr>
      </w:pPr>
      <w:r w:rsidRPr="00A4175E">
        <w:rPr>
          <w:rFonts w:ascii="Cambria" w:eastAsia="Times New Roman" w:hAnsi="Cambria" w:cs="Arial"/>
          <w:noProof/>
          <w:sz w:val="24"/>
          <w:szCs w:val="24"/>
        </w:rPr>
        <w:t>3. izv. prof. dr. sc. Tatjana Paić-Vukić, znanstvena savjetnica (Arhiv HAZU)</w:t>
      </w:r>
    </w:p>
    <w:p w:rsidR="007606FA" w:rsidRPr="00A4175E" w:rsidRDefault="007606FA" w:rsidP="007606FA">
      <w:pPr>
        <w:spacing w:after="0" w:line="240" w:lineRule="auto"/>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t>10.</w:t>
      </w:r>
      <w:r w:rsidRPr="00A4175E">
        <w:rPr>
          <w:rFonts w:ascii="Cambria" w:hAnsi="Cambria"/>
          <w:noProof/>
          <w:sz w:val="24"/>
          <w:szCs w:val="24"/>
        </w:rPr>
        <w:t xml:space="preserve"> Raspis natječaja i imenovanje stručnoga povjerenstva za izbor u znanstveno-nastavno zvanje i na radno mjesto </w:t>
      </w:r>
      <w:r w:rsidRPr="00A4175E">
        <w:rPr>
          <w:rFonts w:ascii="Cambria" w:hAnsi="Cambria"/>
          <w:b/>
          <w:noProof/>
          <w:sz w:val="24"/>
          <w:szCs w:val="24"/>
        </w:rPr>
        <w:t>izvanrednog profesora</w:t>
      </w:r>
      <w:r w:rsidRPr="00A4175E">
        <w:rPr>
          <w:rFonts w:ascii="Cambria" w:hAnsi="Cambria"/>
          <w:noProof/>
          <w:sz w:val="24"/>
          <w:szCs w:val="24"/>
        </w:rPr>
        <w:t xml:space="preserve"> za područje humanističkih znanosti, polje filologija, grana romanistika, na Katedri za rumunjski jezik i književnost Odsjeka za romanistiku</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1. prof. dr. sc. Dražen Varga</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2. akademik August Kovačec</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3. akademik Goran Filipi (Sveučilište Jurja Dobrile u Puli)</w:t>
      </w:r>
    </w:p>
    <w:p w:rsidR="007606FA" w:rsidRPr="00A4175E" w:rsidRDefault="007606FA" w:rsidP="007606FA">
      <w:pPr>
        <w:spacing w:after="0" w:line="240" w:lineRule="auto"/>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Calibri" w:hAnsi="Cambria" w:cs="Times New Roman"/>
          <w:noProof/>
          <w:sz w:val="24"/>
          <w:szCs w:val="24"/>
          <w:lang w:eastAsia="hr-HR"/>
        </w:rPr>
      </w:pPr>
      <w:r w:rsidRPr="00A4175E">
        <w:rPr>
          <w:rFonts w:ascii="Cambria" w:eastAsia="Calibri" w:hAnsi="Cambria" w:cs="Times New Roman"/>
          <w:b/>
          <w:noProof/>
          <w:sz w:val="24"/>
          <w:szCs w:val="24"/>
          <w:lang w:eastAsia="hr-HR"/>
        </w:rPr>
        <w:t>11.</w:t>
      </w:r>
      <w:r w:rsidRPr="00A4175E">
        <w:rPr>
          <w:rFonts w:ascii="Cambria" w:eastAsia="Calibri" w:hAnsi="Cambria" w:cs="Times New Roman"/>
          <w:noProof/>
          <w:sz w:val="24"/>
          <w:szCs w:val="24"/>
          <w:lang w:eastAsia="hr-HR"/>
        </w:rPr>
        <w:t xml:space="preserve"> Raspis natječaja i imenovanje stručnoga povjerenstva za izbor u znanstveno-nastavno zvanje i na radno mjesto </w:t>
      </w:r>
      <w:r w:rsidRPr="00A4175E">
        <w:rPr>
          <w:rFonts w:ascii="Cambria" w:eastAsia="Calibri" w:hAnsi="Cambria" w:cs="Times New Roman"/>
          <w:b/>
          <w:noProof/>
          <w:sz w:val="24"/>
          <w:szCs w:val="24"/>
          <w:lang w:eastAsia="hr-HR"/>
        </w:rPr>
        <w:t>docenta</w:t>
      </w:r>
      <w:r w:rsidRPr="00A4175E">
        <w:rPr>
          <w:rFonts w:ascii="Cambria" w:eastAsia="Calibri" w:hAnsi="Cambria" w:cs="Times New Roman"/>
          <w:noProof/>
          <w:sz w:val="24"/>
          <w:szCs w:val="24"/>
          <w:lang w:eastAsia="hr-HR"/>
        </w:rPr>
        <w:t xml:space="preserve"> za područje društvenih znanosti, polje informacijske i komunikacijske znanosti, na Odsjeku za informacijske i komunikacijske znanosti </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1. prof. dr. sc. Sanja Seljan</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2. doc. dr. sc. Vedran Juričić</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3. prof. dr. sc. Vladimir Šimović (Veleučilište Baltazar, Zaprešić)</w:t>
      </w:r>
    </w:p>
    <w:p w:rsidR="007606FA" w:rsidRPr="00A4175E" w:rsidRDefault="007606FA" w:rsidP="007606FA">
      <w:pPr>
        <w:spacing w:after="0" w:line="240" w:lineRule="auto"/>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hAnsi="Cambria" w:cstheme="minorHAnsi"/>
          <w:noProof/>
          <w:sz w:val="24"/>
          <w:szCs w:val="24"/>
        </w:rPr>
      </w:pPr>
      <w:r w:rsidRPr="00A4175E">
        <w:rPr>
          <w:rFonts w:ascii="Cambria" w:hAnsi="Cambria" w:cstheme="minorHAnsi"/>
          <w:b/>
          <w:noProof/>
          <w:sz w:val="24"/>
          <w:szCs w:val="24"/>
        </w:rPr>
        <w:t>12.</w:t>
      </w:r>
      <w:r w:rsidRPr="00A4175E">
        <w:rPr>
          <w:rFonts w:ascii="Cambria" w:hAnsi="Cambria" w:cstheme="minorHAnsi"/>
          <w:noProof/>
          <w:sz w:val="24"/>
          <w:szCs w:val="24"/>
        </w:rPr>
        <w:t xml:space="preserve"> Raspis natječaja i imenovanje stručnoga povjerenstva za izbor u znanstveno-nastavno zvanje i na radno mjesto </w:t>
      </w:r>
      <w:r w:rsidRPr="00A4175E">
        <w:rPr>
          <w:rFonts w:ascii="Cambria" w:hAnsi="Cambria" w:cstheme="minorHAnsi"/>
          <w:b/>
          <w:bCs/>
          <w:noProof/>
          <w:sz w:val="24"/>
          <w:szCs w:val="24"/>
        </w:rPr>
        <w:t>docenta</w:t>
      </w:r>
      <w:r w:rsidRPr="00A4175E">
        <w:rPr>
          <w:rFonts w:ascii="Cambria" w:hAnsi="Cambria" w:cstheme="minorHAnsi"/>
          <w:noProof/>
          <w:sz w:val="24"/>
          <w:szCs w:val="24"/>
        </w:rPr>
        <w:t xml:space="preserve"> za područje društvenih znanosti, polje psihologija, grana klinička i zdravstvena psihologija, na Katedri za zdravstvenu i kliničku psihologiju Odsjeka za psihologiju</w:t>
      </w:r>
    </w:p>
    <w:p w:rsidR="007606FA" w:rsidRPr="00A4175E" w:rsidRDefault="007606FA" w:rsidP="007606FA">
      <w:pPr>
        <w:spacing w:after="0" w:line="240" w:lineRule="auto"/>
        <w:jc w:val="both"/>
        <w:rPr>
          <w:rFonts w:ascii="Cambria" w:hAnsi="Cambria" w:cstheme="minorHAnsi"/>
          <w:noProof/>
          <w:sz w:val="24"/>
          <w:szCs w:val="24"/>
        </w:rPr>
      </w:pPr>
      <w:r w:rsidRPr="00A4175E">
        <w:rPr>
          <w:rFonts w:ascii="Cambria" w:hAnsi="Cambria" w:cstheme="minorHAnsi"/>
          <w:noProof/>
          <w:sz w:val="24"/>
          <w:szCs w:val="24"/>
        </w:rPr>
        <w:t>1. prof. dr. sc. Nataša Jokić Begić</w:t>
      </w:r>
    </w:p>
    <w:p w:rsidR="007606FA" w:rsidRPr="00A4175E" w:rsidRDefault="007606FA" w:rsidP="007606FA">
      <w:pPr>
        <w:spacing w:after="0" w:line="240" w:lineRule="auto"/>
        <w:jc w:val="both"/>
        <w:rPr>
          <w:rFonts w:ascii="Cambria" w:hAnsi="Cambria" w:cstheme="minorHAnsi"/>
          <w:noProof/>
          <w:sz w:val="24"/>
          <w:szCs w:val="24"/>
        </w:rPr>
      </w:pPr>
      <w:r w:rsidRPr="00A4175E">
        <w:rPr>
          <w:rFonts w:ascii="Cambria" w:hAnsi="Cambria" w:cstheme="minorHAnsi"/>
          <w:noProof/>
          <w:sz w:val="24"/>
          <w:szCs w:val="24"/>
        </w:rPr>
        <w:t>2. izv. prof. dr. sc. Anita Lauri Korajlija</w:t>
      </w:r>
    </w:p>
    <w:p w:rsidR="007606FA" w:rsidRPr="00A4175E" w:rsidRDefault="007606FA" w:rsidP="007606FA">
      <w:pPr>
        <w:spacing w:after="0" w:line="240" w:lineRule="auto"/>
        <w:jc w:val="both"/>
        <w:rPr>
          <w:rFonts w:ascii="Cambria" w:hAnsi="Cambria" w:cstheme="minorHAnsi"/>
          <w:noProof/>
          <w:sz w:val="24"/>
          <w:szCs w:val="24"/>
        </w:rPr>
      </w:pPr>
      <w:r w:rsidRPr="00A4175E">
        <w:rPr>
          <w:rFonts w:ascii="Cambria" w:hAnsi="Cambria" w:cstheme="minorHAnsi"/>
          <w:noProof/>
          <w:sz w:val="24"/>
          <w:szCs w:val="24"/>
        </w:rPr>
        <w:t>3. prof. dr. sc. Ivanka Živčić Bećirević (Filozofski fakultet, Rijeka)</w:t>
      </w:r>
    </w:p>
    <w:p w:rsidR="007606FA" w:rsidRPr="00A4175E" w:rsidRDefault="007606FA" w:rsidP="007606FA">
      <w:pPr>
        <w:spacing w:after="0" w:line="240" w:lineRule="auto"/>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t>13.</w:t>
      </w:r>
      <w:r w:rsidRPr="00A4175E">
        <w:rPr>
          <w:rFonts w:ascii="Cambria" w:hAnsi="Cambria"/>
          <w:noProof/>
          <w:sz w:val="24"/>
          <w:szCs w:val="24"/>
        </w:rPr>
        <w:t xml:space="preserve"> Raspis natječaja i imenovanje stručnoga povjerenstva za izbor u nastavno zvanje i na radno mjesto </w:t>
      </w:r>
      <w:r w:rsidRPr="00A4175E">
        <w:rPr>
          <w:rFonts w:ascii="Cambria" w:hAnsi="Cambria"/>
          <w:b/>
          <w:noProof/>
          <w:sz w:val="24"/>
          <w:szCs w:val="24"/>
        </w:rPr>
        <w:t>višeg lektora</w:t>
      </w:r>
      <w:r w:rsidRPr="00A4175E">
        <w:rPr>
          <w:rFonts w:ascii="Cambria" w:hAnsi="Cambria"/>
          <w:noProof/>
          <w:sz w:val="24"/>
          <w:szCs w:val="24"/>
        </w:rPr>
        <w:t xml:space="preserve"> za područje humanističkih znanosti, polje filologija, grana romanistika, na Katedri za španjolski jezik Odsjeka za romanistiku</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1. Daša Grković, v. lekt.</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2. prof. dr. sc. Mirjana Polić Bobić</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3. prof. dr. sc. Jasmina Markič (Filozofski fakultet, Ljubljana)</w:t>
      </w:r>
    </w:p>
    <w:p w:rsidR="007606FA" w:rsidRPr="00A4175E" w:rsidRDefault="007606FA" w:rsidP="007606FA">
      <w:pPr>
        <w:spacing w:after="0" w:line="240" w:lineRule="auto"/>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Times New Roman" w:hAnsi="Cambria"/>
          <w:noProof/>
          <w:sz w:val="24"/>
          <w:szCs w:val="24"/>
        </w:rPr>
      </w:pPr>
      <w:r w:rsidRPr="00A4175E">
        <w:rPr>
          <w:rFonts w:ascii="Cambria" w:hAnsi="Cambria"/>
          <w:b/>
          <w:noProof/>
          <w:sz w:val="24"/>
          <w:szCs w:val="24"/>
        </w:rPr>
        <w:t>14.</w:t>
      </w:r>
      <w:r w:rsidRPr="00A4175E">
        <w:rPr>
          <w:rFonts w:ascii="Cambria" w:hAnsi="Cambria"/>
          <w:noProof/>
          <w:sz w:val="24"/>
          <w:szCs w:val="24"/>
        </w:rPr>
        <w:t xml:space="preserve"> Raspis natječaja i imenovanje stručnoga povjerenstva </w:t>
      </w:r>
      <w:r w:rsidRPr="00A4175E">
        <w:rPr>
          <w:rFonts w:ascii="Cambria" w:eastAsia="Times New Roman" w:hAnsi="Cambria"/>
          <w:noProof/>
          <w:sz w:val="24"/>
          <w:szCs w:val="24"/>
        </w:rPr>
        <w:t>za izbor u nastavno zvanje i na radno mjesto</w:t>
      </w:r>
      <w:r w:rsidRPr="00A4175E">
        <w:rPr>
          <w:rFonts w:ascii="Cambria" w:eastAsia="Times New Roman" w:hAnsi="Cambria"/>
          <w:b/>
          <w:noProof/>
          <w:sz w:val="24"/>
          <w:szCs w:val="24"/>
        </w:rPr>
        <w:t xml:space="preserve"> lektora</w:t>
      </w:r>
      <w:r w:rsidRPr="00A4175E">
        <w:rPr>
          <w:rFonts w:ascii="Cambria" w:eastAsia="Times New Roman" w:hAnsi="Cambria"/>
          <w:noProof/>
          <w:sz w:val="24"/>
          <w:szCs w:val="24"/>
        </w:rPr>
        <w:t xml:space="preserve"> za područje humanističkih znanosti, polje filologija, grana germanistika, na Katedri za skandinavistiku na Odsjeku za anglistiku</w:t>
      </w:r>
    </w:p>
    <w:p w:rsidR="007606FA" w:rsidRPr="00A4175E" w:rsidRDefault="007606FA" w:rsidP="007606FA">
      <w:pPr>
        <w:spacing w:after="0" w:line="240" w:lineRule="auto"/>
        <w:jc w:val="both"/>
        <w:rPr>
          <w:rFonts w:ascii="Cambria" w:eastAsia="Times New Roman" w:hAnsi="Cambria"/>
          <w:noProof/>
          <w:sz w:val="24"/>
          <w:szCs w:val="24"/>
        </w:rPr>
      </w:pPr>
      <w:r w:rsidRPr="00A4175E">
        <w:rPr>
          <w:rFonts w:ascii="Cambria" w:eastAsia="Times New Roman" w:hAnsi="Cambria"/>
          <w:noProof/>
          <w:sz w:val="24"/>
          <w:szCs w:val="24"/>
        </w:rPr>
        <w:t>1. izv. prof. dr. sc. Goranka Antunović</w:t>
      </w:r>
    </w:p>
    <w:p w:rsidR="007606FA" w:rsidRPr="00A4175E" w:rsidRDefault="007606FA" w:rsidP="007606FA">
      <w:pPr>
        <w:spacing w:after="0" w:line="240" w:lineRule="auto"/>
        <w:jc w:val="both"/>
        <w:rPr>
          <w:rFonts w:ascii="Cambria" w:eastAsia="Times New Roman" w:hAnsi="Cambria"/>
          <w:noProof/>
          <w:sz w:val="24"/>
          <w:szCs w:val="24"/>
        </w:rPr>
      </w:pPr>
      <w:r w:rsidRPr="00A4175E">
        <w:rPr>
          <w:rFonts w:ascii="Cambria" w:eastAsia="Times New Roman" w:hAnsi="Cambria"/>
          <w:noProof/>
          <w:sz w:val="24"/>
          <w:szCs w:val="24"/>
        </w:rPr>
        <w:t>2. Sara Profeta, v</w:t>
      </w:r>
      <w:r w:rsidR="004D0BFE" w:rsidRPr="00A4175E">
        <w:rPr>
          <w:rFonts w:ascii="Cambria" w:eastAsia="Times New Roman" w:hAnsi="Cambria"/>
          <w:noProof/>
          <w:sz w:val="24"/>
          <w:szCs w:val="24"/>
        </w:rPr>
        <w:t>. lekt.</w:t>
      </w:r>
    </w:p>
    <w:p w:rsidR="007606FA" w:rsidRPr="00A4175E" w:rsidRDefault="007606FA" w:rsidP="007606FA">
      <w:pPr>
        <w:spacing w:after="0" w:line="240" w:lineRule="auto"/>
        <w:jc w:val="both"/>
        <w:rPr>
          <w:rFonts w:ascii="Cambria" w:eastAsia="Times New Roman" w:hAnsi="Cambria"/>
          <w:noProof/>
          <w:sz w:val="24"/>
          <w:szCs w:val="24"/>
        </w:rPr>
      </w:pPr>
      <w:r w:rsidRPr="00A4175E">
        <w:rPr>
          <w:rFonts w:ascii="Cambria" w:eastAsia="Times New Roman" w:hAnsi="Cambria"/>
          <w:noProof/>
          <w:sz w:val="24"/>
          <w:szCs w:val="24"/>
        </w:rPr>
        <w:t xml:space="preserve">3. izv. prof. dr. sc. Lovorka Zergollern Miletić (Učiteljski fakultet, Zagreb) </w:t>
      </w:r>
    </w:p>
    <w:p w:rsidR="007606FA" w:rsidRPr="00A4175E" w:rsidRDefault="007606FA" w:rsidP="007606FA">
      <w:pPr>
        <w:spacing w:after="0" w:line="240" w:lineRule="auto"/>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hAnsi="Cambria"/>
          <w:noProof/>
          <w:sz w:val="24"/>
          <w:szCs w:val="24"/>
          <w:lang w:eastAsia="hr-HR"/>
        </w:rPr>
      </w:pPr>
      <w:r w:rsidRPr="00A4175E">
        <w:rPr>
          <w:rFonts w:ascii="Cambria" w:hAnsi="Cambria"/>
          <w:b/>
          <w:bCs/>
          <w:noProof/>
          <w:sz w:val="24"/>
          <w:szCs w:val="24"/>
          <w:lang w:eastAsia="hr-HR"/>
        </w:rPr>
        <w:lastRenderedPageBreak/>
        <w:t>15.</w:t>
      </w:r>
      <w:r w:rsidRPr="00A4175E">
        <w:rPr>
          <w:rFonts w:ascii="Cambria" w:hAnsi="Cambria"/>
          <w:noProof/>
          <w:sz w:val="24"/>
          <w:szCs w:val="24"/>
          <w:lang w:eastAsia="hr-HR"/>
        </w:rPr>
        <w:t xml:space="preserve"> </w:t>
      </w:r>
      <w:r w:rsidRPr="00A4175E">
        <w:rPr>
          <w:rFonts w:ascii="Cambria" w:hAnsi="Cambria"/>
          <w:noProof/>
          <w:sz w:val="24"/>
          <w:szCs w:val="24"/>
        </w:rPr>
        <w:t xml:space="preserve">Raspis natječaja i imenovanje stručnoga povjerenstva za izbor </w:t>
      </w:r>
      <w:r w:rsidRPr="00A4175E">
        <w:rPr>
          <w:rFonts w:ascii="Cambria" w:hAnsi="Cambria"/>
          <w:noProof/>
          <w:sz w:val="24"/>
          <w:szCs w:val="24"/>
          <w:lang w:eastAsia="hr-HR"/>
        </w:rPr>
        <w:t xml:space="preserve">u suradničko zvanje i na radno mjesto </w:t>
      </w:r>
      <w:r w:rsidRPr="00A4175E">
        <w:rPr>
          <w:rFonts w:ascii="Cambria" w:hAnsi="Cambria"/>
          <w:b/>
          <w:bCs/>
          <w:noProof/>
          <w:sz w:val="24"/>
          <w:szCs w:val="24"/>
          <w:lang w:eastAsia="hr-HR"/>
        </w:rPr>
        <w:t xml:space="preserve">poslijedoktoranda </w:t>
      </w:r>
      <w:r w:rsidRPr="00A4175E">
        <w:rPr>
          <w:rFonts w:ascii="Cambria" w:hAnsi="Cambria"/>
          <w:noProof/>
          <w:sz w:val="24"/>
          <w:szCs w:val="24"/>
          <w:lang w:eastAsia="hr-HR"/>
        </w:rPr>
        <w:t>za područje humanističkih znanosti, polje filologija, grana teorija i povijest književnosti, na Katedri za teoriju književnosti na Odsjeku za kroatistiku</w:t>
      </w:r>
    </w:p>
    <w:p w:rsidR="007606FA" w:rsidRPr="00A4175E" w:rsidRDefault="007606FA" w:rsidP="007606FA">
      <w:pPr>
        <w:spacing w:after="0" w:line="240" w:lineRule="auto"/>
        <w:jc w:val="both"/>
        <w:rPr>
          <w:rFonts w:ascii="Cambria" w:hAnsi="Cambria"/>
          <w:noProof/>
          <w:sz w:val="24"/>
          <w:szCs w:val="24"/>
          <w:lang w:eastAsia="hr-HR"/>
        </w:rPr>
      </w:pPr>
      <w:r w:rsidRPr="00A4175E">
        <w:rPr>
          <w:rFonts w:ascii="Cambria" w:hAnsi="Cambria"/>
          <w:noProof/>
          <w:sz w:val="24"/>
          <w:szCs w:val="24"/>
          <w:lang w:eastAsia="hr-HR"/>
        </w:rPr>
        <w:t xml:space="preserve">1. doc. dr. sc. Zrinka Božić Blanuša </w:t>
      </w:r>
    </w:p>
    <w:p w:rsidR="007606FA" w:rsidRPr="00A4175E" w:rsidRDefault="007606FA" w:rsidP="007606FA">
      <w:pPr>
        <w:spacing w:after="0" w:line="240" w:lineRule="auto"/>
        <w:jc w:val="both"/>
        <w:rPr>
          <w:rFonts w:ascii="Cambria" w:hAnsi="Cambria"/>
          <w:noProof/>
          <w:sz w:val="24"/>
          <w:szCs w:val="24"/>
          <w:lang w:eastAsia="hr-HR"/>
        </w:rPr>
      </w:pPr>
      <w:r w:rsidRPr="00A4175E">
        <w:rPr>
          <w:rFonts w:ascii="Cambria" w:hAnsi="Cambria"/>
          <w:noProof/>
          <w:sz w:val="24"/>
          <w:szCs w:val="24"/>
          <w:lang w:eastAsia="hr-HR"/>
        </w:rPr>
        <w:t>2. doc. dr. sc. Andrea Milanko</w:t>
      </w:r>
    </w:p>
    <w:p w:rsidR="007606FA" w:rsidRPr="00A4175E" w:rsidRDefault="007606FA" w:rsidP="007606FA">
      <w:pPr>
        <w:spacing w:after="0" w:line="240" w:lineRule="auto"/>
        <w:jc w:val="both"/>
        <w:rPr>
          <w:rFonts w:ascii="Cambria" w:hAnsi="Cambria"/>
          <w:noProof/>
          <w:sz w:val="24"/>
          <w:szCs w:val="24"/>
          <w:lang w:eastAsia="hr-HR"/>
        </w:rPr>
      </w:pPr>
      <w:r w:rsidRPr="00A4175E">
        <w:rPr>
          <w:rFonts w:ascii="Cambria" w:hAnsi="Cambria"/>
          <w:noProof/>
          <w:sz w:val="24"/>
          <w:szCs w:val="24"/>
          <w:lang w:eastAsia="hr-HR"/>
        </w:rPr>
        <w:t>3. izv. prof. dr. sc. Marina Protrka Štimec</w:t>
      </w:r>
    </w:p>
    <w:p w:rsidR="007606FA" w:rsidRPr="00A4175E" w:rsidRDefault="007606FA" w:rsidP="007606FA">
      <w:pPr>
        <w:spacing w:after="0" w:line="240" w:lineRule="auto"/>
        <w:jc w:val="both"/>
        <w:rPr>
          <w:rFonts w:ascii="Cambria" w:eastAsiaTheme="minorEastAsia" w:hAnsi="Cambria"/>
          <w:b/>
          <w:noProof/>
          <w:kern w:val="2"/>
          <w:sz w:val="24"/>
          <w:szCs w:val="24"/>
          <w:lang w:eastAsia="hr-BA" w:bidi="hi-IN"/>
        </w:rPr>
      </w:pPr>
    </w:p>
    <w:p w:rsidR="007606FA" w:rsidRPr="00A4175E" w:rsidRDefault="007606FA" w:rsidP="007606FA">
      <w:pPr>
        <w:spacing w:after="0" w:line="240" w:lineRule="auto"/>
        <w:ind w:firstLine="708"/>
        <w:jc w:val="both"/>
        <w:rPr>
          <w:rFonts w:ascii="Cambria" w:eastAsiaTheme="minorEastAsia" w:hAnsi="Cambria"/>
          <w:noProof/>
          <w:kern w:val="2"/>
          <w:sz w:val="24"/>
          <w:szCs w:val="24"/>
          <w:lang w:eastAsia="hr-BA" w:bidi="hi-IN"/>
        </w:rPr>
      </w:pPr>
      <w:r w:rsidRPr="00A4175E">
        <w:rPr>
          <w:rFonts w:ascii="Cambria" w:eastAsiaTheme="minorEastAsia" w:hAnsi="Cambria"/>
          <w:b/>
          <w:noProof/>
          <w:kern w:val="2"/>
          <w:sz w:val="24"/>
          <w:szCs w:val="24"/>
          <w:lang w:eastAsia="hr-BA" w:bidi="hi-IN"/>
        </w:rPr>
        <w:t>16.</w:t>
      </w:r>
      <w:r w:rsidRPr="00A4175E">
        <w:rPr>
          <w:rFonts w:ascii="Cambria" w:eastAsiaTheme="minorEastAsia" w:hAnsi="Cambria"/>
          <w:noProof/>
          <w:kern w:val="2"/>
          <w:sz w:val="24"/>
          <w:szCs w:val="24"/>
          <w:lang w:eastAsia="hr-BA" w:bidi="hi-IN"/>
        </w:rPr>
        <w:t xml:space="preserve"> Raspis natječaja i imenovanje stručnoga povjerenstva za izbor u suradničko zvanje i na radno mjesto </w:t>
      </w:r>
      <w:r w:rsidRPr="00A4175E">
        <w:rPr>
          <w:rFonts w:ascii="Cambria" w:eastAsiaTheme="minorEastAsia" w:hAnsi="Cambria"/>
          <w:b/>
          <w:noProof/>
          <w:kern w:val="2"/>
          <w:sz w:val="24"/>
          <w:szCs w:val="24"/>
          <w:lang w:eastAsia="hr-BA" w:bidi="hi-IN"/>
        </w:rPr>
        <w:t>poslijedoktoranda</w:t>
      </w:r>
      <w:r w:rsidRPr="00A4175E">
        <w:rPr>
          <w:rFonts w:ascii="Cambria" w:eastAsiaTheme="minorEastAsia" w:hAnsi="Cambria"/>
          <w:noProof/>
          <w:kern w:val="2"/>
          <w:sz w:val="24"/>
          <w:szCs w:val="24"/>
          <w:lang w:eastAsia="hr-BA" w:bidi="hi-IN"/>
        </w:rPr>
        <w:t xml:space="preserve"> za područje humanističkih znanosti, polje filologija, grana slavistika, na Katedri za poljski jezik i književnost, na Odsjeku za zapadnoslavenske jezike i književnosti</w:t>
      </w:r>
    </w:p>
    <w:p w:rsidR="007606FA" w:rsidRPr="00A4175E" w:rsidRDefault="007606FA" w:rsidP="007606FA">
      <w:pPr>
        <w:spacing w:after="0" w:line="240" w:lineRule="auto"/>
        <w:jc w:val="both"/>
        <w:rPr>
          <w:rFonts w:ascii="Cambria" w:eastAsiaTheme="minorEastAsia" w:hAnsi="Cambria"/>
          <w:noProof/>
          <w:sz w:val="24"/>
          <w:szCs w:val="24"/>
          <w:lang w:eastAsia="en-GB"/>
        </w:rPr>
      </w:pPr>
      <w:r w:rsidRPr="00A4175E">
        <w:rPr>
          <w:rFonts w:ascii="Cambria" w:eastAsiaTheme="minorEastAsia" w:hAnsi="Cambria"/>
          <w:noProof/>
          <w:sz w:val="24"/>
          <w:szCs w:val="24"/>
          <w:lang w:eastAsia="en-GB"/>
        </w:rPr>
        <w:t>1. prof. dr. sc. Ivana Vidović Bolt</w:t>
      </w:r>
    </w:p>
    <w:p w:rsidR="007606FA" w:rsidRPr="00A4175E" w:rsidRDefault="007606FA" w:rsidP="007606FA">
      <w:pPr>
        <w:spacing w:after="0" w:line="240" w:lineRule="auto"/>
        <w:jc w:val="both"/>
        <w:rPr>
          <w:rFonts w:ascii="Cambria" w:eastAsiaTheme="minorEastAsia" w:hAnsi="Cambria"/>
          <w:noProof/>
          <w:sz w:val="24"/>
          <w:szCs w:val="24"/>
          <w:lang w:eastAsia="en-GB"/>
        </w:rPr>
      </w:pPr>
      <w:r w:rsidRPr="00A4175E">
        <w:rPr>
          <w:rFonts w:ascii="Cambria" w:eastAsiaTheme="minorEastAsia" w:hAnsi="Cambria"/>
          <w:noProof/>
          <w:sz w:val="24"/>
          <w:szCs w:val="24"/>
          <w:lang w:eastAsia="en-GB"/>
        </w:rPr>
        <w:t>2. prof. dr. sc. Neda Pintarić</w:t>
      </w:r>
    </w:p>
    <w:p w:rsidR="007606FA" w:rsidRPr="00A4175E" w:rsidRDefault="007606FA" w:rsidP="007606FA">
      <w:pPr>
        <w:spacing w:after="0" w:line="240" w:lineRule="auto"/>
        <w:jc w:val="both"/>
        <w:rPr>
          <w:rFonts w:ascii="Cambria" w:eastAsiaTheme="minorEastAsia" w:hAnsi="Cambria"/>
          <w:noProof/>
          <w:sz w:val="24"/>
          <w:szCs w:val="24"/>
          <w:lang w:eastAsia="en-GB"/>
        </w:rPr>
      </w:pPr>
      <w:r w:rsidRPr="00A4175E">
        <w:rPr>
          <w:rFonts w:ascii="Cambria" w:eastAsiaTheme="minorEastAsia" w:hAnsi="Cambria"/>
          <w:noProof/>
          <w:sz w:val="24"/>
          <w:szCs w:val="24"/>
          <w:lang w:eastAsia="en-GB"/>
        </w:rPr>
        <w:t>3. prof. u miru dr. sc. Branka Tafra</w:t>
      </w:r>
    </w:p>
    <w:p w:rsidR="007606FA" w:rsidRPr="00A4175E" w:rsidRDefault="007606FA" w:rsidP="007606FA">
      <w:pPr>
        <w:spacing w:after="0" w:line="240" w:lineRule="auto"/>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17.</w:t>
      </w:r>
      <w:r w:rsidRPr="00A4175E">
        <w:rPr>
          <w:rFonts w:ascii="Cambria" w:eastAsia="Times New Roman" w:hAnsi="Cambria" w:cs="Times New Roman"/>
          <w:noProof/>
          <w:sz w:val="24"/>
          <w:szCs w:val="24"/>
          <w:lang w:eastAsia="hr-HR"/>
        </w:rPr>
        <w:t xml:space="preserve"> Raspis natječaja i imenovanje stručnoga povjerenstva za izbor u suradničko zvanje i na radno mjesto </w:t>
      </w:r>
      <w:r w:rsidRPr="00A4175E">
        <w:rPr>
          <w:rFonts w:ascii="Cambria" w:eastAsia="Times New Roman" w:hAnsi="Cambria" w:cs="Times New Roman"/>
          <w:b/>
          <w:noProof/>
          <w:sz w:val="24"/>
          <w:szCs w:val="24"/>
          <w:lang w:eastAsia="hr-HR"/>
        </w:rPr>
        <w:t>asistenta</w:t>
      </w:r>
      <w:r w:rsidRPr="00A4175E">
        <w:rPr>
          <w:rFonts w:ascii="Cambria" w:eastAsia="Times New Roman" w:hAnsi="Cambria" w:cs="Times New Roman"/>
          <w:noProof/>
          <w:sz w:val="24"/>
          <w:szCs w:val="24"/>
          <w:lang w:eastAsia="hr-HR"/>
        </w:rPr>
        <w:t xml:space="preserve"> za područje humanističkih znanosti, polje filozofija, grana ontologija, na Katedri za ontologiju na Odsjeku za filozofiju</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1. doc. dr. sc. Marija Selak Raspudić</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2. prof. dr. sc. Hrvoje Jurić</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3. doc. dr. sc. Ivana Zagorac</w:t>
      </w:r>
    </w:p>
    <w:p w:rsidR="007606FA" w:rsidRPr="00A4175E" w:rsidRDefault="007606FA" w:rsidP="007606FA">
      <w:pPr>
        <w:spacing w:after="0" w:line="240" w:lineRule="auto"/>
        <w:jc w:val="both"/>
        <w:rPr>
          <w:rFonts w:ascii="Cambria" w:eastAsia="Times New Roman" w:hAnsi="Cambria"/>
          <w:noProof/>
          <w:sz w:val="24"/>
          <w:szCs w:val="24"/>
        </w:rPr>
      </w:pPr>
    </w:p>
    <w:p w:rsidR="007606FA" w:rsidRPr="00A4175E" w:rsidRDefault="007606FA" w:rsidP="007606FA">
      <w:pPr>
        <w:spacing w:after="0" w:line="240" w:lineRule="auto"/>
        <w:ind w:firstLine="708"/>
        <w:jc w:val="both"/>
        <w:rPr>
          <w:rFonts w:ascii="Cambria" w:eastAsia="Times New Roman" w:hAnsi="Cambria"/>
          <w:noProof/>
          <w:sz w:val="24"/>
          <w:szCs w:val="24"/>
        </w:rPr>
      </w:pPr>
      <w:r w:rsidRPr="00A4175E">
        <w:rPr>
          <w:rFonts w:ascii="Cambria" w:hAnsi="Cambria"/>
          <w:b/>
          <w:noProof/>
          <w:sz w:val="24"/>
          <w:szCs w:val="24"/>
        </w:rPr>
        <w:t>18.</w:t>
      </w:r>
      <w:r w:rsidRPr="00A4175E">
        <w:rPr>
          <w:rFonts w:ascii="Cambria" w:hAnsi="Cambria"/>
          <w:noProof/>
          <w:sz w:val="24"/>
          <w:szCs w:val="24"/>
        </w:rPr>
        <w:t xml:space="preserve"> Raspis natječaja i imenovanje stručnoga povjerenstva</w:t>
      </w:r>
      <w:r w:rsidR="00A22238" w:rsidRPr="00A4175E">
        <w:rPr>
          <w:rFonts w:ascii="Cambria" w:hAnsi="Cambria"/>
          <w:noProof/>
          <w:sz w:val="24"/>
          <w:szCs w:val="24"/>
        </w:rPr>
        <w:t xml:space="preserve"> za</w:t>
      </w:r>
      <w:r w:rsidRPr="00A4175E">
        <w:rPr>
          <w:rFonts w:ascii="Cambria" w:hAnsi="Cambria"/>
          <w:noProof/>
          <w:sz w:val="24"/>
          <w:szCs w:val="24"/>
        </w:rPr>
        <w:t xml:space="preserve"> </w:t>
      </w:r>
      <w:r w:rsidRPr="00A4175E">
        <w:rPr>
          <w:rFonts w:ascii="Cambria" w:eastAsia="Times New Roman" w:hAnsi="Cambria"/>
          <w:noProof/>
          <w:sz w:val="24"/>
          <w:szCs w:val="24"/>
        </w:rPr>
        <w:t xml:space="preserve">izbor u suradničko zvanje i na radno mjesto </w:t>
      </w:r>
      <w:r w:rsidRPr="00A4175E">
        <w:rPr>
          <w:rFonts w:ascii="Cambria" w:eastAsia="Times New Roman" w:hAnsi="Cambria"/>
          <w:b/>
          <w:noProof/>
          <w:sz w:val="24"/>
          <w:szCs w:val="24"/>
        </w:rPr>
        <w:t>asistenta</w:t>
      </w:r>
      <w:r w:rsidRPr="00A4175E">
        <w:rPr>
          <w:rFonts w:ascii="Cambria" w:eastAsia="Times New Roman" w:hAnsi="Cambria"/>
          <w:noProof/>
          <w:sz w:val="24"/>
          <w:szCs w:val="24"/>
        </w:rPr>
        <w:t xml:space="preserve"> za književne predmete za rad na pola radnog vremena, za područje humanističkih znanosti, polje filologija, grana germanistika, na Katedri za skandinavistiku na Odsjeku za anglistiku</w:t>
      </w:r>
    </w:p>
    <w:p w:rsidR="007606FA" w:rsidRPr="00A4175E" w:rsidRDefault="007606FA" w:rsidP="007606FA">
      <w:pPr>
        <w:spacing w:after="0" w:line="240" w:lineRule="auto"/>
        <w:jc w:val="both"/>
        <w:rPr>
          <w:rFonts w:ascii="Cambria" w:eastAsia="Times New Roman" w:hAnsi="Cambria"/>
          <w:noProof/>
          <w:sz w:val="24"/>
          <w:szCs w:val="24"/>
        </w:rPr>
      </w:pPr>
      <w:r w:rsidRPr="00A4175E">
        <w:rPr>
          <w:rFonts w:ascii="Cambria" w:eastAsia="Times New Roman" w:hAnsi="Cambria"/>
          <w:noProof/>
          <w:sz w:val="24"/>
          <w:szCs w:val="24"/>
        </w:rPr>
        <w:t>1. doc. dr. sc. Janica Tomić</w:t>
      </w:r>
    </w:p>
    <w:p w:rsidR="007606FA" w:rsidRPr="00A4175E" w:rsidRDefault="007606FA" w:rsidP="007606FA">
      <w:pPr>
        <w:spacing w:after="0" w:line="240" w:lineRule="auto"/>
        <w:jc w:val="both"/>
        <w:rPr>
          <w:rFonts w:ascii="Cambria" w:eastAsia="Times New Roman" w:hAnsi="Cambria"/>
          <w:noProof/>
          <w:sz w:val="24"/>
          <w:szCs w:val="24"/>
        </w:rPr>
      </w:pPr>
      <w:r w:rsidRPr="00A4175E">
        <w:rPr>
          <w:rFonts w:ascii="Cambria" w:eastAsia="Times New Roman" w:hAnsi="Cambria"/>
          <w:noProof/>
          <w:sz w:val="24"/>
          <w:szCs w:val="24"/>
        </w:rPr>
        <w:t>2. izv. prof. dr. sc. Goranka Antunović</w:t>
      </w:r>
    </w:p>
    <w:p w:rsidR="007606FA" w:rsidRPr="00A4175E" w:rsidRDefault="007606FA" w:rsidP="007606FA">
      <w:pPr>
        <w:spacing w:after="0" w:line="240" w:lineRule="auto"/>
        <w:jc w:val="both"/>
        <w:rPr>
          <w:rFonts w:ascii="Cambria" w:eastAsia="Times New Roman" w:hAnsi="Cambria"/>
          <w:noProof/>
          <w:sz w:val="24"/>
          <w:szCs w:val="24"/>
        </w:rPr>
      </w:pPr>
      <w:r w:rsidRPr="00A4175E">
        <w:rPr>
          <w:rFonts w:ascii="Cambria" w:eastAsia="Times New Roman" w:hAnsi="Cambria"/>
          <w:noProof/>
          <w:sz w:val="24"/>
          <w:szCs w:val="24"/>
        </w:rPr>
        <w:t>3. izv. prof. dr. sc. Sven Cvek</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19.</w:t>
      </w:r>
      <w:r w:rsidRPr="00A4175E">
        <w:rPr>
          <w:rFonts w:ascii="Cambria" w:eastAsia="Times New Roman" w:hAnsi="Cambria" w:cs="Times New Roman"/>
          <w:noProof/>
          <w:sz w:val="24"/>
          <w:szCs w:val="24"/>
          <w:lang w:eastAsia="hr-HR"/>
        </w:rPr>
        <w:t xml:space="preserve"> Imenovanje stručnoga povjerenstva za reizbor predloženice u znanstveno-nastavno zvanje i na radno mjesto </w:t>
      </w:r>
      <w:r w:rsidRPr="00A4175E">
        <w:rPr>
          <w:rFonts w:ascii="Cambria" w:eastAsia="Times New Roman" w:hAnsi="Cambria" w:cs="Times New Roman"/>
          <w:b/>
          <w:noProof/>
          <w:sz w:val="24"/>
          <w:szCs w:val="24"/>
          <w:lang w:eastAsia="hr-HR"/>
        </w:rPr>
        <w:t>docentice</w:t>
      </w:r>
      <w:r w:rsidRPr="00A4175E">
        <w:rPr>
          <w:rFonts w:ascii="Cambria" w:eastAsia="Times New Roman" w:hAnsi="Cambria" w:cs="Times New Roman"/>
          <w:noProof/>
          <w:sz w:val="24"/>
          <w:szCs w:val="24"/>
          <w:lang w:eastAsia="hr-HR"/>
        </w:rPr>
        <w:t xml:space="preserve"> za područje humanističkih znanosti, polje filologija, grana teorija i povijest književnosti, na Katedri za teoriju književnosti i kulture Odsjeka za komparativnu književnost (predloženica: doc. dr. sc. Maša Grdešić)</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1. prof. dr. sc. Dean Duda</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2. izv. prof. dr. sc. Slaven Jurić</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3. prof. dr. sc. Kristina Peternai Andrić (Sveučilište J. J. Strossmayera, Osijek)</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line="259" w:lineRule="auto"/>
        <w:rPr>
          <w:rFonts w:ascii="Cambria" w:eastAsia="Times New Roman" w:hAnsi="Cambria" w:cs="Times New Roman"/>
          <w:b/>
          <w:noProof/>
          <w:sz w:val="24"/>
          <w:szCs w:val="24"/>
        </w:rPr>
      </w:pPr>
      <w:r w:rsidRPr="00A4175E">
        <w:rPr>
          <w:rFonts w:ascii="Cambria" w:eastAsia="Times New Roman" w:hAnsi="Cambria" w:cs="Times New Roman"/>
          <w:b/>
          <w:noProof/>
          <w:sz w:val="24"/>
          <w:szCs w:val="24"/>
        </w:rPr>
        <w:br w:type="page"/>
      </w: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rPr>
        <w:lastRenderedPageBreak/>
        <w:t>20.</w:t>
      </w:r>
      <w:r w:rsidRPr="00A4175E">
        <w:rPr>
          <w:rFonts w:ascii="Cambria" w:eastAsia="Times New Roman" w:hAnsi="Cambria" w:cs="Times New Roman"/>
          <w:noProof/>
          <w:sz w:val="24"/>
          <w:szCs w:val="24"/>
        </w:rPr>
        <w:t xml:space="preserve"> Imenovanje stručnoga povjerenstva za reizbor predloženice u nastavno zvanje i na radno mjesto </w:t>
      </w:r>
      <w:r w:rsidRPr="00A4175E">
        <w:rPr>
          <w:rFonts w:ascii="Cambria" w:eastAsia="Times New Roman" w:hAnsi="Cambria" w:cs="Times New Roman"/>
          <w:b/>
          <w:noProof/>
          <w:sz w:val="24"/>
          <w:szCs w:val="24"/>
        </w:rPr>
        <w:t>više predavačice</w:t>
      </w:r>
      <w:r w:rsidRPr="00A4175E">
        <w:rPr>
          <w:rFonts w:ascii="Cambria" w:eastAsia="Times New Roman" w:hAnsi="Cambria" w:cs="Times New Roman"/>
          <w:noProof/>
          <w:sz w:val="24"/>
          <w:szCs w:val="24"/>
        </w:rPr>
        <w:t xml:space="preserve"> za područje humanističkih znanosti, polje filologija, grana anglistika, predmet engleski jezik u Centru za strane jezike (predloženica: Tina Miholjančan, v. pred.)</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1. izv. prof. dr. sc. Irena Zovko Dinković</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2. prof. dr. sc. Višnja Josipović Smojver</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3. prof. emeritus dr. sc. Damir Kalogjera</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t>21.</w:t>
      </w:r>
      <w:r w:rsidRPr="00A4175E">
        <w:rPr>
          <w:rFonts w:ascii="Cambria" w:hAnsi="Cambria"/>
          <w:noProof/>
          <w:sz w:val="24"/>
          <w:szCs w:val="24"/>
        </w:rPr>
        <w:t xml:space="preserve"> Imenovanje stručnoga povjerenstva za reizbor predloženice u nastavno zvanje i na radno mjesto</w:t>
      </w:r>
      <w:r w:rsidRPr="00A4175E">
        <w:rPr>
          <w:rFonts w:ascii="Cambria" w:hAnsi="Cambria"/>
          <w:noProof/>
          <w:spacing w:val="-3"/>
          <w:sz w:val="24"/>
          <w:szCs w:val="24"/>
        </w:rPr>
        <w:t xml:space="preserve"> </w:t>
      </w:r>
      <w:r w:rsidRPr="00A4175E">
        <w:rPr>
          <w:rFonts w:ascii="Cambria" w:hAnsi="Cambria"/>
          <w:b/>
          <w:noProof/>
          <w:spacing w:val="-3"/>
          <w:sz w:val="24"/>
          <w:szCs w:val="24"/>
        </w:rPr>
        <w:t>više lektorice</w:t>
      </w:r>
      <w:r w:rsidRPr="00A4175E">
        <w:rPr>
          <w:rFonts w:ascii="Cambria" w:hAnsi="Cambria"/>
          <w:noProof/>
          <w:spacing w:val="-3"/>
          <w:sz w:val="24"/>
          <w:szCs w:val="24"/>
        </w:rPr>
        <w:t xml:space="preserve"> za područje humanističkih znanosti, polje filologija, grana romanistika, na Katedri za francuski jezik Odsjeka za romanistiku </w:t>
      </w:r>
      <w:r w:rsidRPr="00A4175E">
        <w:rPr>
          <w:rFonts w:ascii="Cambria" w:hAnsi="Cambria"/>
          <w:noProof/>
          <w:sz w:val="24"/>
          <w:szCs w:val="24"/>
        </w:rPr>
        <w:t xml:space="preserve">(predloženica: </w:t>
      </w:r>
      <w:r w:rsidRPr="00A4175E">
        <w:rPr>
          <w:rFonts w:ascii="Cambria" w:hAnsi="Cambria"/>
          <w:noProof/>
          <w:spacing w:val="-3"/>
          <w:sz w:val="24"/>
          <w:szCs w:val="24"/>
        </w:rPr>
        <w:t xml:space="preserve">dr. sc. Darja Damić Bohač, </w:t>
      </w:r>
      <w:r w:rsidRPr="00A4175E">
        <w:rPr>
          <w:rFonts w:ascii="Cambria" w:hAnsi="Cambria"/>
          <w:noProof/>
          <w:sz w:val="24"/>
          <w:szCs w:val="24"/>
        </w:rPr>
        <w:t>v. lekt.)</w:t>
      </w:r>
    </w:p>
    <w:p w:rsidR="007606FA" w:rsidRPr="00A4175E" w:rsidRDefault="007606FA" w:rsidP="007606FA">
      <w:pPr>
        <w:spacing w:after="0" w:line="240" w:lineRule="auto"/>
        <w:jc w:val="both"/>
        <w:rPr>
          <w:rFonts w:ascii="Cambria" w:hAnsi="Cambria"/>
          <w:noProof/>
          <w:sz w:val="24"/>
          <w:szCs w:val="24"/>
        </w:rPr>
      </w:pPr>
      <w:r w:rsidRPr="00A4175E">
        <w:rPr>
          <w:rFonts w:ascii="Cambria" w:eastAsiaTheme="minorEastAsia" w:hAnsi="Cambria"/>
          <w:noProof/>
          <w:sz w:val="24"/>
          <w:szCs w:val="24"/>
        </w:rPr>
        <w:t>1. prof. dr. sc. Bogdanka Pavelin Lešić</w:t>
      </w:r>
    </w:p>
    <w:p w:rsidR="007606FA" w:rsidRPr="00A4175E" w:rsidRDefault="007606FA" w:rsidP="007606FA">
      <w:pPr>
        <w:spacing w:after="0" w:line="240" w:lineRule="auto"/>
        <w:jc w:val="both"/>
        <w:rPr>
          <w:rFonts w:ascii="Cambria" w:hAnsi="Cambria"/>
          <w:noProof/>
          <w:sz w:val="24"/>
          <w:szCs w:val="24"/>
        </w:rPr>
      </w:pPr>
      <w:r w:rsidRPr="00A4175E">
        <w:rPr>
          <w:rFonts w:ascii="Cambria" w:eastAsiaTheme="minorEastAsia" w:hAnsi="Cambria"/>
          <w:noProof/>
          <w:sz w:val="24"/>
          <w:szCs w:val="24"/>
        </w:rPr>
        <w:t>2. dr. sc. Sanja Šoštarić, v. lekt.</w:t>
      </w:r>
    </w:p>
    <w:p w:rsidR="007606FA" w:rsidRPr="00A4175E" w:rsidRDefault="007606FA" w:rsidP="007606FA">
      <w:pPr>
        <w:spacing w:after="0" w:line="240" w:lineRule="auto"/>
        <w:jc w:val="both"/>
        <w:rPr>
          <w:rFonts w:ascii="Cambria" w:hAnsi="Cambria"/>
          <w:noProof/>
          <w:sz w:val="24"/>
          <w:szCs w:val="24"/>
        </w:rPr>
      </w:pPr>
      <w:r w:rsidRPr="00A4175E">
        <w:rPr>
          <w:rFonts w:ascii="Cambria" w:eastAsiaTheme="minorEastAsia" w:hAnsi="Cambria"/>
          <w:noProof/>
          <w:sz w:val="24"/>
          <w:szCs w:val="24"/>
        </w:rPr>
        <w:t>3. prof. u miru dr. sc. Sanja Grahek</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Times New Roman" w:hAnsi="Cambria"/>
          <w:noProof/>
          <w:sz w:val="24"/>
          <w:szCs w:val="24"/>
          <w:lang w:eastAsia="hr-HR"/>
        </w:rPr>
      </w:pPr>
      <w:r w:rsidRPr="00A4175E">
        <w:rPr>
          <w:rFonts w:ascii="Cambria" w:hAnsi="Cambria"/>
          <w:b/>
          <w:noProof/>
          <w:sz w:val="24"/>
          <w:szCs w:val="24"/>
        </w:rPr>
        <w:t>22.</w:t>
      </w:r>
      <w:r w:rsidRPr="00A4175E">
        <w:rPr>
          <w:rFonts w:ascii="Cambria" w:hAnsi="Cambria"/>
          <w:noProof/>
          <w:sz w:val="24"/>
          <w:szCs w:val="24"/>
        </w:rPr>
        <w:t xml:space="preserve"> </w:t>
      </w:r>
      <w:r w:rsidRPr="00A4175E">
        <w:rPr>
          <w:rFonts w:ascii="Cambria" w:eastAsia="Times New Roman" w:hAnsi="Cambria"/>
          <w:noProof/>
          <w:sz w:val="24"/>
          <w:szCs w:val="24"/>
          <w:lang w:eastAsia="hr-HR"/>
        </w:rPr>
        <w:t xml:space="preserve">Imenovanje stručnoga povjerenstva za reizbor predloženice u nastavno zvanje i na radno mjesto </w:t>
      </w:r>
      <w:r w:rsidRPr="00A4175E">
        <w:rPr>
          <w:rFonts w:ascii="Cambria" w:eastAsia="Times New Roman" w:hAnsi="Cambria"/>
          <w:b/>
          <w:noProof/>
          <w:sz w:val="24"/>
          <w:szCs w:val="24"/>
          <w:lang w:eastAsia="hr-HR"/>
        </w:rPr>
        <w:t>više predavačice</w:t>
      </w:r>
      <w:r w:rsidRPr="00A4175E">
        <w:rPr>
          <w:rFonts w:ascii="Cambria" w:eastAsia="Times New Roman" w:hAnsi="Cambria"/>
          <w:noProof/>
          <w:sz w:val="24"/>
          <w:szCs w:val="24"/>
          <w:lang w:eastAsia="hr-HR"/>
        </w:rPr>
        <w:t xml:space="preserve"> za područje humanističkih znanosti, polje filologija, grana anglistika, predmet engleski jezik u Centru za strane jezike (predloženica: mr. sc. Vivijana Radman, v. pred.)</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1. dr. sc. Kristijan Nikolić, viši lektor</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2. prof. dr. sc. Višnja Josipović Smojver</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3. prof. emeritus dr. sc. Damir Kalogjera</w:t>
      </w:r>
    </w:p>
    <w:p w:rsidR="007606FA" w:rsidRPr="00A4175E" w:rsidRDefault="007606FA" w:rsidP="007606FA">
      <w:pPr>
        <w:spacing w:after="0" w:line="240" w:lineRule="auto"/>
        <w:jc w:val="both"/>
        <w:rPr>
          <w:rFonts w:ascii="Cambria" w:hAnsi="Cambria"/>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rPr>
        <w:t>23.</w:t>
      </w:r>
      <w:r w:rsidRPr="00A4175E">
        <w:rPr>
          <w:rFonts w:ascii="Cambria" w:eastAsia="Times New Roman" w:hAnsi="Cambria" w:cs="Times New Roman"/>
          <w:noProof/>
          <w:sz w:val="24"/>
          <w:szCs w:val="24"/>
        </w:rPr>
        <w:t xml:space="preserve"> Imenovanje stručnoga povjerenstva za reizbor predloženika </w:t>
      </w:r>
      <w:r w:rsidRPr="00A4175E">
        <w:rPr>
          <w:rFonts w:ascii="Cambria" w:eastAsia="Calibri" w:hAnsi="Cambria" w:cs="Times New Roman"/>
          <w:noProof/>
          <w:sz w:val="24"/>
          <w:szCs w:val="24"/>
        </w:rPr>
        <w:t>u nastavno zvanje i na radno mjesto</w:t>
      </w:r>
      <w:r w:rsidRPr="00A4175E">
        <w:rPr>
          <w:rFonts w:ascii="Cambria" w:eastAsia="Calibri" w:hAnsi="Cambria" w:cs="Times New Roman"/>
          <w:b/>
          <w:noProof/>
          <w:sz w:val="24"/>
          <w:szCs w:val="24"/>
        </w:rPr>
        <w:t xml:space="preserve"> višeg lektora</w:t>
      </w:r>
      <w:r w:rsidRPr="00A4175E">
        <w:rPr>
          <w:rFonts w:ascii="Cambria" w:eastAsia="Calibri" w:hAnsi="Cambria" w:cs="Times New Roman"/>
          <w:noProof/>
          <w:sz w:val="24"/>
          <w:szCs w:val="24"/>
        </w:rPr>
        <w:t xml:space="preserve"> za područje humanističkih znanosti, polje filologija, grana germanistika, na Odsjeku za germanistiku</w:t>
      </w:r>
      <w:r w:rsidRPr="00A4175E">
        <w:rPr>
          <w:rFonts w:ascii="Cambria" w:eastAsia="Times New Roman" w:hAnsi="Cambria" w:cs="Times New Roman"/>
          <w:noProof/>
          <w:sz w:val="24"/>
          <w:szCs w:val="24"/>
        </w:rPr>
        <w:t xml:space="preserve"> (predloženik: dr. sc. Franjo Janeš, v. lekt.)</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1. izv. prof. dr. sc. Slađan Turković</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2. dr. sc. Inja Skender Libhard, viša lektorica</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3. Geriena Karačić, viša lektorica (Sveučilište u Zadru)</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r w:rsidRPr="00A4175E">
        <w:rPr>
          <w:rFonts w:ascii="Cambria" w:eastAsia="Times New Roman" w:hAnsi="Cambria" w:cs="Times New Roman"/>
          <w:b/>
          <w:noProof/>
          <w:sz w:val="24"/>
          <w:szCs w:val="24"/>
          <w:u w:val="single"/>
          <w:lang w:eastAsia="hr-HR"/>
        </w:rPr>
        <w:t>2. Potvrde izbora</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 xml:space="preserve">24. </w:t>
      </w:r>
      <w:r w:rsidRPr="00A4175E">
        <w:rPr>
          <w:rFonts w:ascii="Cambria" w:eastAsia="Times New Roman" w:hAnsi="Cambria" w:cs="Times New Roman"/>
          <w:noProof/>
          <w:sz w:val="24"/>
          <w:szCs w:val="24"/>
          <w:lang w:eastAsia="hr-HR"/>
        </w:rPr>
        <w:t xml:space="preserve">Izbor </w:t>
      </w:r>
      <w:r w:rsidRPr="00A4175E">
        <w:rPr>
          <w:rFonts w:ascii="Cambria" w:eastAsia="Times New Roman" w:hAnsi="Cambria" w:cs="Times New Roman"/>
          <w:b/>
          <w:noProof/>
          <w:sz w:val="24"/>
          <w:szCs w:val="24"/>
          <w:lang w:eastAsia="hr-HR"/>
        </w:rPr>
        <w:t>dr. sc. Katice Ivanković</w:t>
      </w:r>
      <w:r w:rsidRPr="00A4175E">
        <w:rPr>
          <w:rFonts w:ascii="Cambria" w:eastAsia="Times New Roman" w:hAnsi="Cambria" w:cs="Times New Roman"/>
          <w:noProof/>
          <w:sz w:val="24"/>
          <w:szCs w:val="24"/>
          <w:lang w:eastAsia="hr-HR"/>
        </w:rPr>
        <w:t xml:space="preserve"> u znanstveno-nastavno zvanje i na radno mjesto </w:t>
      </w:r>
      <w:r w:rsidRPr="00A4175E">
        <w:rPr>
          <w:rFonts w:ascii="Cambria" w:eastAsia="Times New Roman" w:hAnsi="Cambria" w:cs="Times New Roman"/>
          <w:b/>
          <w:noProof/>
          <w:sz w:val="24"/>
          <w:szCs w:val="24"/>
          <w:lang w:eastAsia="hr-HR"/>
        </w:rPr>
        <w:t xml:space="preserve">redovite profesorice u trajnom zvanju </w:t>
      </w:r>
      <w:r w:rsidRPr="00A4175E">
        <w:rPr>
          <w:rFonts w:ascii="Cambria" w:eastAsia="Times New Roman" w:hAnsi="Cambria" w:cs="Times New Roman"/>
          <w:noProof/>
          <w:sz w:val="24"/>
          <w:szCs w:val="24"/>
          <w:lang w:eastAsia="hr-HR"/>
        </w:rPr>
        <w:t>za područje humanističkih znanosti, polje filologija, grana slavistika, na Odsjeku za zapadnoslavenske jezike i književnosti.</w:t>
      </w:r>
    </w:p>
    <w:p w:rsidR="007606FA" w:rsidRPr="00A4175E" w:rsidRDefault="007606FA" w:rsidP="007606FA">
      <w:pPr>
        <w:spacing w:after="0" w:line="240" w:lineRule="auto"/>
        <w:jc w:val="both"/>
        <w:rPr>
          <w:rFonts w:ascii="Cambria" w:eastAsia="Times New Roman" w:hAnsi="Cambria" w:cs="Times New Roman"/>
          <w:noProof/>
          <w:sz w:val="24"/>
          <w:szCs w:val="24"/>
          <w:lang w:eastAsia="zh-CN"/>
        </w:rPr>
      </w:pPr>
      <w:r w:rsidRPr="00A4175E">
        <w:rPr>
          <w:rFonts w:ascii="Cambria" w:eastAsia="Times New Roman" w:hAnsi="Cambria" w:cs="Times New Roman"/>
          <w:noProof/>
          <w:sz w:val="24"/>
          <w:szCs w:val="24"/>
          <w:lang w:eastAsia="zh-CN"/>
        </w:rPr>
        <w:t xml:space="preserve">Izvještaj za izbor u znanstveno-nastavno zvanje </w:t>
      </w:r>
      <w:r w:rsidRPr="00A4175E">
        <w:rPr>
          <w:rFonts w:ascii="Cambria" w:eastAsia="Times New Roman" w:hAnsi="Cambria" w:cs="Times New Roman"/>
          <w:noProof/>
          <w:sz w:val="24"/>
          <w:szCs w:val="24"/>
          <w:lang w:eastAsia="hr-HR"/>
        </w:rPr>
        <w:t>redovite profesorice u trajnom zvanju</w:t>
      </w:r>
      <w:r w:rsidRPr="00A4175E">
        <w:rPr>
          <w:rFonts w:ascii="Cambria" w:eastAsia="Times New Roman" w:hAnsi="Cambria" w:cs="Times New Roman"/>
          <w:noProof/>
          <w:sz w:val="24"/>
          <w:szCs w:val="24"/>
          <w:lang w:eastAsia="zh-CN"/>
        </w:rPr>
        <w:t xml:space="preserve"> prihvaćen je na sjednici Fakultetskoga vijeća održanoj 29. siječnja 2020.</w:t>
      </w:r>
    </w:p>
    <w:p w:rsidR="007606FA" w:rsidRPr="00A4175E" w:rsidRDefault="007606FA" w:rsidP="007606FA">
      <w:pPr>
        <w:spacing w:after="0" w:line="240" w:lineRule="auto"/>
        <w:jc w:val="both"/>
        <w:rPr>
          <w:rFonts w:ascii="Cambria" w:eastAsia="DengXian" w:hAnsi="Cambria" w:cs="Times New Roman"/>
          <w:noProof/>
          <w:sz w:val="24"/>
          <w:szCs w:val="24"/>
          <w:lang w:eastAsia="zh-CN"/>
        </w:rPr>
      </w:pPr>
      <w:r w:rsidRPr="00A4175E">
        <w:rPr>
          <w:rFonts w:ascii="Cambria" w:eastAsia="Times New Roman" w:hAnsi="Cambria" w:cs="Times New Roman"/>
          <w:noProof/>
          <w:sz w:val="24"/>
          <w:szCs w:val="24"/>
          <w:lang w:eastAsia="zh-CN"/>
        </w:rPr>
        <w:t xml:space="preserve">Odluka Matičnog odbora o izboru dr. sc. Katice Ivanković u znanstveno zvanje znanstvene savjetnice u trajnom zvanju u znanstvenom području humanističkih znanosti, polje filologija, </w:t>
      </w:r>
      <w:r w:rsidRPr="00A4175E">
        <w:rPr>
          <w:rFonts w:ascii="Cambria" w:eastAsia="Times" w:hAnsi="Cambria" w:cs="Times New Roman"/>
          <w:noProof/>
          <w:sz w:val="24"/>
          <w:szCs w:val="24"/>
          <w:lang w:eastAsia="hr-HR"/>
        </w:rPr>
        <w:t xml:space="preserve">KLASA: </w:t>
      </w:r>
      <w:r w:rsidRPr="00A4175E">
        <w:rPr>
          <w:rFonts w:ascii="Cambria" w:eastAsia="Times New Roman" w:hAnsi="Cambria" w:cs="Times New Roman"/>
          <w:noProof/>
          <w:sz w:val="24"/>
          <w:szCs w:val="24"/>
          <w:lang w:eastAsia="zh-CN"/>
        </w:rPr>
        <w:t xml:space="preserve"> UP/I-640-03/20-01/0129, ur. br. 355-06-04-20-0004 od 9. srpnja 2020.</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Calibri" w:hAnsi="Cambria" w:cs="Times New Roman"/>
          <w:b/>
          <w:noProof/>
          <w:sz w:val="24"/>
          <w:szCs w:val="24"/>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rPr>
        <w:t>25.</w:t>
      </w:r>
      <w:r w:rsidRPr="00A4175E">
        <w:rPr>
          <w:rFonts w:ascii="Cambria" w:eastAsia="Calibri" w:hAnsi="Cambria" w:cs="Times New Roman"/>
          <w:noProof/>
          <w:sz w:val="24"/>
          <w:szCs w:val="24"/>
        </w:rPr>
        <w:t xml:space="preserve"> Izbor </w:t>
      </w:r>
      <w:r w:rsidRPr="00A4175E">
        <w:rPr>
          <w:rFonts w:ascii="Cambria" w:eastAsia="Calibri" w:hAnsi="Cambria" w:cs="Times New Roman"/>
          <w:b/>
          <w:noProof/>
          <w:sz w:val="24"/>
          <w:szCs w:val="24"/>
        </w:rPr>
        <w:t>dr. sc. Dine Milinovića</w:t>
      </w:r>
      <w:r w:rsidRPr="00A4175E">
        <w:rPr>
          <w:rFonts w:ascii="Cambria" w:eastAsia="Calibri" w:hAnsi="Cambria" w:cs="Times New Roman"/>
          <w:noProof/>
          <w:sz w:val="24"/>
          <w:szCs w:val="24"/>
        </w:rPr>
        <w:t xml:space="preserve"> u znanstveno-nastavno zvanje i na radno mjesto </w:t>
      </w:r>
      <w:r w:rsidRPr="00A4175E">
        <w:rPr>
          <w:rFonts w:ascii="Cambria" w:eastAsia="Calibri" w:hAnsi="Cambria" w:cs="Times New Roman"/>
          <w:b/>
          <w:noProof/>
          <w:sz w:val="24"/>
          <w:szCs w:val="24"/>
        </w:rPr>
        <w:t>redovitog profesora</w:t>
      </w:r>
      <w:r w:rsidRPr="00A4175E">
        <w:rPr>
          <w:rFonts w:ascii="Cambria" w:eastAsia="Calibri" w:hAnsi="Cambria" w:cs="Times New Roman"/>
          <w:noProof/>
          <w:sz w:val="24"/>
          <w:szCs w:val="24"/>
        </w:rPr>
        <w:t xml:space="preserve"> za područje humanističkih znanosti, polje povijest umjetnosti, na Odsjeku za povijest umjetnosti.</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 xml:space="preserve">Izvještaj stručnoga povjerenstva za izbor u znanstveno-nastavno zvanje redovitog profesora prihvaćen je na sjednici Fakultetskog vijeća održanoj 20. svibnja 2020. godine. </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Odluka Matičnog odbora o izboru dr. sc. Dine Milinovića u znanstveno zvanje znanstvenog savjetnika u znanstvenom području humanističkih znanosti, polju povijest umjetnosti, Klasa: UP/I-640-03/20-01/0559, Urbroj: 335-06-04-20-0002, od 3. srpnja 2020. godine.</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r w:rsidRPr="00A4175E">
        <w:rPr>
          <w:rFonts w:ascii="Cambria" w:eastAsia="Times New Roman" w:hAnsi="Cambria" w:cs="Times New Roman"/>
          <w:b/>
          <w:noProof/>
          <w:sz w:val="24"/>
          <w:szCs w:val="24"/>
          <w:u w:val="single"/>
          <w:lang w:eastAsia="hr-HR"/>
        </w:rPr>
        <w:t>3. Izvještaji o izborima u znanstveno-nastavna, nastavna, suradnička i stručna zvanja</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rPr>
        <w:t xml:space="preserve">26. </w:t>
      </w:r>
      <w:r w:rsidRPr="00A4175E">
        <w:rPr>
          <w:rFonts w:ascii="Cambria" w:eastAsia="Calibri" w:hAnsi="Cambria" w:cs="Times New Roman"/>
          <w:noProof/>
          <w:sz w:val="24"/>
          <w:szCs w:val="24"/>
        </w:rPr>
        <w:t xml:space="preserve">Izvještaj stručnoga povjerenstva i prijedlog za izbor </w:t>
      </w:r>
      <w:r w:rsidRPr="00A4175E">
        <w:rPr>
          <w:rFonts w:ascii="Cambria" w:eastAsia="Calibri" w:hAnsi="Cambria" w:cs="Times New Roman"/>
          <w:b/>
          <w:noProof/>
          <w:sz w:val="24"/>
          <w:szCs w:val="24"/>
        </w:rPr>
        <w:t>dr. sc.</w:t>
      </w:r>
      <w:r w:rsidRPr="00A4175E">
        <w:rPr>
          <w:rFonts w:ascii="Cambria" w:eastAsia="Calibri" w:hAnsi="Cambria" w:cs="Times New Roman"/>
          <w:noProof/>
          <w:sz w:val="24"/>
          <w:szCs w:val="24"/>
        </w:rPr>
        <w:t xml:space="preserve"> </w:t>
      </w:r>
      <w:r w:rsidRPr="00A4175E">
        <w:rPr>
          <w:rFonts w:ascii="Cambria" w:eastAsia="Calibri" w:hAnsi="Cambria" w:cs="Times New Roman"/>
          <w:b/>
          <w:noProof/>
          <w:sz w:val="24"/>
          <w:szCs w:val="24"/>
        </w:rPr>
        <w:t>Davora Lauca</w:t>
      </w:r>
      <w:r w:rsidRPr="00A4175E">
        <w:rPr>
          <w:rFonts w:ascii="Cambria" w:eastAsia="Calibri" w:hAnsi="Cambria" w:cs="Times New Roman"/>
          <w:noProof/>
          <w:sz w:val="24"/>
          <w:szCs w:val="24"/>
        </w:rPr>
        <w:t xml:space="preserve"> u znanstveno-nastavno zvanje i na radno mjesto </w:t>
      </w:r>
      <w:r w:rsidRPr="00A4175E">
        <w:rPr>
          <w:rFonts w:ascii="Cambria" w:eastAsia="Calibri" w:hAnsi="Cambria" w:cs="Times New Roman"/>
          <w:b/>
          <w:noProof/>
          <w:sz w:val="24"/>
          <w:szCs w:val="24"/>
        </w:rPr>
        <w:t>redovitog profesora</w:t>
      </w:r>
      <w:r w:rsidRPr="00A4175E">
        <w:rPr>
          <w:rFonts w:ascii="Cambria" w:eastAsia="Calibri" w:hAnsi="Cambria" w:cs="Times New Roman"/>
          <w:noProof/>
          <w:sz w:val="24"/>
          <w:szCs w:val="24"/>
        </w:rPr>
        <w:t xml:space="preserve"> za područje humanističkih znanosti, polje filozofija, grana logika, na Katedri za logiku na Odsjeku za filozofiju.</w:t>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t>str. 37</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rPr>
        <w:t>27.</w:t>
      </w:r>
      <w:r w:rsidRPr="00A4175E">
        <w:rPr>
          <w:rFonts w:ascii="Cambria" w:eastAsia="Times New Roman" w:hAnsi="Cambria" w:cs="Times New Roman"/>
          <w:noProof/>
          <w:sz w:val="24"/>
          <w:szCs w:val="24"/>
        </w:rPr>
        <w:t xml:space="preserve"> Izvještaj stručnoga povjerenstva o izboru </w:t>
      </w:r>
      <w:r w:rsidRPr="00A4175E">
        <w:rPr>
          <w:rFonts w:ascii="Cambria" w:eastAsia="Times New Roman" w:hAnsi="Cambria" w:cs="Times New Roman"/>
          <w:b/>
          <w:noProof/>
          <w:sz w:val="24"/>
          <w:szCs w:val="24"/>
        </w:rPr>
        <w:t>dr. sc. Christine Magerski</w:t>
      </w:r>
      <w:r w:rsidRPr="00A4175E">
        <w:rPr>
          <w:rFonts w:ascii="Cambria" w:eastAsia="Times New Roman" w:hAnsi="Cambria" w:cs="Times New Roman"/>
          <w:noProof/>
          <w:sz w:val="24"/>
          <w:szCs w:val="24"/>
        </w:rPr>
        <w:t xml:space="preserve"> u znanstveno-nastavno zvanje i na radno mjesto </w:t>
      </w:r>
      <w:r w:rsidRPr="00A4175E">
        <w:rPr>
          <w:rFonts w:ascii="Cambria" w:eastAsia="Times New Roman" w:hAnsi="Cambria" w:cs="Times New Roman"/>
          <w:b/>
          <w:noProof/>
          <w:sz w:val="24"/>
          <w:szCs w:val="24"/>
        </w:rPr>
        <w:t>redovite profesorice</w:t>
      </w:r>
      <w:r w:rsidRPr="00A4175E">
        <w:rPr>
          <w:rFonts w:ascii="Cambria" w:eastAsia="Times New Roman" w:hAnsi="Cambria" w:cs="Times New Roman"/>
          <w:noProof/>
          <w:sz w:val="24"/>
          <w:szCs w:val="24"/>
        </w:rPr>
        <w:t xml:space="preserve"> za područje humanističkih znanosti, polje filologija, grana germanistika, na Katedri za njemačku književnost na Odsjeku za germanistiku.</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66</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28.</w:t>
      </w:r>
      <w:r w:rsidRPr="00A4175E">
        <w:rPr>
          <w:rFonts w:ascii="Cambria" w:eastAsia="Times New Roman" w:hAnsi="Cambria" w:cs="Times New Roman"/>
          <w:noProof/>
          <w:sz w:val="24"/>
          <w:szCs w:val="24"/>
          <w:lang w:eastAsia="hr-HR"/>
        </w:rPr>
        <w:t xml:space="preserve"> Izvještaj stručnoga povjerenstva i prijedlog za izbor </w:t>
      </w:r>
      <w:r w:rsidRPr="00A4175E">
        <w:rPr>
          <w:rFonts w:ascii="Cambria" w:eastAsia="Times New Roman" w:hAnsi="Cambria" w:cs="Times New Roman"/>
          <w:b/>
          <w:noProof/>
          <w:sz w:val="24"/>
          <w:szCs w:val="24"/>
          <w:lang w:eastAsia="hr-HR"/>
        </w:rPr>
        <w:t>dr. sc. Petra Vukovića</w:t>
      </w:r>
      <w:r w:rsidRPr="00A4175E">
        <w:rPr>
          <w:rFonts w:ascii="Cambria" w:eastAsia="Times New Roman" w:hAnsi="Cambria" w:cs="Times New Roman"/>
          <w:noProof/>
          <w:sz w:val="24"/>
          <w:szCs w:val="24"/>
          <w:lang w:eastAsia="hr-HR"/>
        </w:rPr>
        <w:t xml:space="preserve"> u znanstveno-nastavno zvanje i na radno mjesto </w:t>
      </w:r>
      <w:r w:rsidRPr="00A4175E">
        <w:rPr>
          <w:rFonts w:ascii="Cambria" w:eastAsia="Times New Roman" w:hAnsi="Cambria" w:cs="Times New Roman"/>
          <w:b/>
          <w:noProof/>
          <w:sz w:val="24"/>
          <w:szCs w:val="24"/>
          <w:lang w:eastAsia="hr-HR"/>
        </w:rPr>
        <w:t xml:space="preserve">redovitog profesora </w:t>
      </w:r>
      <w:r w:rsidRPr="00A4175E">
        <w:rPr>
          <w:rFonts w:ascii="Cambria" w:eastAsia="Times New Roman" w:hAnsi="Cambria" w:cs="Times New Roman"/>
          <w:noProof/>
          <w:sz w:val="24"/>
          <w:szCs w:val="24"/>
          <w:lang w:eastAsia="hr-HR"/>
        </w:rPr>
        <w:t>za područje</w:t>
      </w:r>
      <w:r w:rsidRPr="00A4175E">
        <w:rPr>
          <w:rFonts w:ascii="Cambria" w:eastAsia="Times New Roman" w:hAnsi="Cambria" w:cs="Times New Roman"/>
          <w:b/>
          <w:noProof/>
          <w:sz w:val="24"/>
          <w:szCs w:val="24"/>
          <w:lang w:eastAsia="hr-HR"/>
        </w:rPr>
        <w:t xml:space="preserve"> </w:t>
      </w:r>
      <w:r w:rsidRPr="00A4175E">
        <w:rPr>
          <w:rFonts w:ascii="Cambria" w:eastAsia="Times New Roman" w:hAnsi="Cambria" w:cs="Times New Roman"/>
          <w:noProof/>
          <w:sz w:val="24"/>
          <w:szCs w:val="24"/>
          <w:lang w:eastAsia="hr-HR"/>
        </w:rPr>
        <w:t>humanističkih znanosti</w:t>
      </w:r>
      <w:r w:rsidRPr="00A4175E">
        <w:rPr>
          <w:rFonts w:ascii="Cambria" w:eastAsia="Times New Roman" w:hAnsi="Cambria" w:cs="Times New Roman"/>
          <w:b/>
          <w:noProof/>
          <w:sz w:val="24"/>
          <w:szCs w:val="24"/>
          <w:lang w:eastAsia="hr-HR"/>
        </w:rPr>
        <w:t xml:space="preserve">, </w:t>
      </w:r>
      <w:r w:rsidRPr="00A4175E">
        <w:rPr>
          <w:rFonts w:ascii="Cambria" w:eastAsia="Times New Roman" w:hAnsi="Cambria" w:cs="Times New Roman"/>
          <w:noProof/>
          <w:sz w:val="24"/>
          <w:szCs w:val="24"/>
          <w:lang w:eastAsia="hr-HR"/>
        </w:rPr>
        <w:t>polje filologija, grana slavistika, na Katedri za češki jezik i književnost na Odsjeku za zapadnoslavenske jezike i književnosti.</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110</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rPr>
        <w:t>29.</w:t>
      </w:r>
      <w:r w:rsidRPr="00A4175E">
        <w:rPr>
          <w:rFonts w:ascii="Cambria" w:eastAsia="Calibri" w:hAnsi="Cambria" w:cs="Times New Roman"/>
          <w:noProof/>
          <w:sz w:val="24"/>
          <w:szCs w:val="24"/>
        </w:rPr>
        <w:t xml:space="preserve"> Izvještaj stručnoga povjerenstva o izboru </w:t>
      </w:r>
      <w:r w:rsidRPr="00A4175E">
        <w:rPr>
          <w:rFonts w:ascii="Cambria" w:eastAsia="Calibri" w:hAnsi="Cambria" w:cs="Times New Roman"/>
          <w:b/>
          <w:noProof/>
          <w:sz w:val="24"/>
          <w:szCs w:val="24"/>
        </w:rPr>
        <w:t>dr. sc.</w:t>
      </w:r>
      <w:r w:rsidRPr="00A4175E">
        <w:rPr>
          <w:rFonts w:ascii="Cambria" w:eastAsia="Calibri" w:hAnsi="Cambria" w:cs="Times New Roman"/>
          <w:noProof/>
          <w:sz w:val="24"/>
          <w:szCs w:val="24"/>
        </w:rPr>
        <w:t xml:space="preserve"> </w:t>
      </w:r>
      <w:r w:rsidRPr="00A4175E">
        <w:rPr>
          <w:rFonts w:ascii="Cambria" w:eastAsia="Calibri" w:hAnsi="Cambria" w:cs="Times New Roman"/>
          <w:b/>
          <w:noProof/>
          <w:sz w:val="24"/>
          <w:szCs w:val="24"/>
        </w:rPr>
        <w:t>Ivane Hebrang Grgić</w:t>
      </w:r>
      <w:r w:rsidRPr="00A4175E">
        <w:rPr>
          <w:rFonts w:ascii="Cambria" w:eastAsia="Calibri" w:hAnsi="Cambria" w:cs="Times New Roman"/>
          <w:noProof/>
          <w:sz w:val="24"/>
          <w:szCs w:val="24"/>
        </w:rPr>
        <w:t xml:space="preserve"> u znanstveno-nastavno zvanje i na radno mjesto </w:t>
      </w:r>
      <w:r w:rsidRPr="00A4175E">
        <w:rPr>
          <w:rFonts w:ascii="Cambria" w:eastAsia="Calibri" w:hAnsi="Cambria" w:cs="Times New Roman"/>
          <w:b/>
          <w:noProof/>
          <w:sz w:val="24"/>
          <w:szCs w:val="24"/>
        </w:rPr>
        <w:t>izvanredne profesorice</w:t>
      </w:r>
      <w:r w:rsidRPr="00A4175E">
        <w:rPr>
          <w:rFonts w:ascii="Cambria" w:eastAsia="Calibri" w:hAnsi="Cambria" w:cs="Times New Roman"/>
          <w:noProof/>
          <w:sz w:val="24"/>
          <w:szCs w:val="24"/>
        </w:rPr>
        <w:t xml:space="preserve"> za područje društvenih znanosti, polje informacijske i komunikacijske znanosti, grana knjižničarstvo, na Odsjeku za informacijske i komunikacijske znanosti.</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142</w:t>
      </w:r>
    </w:p>
    <w:p w:rsidR="007606FA" w:rsidRPr="00A4175E" w:rsidRDefault="007606FA" w:rsidP="007606FA">
      <w:pPr>
        <w:spacing w:after="0" w:line="240" w:lineRule="auto"/>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hAnsi="Cambria"/>
          <w:noProof/>
          <w:sz w:val="24"/>
          <w:szCs w:val="24"/>
          <w:lang w:eastAsia="hr-HR"/>
        </w:rPr>
      </w:pPr>
      <w:r w:rsidRPr="00A4175E">
        <w:rPr>
          <w:rFonts w:ascii="Cambria" w:hAnsi="Cambria"/>
          <w:b/>
          <w:bCs/>
          <w:noProof/>
          <w:sz w:val="24"/>
          <w:szCs w:val="24"/>
          <w:lang w:eastAsia="hr-HR"/>
        </w:rPr>
        <w:t>30.</w:t>
      </w:r>
      <w:r w:rsidRPr="00A4175E">
        <w:rPr>
          <w:rFonts w:ascii="Cambria" w:hAnsi="Cambria"/>
          <w:noProof/>
          <w:sz w:val="24"/>
          <w:szCs w:val="24"/>
          <w:lang w:eastAsia="hr-HR"/>
        </w:rPr>
        <w:t xml:space="preserve"> Izvještaj stručnoga povjerenstva o izboru </w:t>
      </w:r>
      <w:r w:rsidRPr="00A4175E">
        <w:rPr>
          <w:rFonts w:ascii="Cambria" w:hAnsi="Cambria"/>
          <w:b/>
          <w:bCs/>
          <w:noProof/>
          <w:sz w:val="24"/>
          <w:szCs w:val="24"/>
          <w:lang w:eastAsia="hr-HR"/>
        </w:rPr>
        <w:t>dr. sc. Maše Kolanović</w:t>
      </w:r>
      <w:r w:rsidRPr="00A4175E">
        <w:rPr>
          <w:rFonts w:ascii="Cambria" w:hAnsi="Cambria"/>
          <w:noProof/>
          <w:sz w:val="24"/>
          <w:szCs w:val="24"/>
        </w:rPr>
        <w:t xml:space="preserve"> u znanstveno-nastavno zvanje i na radno mjesto </w:t>
      </w:r>
      <w:r w:rsidRPr="00A4175E">
        <w:rPr>
          <w:rFonts w:ascii="Cambria" w:hAnsi="Cambria"/>
          <w:b/>
          <w:bCs/>
          <w:noProof/>
          <w:sz w:val="24"/>
          <w:szCs w:val="24"/>
        </w:rPr>
        <w:t xml:space="preserve">izvanredne profesorice </w:t>
      </w:r>
      <w:r w:rsidRPr="00A4175E">
        <w:rPr>
          <w:rFonts w:ascii="Cambria" w:hAnsi="Cambria"/>
          <w:noProof/>
          <w:sz w:val="24"/>
          <w:szCs w:val="24"/>
        </w:rPr>
        <w:t>za područje humanističkih znanosti, polje filologija, grana kroatistika, na Katedri za noviju hrvatsku književnost Odsjeka za kroatistiku.</w:t>
      </w:r>
    </w:p>
    <w:p w:rsidR="007606FA" w:rsidRPr="00A4175E" w:rsidRDefault="007606FA" w:rsidP="007606FA">
      <w:pPr>
        <w:spacing w:after="0" w:line="240" w:lineRule="auto"/>
        <w:jc w:val="both"/>
        <w:rPr>
          <w:rFonts w:ascii="Cambria" w:hAnsi="Cambria"/>
          <w:bCs/>
          <w:noProof/>
          <w:sz w:val="24"/>
          <w:szCs w:val="24"/>
          <w:lang w:eastAsia="hr-HR"/>
        </w:rPr>
      </w:pPr>
      <w:r w:rsidRPr="00A4175E">
        <w:rPr>
          <w:rFonts w:ascii="Cambria" w:hAnsi="Cambria"/>
          <w:b/>
          <w:bCs/>
          <w:noProof/>
          <w:sz w:val="24"/>
          <w:szCs w:val="24"/>
          <w:lang w:eastAsia="hr-HR"/>
        </w:rPr>
        <w:tab/>
      </w:r>
      <w:r w:rsidRPr="00A4175E">
        <w:rPr>
          <w:rFonts w:ascii="Cambria" w:hAnsi="Cambria"/>
          <w:b/>
          <w:bCs/>
          <w:noProof/>
          <w:sz w:val="24"/>
          <w:szCs w:val="24"/>
          <w:lang w:eastAsia="hr-HR"/>
        </w:rPr>
        <w:tab/>
      </w:r>
      <w:r w:rsidRPr="00A4175E">
        <w:rPr>
          <w:rFonts w:ascii="Cambria" w:hAnsi="Cambria"/>
          <w:b/>
          <w:bCs/>
          <w:noProof/>
          <w:sz w:val="24"/>
          <w:szCs w:val="24"/>
          <w:lang w:eastAsia="hr-HR"/>
        </w:rPr>
        <w:tab/>
      </w:r>
      <w:r w:rsidRPr="00A4175E">
        <w:rPr>
          <w:rFonts w:ascii="Cambria" w:hAnsi="Cambria"/>
          <w:b/>
          <w:bCs/>
          <w:noProof/>
          <w:sz w:val="24"/>
          <w:szCs w:val="24"/>
          <w:lang w:eastAsia="hr-HR"/>
        </w:rPr>
        <w:tab/>
      </w:r>
      <w:r w:rsidRPr="00A4175E">
        <w:rPr>
          <w:rFonts w:ascii="Cambria" w:hAnsi="Cambria"/>
          <w:b/>
          <w:bCs/>
          <w:noProof/>
          <w:sz w:val="24"/>
          <w:szCs w:val="24"/>
          <w:lang w:eastAsia="hr-HR"/>
        </w:rPr>
        <w:tab/>
      </w:r>
      <w:r w:rsidRPr="00A4175E">
        <w:rPr>
          <w:rFonts w:ascii="Cambria" w:hAnsi="Cambria"/>
          <w:b/>
          <w:bCs/>
          <w:noProof/>
          <w:sz w:val="24"/>
          <w:szCs w:val="24"/>
          <w:lang w:eastAsia="hr-HR"/>
        </w:rPr>
        <w:tab/>
      </w:r>
      <w:r w:rsidRPr="00A4175E">
        <w:rPr>
          <w:rFonts w:ascii="Cambria" w:hAnsi="Cambria"/>
          <w:b/>
          <w:bCs/>
          <w:noProof/>
          <w:sz w:val="24"/>
          <w:szCs w:val="24"/>
          <w:lang w:eastAsia="hr-HR"/>
        </w:rPr>
        <w:tab/>
      </w:r>
      <w:r w:rsidRPr="00A4175E">
        <w:rPr>
          <w:rFonts w:ascii="Cambria" w:hAnsi="Cambria"/>
          <w:b/>
          <w:bCs/>
          <w:noProof/>
          <w:sz w:val="24"/>
          <w:szCs w:val="24"/>
          <w:lang w:eastAsia="hr-HR"/>
        </w:rPr>
        <w:tab/>
      </w:r>
      <w:r w:rsidRPr="00A4175E">
        <w:rPr>
          <w:rFonts w:ascii="Cambria" w:hAnsi="Cambria"/>
          <w:b/>
          <w:bCs/>
          <w:noProof/>
          <w:sz w:val="24"/>
          <w:szCs w:val="24"/>
          <w:lang w:eastAsia="hr-HR"/>
        </w:rPr>
        <w:tab/>
      </w:r>
      <w:r w:rsidRPr="00A4175E">
        <w:rPr>
          <w:rFonts w:ascii="Cambria" w:hAnsi="Cambria"/>
          <w:bCs/>
          <w:noProof/>
          <w:sz w:val="24"/>
          <w:szCs w:val="24"/>
          <w:lang w:eastAsia="hr-HR"/>
        </w:rPr>
        <w:tab/>
      </w:r>
      <w:r w:rsidRPr="00A4175E">
        <w:rPr>
          <w:rFonts w:ascii="Cambria" w:hAnsi="Cambria"/>
          <w:bCs/>
          <w:noProof/>
          <w:sz w:val="24"/>
          <w:szCs w:val="24"/>
          <w:lang w:eastAsia="hr-HR"/>
        </w:rPr>
        <w:tab/>
        <w:t>str. 185</w:t>
      </w:r>
    </w:p>
    <w:p w:rsidR="007606FA" w:rsidRPr="00A4175E" w:rsidRDefault="007606FA" w:rsidP="007606FA">
      <w:pPr>
        <w:spacing w:after="0" w:line="240" w:lineRule="auto"/>
        <w:jc w:val="both"/>
        <w:rPr>
          <w:rFonts w:ascii="Cambria" w:hAnsi="Cambria"/>
          <w:bCs/>
          <w:noProof/>
          <w:sz w:val="24"/>
          <w:szCs w:val="24"/>
          <w:lang w:eastAsia="hr-HR"/>
        </w:rPr>
      </w:pPr>
    </w:p>
    <w:p w:rsidR="007606FA" w:rsidRPr="00A4175E" w:rsidRDefault="007606FA" w:rsidP="007606FA">
      <w:pPr>
        <w:spacing w:after="0" w:line="240" w:lineRule="auto"/>
        <w:ind w:firstLine="708"/>
        <w:jc w:val="both"/>
        <w:rPr>
          <w:rFonts w:ascii="Cambria" w:hAnsi="Cambria"/>
          <w:b/>
          <w:bCs/>
          <w:noProof/>
          <w:sz w:val="24"/>
          <w:szCs w:val="24"/>
        </w:rPr>
      </w:pPr>
      <w:r w:rsidRPr="00A4175E">
        <w:rPr>
          <w:rFonts w:ascii="Cambria" w:hAnsi="Cambria"/>
          <w:b/>
          <w:bCs/>
          <w:noProof/>
          <w:sz w:val="24"/>
          <w:szCs w:val="24"/>
          <w:lang w:eastAsia="hr-HR"/>
        </w:rPr>
        <w:lastRenderedPageBreak/>
        <w:t>31.</w:t>
      </w:r>
      <w:r w:rsidRPr="00A4175E">
        <w:rPr>
          <w:rFonts w:ascii="Cambria" w:hAnsi="Cambria"/>
          <w:noProof/>
          <w:sz w:val="24"/>
          <w:szCs w:val="24"/>
          <w:lang w:eastAsia="hr-HR"/>
        </w:rPr>
        <w:t xml:space="preserve"> </w:t>
      </w:r>
      <w:r w:rsidRPr="00A4175E">
        <w:rPr>
          <w:rFonts w:ascii="Cambria" w:hAnsi="Cambria"/>
          <w:noProof/>
          <w:sz w:val="24"/>
          <w:szCs w:val="24"/>
        </w:rPr>
        <w:t xml:space="preserve">Izvještaj stručnoga povjerenstva o izboru </w:t>
      </w:r>
      <w:r w:rsidRPr="00A4175E">
        <w:rPr>
          <w:rFonts w:ascii="Cambria" w:hAnsi="Cambria"/>
          <w:b/>
          <w:bCs/>
          <w:noProof/>
          <w:sz w:val="24"/>
          <w:szCs w:val="24"/>
        </w:rPr>
        <w:t xml:space="preserve">dr. sc. Tatjane Pišković </w:t>
      </w:r>
      <w:r w:rsidRPr="00A4175E">
        <w:rPr>
          <w:rFonts w:ascii="Cambria" w:hAnsi="Cambria"/>
          <w:noProof/>
          <w:sz w:val="24"/>
          <w:szCs w:val="24"/>
        </w:rPr>
        <w:t xml:space="preserve">u znanstveno-nastavno zvanje i na radno mjesto </w:t>
      </w:r>
      <w:r w:rsidRPr="00A4175E">
        <w:rPr>
          <w:rFonts w:ascii="Cambria" w:hAnsi="Cambria"/>
          <w:b/>
          <w:bCs/>
          <w:noProof/>
          <w:sz w:val="24"/>
          <w:szCs w:val="24"/>
        </w:rPr>
        <w:t>izvanredne profesorice</w:t>
      </w:r>
      <w:r w:rsidRPr="00A4175E">
        <w:rPr>
          <w:rFonts w:ascii="Cambria" w:hAnsi="Cambria"/>
          <w:noProof/>
          <w:sz w:val="24"/>
          <w:szCs w:val="24"/>
        </w:rPr>
        <w:t xml:space="preserve"> za područje humanističkih znanosti, polje filologija, grana kroatistika, na Katedri za hrvatski standardni jezik Odsjeka za kroatistiku.</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243</w:t>
      </w:r>
    </w:p>
    <w:p w:rsidR="007606FA" w:rsidRPr="00A4175E" w:rsidRDefault="007606FA" w:rsidP="007606FA">
      <w:pPr>
        <w:spacing w:after="0" w:line="240" w:lineRule="auto"/>
        <w:jc w:val="both"/>
        <w:rPr>
          <w:rFonts w:ascii="Cambria" w:eastAsia="Calibri" w:hAnsi="Cambria" w:cs="Times New Roman"/>
          <w:b/>
          <w:noProof/>
          <w:sz w:val="24"/>
          <w:szCs w:val="24"/>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rPr>
        <w:t xml:space="preserve">32. </w:t>
      </w:r>
      <w:r w:rsidRPr="00A4175E">
        <w:rPr>
          <w:rFonts w:ascii="Cambria" w:eastAsia="Calibri" w:hAnsi="Cambria" w:cs="Times New Roman"/>
          <w:noProof/>
          <w:sz w:val="24"/>
          <w:szCs w:val="24"/>
        </w:rPr>
        <w:t xml:space="preserve">Izvještaj stručnoga povjerenstva o izboru </w:t>
      </w:r>
      <w:r w:rsidRPr="00A4175E">
        <w:rPr>
          <w:rFonts w:ascii="Cambria" w:eastAsia="Calibri" w:hAnsi="Cambria" w:cs="Times New Roman"/>
          <w:b/>
          <w:noProof/>
          <w:sz w:val="24"/>
          <w:szCs w:val="24"/>
        </w:rPr>
        <w:t>dr. sc.</w:t>
      </w:r>
      <w:r w:rsidRPr="00A4175E">
        <w:rPr>
          <w:rFonts w:ascii="Cambria" w:eastAsia="Calibri" w:hAnsi="Cambria" w:cs="Times New Roman"/>
          <w:noProof/>
          <w:sz w:val="24"/>
          <w:szCs w:val="24"/>
        </w:rPr>
        <w:t xml:space="preserve"> </w:t>
      </w:r>
      <w:r w:rsidRPr="00A4175E">
        <w:rPr>
          <w:rFonts w:ascii="Cambria" w:eastAsia="Calibri" w:hAnsi="Cambria" w:cs="Times New Roman"/>
          <w:b/>
          <w:noProof/>
          <w:sz w:val="24"/>
          <w:szCs w:val="24"/>
        </w:rPr>
        <w:t>Ankice Čakardić</w:t>
      </w:r>
      <w:r w:rsidRPr="00A4175E">
        <w:rPr>
          <w:rFonts w:ascii="Cambria" w:eastAsia="Calibri" w:hAnsi="Cambria" w:cs="Times New Roman"/>
          <w:noProof/>
          <w:sz w:val="24"/>
          <w:szCs w:val="24"/>
        </w:rPr>
        <w:t xml:space="preserve"> u znanstveno-nastavno zvanje i na radno mjesto </w:t>
      </w:r>
      <w:r w:rsidRPr="00A4175E">
        <w:rPr>
          <w:rFonts w:ascii="Cambria" w:eastAsia="Calibri" w:hAnsi="Cambria" w:cs="Times New Roman"/>
          <w:b/>
          <w:noProof/>
          <w:sz w:val="24"/>
          <w:szCs w:val="24"/>
        </w:rPr>
        <w:t>izvanredne profesorice</w:t>
      </w:r>
      <w:r w:rsidRPr="00A4175E">
        <w:rPr>
          <w:rFonts w:ascii="Cambria" w:eastAsia="Calibri" w:hAnsi="Cambria" w:cs="Times New Roman"/>
          <w:noProof/>
          <w:sz w:val="24"/>
          <w:szCs w:val="24"/>
        </w:rPr>
        <w:t xml:space="preserve"> za područje humanističkih znanosti, polje filozofija, grana socijalna filozofija, na Katedri za socijalnu filozofiju na Odsjeku za filozofiju.</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292</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rPr>
        <w:t xml:space="preserve">33. </w:t>
      </w:r>
      <w:r w:rsidRPr="00A4175E">
        <w:rPr>
          <w:rFonts w:ascii="Cambria" w:eastAsia="Calibri" w:hAnsi="Cambria" w:cs="Times New Roman"/>
          <w:noProof/>
          <w:sz w:val="24"/>
          <w:szCs w:val="24"/>
        </w:rPr>
        <w:t xml:space="preserve">Izvještaj stručnoga povjerenstva o izboru </w:t>
      </w:r>
      <w:r w:rsidRPr="00A4175E">
        <w:rPr>
          <w:rFonts w:ascii="Cambria" w:eastAsia="Calibri" w:hAnsi="Cambria" w:cs="Times New Roman"/>
          <w:b/>
          <w:noProof/>
          <w:sz w:val="24"/>
          <w:szCs w:val="24"/>
        </w:rPr>
        <w:t>dr. sc.</w:t>
      </w:r>
      <w:r w:rsidRPr="00A4175E">
        <w:rPr>
          <w:rFonts w:ascii="Cambria" w:eastAsia="Calibri" w:hAnsi="Cambria" w:cs="Times New Roman"/>
          <w:noProof/>
          <w:sz w:val="24"/>
          <w:szCs w:val="24"/>
        </w:rPr>
        <w:t xml:space="preserve"> </w:t>
      </w:r>
      <w:r w:rsidRPr="00A4175E">
        <w:rPr>
          <w:rFonts w:ascii="Cambria" w:eastAsia="Calibri" w:hAnsi="Cambria" w:cs="Times New Roman"/>
          <w:b/>
          <w:noProof/>
          <w:sz w:val="24"/>
          <w:szCs w:val="24"/>
        </w:rPr>
        <w:t>Marije Selak Raspudić</w:t>
      </w:r>
      <w:r w:rsidRPr="00A4175E">
        <w:rPr>
          <w:rFonts w:ascii="Cambria" w:eastAsia="Calibri" w:hAnsi="Cambria" w:cs="Times New Roman"/>
          <w:noProof/>
          <w:sz w:val="24"/>
          <w:szCs w:val="24"/>
        </w:rPr>
        <w:t xml:space="preserve"> u znanstveno-nastavno zvanje i na radno mjesto </w:t>
      </w:r>
      <w:r w:rsidRPr="00A4175E">
        <w:rPr>
          <w:rFonts w:ascii="Cambria" w:eastAsia="Calibri" w:hAnsi="Cambria" w:cs="Times New Roman"/>
          <w:b/>
          <w:noProof/>
          <w:sz w:val="24"/>
          <w:szCs w:val="24"/>
        </w:rPr>
        <w:t>izvanredne profesorice</w:t>
      </w:r>
      <w:r w:rsidRPr="00A4175E">
        <w:rPr>
          <w:rFonts w:ascii="Cambria" w:eastAsia="Calibri" w:hAnsi="Cambria" w:cs="Times New Roman"/>
          <w:noProof/>
          <w:sz w:val="24"/>
          <w:szCs w:val="24"/>
        </w:rPr>
        <w:t xml:space="preserve"> za područje humanističkih znanosti, polje filozofija, grana ontologija, na Katedri za ontologiju na Odsjeku za filozofiju.</w:t>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t>str. 331</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rPr>
        <w:t xml:space="preserve">34. </w:t>
      </w:r>
      <w:r w:rsidRPr="00A4175E">
        <w:rPr>
          <w:rFonts w:ascii="Cambria" w:eastAsia="Calibri" w:hAnsi="Cambria" w:cs="Times New Roman"/>
          <w:noProof/>
          <w:sz w:val="24"/>
          <w:szCs w:val="24"/>
        </w:rPr>
        <w:t xml:space="preserve">Izvještaj stručnoga povjerenstva o izboru </w:t>
      </w:r>
      <w:r w:rsidRPr="00A4175E">
        <w:rPr>
          <w:rFonts w:ascii="Cambria" w:eastAsia="Calibri" w:hAnsi="Cambria" w:cs="Times New Roman"/>
          <w:b/>
          <w:noProof/>
          <w:sz w:val="24"/>
          <w:szCs w:val="24"/>
        </w:rPr>
        <w:t>dr. sc.</w:t>
      </w:r>
      <w:r w:rsidRPr="00A4175E">
        <w:rPr>
          <w:rFonts w:ascii="Cambria" w:eastAsia="Calibri" w:hAnsi="Cambria" w:cs="Times New Roman"/>
          <w:noProof/>
          <w:sz w:val="24"/>
          <w:szCs w:val="24"/>
        </w:rPr>
        <w:t xml:space="preserve"> </w:t>
      </w:r>
      <w:r w:rsidRPr="00A4175E">
        <w:rPr>
          <w:rFonts w:ascii="Cambria" w:eastAsia="Calibri" w:hAnsi="Cambria" w:cs="Times New Roman"/>
          <w:b/>
          <w:noProof/>
          <w:sz w:val="24"/>
          <w:szCs w:val="24"/>
        </w:rPr>
        <w:t>Ivane Zagorac</w:t>
      </w:r>
      <w:r w:rsidRPr="00A4175E">
        <w:rPr>
          <w:rFonts w:ascii="Cambria" w:eastAsia="Calibri" w:hAnsi="Cambria" w:cs="Times New Roman"/>
          <w:noProof/>
          <w:sz w:val="24"/>
          <w:szCs w:val="24"/>
        </w:rPr>
        <w:t xml:space="preserve"> u znanstveno-nastavno zvanje i na radno mjesto </w:t>
      </w:r>
      <w:r w:rsidRPr="00A4175E">
        <w:rPr>
          <w:rFonts w:ascii="Cambria" w:eastAsia="Calibri" w:hAnsi="Cambria" w:cs="Times New Roman"/>
          <w:b/>
          <w:noProof/>
          <w:sz w:val="24"/>
          <w:szCs w:val="24"/>
        </w:rPr>
        <w:t>izvanredne profesorice</w:t>
      </w:r>
      <w:r w:rsidRPr="00A4175E">
        <w:rPr>
          <w:rFonts w:ascii="Cambria" w:eastAsia="Calibri" w:hAnsi="Cambria" w:cs="Times New Roman"/>
          <w:noProof/>
          <w:sz w:val="24"/>
          <w:szCs w:val="24"/>
        </w:rPr>
        <w:t xml:space="preserve"> za područje humanističkih znanosti, polje filozofija, grana filozofija odgoja, na Katedri za filozofiju odgoja na Odsjeku za filozofiju.</w:t>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t>str. 357</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rPr>
        <w:t>35.</w:t>
      </w:r>
      <w:r w:rsidRPr="00A4175E">
        <w:rPr>
          <w:rFonts w:ascii="Cambria" w:eastAsia="Times New Roman" w:hAnsi="Cambria" w:cs="Times New Roman"/>
          <w:noProof/>
          <w:sz w:val="24"/>
          <w:szCs w:val="24"/>
        </w:rPr>
        <w:t xml:space="preserve"> Izvještaj stručnoga povjerenstva o izboru </w:t>
      </w:r>
      <w:r w:rsidRPr="00A4175E">
        <w:rPr>
          <w:rFonts w:ascii="Cambria" w:eastAsia="Times New Roman" w:hAnsi="Cambria" w:cs="Times New Roman"/>
          <w:b/>
          <w:noProof/>
          <w:sz w:val="24"/>
          <w:szCs w:val="24"/>
        </w:rPr>
        <w:t>dr. sc. Kristiana Novaka</w:t>
      </w:r>
      <w:r w:rsidRPr="00A4175E">
        <w:rPr>
          <w:rFonts w:ascii="Cambria" w:eastAsia="Times New Roman" w:hAnsi="Cambria" w:cs="Times New Roman"/>
          <w:noProof/>
          <w:sz w:val="24"/>
          <w:szCs w:val="24"/>
        </w:rPr>
        <w:t xml:space="preserve"> u znanstveno-nastavno zvanje i na radno mjesto </w:t>
      </w:r>
      <w:r w:rsidRPr="00A4175E">
        <w:rPr>
          <w:rFonts w:ascii="Cambria" w:eastAsia="Times New Roman" w:hAnsi="Cambria" w:cs="Times New Roman"/>
          <w:b/>
          <w:noProof/>
          <w:sz w:val="24"/>
          <w:szCs w:val="24"/>
        </w:rPr>
        <w:t>izvanrednog profesora</w:t>
      </w:r>
      <w:r w:rsidRPr="00A4175E">
        <w:rPr>
          <w:rFonts w:ascii="Cambria" w:eastAsia="Times New Roman" w:hAnsi="Cambria" w:cs="Times New Roman"/>
          <w:noProof/>
          <w:sz w:val="24"/>
          <w:szCs w:val="24"/>
        </w:rPr>
        <w:t xml:space="preserve"> za područje humanističkih znanosti, polje filologija, grana germanistika, na Katedri za njemački jezik na Odsjeku za germanistiku.</w:t>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t>str. 381</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hAnsi="Cambria" w:cs="Times New Roman"/>
          <w:noProof/>
          <w:sz w:val="24"/>
          <w:szCs w:val="24"/>
        </w:rPr>
      </w:pPr>
      <w:r w:rsidRPr="00A4175E">
        <w:rPr>
          <w:rFonts w:ascii="Cambria" w:hAnsi="Cambria" w:cs="Times New Roman"/>
          <w:b/>
          <w:noProof/>
          <w:sz w:val="24"/>
          <w:szCs w:val="24"/>
        </w:rPr>
        <w:t>36.</w:t>
      </w:r>
      <w:r w:rsidRPr="00A4175E">
        <w:rPr>
          <w:rFonts w:ascii="Cambria" w:hAnsi="Cambria" w:cs="Times New Roman"/>
          <w:noProof/>
          <w:sz w:val="24"/>
          <w:szCs w:val="24"/>
        </w:rPr>
        <w:t xml:space="preserve"> Izvještaj stručnoga povjerenstva i prijedlog za izbor </w:t>
      </w:r>
      <w:r w:rsidRPr="00A4175E">
        <w:rPr>
          <w:rFonts w:ascii="Cambria" w:hAnsi="Cambria" w:cs="Times New Roman"/>
          <w:b/>
          <w:noProof/>
          <w:sz w:val="24"/>
          <w:szCs w:val="24"/>
        </w:rPr>
        <w:t>dr. sc. Mirjane Tonković</w:t>
      </w:r>
      <w:r w:rsidRPr="00A4175E">
        <w:rPr>
          <w:rFonts w:ascii="Cambria" w:hAnsi="Cambria" w:cs="Times New Roman"/>
          <w:noProof/>
          <w:sz w:val="24"/>
          <w:szCs w:val="24"/>
        </w:rPr>
        <w:t xml:space="preserve"> u znanstveno-nastavno zvanje </w:t>
      </w:r>
      <w:r w:rsidRPr="00A4175E">
        <w:rPr>
          <w:rFonts w:ascii="Cambria" w:hAnsi="Cambria" w:cs="Times New Roman"/>
          <w:b/>
          <w:noProof/>
          <w:sz w:val="24"/>
          <w:szCs w:val="24"/>
        </w:rPr>
        <w:t>izvanredne profesorice</w:t>
      </w:r>
      <w:r w:rsidRPr="00A4175E">
        <w:rPr>
          <w:rFonts w:ascii="Cambria" w:hAnsi="Cambria" w:cs="Times New Roman"/>
          <w:noProof/>
          <w:sz w:val="24"/>
          <w:szCs w:val="24"/>
        </w:rPr>
        <w:t xml:space="preserve"> za područje društvenih znanosti, polje psihologija, grana opća psihologija na Katedri za eksperimentalnu psihologiju na Odsjeku za psihologiju.</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408</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t>37.</w:t>
      </w:r>
      <w:r w:rsidRPr="00A4175E">
        <w:rPr>
          <w:rFonts w:ascii="Cambria" w:hAnsi="Cambria"/>
          <w:noProof/>
          <w:sz w:val="24"/>
          <w:szCs w:val="24"/>
        </w:rPr>
        <w:t xml:space="preserve"> Izvještaj stručnoga povjerenstva o izboru </w:t>
      </w:r>
      <w:r w:rsidRPr="00A4175E">
        <w:rPr>
          <w:rFonts w:ascii="Cambria" w:hAnsi="Cambria"/>
          <w:b/>
          <w:noProof/>
          <w:sz w:val="24"/>
          <w:szCs w:val="24"/>
        </w:rPr>
        <w:t>dr. sc. Maje Zovko</w:t>
      </w:r>
      <w:r w:rsidRPr="00A4175E">
        <w:rPr>
          <w:rFonts w:ascii="Cambria" w:hAnsi="Cambria"/>
          <w:noProof/>
          <w:sz w:val="24"/>
          <w:szCs w:val="24"/>
        </w:rPr>
        <w:t xml:space="preserve"> u znanstveno-nastavno zvanje i na radno mjesto </w:t>
      </w:r>
      <w:r w:rsidRPr="00A4175E">
        <w:rPr>
          <w:rFonts w:ascii="Cambria" w:hAnsi="Cambria"/>
          <w:b/>
          <w:noProof/>
          <w:sz w:val="24"/>
          <w:szCs w:val="24"/>
        </w:rPr>
        <w:t>izvanredne profesorice</w:t>
      </w:r>
      <w:r w:rsidRPr="00A4175E">
        <w:rPr>
          <w:rFonts w:ascii="Cambria" w:hAnsi="Cambria"/>
          <w:noProof/>
          <w:sz w:val="24"/>
          <w:szCs w:val="24"/>
        </w:rPr>
        <w:t xml:space="preserve"> za područje humanističkih znanosti, polje filologija, grana romanistika, na Katedri za hispansku književnost Odsjeka za romanistiku.</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446</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t>38.</w:t>
      </w:r>
      <w:r w:rsidRPr="00A4175E">
        <w:rPr>
          <w:rFonts w:ascii="Cambria" w:hAnsi="Cambria"/>
          <w:noProof/>
          <w:sz w:val="24"/>
          <w:szCs w:val="24"/>
        </w:rPr>
        <w:t xml:space="preserve"> Izvještaj stručnoga povjerenstva o izboru </w:t>
      </w:r>
      <w:r w:rsidRPr="00A4175E">
        <w:rPr>
          <w:rFonts w:ascii="Cambria" w:hAnsi="Cambria"/>
          <w:b/>
          <w:noProof/>
          <w:sz w:val="24"/>
          <w:szCs w:val="24"/>
        </w:rPr>
        <w:t>dr. sc. Inge Vilogorac Brčić</w:t>
      </w:r>
      <w:r w:rsidRPr="00A4175E">
        <w:rPr>
          <w:rFonts w:ascii="Cambria" w:hAnsi="Cambria"/>
          <w:noProof/>
          <w:sz w:val="24"/>
          <w:szCs w:val="24"/>
        </w:rPr>
        <w:t xml:space="preserve"> u znanstveno-nastavno zvanje i na radno mjesto </w:t>
      </w:r>
      <w:r w:rsidRPr="00A4175E">
        <w:rPr>
          <w:rFonts w:ascii="Cambria" w:hAnsi="Cambria"/>
          <w:b/>
          <w:noProof/>
          <w:sz w:val="24"/>
          <w:szCs w:val="24"/>
        </w:rPr>
        <w:t xml:space="preserve">docentice </w:t>
      </w:r>
      <w:r w:rsidRPr="00A4175E">
        <w:rPr>
          <w:rFonts w:ascii="Cambria" w:hAnsi="Cambria"/>
          <w:noProof/>
          <w:sz w:val="24"/>
          <w:szCs w:val="24"/>
        </w:rPr>
        <w:t>za područje humanističkih znanosti, polje povijest, grana stara povijest, na Katedri za staru povijest Odsjeka za povijest.</w:t>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t>str. 531</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lastRenderedPageBreak/>
        <w:t>39.</w:t>
      </w:r>
      <w:r w:rsidRPr="00A4175E">
        <w:rPr>
          <w:rFonts w:ascii="Cambria" w:eastAsia="Times New Roman" w:hAnsi="Cambria" w:cs="Times New Roman"/>
          <w:noProof/>
          <w:sz w:val="24"/>
          <w:szCs w:val="24"/>
          <w:lang w:eastAsia="hr-HR"/>
        </w:rPr>
        <w:t xml:space="preserve"> Izvještaj stručnoga povjerenstva o izboru </w:t>
      </w:r>
      <w:r w:rsidRPr="00A4175E">
        <w:rPr>
          <w:rFonts w:ascii="Cambria" w:eastAsia="Times New Roman" w:hAnsi="Cambria" w:cs="Times New Roman"/>
          <w:b/>
          <w:bCs/>
          <w:noProof/>
          <w:sz w:val="24"/>
          <w:szCs w:val="24"/>
          <w:lang w:eastAsia="hr-HR"/>
        </w:rPr>
        <w:t xml:space="preserve">dr. sc. Ane Vidović Zorić </w:t>
      </w:r>
      <w:r w:rsidRPr="00A4175E">
        <w:rPr>
          <w:rFonts w:ascii="Cambria" w:eastAsia="Times New Roman" w:hAnsi="Cambria" w:cs="Times New Roman"/>
          <w:noProof/>
          <w:sz w:val="24"/>
          <w:szCs w:val="24"/>
          <w:lang w:eastAsia="hr-HR"/>
        </w:rPr>
        <w:t>u znanstveno</w:t>
      </w:r>
      <w:r w:rsidRPr="00A4175E">
        <w:rPr>
          <w:rFonts w:ascii="Cambria" w:eastAsia="Times New Roman" w:hAnsi="Cambria" w:cs="Times New Roman"/>
          <w:b/>
          <w:bCs/>
          <w:noProof/>
          <w:sz w:val="24"/>
          <w:szCs w:val="24"/>
          <w:lang w:eastAsia="hr-HR"/>
        </w:rPr>
        <w:t>-</w:t>
      </w:r>
      <w:r w:rsidRPr="00A4175E">
        <w:rPr>
          <w:rFonts w:ascii="Cambria" w:eastAsia="Times New Roman" w:hAnsi="Cambria" w:cs="Times New Roman"/>
          <w:noProof/>
          <w:sz w:val="24"/>
          <w:szCs w:val="24"/>
          <w:lang w:eastAsia="hr-HR"/>
        </w:rPr>
        <w:t xml:space="preserve">nastavno zvanje i na radno mjesto </w:t>
      </w:r>
      <w:r w:rsidRPr="00A4175E">
        <w:rPr>
          <w:rFonts w:ascii="Cambria" w:eastAsia="Times New Roman" w:hAnsi="Cambria" w:cs="Times New Roman"/>
          <w:b/>
          <w:bCs/>
          <w:noProof/>
          <w:sz w:val="24"/>
          <w:szCs w:val="24"/>
          <w:lang w:eastAsia="hr-HR"/>
        </w:rPr>
        <w:t xml:space="preserve">docentice </w:t>
      </w:r>
      <w:r w:rsidRPr="00A4175E">
        <w:rPr>
          <w:rFonts w:ascii="Cambria" w:eastAsia="Times New Roman" w:hAnsi="Cambria" w:cs="Times New Roman"/>
          <w:noProof/>
          <w:sz w:val="24"/>
          <w:szCs w:val="24"/>
          <w:lang w:eastAsia="hr-HR"/>
        </w:rPr>
        <w:t>za područje humanističkih znanosti, polje filologija, grana fonetika, na Odsjeku za fonetiku.</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557</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40.</w:t>
      </w:r>
      <w:r w:rsidRPr="00A4175E">
        <w:rPr>
          <w:rFonts w:ascii="Cambria" w:eastAsia="Times New Roman" w:hAnsi="Cambria" w:cs="Times New Roman"/>
          <w:noProof/>
          <w:sz w:val="24"/>
          <w:szCs w:val="24"/>
          <w:lang w:eastAsia="hr-HR"/>
        </w:rPr>
        <w:t xml:space="preserve"> Izvještaj stručnoga povjerenstva o izboru </w:t>
      </w:r>
      <w:r w:rsidRPr="00A4175E">
        <w:rPr>
          <w:rFonts w:ascii="Cambria" w:eastAsia="Times New Roman" w:hAnsi="Cambria" w:cs="Times New Roman"/>
          <w:b/>
          <w:bCs/>
          <w:noProof/>
          <w:sz w:val="24"/>
          <w:szCs w:val="24"/>
          <w:lang w:eastAsia="hr-HR"/>
        </w:rPr>
        <w:t>dr. sc. Ive Nazalević Čučević</w:t>
      </w:r>
      <w:r w:rsidRPr="00A4175E">
        <w:rPr>
          <w:rFonts w:ascii="Cambria" w:eastAsia="Times New Roman" w:hAnsi="Cambria" w:cs="Times New Roman"/>
          <w:noProof/>
          <w:sz w:val="24"/>
          <w:szCs w:val="24"/>
          <w:lang w:eastAsia="hr-HR"/>
        </w:rPr>
        <w:t xml:space="preserve"> u znanstveno</w:t>
      </w:r>
      <w:r w:rsidRPr="00A4175E">
        <w:rPr>
          <w:rFonts w:ascii="Cambria" w:eastAsia="Times New Roman" w:hAnsi="Cambria" w:cs="Times New Roman"/>
          <w:b/>
          <w:bCs/>
          <w:noProof/>
          <w:sz w:val="24"/>
          <w:szCs w:val="24"/>
          <w:lang w:eastAsia="hr-HR"/>
        </w:rPr>
        <w:t>-</w:t>
      </w:r>
      <w:r w:rsidRPr="00A4175E">
        <w:rPr>
          <w:rFonts w:ascii="Cambria" w:eastAsia="Times New Roman" w:hAnsi="Cambria" w:cs="Times New Roman"/>
          <w:noProof/>
          <w:sz w:val="24"/>
          <w:szCs w:val="24"/>
          <w:lang w:eastAsia="hr-HR"/>
        </w:rPr>
        <w:t xml:space="preserve">nastavno zvanje i na radno mjesto </w:t>
      </w:r>
      <w:r w:rsidRPr="00A4175E">
        <w:rPr>
          <w:rFonts w:ascii="Cambria" w:eastAsia="Times New Roman" w:hAnsi="Cambria" w:cs="Times New Roman"/>
          <w:b/>
          <w:bCs/>
          <w:noProof/>
          <w:sz w:val="24"/>
          <w:szCs w:val="24"/>
          <w:lang w:eastAsia="hr-HR"/>
        </w:rPr>
        <w:t xml:space="preserve">docentice </w:t>
      </w:r>
      <w:r w:rsidRPr="00A4175E">
        <w:rPr>
          <w:rFonts w:ascii="Cambria" w:eastAsia="Times New Roman" w:hAnsi="Cambria" w:cs="Times New Roman"/>
          <w:noProof/>
          <w:sz w:val="24"/>
          <w:szCs w:val="24"/>
          <w:lang w:eastAsia="hr-HR"/>
        </w:rPr>
        <w:t>za područje humanističkih znanosti, polje filologija, grana kroatistika, na Katedri za hrvatski standardni jezik Odsjeka za kroatistiku.</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t>str. 584</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41.</w:t>
      </w:r>
      <w:r w:rsidRPr="00A4175E">
        <w:rPr>
          <w:rFonts w:ascii="Cambria" w:eastAsia="Times New Roman" w:hAnsi="Cambria" w:cs="Times New Roman"/>
          <w:noProof/>
          <w:sz w:val="24"/>
          <w:szCs w:val="24"/>
          <w:lang w:eastAsia="hr-HR"/>
        </w:rPr>
        <w:t xml:space="preserve"> Izvještaj stručnoga povjerenstva o izboru </w:t>
      </w:r>
      <w:r w:rsidRPr="00A4175E">
        <w:rPr>
          <w:rFonts w:ascii="Cambria" w:eastAsia="Times New Roman" w:hAnsi="Cambria" w:cs="Times New Roman"/>
          <w:b/>
          <w:noProof/>
          <w:sz w:val="24"/>
          <w:szCs w:val="24"/>
          <w:lang w:eastAsia="hr-HR"/>
        </w:rPr>
        <w:t>dr. sc. Josipe Tomašić Jurić</w:t>
      </w:r>
      <w:r w:rsidRPr="00A4175E">
        <w:rPr>
          <w:rFonts w:ascii="Cambria" w:eastAsia="Times New Roman" w:hAnsi="Cambria" w:cs="Times New Roman"/>
          <w:noProof/>
          <w:sz w:val="24"/>
          <w:szCs w:val="24"/>
          <w:lang w:eastAsia="hr-HR"/>
        </w:rPr>
        <w:t xml:space="preserve"> u znanstveno-nastavno zvanje i na radno mjesto </w:t>
      </w:r>
      <w:r w:rsidRPr="00A4175E">
        <w:rPr>
          <w:rFonts w:ascii="Cambria" w:eastAsia="Times New Roman" w:hAnsi="Cambria" w:cs="Times New Roman"/>
          <w:b/>
          <w:noProof/>
          <w:sz w:val="24"/>
          <w:szCs w:val="24"/>
          <w:lang w:eastAsia="hr-HR"/>
        </w:rPr>
        <w:t>docentice</w:t>
      </w:r>
      <w:r w:rsidRPr="00A4175E">
        <w:rPr>
          <w:rFonts w:ascii="Cambria" w:eastAsia="Times New Roman" w:hAnsi="Cambria" w:cs="Times New Roman"/>
          <w:noProof/>
          <w:sz w:val="24"/>
          <w:szCs w:val="24"/>
          <w:lang w:eastAsia="hr-HR"/>
        </w:rPr>
        <w:t xml:space="preserve"> za područje humanističkih znanosti, polje filologija, grana kroatistika, na Katedri za hrvatsku usmenu književnost Odsjeka za kroatistiku.</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ab/>
      </w:r>
      <w:r w:rsidRPr="00A4175E">
        <w:rPr>
          <w:rFonts w:ascii="Cambria" w:eastAsia="Times New Roman" w:hAnsi="Cambria" w:cs="Times New Roman"/>
          <w:b/>
          <w:noProof/>
          <w:sz w:val="24"/>
          <w:szCs w:val="24"/>
          <w:lang w:eastAsia="hr-HR"/>
        </w:rPr>
        <w:tab/>
      </w:r>
      <w:r w:rsidRPr="00A4175E">
        <w:rPr>
          <w:rFonts w:ascii="Cambria" w:eastAsia="Times New Roman" w:hAnsi="Cambria" w:cs="Times New Roman"/>
          <w:b/>
          <w:noProof/>
          <w:sz w:val="24"/>
          <w:szCs w:val="24"/>
          <w:lang w:eastAsia="hr-HR"/>
        </w:rPr>
        <w:tab/>
      </w:r>
      <w:r w:rsidRPr="00A4175E">
        <w:rPr>
          <w:rFonts w:ascii="Cambria" w:eastAsia="Times New Roman" w:hAnsi="Cambria" w:cs="Times New Roman"/>
          <w:b/>
          <w:noProof/>
          <w:sz w:val="24"/>
          <w:szCs w:val="24"/>
          <w:lang w:eastAsia="hr-HR"/>
        </w:rPr>
        <w:tab/>
      </w:r>
      <w:r w:rsidRPr="00A4175E">
        <w:rPr>
          <w:rFonts w:ascii="Cambria" w:eastAsia="Times New Roman" w:hAnsi="Cambria" w:cs="Times New Roman"/>
          <w:b/>
          <w:noProof/>
          <w:sz w:val="24"/>
          <w:szCs w:val="24"/>
          <w:lang w:eastAsia="hr-HR"/>
        </w:rPr>
        <w:tab/>
      </w:r>
      <w:r w:rsidRPr="00A4175E">
        <w:rPr>
          <w:rFonts w:ascii="Cambria" w:eastAsia="Times New Roman" w:hAnsi="Cambria" w:cs="Times New Roman"/>
          <w:b/>
          <w:noProof/>
          <w:sz w:val="24"/>
          <w:szCs w:val="24"/>
          <w:lang w:eastAsia="hr-HR"/>
        </w:rPr>
        <w:tab/>
      </w:r>
      <w:r w:rsidRPr="00A4175E">
        <w:rPr>
          <w:rFonts w:ascii="Cambria" w:eastAsia="Times New Roman" w:hAnsi="Cambria" w:cs="Times New Roman"/>
          <w:b/>
          <w:noProof/>
          <w:sz w:val="24"/>
          <w:szCs w:val="24"/>
          <w:lang w:eastAsia="hr-HR"/>
        </w:rPr>
        <w:tab/>
      </w:r>
      <w:r w:rsidRPr="00A4175E">
        <w:rPr>
          <w:rFonts w:ascii="Cambria" w:eastAsia="Times New Roman" w:hAnsi="Cambria" w:cs="Times New Roman"/>
          <w:b/>
          <w:noProof/>
          <w:sz w:val="24"/>
          <w:szCs w:val="24"/>
          <w:lang w:eastAsia="hr-HR"/>
        </w:rPr>
        <w:tab/>
      </w:r>
      <w:r w:rsidRPr="00A4175E">
        <w:rPr>
          <w:rFonts w:ascii="Cambria" w:eastAsia="Times New Roman" w:hAnsi="Cambria" w:cs="Times New Roman"/>
          <w:b/>
          <w:noProof/>
          <w:sz w:val="24"/>
          <w:szCs w:val="24"/>
          <w:lang w:eastAsia="hr-HR"/>
        </w:rPr>
        <w:tab/>
      </w:r>
      <w:r w:rsidRPr="00A4175E">
        <w:rPr>
          <w:rFonts w:ascii="Cambria" w:eastAsia="Times New Roman" w:hAnsi="Cambria" w:cs="Times New Roman"/>
          <w:b/>
          <w:noProof/>
          <w:sz w:val="24"/>
          <w:szCs w:val="24"/>
          <w:lang w:eastAsia="hr-HR"/>
        </w:rPr>
        <w:tab/>
      </w:r>
      <w:r w:rsidRPr="00A4175E">
        <w:rPr>
          <w:rFonts w:ascii="Cambria" w:eastAsia="Times New Roman" w:hAnsi="Cambria" w:cs="Times New Roman"/>
          <w:b/>
          <w:noProof/>
          <w:sz w:val="24"/>
          <w:szCs w:val="24"/>
          <w:lang w:eastAsia="hr-HR"/>
        </w:rPr>
        <w:tab/>
      </w:r>
      <w:r w:rsidRPr="00A4175E">
        <w:rPr>
          <w:rFonts w:ascii="Cambria" w:eastAsia="Times New Roman" w:hAnsi="Cambria" w:cs="Times New Roman"/>
          <w:noProof/>
          <w:sz w:val="24"/>
          <w:szCs w:val="24"/>
          <w:lang w:eastAsia="hr-HR"/>
        </w:rPr>
        <w:t>str. 608</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42.</w:t>
      </w:r>
      <w:r w:rsidRPr="00A4175E">
        <w:rPr>
          <w:rFonts w:ascii="Cambria" w:eastAsia="Times New Roman" w:hAnsi="Cambria" w:cs="Times New Roman"/>
          <w:noProof/>
          <w:sz w:val="24"/>
          <w:szCs w:val="24"/>
          <w:lang w:eastAsia="hr-HR"/>
        </w:rPr>
        <w:t xml:space="preserve"> Izvještaj stručnoga povjerenstva o izboru </w:t>
      </w:r>
      <w:r w:rsidRPr="00A4175E">
        <w:rPr>
          <w:rFonts w:ascii="Cambria" w:eastAsia="Times New Roman" w:hAnsi="Cambria" w:cs="Times New Roman"/>
          <w:b/>
          <w:noProof/>
          <w:sz w:val="24"/>
          <w:szCs w:val="24"/>
          <w:lang w:eastAsia="hr-HR"/>
        </w:rPr>
        <w:t>dr. sc. Martine Sekulić Sović</w:t>
      </w:r>
      <w:r w:rsidRPr="00A4175E">
        <w:rPr>
          <w:rFonts w:ascii="Cambria" w:eastAsia="Times New Roman" w:hAnsi="Cambria" w:cs="Times New Roman"/>
          <w:noProof/>
          <w:sz w:val="24"/>
          <w:szCs w:val="24"/>
          <w:lang w:eastAsia="hr-HR"/>
        </w:rPr>
        <w:t xml:space="preserve"> u znanstveno-nastavno zvanje i na radno mjesto </w:t>
      </w:r>
      <w:r w:rsidRPr="00A4175E">
        <w:rPr>
          <w:rFonts w:ascii="Cambria" w:eastAsia="Times New Roman" w:hAnsi="Cambria" w:cs="Times New Roman"/>
          <w:b/>
          <w:noProof/>
          <w:sz w:val="24"/>
          <w:szCs w:val="24"/>
          <w:lang w:eastAsia="hr-HR"/>
        </w:rPr>
        <w:t>docentice</w:t>
      </w:r>
      <w:r w:rsidRPr="00A4175E">
        <w:rPr>
          <w:rFonts w:ascii="Cambria" w:eastAsia="Times New Roman" w:hAnsi="Cambria" w:cs="Times New Roman"/>
          <w:noProof/>
          <w:sz w:val="24"/>
          <w:szCs w:val="24"/>
          <w:lang w:eastAsia="hr-HR"/>
        </w:rPr>
        <w:t xml:space="preserve"> za područje humanističkih znanosti, polje filologija, grana opće jezikoslovlje (lingvistika), na Odsjeku za lingvistiku.</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640</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43.</w:t>
      </w:r>
      <w:r w:rsidRPr="00A4175E">
        <w:rPr>
          <w:rFonts w:ascii="Cambria" w:eastAsia="Times New Roman" w:hAnsi="Cambria" w:cs="Times New Roman"/>
          <w:noProof/>
          <w:sz w:val="24"/>
          <w:szCs w:val="24"/>
          <w:lang w:eastAsia="hr-HR"/>
        </w:rPr>
        <w:t xml:space="preserve"> Izvještaj stručnoga povjerenstva o izboru </w:t>
      </w:r>
      <w:r w:rsidRPr="00A4175E">
        <w:rPr>
          <w:rFonts w:ascii="Cambria" w:eastAsia="Times New Roman" w:hAnsi="Cambria" w:cs="Times New Roman"/>
          <w:b/>
          <w:noProof/>
          <w:sz w:val="24"/>
          <w:szCs w:val="24"/>
          <w:lang w:eastAsia="hr-HR"/>
        </w:rPr>
        <w:t>dr. sc. Daniele Katunar</w:t>
      </w:r>
      <w:r w:rsidRPr="00A4175E">
        <w:rPr>
          <w:rFonts w:ascii="Cambria" w:eastAsia="Times New Roman" w:hAnsi="Cambria" w:cs="Times New Roman"/>
          <w:noProof/>
          <w:sz w:val="24"/>
          <w:szCs w:val="24"/>
          <w:lang w:eastAsia="hr-HR"/>
        </w:rPr>
        <w:t xml:space="preserve"> u znanstveno-nastavno zvanje i na radno mjesto </w:t>
      </w:r>
      <w:r w:rsidRPr="00A4175E">
        <w:rPr>
          <w:rFonts w:ascii="Cambria" w:eastAsia="Times New Roman" w:hAnsi="Cambria" w:cs="Times New Roman"/>
          <w:b/>
          <w:noProof/>
          <w:sz w:val="24"/>
          <w:szCs w:val="24"/>
          <w:lang w:eastAsia="hr-HR"/>
        </w:rPr>
        <w:t>docentice</w:t>
      </w:r>
      <w:r w:rsidRPr="00A4175E">
        <w:rPr>
          <w:rFonts w:ascii="Cambria" w:eastAsia="Times New Roman" w:hAnsi="Cambria" w:cs="Times New Roman"/>
          <w:noProof/>
          <w:sz w:val="24"/>
          <w:szCs w:val="24"/>
          <w:lang w:eastAsia="hr-HR"/>
        </w:rPr>
        <w:t xml:space="preserve"> za područje humanističkih znanosti, polje filologija, grana opće jezikoslovlje (lingvistika), na Odsjeku za lingvistiku.</w:t>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678</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 xml:space="preserve">44. </w:t>
      </w:r>
      <w:r w:rsidRPr="00A4175E">
        <w:rPr>
          <w:rFonts w:ascii="Cambria" w:eastAsia="Times New Roman" w:hAnsi="Cambria" w:cs="Times New Roman"/>
          <w:noProof/>
          <w:sz w:val="24"/>
          <w:szCs w:val="24"/>
          <w:lang w:eastAsia="hr-HR"/>
        </w:rPr>
        <w:t xml:space="preserve">Izvještaj stručnoga povjerenstva o reizboru </w:t>
      </w:r>
      <w:r w:rsidRPr="00A4175E">
        <w:rPr>
          <w:rFonts w:ascii="Cambria" w:eastAsia="Times New Roman" w:hAnsi="Cambria" w:cs="Times New Roman"/>
          <w:b/>
          <w:noProof/>
          <w:sz w:val="24"/>
          <w:szCs w:val="24"/>
          <w:lang w:eastAsia="hr-HR"/>
        </w:rPr>
        <w:t>dr. sc. Vesne Deželjin</w:t>
      </w:r>
      <w:r w:rsidRPr="00A4175E">
        <w:rPr>
          <w:rFonts w:ascii="Cambria" w:eastAsia="Times New Roman" w:hAnsi="Cambria" w:cs="Times New Roman"/>
          <w:noProof/>
          <w:sz w:val="24"/>
          <w:szCs w:val="24"/>
          <w:lang w:eastAsia="hr-HR"/>
        </w:rPr>
        <w:t xml:space="preserve"> u nastavno zvanje i na radno mjesto </w:t>
      </w:r>
      <w:r w:rsidRPr="00A4175E">
        <w:rPr>
          <w:rFonts w:ascii="Cambria" w:eastAsia="Times New Roman" w:hAnsi="Cambria" w:cs="Times New Roman"/>
          <w:b/>
          <w:noProof/>
          <w:sz w:val="24"/>
          <w:szCs w:val="24"/>
          <w:lang w:eastAsia="hr-HR"/>
        </w:rPr>
        <w:t>više lektorice</w:t>
      </w:r>
      <w:r w:rsidRPr="00A4175E">
        <w:rPr>
          <w:rFonts w:ascii="Cambria" w:eastAsia="Times New Roman" w:hAnsi="Cambria" w:cs="Times New Roman"/>
          <w:noProof/>
          <w:sz w:val="24"/>
          <w:szCs w:val="24"/>
          <w:lang w:eastAsia="hr-HR"/>
        </w:rPr>
        <w:t xml:space="preserve"> za područje humanističkih znanosti, polje filologija, grana romanistika, na Katedri za talijanski jezik, na Odsjeku za talijanistiku.</w:t>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703</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 xml:space="preserve">45. </w:t>
      </w:r>
      <w:r w:rsidRPr="00A4175E">
        <w:rPr>
          <w:rFonts w:ascii="Cambria" w:eastAsia="Times New Roman" w:hAnsi="Cambria" w:cs="Times New Roman"/>
          <w:noProof/>
          <w:sz w:val="24"/>
          <w:szCs w:val="24"/>
          <w:lang w:eastAsia="hr-HR"/>
        </w:rPr>
        <w:t xml:space="preserve">Izvještaj stručnoga povjerenstva o izboru </w:t>
      </w:r>
      <w:r w:rsidRPr="00A4175E">
        <w:rPr>
          <w:rFonts w:ascii="Cambria" w:eastAsia="Times New Roman" w:hAnsi="Cambria" w:cs="Times New Roman"/>
          <w:b/>
          <w:noProof/>
          <w:sz w:val="24"/>
          <w:szCs w:val="24"/>
          <w:lang w:eastAsia="hr-HR"/>
        </w:rPr>
        <w:t>Ane Badurina</w:t>
      </w:r>
      <w:r w:rsidRPr="00A4175E">
        <w:rPr>
          <w:rFonts w:ascii="Cambria" w:eastAsia="Times New Roman" w:hAnsi="Cambria" w:cs="Times New Roman"/>
          <w:noProof/>
          <w:sz w:val="24"/>
          <w:szCs w:val="24"/>
          <w:lang w:eastAsia="hr-HR"/>
        </w:rPr>
        <w:t xml:space="preserve"> u nastavno zvanje i na radno mjesto </w:t>
      </w:r>
      <w:r w:rsidRPr="00A4175E">
        <w:rPr>
          <w:rFonts w:ascii="Cambria" w:eastAsia="Times New Roman" w:hAnsi="Cambria" w:cs="Times New Roman"/>
          <w:b/>
          <w:noProof/>
          <w:sz w:val="24"/>
          <w:szCs w:val="24"/>
          <w:lang w:eastAsia="hr-HR"/>
        </w:rPr>
        <w:t>više lektorice</w:t>
      </w:r>
      <w:r w:rsidRPr="00A4175E">
        <w:rPr>
          <w:rFonts w:ascii="Cambria" w:eastAsia="Times New Roman" w:hAnsi="Cambria" w:cs="Times New Roman"/>
          <w:noProof/>
          <w:sz w:val="24"/>
          <w:szCs w:val="24"/>
          <w:lang w:eastAsia="hr-HR"/>
        </w:rPr>
        <w:t xml:space="preserve"> za područje humanističkih znanosti, polje filologija, grana romanistika, na Katedri za talijanski jezik na Odsjeku za talijanistiku.</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716</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 xml:space="preserve">46. </w:t>
      </w:r>
      <w:r w:rsidRPr="00A4175E">
        <w:rPr>
          <w:rFonts w:ascii="Cambria" w:eastAsia="Times New Roman" w:hAnsi="Cambria" w:cs="Times New Roman"/>
          <w:noProof/>
          <w:sz w:val="24"/>
          <w:szCs w:val="24"/>
          <w:lang w:eastAsia="hr-HR"/>
        </w:rPr>
        <w:t xml:space="preserve">Izvještaj stručnoga povjerenstva o izboru </w:t>
      </w:r>
      <w:r w:rsidRPr="00A4175E">
        <w:rPr>
          <w:rFonts w:ascii="Cambria" w:eastAsia="Times New Roman" w:hAnsi="Cambria" w:cs="Times New Roman"/>
          <w:b/>
          <w:noProof/>
          <w:color w:val="000000"/>
          <w:sz w:val="24"/>
          <w:szCs w:val="24"/>
          <w:lang w:eastAsia="hr-HR"/>
        </w:rPr>
        <w:t>Dorijana Vahtara</w:t>
      </w:r>
      <w:r w:rsidRPr="00A4175E">
        <w:rPr>
          <w:rFonts w:ascii="Cambria" w:eastAsia="Times New Roman" w:hAnsi="Cambria" w:cs="Times New Roman"/>
          <w:noProof/>
          <w:sz w:val="24"/>
          <w:szCs w:val="24"/>
          <w:lang w:eastAsia="hr-HR"/>
        </w:rPr>
        <w:t xml:space="preserve"> u suradničko zvanje i na radno mjesto </w:t>
      </w:r>
      <w:r w:rsidRPr="00A4175E">
        <w:rPr>
          <w:rFonts w:ascii="Cambria" w:eastAsia="Times New Roman" w:hAnsi="Cambria" w:cs="Times New Roman"/>
          <w:b/>
          <w:noProof/>
          <w:sz w:val="24"/>
          <w:szCs w:val="24"/>
          <w:lang w:eastAsia="hr-HR"/>
        </w:rPr>
        <w:t>asistenta</w:t>
      </w:r>
      <w:r w:rsidRPr="00A4175E">
        <w:rPr>
          <w:rFonts w:ascii="Cambria" w:eastAsia="Times New Roman" w:hAnsi="Cambria" w:cs="Times New Roman"/>
          <w:noProof/>
          <w:sz w:val="24"/>
          <w:szCs w:val="24"/>
          <w:lang w:eastAsia="hr-HR"/>
        </w:rPr>
        <w:t xml:space="preserve"> za interdisciplinarno područje znanosti, polje obrazovne znanosti (antropologija obrazovanja) na Katedri za sistematsku pedagogiju, na Odsjeku za pedagogiju, na određeno vrijeme.</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722</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line="259" w:lineRule="auto"/>
        <w:rPr>
          <w:rFonts w:ascii="Cambria" w:eastAsia="Calibri" w:hAnsi="Cambria" w:cs="Times New Roman"/>
          <w:b/>
          <w:noProof/>
          <w:sz w:val="24"/>
          <w:szCs w:val="24"/>
          <w:lang w:eastAsia="hr-HR"/>
        </w:rPr>
      </w:pPr>
      <w:r w:rsidRPr="00A4175E">
        <w:rPr>
          <w:rFonts w:ascii="Cambria" w:eastAsia="Calibri" w:hAnsi="Cambria" w:cs="Times New Roman"/>
          <w:b/>
          <w:noProof/>
          <w:sz w:val="24"/>
          <w:szCs w:val="24"/>
          <w:lang w:eastAsia="hr-HR"/>
        </w:rPr>
        <w:br w:type="page"/>
      </w:r>
    </w:p>
    <w:p w:rsidR="007606FA" w:rsidRPr="00A4175E" w:rsidRDefault="007606FA" w:rsidP="007606FA">
      <w:pPr>
        <w:spacing w:after="0" w:line="240" w:lineRule="auto"/>
        <w:ind w:firstLine="708"/>
        <w:jc w:val="both"/>
        <w:rPr>
          <w:rFonts w:ascii="Cambria" w:eastAsia="Calibri" w:hAnsi="Cambria" w:cs="Times New Roman"/>
          <w:noProof/>
          <w:sz w:val="24"/>
          <w:szCs w:val="24"/>
          <w:lang w:eastAsia="hr-HR"/>
        </w:rPr>
      </w:pPr>
      <w:r w:rsidRPr="00A4175E">
        <w:rPr>
          <w:rFonts w:ascii="Cambria" w:eastAsia="Calibri" w:hAnsi="Cambria" w:cs="Times New Roman"/>
          <w:b/>
          <w:noProof/>
          <w:sz w:val="24"/>
          <w:szCs w:val="24"/>
          <w:lang w:eastAsia="hr-HR"/>
        </w:rPr>
        <w:lastRenderedPageBreak/>
        <w:t>47.</w:t>
      </w:r>
      <w:r w:rsidRPr="00A4175E">
        <w:rPr>
          <w:rFonts w:ascii="Cambria" w:eastAsia="Calibri" w:hAnsi="Cambria" w:cs="Times New Roman"/>
          <w:noProof/>
          <w:sz w:val="24"/>
          <w:szCs w:val="24"/>
          <w:lang w:eastAsia="hr-HR"/>
        </w:rPr>
        <w:t xml:space="preserve"> Izvještaj stručnoga povjerenstva o izboru </w:t>
      </w:r>
      <w:r w:rsidRPr="00A4175E">
        <w:rPr>
          <w:rFonts w:ascii="Cambria" w:eastAsia="Calibri" w:hAnsi="Cambria" w:cs="Times New Roman"/>
          <w:b/>
          <w:noProof/>
          <w:sz w:val="24"/>
          <w:szCs w:val="24"/>
        </w:rPr>
        <w:t xml:space="preserve">Filipa Lovrića </w:t>
      </w:r>
      <w:r w:rsidRPr="00A4175E">
        <w:rPr>
          <w:rFonts w:ascii="Cambria" w:eastAsia="Calibri" w:hAnsi="Cambria" w:cs="Times New Roman"/>
          <w:noProof/>
          <w:sz w:val="24"/>
          <w:szCs w:val="24"/>
          <w:lang w:eastAsia="hr-HR"/>
        </w:rPr>
        <w:t xml:space="preserve">u suradničko zvanje i na radno mjesto </w:t>
      </w:r>
      <w:r w:rsidRPr="00A4175E">
        <w:rPr>
          <w:rFonts w:ascii="Cambria" w:eastAsia="Calibri" w:hAnsi="Cambria" w:cs="Times New Roman"/>
          <w:b/>
          <w:noProof/>
          <w:sz w:val="24"/>
          <w:szCs w:val="24"/>
          <w:lang w:eastAsia="hr-HR"/>
        </w:rPr>
        <w:t xml:space="preserve">asistenta </w:t>
      </w:r>
      <w:r w:rsidRPr="00A4175E">
        <w:rPr>
          <w:rFonts w:ascii="Cambria" w:eastAsia="Calibri" w:hAnsi="Cambria" w:cs="Times New Roman"/>
          <w:noProof/>
          <w:sz w:val="24"/>
          <w:szCs w:val="24"/>
          <w:lang w:eastAsia="hr-HR"/>
        </w:rPr>
        <w:t xml:space="preserve">na određeno radno vrijeme u radnom vremenu određenom prema ugovoru potpisanom za projekt Hrvatske zaklade za znanost, </w:t>
      </w:r>
      <w:r w:rsidRPr="00A4175E">
        <w:rPr>
          <w:rFonts w:ascii="Cambria" w:eastAsia="Calibri" w:hAnsi="Cambria" w:cs="Times New Roman"/>
          <w:i/>
          <w:noProof/>
          <w:sz w:val="24"/>
          <w:szCs w:val="24"/>
          <w:lang w:eastAsia="hr-HR"/>
        </w:rPr>
        <w:t>GLOHUM – Globalni humanizmi: novi pogledi na srednji vijek</w:t>
      </w:r>
      <w:r w:rsidRPr="00A4175E">
        <w:rPr>
          <w:rFonts w:ascii="Cambria" w:eastAsia="Calibri" w:hAnsi="Cambria" w:cs="Times New Roman"/>
          <w:noProof/>
          <w:sz w:val="24"/>
          <w:szCs w:val="24"/>
          <w:lang w:eastAsia="hr-HR"/>
        </w:rPr>
        <w:t>, voditelja prof. dr. sc. Miljenka Jurkovića.</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t>str. 728</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t>48.</w:t>
      </w:r>
      <w:r w:rsidRPr="00A4175E">
        <w:rPr>
          <w:rFonts w:ascii="Cambria" w:hAnsi="Cambria"/>
          <w:noProof/>
          <w:sz w:val="24"/>
          <w:szCs w:val="24"/>
        </w:rPr>
        <w:t xml:space="preserve"> Izvještaj stručnoga povjerenstva o izboru </w:t>
      </w:r>
      <w:r w:rsidRPr="00A4175E">
        <w:rPr>
          <w:rFonts w:ascii="Cambria" w:hAnsi="Cambria"/>
          <w:b/>
          <w:noProof/>
          <w:sz w:val="24"/>
          <w:szCs w:val="24"/>
        </w:rPr>
        <w:t xml:space="preserve">Denisa Vlašičeka </w:t>
      </w:r>
      <w:r w:rsidRPr="00A4175E">
        <w:rPr>
          <w:rFonts w:ascii="Cambria" w:hAnsi="Cambria"/>
          <w:noProof/>
          <w:sz w:val="24"/>
          <w:szCs w:val="24"/>
        </w:rPr>
        <w:t>u suradničko zvanje i na radno mjesto</w:t>
      </w:r>
      <w:r w:rsidRPr="00A4175E">
        <w:rPr>
          <w:rFonts w:ascii="Cambria" w:hAnsi="Cambria"/>
          <w:b/>
          <w:noProof/>
          <w:sz w:val="24"/>
          <w:szCs w:val="24"/>
        </w:rPr>
        <w:t xml:space="preserve"> asistenta </w:t>
      </w:r>
      <w:r w:rsidRPr="00A4175E">
        <w:rPr>
          <w:rFonts w:ascii="Cambria" w:hAnsi="Cambria"/>
          <w:noProof/>
          <w:sz w:val="24"/>
          <w:szCs w:val="24"/>
        </w:rPr>
        <w:t>u sustavu znanosti i visokog obrazovanja na temelju Odluke o poticanju razvoja znanstvene djelatnosti u javnim znanstvenim organizacijama koje sudjeluju u ESFRI projektima i Konzorcijima europske istraživačke infrastrukture (ERIC) u ulozi nacionalnih koordinacijski ustanova i posebne suglasnosti Ministarstva znanosti i obrazovanja, za potrebe Konzorcija europskih arhiva podataka za društvene znanosti CESSDA-ERIC.</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735</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49.</w:t>
      </w:r>
      <w:r w:rsidRPr="00A4175E">
        <w:rPr>
          <w:rFonts w:ascii="Cambria" w:eastAsia="Times New Roman" w:hAnsi="Cambria" w:cs="Times New Roman"/>
          <w:noProof/>
          <w:sz w:val="24"/>
          <w:szCs w:val="24"/>
          <w:lang w:eastAsia="hr-HR"/>
        </w:rPr>
        <w:t xml:space="preserve"> </w:t>
      </w:r>
      <w:r w:rsidRPr="00A4175E">
        <w:rPr>
          <w:rFonts w:ascii="Cambria" w:eastAsia="Calibri" w:hAnsi="Cambria" w:cs="Times New Roman"/>
          <w:noProof/>
          <w:sz w:val="24"/>
          <w:szCs w:val="24"/>
          <w:lang w:eastAsia="hr-HR"/>
        </w:rPr>
        <w:t xml:space="preserve">Izvještaj stručnoga povjerenstva o izboru </w:t>
      </w:r>
      <w:r w:rsidRPr="00A4175E">
        <w:rPr>
          <w:rFonts w:ascii="Cambria" w:eastAsia="Times New Roman" w:hAnsi="Cambria" w:cs="Times New Roman"/>
          <w:b/>
          <w:noProof/>
          <w:sz w:val="24"/>
          <w:szCs w:val="24"/>
          <w:lang w:eastAsia="hr-HR"/>
        </w:rPr>
        <w:t xml:space="preserve">Vedrana Halamića </w:t>
      </w:r>
      <w:r w:rsidRPr="00A4175E">
        <w:rPr>
          <w:rFonts w:ascii="Cambria" w:eastAsia="Times New Roman" w:hAnsi="Cambria" w:cs="Times New Roman"/>
          <w:noProof/>
          <w:sz w:val="24"/>
          <w:szCs w:val="24"/>
          <w:lang w:eastAsia="hr-HR"/>
        </w:rPr>
        <w:t xml:space="preserve">na radno mjesto doktoranada u suradničkom zvanju </w:t>
      </w:r>
      <w:r w:rsidRPr="00A4175E">
        <w:rPr>
          <w:rFonts w:ascii="Cambria" w:eastAsia="Times New Roman" w:hAnsi="Cambria" w:cs="Times New Roman"/>
          <w:b/>
          <w:noProof/>
          <w:sz w:val="24"/>
          <w:szCs w:val="24"/>
          <w:lang w:eastAsia="hr-HR"/>
        </w:rPr>
        <w:t>asistenta</w:t>
      </w:r>
      <w:r w:rsidRPr="00A4175E">
        <w:rPr>
          <w:rFonts w:ascii="Cambria" w:eastAsia="Times New Roman" w:hAnsi="Cambria" w:cs="Times New Roman"/>
          <w:noProof/>
          <w:sz w:val="24"/>
          <w:szCs w:val="24"/>
          <w:lang w:eastAsia="hr-HR"/>
        </w:rPr>
        <w:t xml:space="preserve"> u sustavu znanosti i visokog obrazovanja na temelju Odluke o poticanju razvoja znanstvene djelatnosti u javnim znanstvenim organizacijama koje sudjeluju u ESFRI projektima i Konzorcijima europske istraživačke infrastrukture (ERIC) u ulozi nacionalnih koordinacijski ustanova i posebne suglasnosti Ministarstva znanosti i obrazovanja, za potrebe Konzorcija europskih arhiva podataka za društvene znanosti CESSDA-ERIC na Odsjeku za sociologiju.</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739</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eastAsia="Times" w:hAnsi="Cambria" w:cs="Times New Roman"/>
          <w:b/>
          <w:noProof/>
          <w:sz w:val="24"/>
          <w:szCs w:val="24"/>
        </w:rPr>
        <w:t>50.</w:t>
      </w:r>
      <w:r w:rsidRPr="00A4175E">
        <w:rPr>
          <w:rFonts w:ascii="Cambria" w:eastAsia="Times" w:hAnsi="Cambria" w:cs="Times New Roman"/>
          <w:noProof/>
          <w:sz w:val="24"/>
          <w:szCs w:val="24"/>
        </w:rPr>
        <w:t xml:space="preserve"> Izvještaj stručnoga povjerenstva o izboru doktoranda </w:t>
      </w:r>
      <w:r w:rsidRPr="00A4175E">
        <w:rPr>
          <w:rFonts w:ascii="Cambria" w:eastAsia="Times" w:hAnsi="Cambria" w:cs="Times New Roman"/>
          <w:b/>
          <w:noProof/>
          <w:sz w:val="24"/>
          <w:szCs w:val="24"/>
        </w:rPr>
        <w:t>Gorana Tomca</w:t>
      </w:r>
      <w:r w:rsidRPr="00A4175E">
        <w:rPr>
          <w:rFonts w:ascii="Cambria" w:eastAsia="Times" w:hAnsi="Cambria" w:cs="Times New Roman"/>
          <w:noProof/>
          <w:sz w:val="24"/>
          <w:szCs w:val="24"/>
        </w:rPr>
        <w:t xml:space="preserve"> u suradničkom zvanju i na radnom mjestu </w:t>
      </w:r>
      <w:r w:rsidRPr="00A4175E">
        <w:rPr>
          <w:rFonts w:ascii="Cambria" w:eastAsia="Times" w:hAnsi="Cambria" w:cs="Times New Roman"/>
          <w:b/>
          <w:bCs/>
          <w:noProof/>
          <w:sz w:val="24"/>
          <w:szCs w:val="24"/>
        </w:rPr>
        <w:t>asistenta</w:t>
      </w:r>
      <w:r w:rsidRPr="00A4175E">
        <w:rPr>
          <w:rFonts w:ascii="Cambria" w:eastAsia="Times" w:hAnsi="Cambria" w:cs="Times New Roman"/>
          <w:noProof/>
          <w:sz w:val="24"/>
          <w:szCs w:val="24"/>
        </w:rPr>
        <w:t xml:space="preserve"> u sustavu znanosti i visokog obrazovanja na temelju natječaja Hrvatske zaklade za znanost „Projekt razvoja karijera mladih istraživača; izobrazba novih doktora znanosti (DOK-2020-01)</w:t>
      </w:r>
      <w:r w:rsidRPr="00A4175E">
        <w:rPr>
          <w:rFonts w:ascii="Cambria" w:eastAsia="Times" w:hAnsi="Cambria"/>
          <w:noProof/>
          <w:sz w:val="24"/>
          <w:szCs w:val="24"/>
        </w:rPr>
        <w:t>“</w:t>
      </w:r>
      <w:r w:rsidRPr="00A4175E">
        <w:rPr>
          <w:rFonts w:ascii="Cambria" w:eastAsia="Times" w:hAnsi="Cambria" w:cs="Times New Roman"/>
          <w:noProof/>
          <w:sz w:val="24"/>
          <w:szCs w:val="24"/>
        </w:rPr>
        <w:t xml:space="preserve">, na određeno vrijeme od 48 mjeseci, na projektu </w:t>
      </w:r>
      <w:r w:rsidRPr="00A4175E">
        <w:rPr>
          <w:rFonts w:ascii="Cambria" w:eastAsia="Times" w:hAnsi="Cambria" w:cs="Times New Roman"/>
          <w:i/>
          <w:noProof/>
          <w:sz w:val="24"/>
          <w:szCs w:val="24"/>
        </w:rPr>
        <w:t>Modeliranje mreže prapovijesnih naselja u Slavoniji</w:t>
      </w:r>
      <w:r w:rsidRPr="00A4175E">
        <w:rPr>
          <w:rFonts w:ascii="Cambria" w:eastAsia="Times" w:hAnsi="Cambria" w:cs="Times New Roman"/>
          <w:noProof/>
          <w:sz w:val="24"/>
          <w:szCs w:val="24"/>
        </w:rPr>
        <w:t xml:space="preserve"> na Odsjeku za arheologiju, voditeljica: izv. prof. dr. sc. Rajna Šošić Klindžić.</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t>str. 749</w:t>
      </w:r>
    </w:p>
    <w:p w:rsidR="007606FA" w:rsidRPr="00A4175E" w:rsidRDefault="007606FA" w:rsidP="007606FA">
      <w:pPr>
        <w:spacing w:after="0" w:line="240" w:lineRule="auto"/>
        <w:jc w:val="both"/>
        <w:rPr>
          <w:rFonts w:ascii="Cambria" w:hAnsi="Cambria"/>
          <w:noProof/>
          <w:sz w:val="24"/>
          <w:szCs w:val="24"/>
        </w:rPr>
      </w:pPr>
    </w:p>
    <w:p w:rsidR="007606FA" w:rsidRPr="00A4175E" w:rsidRDefault="007606FA" w:rsidP="007606FA">
      <w:pPr>
        <w:spacing w:after="0" w:line="240" w:lineRule="auto"/>
        <w:ind w:firstLine="708"/>
        <w:jc w:val="both"/>
        <w:rPr>
          <w:rFonts w:ascii="Cambria" w:eastAsia="Times" w:hAnsi="Cambria"/>
          <w:noProof/>
          <w:sz w:val="24"/>
          <w:szCs w:val="24"/>
        </w:rPr>
      </w:pPr>
      <w:r w:rsidRPr="00A4175E">
        <w:rPr>
          <w:rFonts w:ascii="Cambria" w:hAnsi="Cambria"/>
          <w:b/>
          <w:noProof/>
          <w:sz w:val="24"/>
          <w:szCs w:val="24"/>
        </w:rPr>
        <w:t>51.</w:t>
      </w:r>
      <w:r w:rsidRPr="00A4175E">
        <w:rPr>
          <w:rFonts w:ascii="Cambria" w:hAnsi="Cambria"/>
          <w:noProof/>
          <w:sz w:val="24"/>
          <w:szCs w:val="24"/>
        </w:rPr>
        <w:t xml:space="preserve"> </w:t>
      </w:r>
      <w:r w:rsidRPr="00A4175E">
        <w:rPr>
          <w:rFonts w:ascii="Cambria" w:eastAsia="Times" w:hAnsi="Cambria"/>
          <w:noProof/>
          <w:sz w:val="24"/>
          <w:szCs w:val="24"/>
        </w:rPr>
        <w:t xml:space="preserve">Izvještaj stručnoga povjerenstva o izboru doktoranda </w:t>
      </w:r>
      <w:r w:rsidRPr="00A4175E">
        <w:rPr>
          <w:rFonts w:ascii="Cambria" w:eastAsia="Times" w:hAnsi="Cambria"/>
          <w:b/>
          <w:noProof/>
          <w:sz w:val="24"/>
          <w:szCs w:val="24"/>
        </w:rPr>
        <w:t>Marka Bande</w:t>
      </w:r>
      <w:r w:rsidRPr="00A4175E">
        <w:rPr>
          <w:rFonts w:ascii="Cambria" w:eastAsia="Times" w:hAnsi="Cambria"/>
          <w:noProof/>
          <w:sz w:val="24"/>
          <w:szCs w:val="24"/>
        </w:rPr>
        <w:t xml:space="preserve"> u suradničkom zvanju i na radnom mjestu </w:t>
      </w:r>
      <w:r w:rsidRPr="00A4175E">
        <w:rPr>
          <w:rFonts w:ascii="Cambria" w:eastAsia="Times" w:hAnsi="Cambria"/>
          <w:b/>
          <w:bCs/>
          <w:noProof/>
          <w:sz w:val="24"/>
          <w:szCs w:val="24"/>
        </w:rPr>
        <w:t>asistenta</w:t>
      </w:r>
      <w:r w:rsidRPr="00A4175E">
        <w:rPr>
          <w:rFonts w:ascii="Cambria" w:eastAsia="Times" w:hAnsi="Cambria"/>
          <w:noProof/>
          <w:sz w:val="24"/>
          <w:szCs w:val="24"/>
        </w:rPr>
        <w:t xml:space="preserve"> u sustavu znanosti i visokog obrazovanja na temelju natječaja Hrvatske zaklade za znanost „Projekt razvoja karijera mladih istraživača; izobrazba novih doktora znanosti (DOK-2020-01)“, na određeno vrijeme od 48 mjeseci, na projektu </w:t>
      </w:r>
      <w:r w:rsidRPr="00A4175E">
        <w:rPr>
          <w:rFonts w:ascii="Cambria" w:eastAsia="Times" w:hAnsi="Cambria"/>
          <w:i/>
          <w:noProof/>
          <w:sz w:val="24"/>
          <w:szCs w:val="24"/>
        </w:rPr>
        <w:t>Posljednji neandertalci na razmeđu srednje Europe i Mediterana</w:t>
      </w:r>
      <w:r w:rsidRPr="00A4175E">
        <w:rPr>
          <w:rFonts w:ascii="Cambria" w:eastAsia="Times" w:hAnsi="Cambria"/>
          <w:noProof/>
          <w:sz w:val="24"/>
          <w:szCs w:val="24"/>
        </w:rPr>
        <w:t xml:space="preserve"> na Odsjeku za arheologiju, voditelj: prof. dr. sc. Ivor Karavanić.</w:t>
      </w:r>
      <w:r w:rsidRPr="00A4175E">
        <w:rPr>
          <w:rFonts w:ascii="Cambria" w:eastAsia="Times" w:hAnsi="Cambria"/>
          <w:noProof/>
          <w:sz w:val="24"/>
          <w:szCs w:val="24"/>
        </w:rPr>
        <w:tab/>
      </w:r>
      <w:r w:rsidRPr="00A4175E">
        <w:rPr>
          <w:rFonts w:ascii="Cambria" w:eastAsia="Times" w:hAnsi="Cambria"/>
          <w:noProof/>
          <w:sz w:val="24"/>
          <w:szCs w:val="24"/>
        </w:rPr>
        <w:tab/>
      </w:r>
      <w:r w:rsidRPr="00A4175E">
        <w:rPr>
          <w:rFonts w:ascii="Cambria" w:eastAsia="Times" w:hAnsi="Cambria"/>
          <w:noProof/>
          <w:sz w:val="24"/>
          <w:szCs w:val="24"/>
        </w:rPr>
        <w:tab/>
      </w:r>
      <w:r w:rsidRPr="00A4175E">
        <w:rPr>
          <w:rFonts w:ascii="Cambria" w:eastAsia="Times" w:hAnsi="Cambria"/>
          <w:noProof/>
          <w:sz w:val="24"/>
          <w:szCs w:val="24"/>
        </w:rPr>
        <w:tab/>
      </w:r>
      <w:r w:rsidRPr="00A4175E">
        <w:rPr>
          <w:rFonts w:ascii="Cambria" w:eastAsia="Times" w:hAnsi="Cambria"/>
          <w:noProof/>
          <w:sz w:val="24"/>
          <w:szCs w:val="24"/>
        </w:rPr>
        <w:tab/>
      </w:r>
      <w:r w:rsidRPr="00A4175E">
        <w:rPr>
          <w:rFonts w:ascii="Cambria" w:eastAsia="Times" w:hAnsi="Cambria"/>
          <w:noProof/>
          <w:sz w:val="24"/>
          <w:szCs w:val="24"/>
        </w:rPr>
        <w:tab/>
      </w:r>
      <w:r w:rsidRPr="00A4175E">
        <w:rPr>
          <w:rFonts w:ascii="Cambria" w:eastAsia="Times" w:hAnsi="Cambria"/>
          <w:noProof/>
          <w:sz w:val="24"/>
          <w:szCs w:val="24"/>
        </w:rPr>
        <w:tab/>
      </w:r>
      <w:r w:rsidRPr="00A4175E">
        <w:rPr>
          <w:rFonts w:ascii="Cambria" w:eastAsia="Times" w:hAnsi="Cambria"/>
          <w:noProof/>
          <w:sz w:val="24"/>
          <w:szCs w:val="24"/>
        </w:rPr>
        <w:tab/>
      </w:r>
      <w:r w:rsidRPr="00A4175E">
        <w:rPr>
          <w:rFonts w:ascii="Cambria" w:eastAsia="Times" w:hAnsi="Cambria"/>
          <w:noProof/>
          <w:sz w:val="24"/>
          <w:szCs w:val="24"/>
        </w:rPr>
        <w:tab/>
      </w:r>
      <w:r w:rsidRPr="00A4175E">
        <w:rPr>
          <w:rFonts w:ascii="Cambria" w:eastAsia="Times" w:hAnsi="Cambria"/>
          <w:noProof/>
          <w:sz w:val="24"/>
          <w:szCs w:val="24"/>
        </w:rPr>
        <w:tab/>
        <w:t>str. 753</w:t>
      </w:r>
    </w:p>
    <w:p w:rsidR="007606FA" w:rsidRPr="00A4175E" w:rsidRDefault="007606FA" w:rsidP="007606FA">
      <w:pPr>
        <w:spacing w:after="0" w:line="240" w:lineRule="auto"/>
        <w:jc w:val="both"/>
        <w:rPr>
          <w:rFonts w:ascii="Cambria" w:eastAsia="Times" w:hAnsi="Cambria"/>
          <w:noProof/>
          <w:sz w:val="24"/>
          <w:szCs w:val="24"/>
        </w:rPr>
      </w:pPr>
    </w:p>
    <w:p w:rsidR="007606FA" w:rsidRPr="00A4175E" w:rsidRDefault="007606FA" w:rsidP="007606FA">
      <w:pPr>
        <w:spacing w:line="259" w:lineRule="auto"/>
        <w:rPr>
          <w:rFonts w:ascii="Cambria" w:hAnsi="Cambria"/>
          <w:b/>
          <w:noProof/>
          <w:sz w:val="24"/>
          <w:szCs w:val="24"/>
        </w:rPr>
      </w:pPr>
      <w:r w:rsidRPr="00A4175E">
        <w:rPr>
          <w:rFonts w:ascii="Cambria" w:hAnsi="Cambria"/>
          <w:b/>
          <w:noProof/>
          <w:sz w:val="24"/>
          <w:szCs w:val="24"/>
        </w:rPr>
        <w:br w:type="page"/>
      </w:r>
    </w:p>
    <w:p w:rsidR="007606FA" w:rsidRPr="00A4175E" w:rsidRDefault="007606FA" w:rsidP="007606FA">
      <w:pPr>
        <w:spacing w:after="0" w:line="240" w:lineRule="auto"/>
        <w:ind w:firstLine="708"/>
        <w:jc w:val="both"/>
        <w:rPr>
          <w:rFonts w:ascii="Cambria" w:eastAsia="Times" w:hAnsi="Cambria"/>
          <w:noProof/>
          <w:sz w:val="24"/>
          <w:szCs w:val="24"/>
        </w:rPr>
      </w:pPr>
      <w:r w:rsidRPr="00A4175E">
        <w:rPr>
          <w:rFonts w:ascii="Cambria" w:hAnsi="Cambria"/>
          <w:b/>
          <w:noProof/>
          <w:sz w:val="24"/>
          <w:szCs w:val="24"/>
        </w:rPr>
        <w:lastRenderedPageBreak/>
        <w:t>52.</w:t>
      </w:r>
      <w:r w:rsidRPr="00A4175E">
        <w:rPr>
          <w:rFonts w:ascii="Cambria" w:hAnsi="Cambria"/>
          <w:noProof/>
          <w:sz w:val="24"/>
          <w:szCs w:val="24"/>
        </w:rPr>
        <w:t xml:space="preserve"> Izvještaj stručnoga povjerenstva o izboru </w:t>
      </w:r>
      <w:r w:rsidRPr="00A4175E">
        <w:rPr>
          <w:rFonts w:ascii="Cambria" w:hAnsi="Cambria"/>
          <w:b/>
          <w:noProof/>
          <w:sz w:val="24"/>
          <w:szCs w:val="24"/>
        </w:rPr>
        <w:t>Sandre Šević</w:t>
      </w:r>
      <w:r w:rsidRPr="00A4175E">
        <w:rPr>
          <w:rFonts w:ascii="Cambria" w:hAnsi="Cambria"/>
          <w:noProof/>
          <w:sz w:val="24"/>
          <w:szCs w:val="24"/>
        </w:rPr>
        <w:t xml:space="preserve"> u suradničko zvanje i na radno mjesto </w:t>
      </w:r>
      <w:r w:rsidRPr="00A4175E">
        <w:rPr>
          <w:rFonts w:ascii="Cambria" w:hAnsi="Cambria"/>
          <w:b/>
          <w:noProof/>
          <w:sz w:val="24"/>
          <w:szCs w:val="24"/>
        </w:rPr>
        <w:t xml:space="preserve">asistentice </w:t>
      </w:r>
      <w:r w:rsidRPr="00A4175E">
        <w:rPr>
          <w:rFonts w:ascii="Cambria" w:hAnsi="Cambria"/>
          <w:noProof/>
          <w:sz w:val="24"/>
          <w:szCs w:val="24"/>
        </w:rPr>
        <w:t>u sustavu znanosti i visokog obrazovanja na Istraživačkom projektu Hrvatske zaklade za znanost IP-2019-04-3609 „Dinamika reproduktivnog i seksualnog zdravlja mladih u Hrvatskoj od 2005. do 2020. godine“, voditelj: prof. dr. sc. Aleksandar Štulhofer; mentor: doc. dr. sc. Ivan Landripet.</w:t>
      </w:r>
    </w:p>
    <w:p w:rsidR="007606FA" w:rsidRPr="00A4175E" w:rsidRDefault="007606FA" w:rsidP="007606FA">
      <w:pPr>
        <w:spacing w:after="0" w:line="240" w:lineRule="auto"/>
        <w:jc w:val="both"/>
        <w:rPr>
          <w:rFonts w:ascii="Cambria" w:eastAsia="Times" w:hAnsi="Cambria"/>
          <w:noProof/>
          <w:sz w:val="24"/>
          <w:szCs w:val="24"/>
        </w:rPr>
      </w:pPr>
      <w:r w:rsidRPr="00A4175E">
        <w:rPr>
          <w:rFonts w:ascii="Cambria" w:eastAsia="Times" w:hAnsi="Cambria"/>
          <w:noProof/>
          <w:sz w:val="24"/>
          <w:szCs w:val="24"/>
        </w:rPr>
        <w:tab/>
      </w:r>
      <w:r w:rsidRPr="00A4175E">
        <w:rPr>
          <w:rFonts w:ascii="Cambria" w:eastAsia="Times" w:hAnsi="Cambria"/>
          <w:noProof/>
          <w:sz w:val="24"/>
          <w:szCs w:val="24"/>
        </w:rPr>
        <w:tab/>
      </w:r>
      <w:r w:rsidRPr="00A4175E">
        <w:rPr>
          <w:rFonts w:ascii="Cambria" w:eastAsia="Times" w:hAnsi="Cambria"/>
          <w:noProof/>
          <w:sz w:val="24"/>
          <w:szCs w:val="24"/>
        </w:rPr>
        <w:tab/>
      </w:r>
      <w:r w:rsidRPr="00A4175E">
        <w:rPr>
          <w:rFonts w:ascii="Cambria" w:eastAsia="Times" w:hAnsi="Cambria"/>
          <w:noProof/>
          <w:sz w:val="24"/>
          <w:szCs w:val="24"/>
        </w:rPr>
        <w:tab/>
      </w:r>
      <w:r w:rsidRPr="00A4175E">
        <w:rPr>
          <w:rFonts w:ascii="Cambria" w:eastAsia="Times" w:hAnsi="Cambria"/>
          <w:noProof/>
          <w:sz w:val="24"/>
          <w:szCs w:val="24"/>
        </w:rPr>
        <w:tab/>
      </w:r>
      <w:r w:rsidRPr="00A4175E">
        <w:rPr>
          <w:rFonts w:ascii="Cambria" w:eastAsia="Times" w:hAnsi="Cambria"/>
          <w:noProof/>
          <w:sz w:val="24"/>
          <w:szCs w:val="24"/>
        </w:rPr>
        <w:tab/>
      </w:r>
      <w:r w:rsidRPr="00A4175E">
        <w:rPr>
          <w:rFonts w:ascii="Cambria" w:eastAsia="Times" w:hAnsi="Cambria"/>
          <w:noProof/>
          <w:sz w:val="24"/>
          <w:szCs w:val="24"/>
        </w:rPr>
        <w:tab/>
      </w:r>
      <w:r w:rsidRPr="00A4175E">
        <w:rPr>
          <w:rFonts w:ascii="Cambria" w:eastAsia="Times" w:hAnsi="Cambria"/>
          <w:noProof/>
          <w:sz w:val="24"/>
          <w:szCs w:val="24"/>
        </w:rPr>
        <w:tab/>
      </w:r>
      <w:r w:rsidRPr="00A4175E">
        <w:rPr>
          <w:rFonts w:ascii="Cambria" w:eastAsia="Times" w:hAnsi="Cambria"/>
          <w:noProof/>
          <w:sz w:val="24"/>
          <w:szCs w:val="24"/>
        </w:rPr>
        <w:tab/>
      </w:r>
      <w:r w:rsidRPr="00A4175E">
        <w:rPr>
          <w:rFonts w:ascii="Cambria" w:eastAsia="Times" w:hAnsi="Cambria"/>
          <w:noProof/>
          <w:sz w:val="24"/>
          <w:szCs w:val="24"/>
        </w:rPr>
        <w:tab/>
      </w:r>
      <w:r w:rsidRPr="00A4175E">
        <w:rPr>
          <w:rFonts w:ascii="Cambria" w:eastAsia="Times" w:hAnsi="Cambria"/>
          <w:noProof/>
          <w:sz w:val="24"/>
          <w:szCs w:val="24"/>
        </w:rPr>
        <w:tab/>
        <w:t>str. 758</w:t>
      </w:r>
    </w:p>
    <w:p w:rsidR="007606FA" w:rsidRPr="00A4175E" w:rsidRDefault="007606FA" w:rsidP="007606FA">
      <w:pPr>
        <w:spacing w:after="0" w:line="240" w:lineRule="auto"/>
        <w:jc w:val="both"/>
        <w:rPr>
          <w:rFonts w:ascii="Cambria" w:eastAsia="Times" w:hAnsi="Cambria"/>
          <w:noProof/>
          <w:sz w:val="24"/>
          <w:szCs w:val="24"/>
        </w:rPr>
      </w:pPr>
    </w:p>
    <w:p w:rsidR="007606FA" w:rsidRPr="00A4175E" w:rsidRDefault="007606FA" w:rsidP="007606FA">
      <w:pPr>
        <w:spacing w:after="0" w:line="240" w:lineRule="auto"/>
        <w:ind w:firstLine="708"/>
        <w:jc w:val="both"/>
        <w:rPr>
          <w:rFonts w:ascii="Cambria" w:eastAsia="Times" w:hAnsi="Cambria"/>
          <w:noProof/>
          <w:sz w:val="24"/>
          <w:szCs w:val="24"/>
        </w:rPr>
      </w:pPr>
      <w:r w:rsidRPr="00A4175E">
        <w:rPr>
          <w:rFonts w:ascii="Cambria" w:hAnsi="Cambria"/>
          <w:b/>
          <w:noProof/>
          <w:sz w:val="24"/>
          <w:szCs w:val="24"/>
        </w:rPr>
        <w:t>53.</w:t>
      </w:r>
      <w:r w:rsidRPr="00A4175E">
        <w:rPr>
          <w:rFonts w:ascii="Cambria" w:hAnsi="Cambria"/>
          <w:noProof/>
          <w:sz w:val="24"/>
          <w:szCs w:val="24"/>
        </w:rPr>
        <w:t xml:space="preserve"> Izvještaj stručnoga povjerenstva o izboru </w:t>
      </w:r>
      <w:r w:rsidRPr="00A4175E">
        <w:rPr>
          <w:rFonts w:ascii="Cambria" w:hAnsi="Cambria"/>
          <w:b/>
          <w:noProof/>
          <w:sz w:val="24"/>
          <w:szCs w:val="24"/>
        </w:rPr>
        <w:t>Brune Šimca</w:t>
      </w:r>
      <w:r w:rsidRPr="00A4175E">
        <w:rPr>
          <w:rFonts w:ascii="Cambria" w:hAnsi="Cambria"/>
          <w:noProof/>
          <w:sz w:val="24"/>
          <w:szCs w:val="24"/>
        </w:rPr>
        <w:t xml:space="preserve"> u suradničko zvanje i na radno mjesto </w:t>
      </w:r>
      <w:r w:rsidRPr="00A4175E">
        <w:rPr>
          <w:rFonts w:ascii="Cambria" w:hAnsi="Cambria"/>
          <w:b/>
          <w:bCs/>
          <w:noProof/>
          <w:sz w:val="24"/>
          <w:szCs w:val="24"/>
        </w:rPr>
        <w:t xml:space="preserve">asistenta </w:t>
      </w:r>
      <w:r w:rsidRPr="00A4175E">
        <w:rPr>
          <w:rFonts w:ascii="Cambria" w:eastAsia="Calibri" w:hAnsi="Cambria"/>
          <w:noProof/>
          <w:sz w:val="24"/>
          <w:szCs w:val="24"/>
        </w:rPr>
        <w:t>u sustavu znanosti i visokog obrazovanja na Uspostavnom projektu Hrvatske zaklade za znanost „Socijalno-ekološki izazovi ruralnog razvoja: objektivni i subjektivni pokazatelji otpornosti hrvatskih ruralnih socijalno-ekoloških sustava“, voditeljica: doc. dr. sc. Tijana Trako Poljak.</w:t>
      </w:r>
    </w:p>
    <w:p w:rsidR="007606FA" w:rsidRPr="00A4175E" w:rsidRDefault="007606FA" w:rsidP="007606FA">
      <w:pPr>
        <w:spacing w:after="0" w:line="240" w:lineRule="auto"/>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767</w:t>
      </w:r>
    </w:p>
    <w:p w:rsidR="007606FA" w:rsidRPr="00A4175E" w:rsidRDefault="007606FA" w:rsidP="007606FA">
      <w:pPr>
        <w:spacing w:after="0" w:line="240" w:lineRule="auto"/>
        <w:rPr>
          <w:rFonts w:ascii="Cambria" w:eastAsia="Times New Roman" w:hAnsi="Cambria" w:cs="Times New Roman"/>
          <w:noProof/>
          <w:sz w:val="24"/>
          <w:szCs w:val="24"/>
          <w:lang w:eastAsia="hr-HR"/>
        </w:rPr>
      </w:pPr>
    </w:p>
    <w:p w:rsidR="007606FA" w:rsidRPr="00A4175E" w:rsidRDefault="007606FA" w:rsidP="007606FA">
      <w:pPr>
        <w:spacing w:after="0" w:line="240" w:lineRule="auto"/>
        <w:rPr>
          <w:rFonts w:ascii="Cambria" w:eastAsia="Times New Roman" w:hAnsi="Cambria" w:cs="Times New Roman"/>
          <w:noProof/>
          <w:sz w:val="24"/>
          <w:szCs w:val="24"/>
          <w:lang w:eastAsia="hr-HR"/>
        </w:rPr>
      </w:pPr>
    </w:p>
    <w:p w:rsidR="007606FA" w:rsidRPr="00A4175E" w:rsidRDefault="007606FA" w:rsidP="007606FA">
      <w:pPr>
        <w:spacing w:after="0" w:line="240" w:lineRule="auto"/>
        <w:rPr>
          <w:rFonts w:ascii="Cambria" w:eastAsia="Times New Roman" w:hAnsi="Cambria" w:cs="Times New Roman"/>
          <w:b/>
          <w:noProof/>
          <w:sz w:val="24"/>
          <w:szCs w:val="24"/>
          <w:lang w:eastAsia="hr-HR"/>
        </w:rPr>
      </w:pPr>
    </w:p>
    <w:p w:rsidR="007606FA" w:rsidRPr="00A4175E" w:rsidRDefault="007606FA" w:rsidP="007606FA">
      <w:pPr>
        <w:spacing w:after="0" w:line="240" w:lineRule="auto"/>
        <w:jc w:val="center"/>
        <w:rPr>
          <w:rFonts w:ascii="Cambria" w:eastAsia="Times New Roman" w:hAnsi="Cambria" w:cs="Times New Roman"/>
          <w:b/>
          <w:noProof/>
          <w:sz w:val="24"/>
          <w:szCs w:val="24"/>
          <w:lang w:eastAsia="hr-HR"/>
        </w:rPr>
      </w:pPr>
      <w:r w:rsidRPr="00A4175E">
        <w:rPr>
          <w:rFonts w:ascii="Cambria" w:eastAsia="Times New Roman" w:hAnsi="Cambria" w:cs="Times New Roman"/>
          <w:b/>
          <w:noProof/>
          <w:sz w:val="24"/>
          <w:szCs w:val="24"/>
          <w:lang w:eastAsia="hr-HR"/>
        </w:rPr>
        <w:t xml:space="preserve">B. MIŠLJENJE FAKULTETSKOG VIJEĆA </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r w:rsidRPr="00A4175E">
        <w:rPr>
          <w:rFonts w:ascii="Cambria" w:eastAsia="Times New Roman" w:hAnsi="Cambria" w:cs="Times New Roman"/>
          <w:b/>
          <w:noProof/>
          <w:sz w:val="24"/>
          <w:szCs w:val="24"/>
          <w:u w:val="single"/>
          <w:lang w:eastAsia="hr-HR"/>
        </w:rPr>
        <w:t>1. Imenovanje stručnih povjerenstava radi davanja mišljenja o izborima u zvanja predloženika visokih učilišta</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t>54.</w:t>
      </w:r>
      <w:r w:rsidRPr="00A4175E">
        <w:rPr>
          <w:rFonts w:ascii="Cambria" w:hAnsi="Cambria"/>
          <w:noProof/>
          <w:sz w:val="24"/>
          <w:szCs w:val="24"/>
        </w:rPr>
        <w:t xml:space="preserve"> Imenovanje stručnoga povjerenstva radi davanja mišljenja o ispunjavanju uvjeta za reizbor u nastavno zvanje i na radno mjesto </w:t>
      </w:r>
      <w:r w:rsidRPr="00A4175E">
        <w:rPr>
          <w:rFonts w:ascii="Cambria" w:hAnsi="Cambria"/>
          <w:b/>
          <w:noProof/>
          <w:sz w:val="24"/>
          <w:szCs w:val="24"/>
        </w:rPr>
        <w:t>više predavačice</w:t>
      </w:r>
      <w:r w:rsidRPr="00A4175E">
        <w:rPr>
          <w:rFonts w:ascii="Cambria" w:hAnsi="Cambria"/>
          <w:noProof/>
          <w:sz w:val="24"/>
          <w:szCs w:val="24"/>
        </w:rPr>
        <w:t xml:space="preserve"> za područje humanističkih znanosti, polje filologija, grana anglistika, na Sveučilištu u Dubrovniku (predloženica: mr. sc. Lia Dragojević)</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 xml:space="preserve">1. izv. prof. dr. sc. Irena Zovko Dinković </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2. dr. sc. Tea Raše, viša lektorica</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 xml:space="preserve">3. prof. emeritus dr. sc. Damir Kalogjera </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rPr>
          <w:rFonts w:ascii="Cambria" w:eastAsia="Times New Roman" w:hAnsi="Cambria" w:cs="Times New Roman"/>
          <w:b/>
          <w:noProof/>
          <w:sz w:val="24"/>
          <w:szCs w:val="24"/>
          <w:u w:val="single"/>
          <w:lang w:eastAsia="hr-HR"/>
        </w:rPr>
      </w:pPr>
      <w:r w:rsidRPr="00A4175E">
        <w:rPr>
          <w:rFonts w:ascii="Cambria" w:eastAsia="Times New Roman" w:hAnsi="Cambria" w:cs="Times New Roman"/>
          <w:b/>
          <w:noProof/>
          <w:sz w:val="24"/>
          <w:szCs w:val="24"/>
          <w:u w:val="single"/>
          <w:lang w:eastAsia="hr-HR"/>
        </w:rPr>
        <w:t>2. Mišljenje o izborima u zvanja predloženika visokih učilišta</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t>55.</w:t>
      </w:r>
      <w:r w:rsidRPr="00A4175E">
        <w:rPr>
          <w:rFonts w:ascii="Cambria" w:hAnsi="Cambria"/>
          <w:noProof/>
          <w:sz w:val="24"/>
          <w:szCs w:val="24"/>
        </w:rPr>
        <w:t xml:space="preserve"> Mišljenje o izboru </w:t>
      </w:r>
      <w:r w:rsidRPr="00A4175E">
        <w:rPr>
          <w:rFonts w:ascii="Cambria" w:hAnsi="Cambria"/>
          <w:b/>
          <w:noProof/>
          <w:sz w:val="24"/>
          <w:szCs w:val="24"/>
        </w:rPr>
        <w:t>Mihaele Tabak</w:t>
      </w:r>
      <w:r w:rsidRPr="00A4175E">
        <w:rPr>
          <w:rFonts w:ascii="Cambria" w:hAnsi="Cambria"/>
          <w:noProof/>
          <w:sz w:val="24"/>
          <w:szCs w:val="24"/>
        </w:rPr>
        <w:t xml:space="preserve"> i </w:t>
      </w:r>
      <w:r w:rsidRPr="00A4175E">
        <w:rPr>
          <w:rFonts w:ascii="Cambria" w:hAnsi="Cambria"/>
          <w:b/>
          <w:noProof/>
          <w:sz w:val="24"/>
          <w:szCs w:val="24"/>
        </w:rPr>
        <w:t>dr. sc. Marije Bilić</w:t>
      </w:r>
      <w:r w:rsidRPr="00A4175E">
        <w:rPr>
          <w:rFonts w:ascii="Cambria" w:hAnsi="Cambria"/>
          <w:noProof/>
          <w:sz w:val="24"/>
          <w:szCs w:val="24"/>
        </w:rPr>
        <w:t xml:space="preserve"> u nastavno zvanje </w:t>
      </w:r>
      <w:r w:rsidRPr="00A4175E">
        <w:rPr>
          <w:rFonts w:ascii="Cambria" w:hAnsi="Cambria"/>
          <w:b/>
          <w:noProof/>
          <w:sz w:val="24"/>
          <w:szCs w:val="24"/>
        </w:rPr>
        <w:t>više predavačice</w:t>
      </w:r>
      <w:r w:rsidRPr="00A4175E">
        <w:rPr>
          <w:rFonts w:ascii="Cambria" w:hAnsi="Cambria"/>
          <w:noProof/>
          <w:sz w:val="24"/>
          <w:szCs w:val="24"/>
        </w:rPr>
        <w:t xml:space="preserve"> za područje humanističkih znanosti, polje filologija, grana anglistika, na Katedri za strane jezike Fakulteta prometnih znanosti Sveučilišta u Zagrebu.</w:t>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t>str. 783</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rPr>
        <w:t>56.</w:t>
      </w:r>
      <w:r w:rsidRPr="00A4175E">
        <w:rPr>
          <w:rFonts w:ascii="Cambria" w:eastAsia="Times New Roman" w:hAnsi="Cambria" w:cs="Times New Roman"/>
          <w:noProof/>
          <w:sz w:val="24"/>
          <w:szCs w:val="24"/>
        </w:rPr>
        <w:t xml:space="preserve"> Mišljenje o izboru </w:t>
      </w:r>
      <w:r w:rsidRPr="00A4175E">
        <w:rPr>
          <w:rFonts w:ascii="Cambria" w:eastAsia="Times New Roman" w:hAnsi="Cambria" w:cs="Times New Roman"/>
          <w:b/>
          <w:noProof/>
          <w:sz w:val="24"/>
          <w:szCs w:val="24"/>
        </w:rPr>
        <w:t>Marije Francetić</w:t>
      </w:r>
      <w:r w:rsidRPr="00A4175E">
        <w:rPr>
          <w:rFonts w:ascii="Cambria" w:eastAsia="Times New Roman" w:hAnsi="Cambria" w:cs="Times New Roman"/>
          <w:noProof/>
          <w:sz w:val="24"/>
          <w:szCs w:val="24"/>
        </w:rPr>
        <w:t xml:space="preserve"> u naslovno nastavno zvanje predavačice za područje humanističkih znanosti, polje filologija, grana germanistika, na Katoličkom bogoslovnom fakultetu.</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801</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line="259" w:lineRule="auto"/>
        <w:rPr>
          <w:rFonts w:ascii="Cambria" w:eastAsia="Times New Roman" w:hAnsi="Cambria" w:cs="Times New Roman"/>
          <w:b/>
          <w:noProof/>
          <w:sz w:val="24"/>
          <w:szCs w:val="24"/>
          <w:u w:val="single"/>
          <w:lang w:eastAsia="hr-HR"/>
        </w:rPr>
      </w:pPr>
      <w:r w:rsidRPr="00A4175E">
        <w:rPr>
          <w:rFonts w:ascii="Cambria" w:eastAsia="Times New Roman" w:hAnsi="Cambria" w:cs="Times New Roman"/>
          <w:b/>
          <w:noProof/>
          <w:sz w:val="24"/>
          <w:szCs w:val="24"/>
          <w:u w:val="single"/>
          <w:lang w:eastAsia="hr-HR"/>
        </w:rPr>
        <w:br w:type="page"/>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r w:rsidRPr="00A4175E">
        <w:rPr>
          <w:rFonts w:ascii="Cambria" w:eastAsia="Times New Roman" w:hAnsi="Cambria" w:cs="Times New Roman"/>
          <w:b/>
          <w:noProof/>
          <w:sz w:val="24"/>
          <w:szCs w:val="24"/>
          <w:u w:val="single"/>
          <w:lang w:eastAsia="hr-HR"/>
        </w:rPr>
        <w:lastRenderedPageBreak/>
        <w:t>3. Imenovanje stručnih povjerenstava radi davanja mišljenja o izboru u znanstvena zvanja</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t>57.</w:t>
      </w:r>
      <w:r w:rsidRPr="00A4175E">
        <w:rPr>
          <w:rFonts w:ascii="Cambria" w:hAnsi="Cambria"/>
          <w:noProof/>
          <w:sz w:val="24"/>
          <w:szCs w:val="24"/>
        </w:rPr>
        <w:t xml:space="preserve"> Imenovanje stručnoga povjerenstva radi davanja mišljenja o ispunjavanju uvjeta predloženice za izbor u znanstveno zvanje </w:t>
      </w:r>
      <w:r w:rsidRPr="00A4175E">
        <w:rPr>
          <w:rFonts w:ascii="Cambria" w:hAnsi="Cambria"/>
          <w:b/>
          <w:noProof/>
          <w:sz w:val="24"/>
          <w:szCs w:val="24"/>
        </w:rPr>
        <w:t>znanstvene savjetnice</w:t>
      </w:r>
      <w:r w:rsidRPr="00A4175E">
        <w:rPr>
          <w:rFonts w:ascii="Cambria" w:hAnsi="Cambria"/>
          <w:noProof/>
          <w:sz w:val="24"/>
          <w:szCs w:val="24"/>
        </w:rPr>
        <w:t xml:space="preserve"> za područje humanističkih znanosti, polje filologija, grana romanistika (predloženica: dr. sc. Ivana Franić)</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1. prof. dr. sc. Bogdanka Pavelin Lešić</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2. prof. dr. sc. Dražen Varga</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3. prof. u miru dr. sc. Vjekoslav Ćosić (Odjel za francuske i frankofonske studije Sveučilišta u Zadru)</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Times" w:hAnsi="Cambria" w:cs="Times New Roman"/>
          <w:noProof/>
          <w:sz w:val="24"/>
          <w:szCs w:val="24"/>
          <w:lang w:eastAsia="hr-HR"/>
        </w:rPr>
      </w:pPr>
      <w:r w:rsidRPr="00A4175E">
        <w:rPr>
          <w:rFonts w:ascii="Cambria" w:eastAsia="Times" w:hAnsi="Cambria" w:cs="Times New Roman"/>
          <w:b/>
          <w:noProof/>
          <w:sz w:val="24"/>
          <w:szCs w:val="24"/>
          <w:lang w:eastAsia="hr-HR"/>
        </w:rPr>
        <w:t>58.</w:t>
      </w:r>
      <w:r w:rsidRPr="00A4175E">
        <w:rPr>
          <w:rFonts w:ascii="Cambria" w:eastAsia="Times" w:hAnsi="Cambria" w:cs="Times New Roman"/>
          <w:noProof/>
          <w:sz w:val="24"/>
          <w:szCs w:val="24"/>
          <w:lang w:eastAsia="hr-HR"/>
        </w:rPr>
        <w:t xml:space="preserve"> Imenovanje stručnoga povjerenstva radi davanja mišljenja o ispunjavanju uvjeta predloženice za izbor u znanstveno zvanje</w:t>
      </w:r>
      <w:r w:rsidRPr="00A4175E">
        <w:rPr>
          <w:rFonts w:ascii="Cambria" w:eastAsia="Times" w:hAnsi="Cambria" w:cs="Times New Roman"/>
          <w:b/>
          <w:bCs/>
          <w:noProof/>
          <w:sz w:val="24"/>
          <w:szCs w:val="24"/>
          <w:lang w:eastAsia="hr-HR"/>
        </w:rPr>
        <w:t xml:space="preserve"> više </w:t>
      </w:r>
      <w:r w:rsidRPr="00A4175E">
        <w:rPr>
          <w:rFonts w:ascii="Cambria" w:eastAsia="Times" w:hAnsi="Cambria" w:cs="Times New Roman"/>
          <w:b/>
          <w:noProof/>
          <w:sz w:val="24"/>
          <w:szCs w:val="24"/>
          <w:lang w:eastAsia="hr-HR"/>
        </w:rPr>
        <w:t>znanstvene suradnice</w:t>
      </w:r>
      <w:r w:rsidRPr="00A4175E">
        <w:rPr>
          <w:rFonts w:ascii="Cambria" w:eastAsia="Times" w:hAnsi="Cambria" w:cs="Times New Roman"/>
          <w:b/>
          <w:bCs/>
          <w:noProof/>
          <w:sz w:val="24"/>
          <w:szCs w:val="24"/>
          <w:lang w:eastAsia="hr-HR"/>
        </w:rPr>
        <w:t xml:space="preserve"> </w:t>
      </w:r>
      <w:r w:rsidRPr="00A4175E">
        <w:rPr>
          <w:rFonts w:ascii="Cambria" w:eastAsia="Times" w:hAnsi="Cambria" w:cs="Times New Roman"/>
          <w:noProof/>
          <w:sz w:val="24"/>
          <w:szCs w:val="24"/>
          <w:lang w:eastAsia="hr-HR"/>
        </w:rPr>
        <w:t>za područje humanističkih znanosti, polje etnologija i antropologija, grana etnologija (predloženica: dr. sc. Tihana Rubić)</w:t>
      </w:r>
    </w:p>
    <w:p w:rsidR="007606FA" w:rsidRPr="00A4175E" w:rsidRDefault="007606FA" w:rsidP="007606FA">
      <w:pPr>
        <w:spacing w:after="0" w:line="240" w:lineRule="auto"/>
        <w:jc w:val="both"/>
        <w:rPr>
          <w:rFonts w:ascii="Cambria" w:eastAsia="Times" w:hAnsi="Cambria" w:cs="Times New Roman"/>
          <w:noProof/>
          <w:sz w:val="24"/>
          <w:szCs w:val="24"/>
          <w:lang w:eastAsia="hr-HR"/>
        </w:rPr>
      </w:pPr>
      <w:r w:rsidRPr="00A4175E">
        <w:rPr>
          <w:rFonts w:ascii="Cambria" w:eastAsia="Times" w:hAnsi="Cambria" w:cs="Times New Roman"/>
          <w:noProof/>
          <w:sz w:val="24"/>
          <w:szCs w:val="24"/>
          <w:lang w:eastAsia="hr-HR"/>
        </w:rPr>
        <w:t>1. prof. dr. sc. Tihana Petrović Leš</w:t>
      </w:r>
    </w:p>
    <w:p w:rsidR="007606FA" w:rsidRPr="00A4175E" w:rsidRDefault="007606FA" w:rsidP="007606FA">
      <w:pPr>
        <w:spacing w:after="0" w:line="240" w:lineRule="auto"/>
        <w:jc w:val="both"/>
        <w:rPr>
          <w:rFonts w:ascii="Cambria" w:eastAsia="Times" w:hAnsi="Cambria" w:cs="Times New Roman"/>
          <w:noProof/>
          <w:sz w:val="24"/>
          <w:szCs w:val="24"/>
          <w:lang w:eastAsia="hr-HR"/>
        </w:rPr>
      </w:pPr>
      <w:r w:rsidRPr="00A4175E">
        <w:rPr>
          <w:rFonts w:ascii="Cambria" w:eastAsia="Times" w:hAnsi="Cambria" w:cs="Times New Roman"/>
          <w:noProof/>
          <w:sz w:val="24"/>
          <w:szCs w:val="24"/>
          <w:lang w:eastAsia="hr-HR"/>
        </w:rPr>
        <w:t>2. prof. dr. sc. Marijana Belaj</w:t>
      </w:r>
    </w:p>
    <w:p w:rsidR="007606FA" w:rsidRPr="00A4175E" w:rsidRDefault="007606FA" w:rsidP="007606FA">
      <w:pPr>
        <w:spacing w:after="0" w:line="240" w:lineRule="auto"/>
        <w:jc w:val="both"/>
        <w:rPr>
          <w:rFonts w:ascii="Cambria" w:eastAsia="Times" w:hAnsi="Cambria" w:cs="Times New Roman"/>
          <w:noProof/>
          <w:sz w:val="24"/>
          <w:szCs w:val="24"/>
          <w:lang w:eastAsia="hr-HR"/>
        </w:rPr>
      </w:pPr>
      <w:r w:rsidRPr="00A4175E">
        <w:rPr>
          <w:rFonts w:ascii="Cambria" w:eastAsia="Times" w:hAnsi="Cambria" w:cs="Times New Roman"/>
          <w:noProof/>
          <w:sz w:val="24"/>
          <w:szCs w:val="24"/>
          <w:lang w:eastAsia="hr-HR"/>
        </w:rPr>
        <w:t>3. dr. sc. Jasna Čapo, znan. savj. (Institut za etnologiju i folkloristiku, Zagreb)</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Calibri" w:hAnsi="Cambria" w:cs="Times New Roman"/>
          <w:noProof/>
          <w:sz w:val="24"/>
          <w:szCs w:val="24"/>
          <w:lang w:eastAsia="hr-HR"/>
        </w:rPr>
      </w:pPr>
      <w:r w:rsidRPr="00A4175E">
        <w:rPr>
          <w:rFonts w:ascii="Cambria" w:eastAsia="Calibri" w:hAnsi="Cambria" w:cs="Times New Roman"/>
          <w:b/>
          <w:noProof/>
          <w:sz w:val="24"/>
          <w:szCs w:val="24"/>
          <w:lang w:eastAsia="hr-HR"/>
        </w:rPr>
        <w:t>59.</w:t>
      </w:r>
      <w:r w:rsidRPr="00A4175E">
        <w:rPr>
          <w:rFonts w:ascii="Cambria" w:eastAsia="Calibri" w:hAnsi="Cambria" w:cs="Times New Roman"/>
          <w:noProof/>
          <w:sz w:val="24"/>
          <w:szCs w:val="24"/>
          <w:lang w:eastAsia="hr-HR"/>
        </w:rPr>
        <w:t xml:space="preserve"> Imenovanje stručnoga povjerenstva radi davanja mišljenja o ispunjavanju uvjeta predloženika za izbor u znanstveno zvanje </w:t>
      </w:r>
      <w:r w:rsidRPr="00A4175E">
        <w:rPr>
          <w:rFonts w:ascii="Cambria" w:eastAsia="Calibri" w:hAnsi="Cambria" w:cs="Times New Roman"/>
          <w:b/>
          <w:noProof/>
          <w:sz w:val="24"/>
          <w:szCs w:val="24"/>
          <w:lang w:eastAsia="hr-HR"/>
        </w:rPr>
        <w:t>višeg znanstvenog suradnika</w:t>
      </w:r>
      <w:r w:rsidRPr="00A4175E">
        <w:rPr>
          <w:rFonts w:ascii="Cambria" w:eastAsia="Calibri" w:hAnsi="Cambria" w:cs="Times New Roman"/>
          <w:noProof/>
          <w:sz w:val="24"/>
          <w:szCs w:val="24"/>
          <w:lang w:eastAsia="hr-HR"/>
        </w:rPr>
        <w:t xml:space="preserve"> za područje društvenih znanosti, polje informacijske i komunikacijske znanosti (predloženik: dr. sc. Vedran Juričić)</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1. izv. prof. dr. sc. Kristina Kocijan</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2. prof. dr. sc. Sanja Seljan</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3. prof. dr. sc. Željko Hutinski (FOI, Zagreb)</w:t>
      </w:r>
    </w:p>
    <w:p w:rsidR="007606FA" w:rsidRPr="00A4175E" w:rsidRDefault="007606FA" w:rsidP="007606FA">
      <w:pPr>
        <w:spacing w:after="0" w:line="240" w:lineRule="auto"/>
        <w:jc w:val="both"/>
        <w:rPr>
          <w:rFonts w:ascii="Cambria" w:eastAsia="Calibri"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eastAsia="Calibri" w:hAnsi="Cambria" w:cs="Times New Roman"/>
          <w:noProof/>
          <w:sz w:val="24"/>
          <w:szCs w:val="24"/>
          <w:lang w:eastAsia="hr-HR"/>
        </w:rPr>
      </w:pPr>
      <w:r w:rsidRPr="00A4175E">
        <w:rPr>
          <w:rFonts w:ascii="Cambria" w:eastAsia="Calibri" w:hAnsi="Cambria" w:cs="Times New Roman"/>
          <w:b/>
          <w:noProof/>
          <w:sz w:val="24"/>
          <w:szCs w:val="24"/>
          <w:lang w:eastAsia="hr-HR"/>
        </w:rPr>
        <w:t xml:space="preserve">60. </w:t>
      </w:r>
      <w:r w:rsidRPr="00A4175E">
        <w:rPr>
          <w:rFonts w:ascii="Cambria" w:eastAsia="Calibri" w:hAnsi="Cambria" w:cs="Times New Roman"/>
          <w:noProof/>
          <w:sz w:val="24"/>
          <w:szCs w:val="24"/>
          <w:lang w:eastAsia="hr-HR"/>
        </w:rPr>
        <w:t>Imenovanje stručnoga povjerenstva radi davanja mišljenja o ispunjavanju uvjeta predloženika za izbor u znanstveno zvanje</w:t>
      </w:r>
      <w:r w:rsidRPr="00A4175E">
        <w:rPr>
          <w:rFonts w:ascii="Cambria" w:eastAsia="Calibri" w:hAnsi="Cambria" w:cs="Times New Roman"/>
          <w:b/>
          <w:noProof/>
          <w:sz w:val="24"/>
          <w:szCs w:val="24"/>
          <w:lang w:eastAsia="hr-HR"/>
        </w:rPr>
        <w:t xml:space="preserve"> višeg znanstvenog suradnika </w:t>
      </w:r>
      <w:r w:rsidRPr="00A4175E">
        <w:rPr>
          <w:rFonts w:ascii="Cambria" w:eastAsia="Calibri" w:hAnsi="Cambria" w:cs="Times New Roman"/>
          <w:noProof/>
          <w:sz w:val="24"/>
          <w:szCs w:val="24"/>
          <w:lang w:eastAsia="hr-HR"/>
        </w:rPr>
        <w:t>za područje humanističkih znanosti, polje povijest umjetnosti (predloženik: dr. sc. Dalibor Prančević)</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 xml:space="preserve">1. prof. dr. sc. Frano Dulibić </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2. doc. dr. sc. Lovorka Magaš Bilandžić</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3. prof. dr. sc. Ivana Prijatelj Pavičić (Filozofski fakultet, Split)</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61.</w:t>
      </w:r>
      <w:r w:rsidRPr="00A4175E">
        <w:rPr>
          <w:rFonts w:ascii="Cambria" w:eastAsia="Times New Roman" w:hAnsi="Cambria" w:cs="Times New Roman"/>
          <w:noProof/>
          <w:sz w:val="24"/>
          <w:szCs w:val="24"/>
          <w:lang w:eastAsia="hr-HR"/>
        </w:rPr>
        <w:t xml:space="preserve"> Imenovanje stručnoga povjerenstva radi davanja mišljenja o ispunjavanju uvjeta predloženice za izbor u znanstveno zvanje </w:t>
      </w:r>
      <w:r w:rsidRPr="00A4175E">
        <w:rPr>
          <w:rFonts w:ascii="Cambria" w:eastAsia="Times New Roman" w:hAnsi="Cambria" w:cs="Times New Roman"/>
          <w:b/>
          <w:noProof/>
          <w:sz w:val="24"/>
          <w:szCs w:val="24"/>
          <w:lang w:eastAsia="hr-HR"/>
        </w:rPr>
        <w:t>više</w:t>
      </w:r>
      <w:r w:rsidRPr="00A4175E">
        <w:rPr>
          <w:rFonts w:ascii="Cambria" w:eastAsia="Times New Roman" w:hAnsi="Cambria" w:cs="Times New Roman"/>
          <w:noProof/>
          <w:sz w:val="24"/>
          <w:szCs w:val="24"/>
          <w:lang w:eastAsia="hr-HR"/>
        </w:rPr>
        <w:t xml:space="preserve"> </w:t>
      </w:r>
      <w:r w:rsidRPr="00A4175E">
        <w:rPr>
          <w:rFonts w:ascii="Cambria" w:eastAsia="Times New Roman" w:hAnsi="Cambria" w:cs="Times New Roman"/>
          <w:b/>
          <w:noProof/>
          <w:sz w:val="24"/>
          <w:szCs w:val="24"/>
          <w:lang w:eastAsia="hr-HR"/>
        </w:rPr>
        <w:t>znanstvene suradnice</w:t>
      </w:r>
      <w:r w:rsidRPr="00A4175E">
        <w:rPr>
          <w:rFonts w:ascii="Cambria" w:eastAsia="Times New Roman" w:hAnsi="Cambria" w:cs="Times New Roman"/>
          <w:noProof/>
          <w:sz w:val="24"/>
          <w:szCs w:val="24"/>
          <w:lang w:eastAsia="hr-HR"/>
        </w:rPr>
        <w:t xml:space="preserve"> za područje društvenih znanosti, polje sociologija (predloženica: dr. sc. Petra Rodik)</w:t>
      </w:r>
    </w:p>
    <w:p w:rsidR="007606FA" w:rsidRPr="00A4175E" w:rsidRDefault="007606FA" w:rsidP="007606FA">
      <w:pPr>
        <w:spacing w:after="0" w:line="240" w:lineRule="auto"/>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1. izv. prof. dr. sc. Dragan Bagić</w:t>
      </w:r>
    </w:p>
    <w:p w:rsidR="007606FA" w:rsidRPr="00A4175E" w:rsidRDefault="007606FA" w:rsidP="007606FA">
      <w:pPr>
        <w:spacing w:after="0" w:line="240" w:lineRule="auto"/>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2. prof. dr. sc. Jasminka Lažnjak</w:t>
      </w:r>
    </w:p>
    <w:p w:rsidR="007606FA" w:rsidRPr="00A4175E" w:rsidRDefault="007606FA" w:rsidP="007606FA">
      <w:pPr>
        <w:spacing w:after="0" w:line="240" w:lineRule="auto"/>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3. izv. prof. dr. sc. Karin Doolan (Odjel za sociologiju Sveučilišta u Zadru)</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line="259" w:lineRule="auto"/>
        <w:rPr>
          <w:rFonts w:ascii="Cambria" w:eastAsia="Times New Roman" w:hAnsi="Cambria" w:cs="Times New Roman"/>
          <w:b/>
          <w:noProof/>
          <w:sz w:val="24"/>
          <w:szCs w:val="24"/>
          <w:lang w:eastAsia="hr-HR"/>
        </w:rPr>
      </w:pPr>
      <w:r w:rsidRPr="00A4175E">
        <w:rPr>
          <w:rFonts w:ascii="Cambria" w:eastAsia="Times New Roman" w:hAnsi="Cambria" w:cs="Times New Roman"/>
          <w:b/>
          <w:noProof/>
          <w:sz w:val="24"/>
          <w:szCs w:val="24"/>
          <w:lang w:eastAsia="hr-HR"/>
        </w:rPr>
        <w:br w:type="page"/>
      </w:r>
    </w:p>
    <w:p w:rsidR="007606FA" w:rsidRPr="00A4175E" w:rsidRDefault="007606FA" w:rsidP="007606FA">
      <w:pPr>
        <w:spacing w:after="0" w:line="240" w:lineRule="auto"/>
        <w:ind w:firstLine="708"/>
        <w:jc w:val="both"/>
        <w:rPr>
          <w:rFonts w:ascii="Cambria" w:eastAsia="Times New Roman" w:hAnsi="Cambria" w:cs="Tahoma"/>
          <w:noProof/>
          <w:sz w:val="24"/>
          <w:szCs w:val="24"/>
        </w:rPr>
      </w:pPr>
      <w:r w:rsidRPr="00A4175E">
        <w:rPr>
          <w:rFonts w:ascii="Cambria" w:eastAsia="Times New Roman" w:hAnsi="Cambria" w:cs="Times New Roman"/>
          <w:b/>
          <w:noProof/>
          <w:sz w:val="24"/>
          <w:szCs w:val="24"/>
          <w:lang w:eastAsia="hr-HR"/>
        </w:rPr>
        <w:lastRenderedPageBreak/>
        <w:t>62.</w:t>
      </w:r>
      <w:r w:rsidRPr="00A4175E">
        <w:rPr>
          <w:rFonts w:ascii="Cambria" w:eastAsia="Times New Roman" w:hAnsi="Cambria" w:cs="Tahoma"/>
          <w:noProof/>
          <w:sz w:val="24"/>
          <w:szCs w:val="24"/>
          <w:lang w:eastAsia="hr-HR"/>
        </w:rPr>
        <w:t xml:space="preserve"> Imenovanje stručnoga povjerenstva radi davanja mišljenja o ispunjavanju uvjeta predloženice za izbor u znanstveno zvanje </w:t>
      </w:r>
      <w:r w:rsidRPr="00A4175E">
        <w:rPr>
          <w:rFonts w:ascii="Cambria" w:eastAsia="Times New Roman" w:hAnsi="Cambria" w:cs="Tahoma"/>
          <w:b/>
          <w:noProof/>
          <w:sz w:val="24"/>
          <w:szCs w:val="24"/>
          <w:lang w:eastAsia="hr-HR"/>
        </w:rPr>
        <w:t>više znanstvene suradnice</w:t>
      </w:r>
      <w:r w:rsidRPr="00A4175E">
        <w:rPr>
          <w:rFonts w:ascii="Cambria" w:eastAsia="Times New Roman" w:hAnsi="Cambria" w:cs="Tahoma"/>
          <w:noProof/>
          <w:sz w:val="24"/>
          <w:szCs w:val="24"/>
          <w:lang w:eastAsia="hr-HR"/>
        </w:rPr>
        <w:t xml:space="preserve"> za područje humanističkih znanosti, polje filologija, grana slavistika (predloženica: dr. sc. Ivana Peruško Vindakijević)</w:t>
      </w:r>
    </w:p>
    <w:p w:rsidR="007606FA" w:rsidRPr="00A4175E" w:rsidRDefault="007606FA" w:rsidP="007606FA">
      <w:pPr>
        <w:spacing w:after="0" w:line="240" w:lineRule="auto"/>
        <w:jc w:val="both"/>
        <w:rPr>
          <w:rFonts w:ascii="Cambria" w:eastAsia="SimSun" w:hAnsi="Cambria" w:cs="Times New Roman"/>
          <w:noProof/>
          <w:sz w:val="24"/>
          <w:szCs w:val="24"/>
          <w:lang w:eastAsia="zh-CN"/>
        </w:rPr>
      </w:pPr>
      <w:r w:rsidRPr="00A4175E">
        <w:rPr>
          <w:rFonts w:ascii="Cambria" w:eastAsia="SimSun" w:hAnsi="Cambria" w:cs="Times New Roman"/>
          <w:noProof/>
          <w:sz w:val="24"/>
          <w:szCs w:val="24"/>
          <w:lang w:eastAsia="zh-CN"/>
        </w:rPr>
        <w:t>1. prof. dr. sc. Jasmina Vojvodić</w:t>
      </w:r>
    </w:p>
    <w:p w:rsidR="007606FA" w:rsidRPr="00A4175E" w:rsidRDefault="007606FA" w:rsidP="007606FA">
      <w:pPr>
        <w:spacing w:after="0" w:line="240" w:lineRule="auto"/>
        <w:jc w:val="both"/>
        <w:rPr>
          <w:rFonts w:ascii="Cambria" w:eastAsia="SimSun" w:hAnsi="Cambria" w:cs="Times New Roman"/>
          <w:noProof/>
          <w:sz w:val="24"/>
          <w:szCs w:val="24"/>
          <w:lang w:eastAsia="zh-CN"/>
        </w:rPr>
      </w:pPr>
      <w:r w:rsidRPr="00A4175E">
        <w:rPr>
          <w:rFonts w:ascii="Cambria" w:eastAsia="SimSun" w:hAnsi="Cambria" w:cs="Times New Roman"/>
          <w:noProof/>
          <w:sz w:val="24"/>
          <w:szCs w:val="24"/>
          <w:lang w:eastAsia="zh-CN"/>
        </w:rPr>
        <w:t>2. prof. emerita dr. sc. Živa Benčić Primc</w:t>
      </w:r>
    </w:p>
    <w:p w:rsidR="007606FA" w:rsidRPr="00A4175E" w:rsidRDefault="007606FA" w:rsidP="007606FA">
      <w:pPr>
        <w:spacing w:after="0" w:line="240" w:lineRule="auto"/>
        <w:jc w:val="both"/>
        <w:rPr>
          <w:rFonts w:ascii="Cambria" w:eastAsia="SimSun" w:hAnsi="Cambria" w:cs="Times New Roman"/>
          <w:noProof/>
          <w:sz w:val="24"/>
          <w:szCs w:val="24"/>
          <w:lang w:eastAsia="zh-CN"/>
        </w:rPr>
      </w:pPr>
      <w:r w:rsidRPr="00A4175E">
        <w:rPr>
          <w:rFonts w:ascii="Cambria" w:eastAsia="SimSun" w:hAnsi="Cambria" w:cs="Times New Roman"/>
          <w:noProof/>
          <w:sz w:val="24"/>
          <w:szCs w:val="24"/>
          <w:lang w:eastAsia="zh-CN"/>
        </w:rPr>
        <w:t>3. izv. prof. dr. sc. Zdenka Matek Šmit (</w:t>
      </w:r>
      <w:r w:rsidRPr="00A4175E">
        <w:rPr>
          <w:rFonts w:ascii="Cambria" w:eastAsia="Times New Roman" w:hAnsi="Cambria" w:cs="Times New Roman"/>
          <w:noProof/>
          <w:sz w:val="24"/>
          <w:szCs w:val="24"/>
          <w:lang w:eastAsia="hr-HR"/>
        </w:rPr>
        <w:t>Odjel za rusistiku Sveučilišta u Zadru)</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rPr>
        <w:t>63.</w:t>
      </w:r>
      <w:r w:rsidRPr="00A4175E">
        <w:rPr>
          <w:rFonts w:ascii="Cambria" w:eastAsia="Times New Roman" w:hAnsi="Cambria" w:cs="Times New Roman"/>
          <w:noProof/>
          <w:sz w:val="24"/>
          <w:szCs w:val="24"/>
        </w:rPr>
        <w:t xml:space="preserve"> Imenovanje stručnoga povjerenstva radi davanja mišljenja o ispunjavanju uvjeta predloženice za izbor u znanstveno zvanje </w:t>
      </w:r>
      <w:r w:rsidRPr="00A4175E">
        <w:rPr>
          <w:rFonts w:ascii="Cambria" w:eastAsia="Times New Roman" w:hAnsi="Cambria" w:cs="Times New Roman"/>
          <w:b/>
          <w:noProof/>
          <w:sz w:val="24"/>
          <w:szCs w:val="24"/>
        </w:rPr>
        <w:t>više znanstvene suradnice</w:t>
      </w:r>
      <w:r w:rsidRPr="00A4175E">
        <w:rPr>
          <w:rFonts w:ascii="Cambria" w:eastAsia="Times New Roman" w:hAnsi="Cambria" w:cs="Times New Roman"/>
          <w:noProof/>
          <w:sz w:val="24"/>
          <w:szCs w:val="24"/>
        </w:rPr>
        <w:t xml:space="preserve"> za područje društvenih znanosti, polje pedagogija (predloženica: dr. sc</w:t>
      </w:r>
      <w:r w:rsidR="00E469C0" w:rsidRPr="00A4175E">
        <w:rPr>
          <w:rFonts w:ascii="Cambria" w:eastAsia="Times New Roman" w:hAnsi="Cambria" w:cs="Times New Roman"/>
          <w:noProof/>
          <w:sz w:val="24"/>
          <w:szCs w:val="24"/>
        </w:rPr>
        <w:t>.</w:t>
      </w:r>
      <w:r w:rsidRPr="00A4175E">
        <w:rPr>
          <w:rFonts w:ascii="Cambria" w:eastAsia="Times New Roman" w:hAnsi="Cambria" w:cs="Times New Roman"/>
          <w:noProof/>
          <w:sz w:val="24"/>
          <w:szCs w:val="24"/>
        </w:rPr>
        <w:t xml:space="preserve"> Marina Dik</w:t>
      </w:r>
      <w:r w:rsidR="003836F5">
        <w:rPr>
          <w:rFonts w:ascii="Cambria" w:eastAsia="Times New Roman" w:hAnsi="Cambria" w:cs="Times New Roman"/>
          <w:noProof/>
          <w:sz w:val="24"/>
          <w:szCs w:val="24"/>
        </w:rPr>
        <w:t>ov</w:t>
      </w:r>
      <w:r w:rsidRPr="00A4175E">
        <w:rPr>
          <w:rFonts w:ascii="Cambria" w:eastAsia="Times New Roman" w:hAnsi="Cambria" w:cs="Times New Roman"/>
          <w:noProof/>
          <w:sz w:val="24"/>
          <w:szCs w:val="24"/>
        </w:rPr>
        <w:t>ić)</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1. prof. dr. sc. Edita Slunjski</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2. prof. dr. sc. Elvi Piršl (Sveučilište Jurja Dobrile u Puli)</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3. izv. prof. dr. sc. Ante Kolak</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rPr>
        <w:t>64.</w:t>
      </w:r>
      <w:r w:rsidRPr="00A4175E">
        <w:rPr>
          <w:rFonts w:ascii="Cambria" w:eastAsia="Times New Roman" w:hAnsi="Cambria" w:cs="Times New Roman"/>
          <w:noProof/>
          <w:sz w:val="24"/>
          <w:szCs w:val="24"/>
        </w:rPr>
        <w:t xml:space="preserve"> Imenovanje stručnoga povjerenstva radi davanja mišljenja o ispunjavanju uvjeta predloženika za izbor u znanstveno zvanje </w:t>
      </w:r>
      <w:r w:rsidRPr="00A4175E">
        <w:rPr>
          <w:rFonts w:ascii="Cambria" w:eastAsia="Times New Roman" w:hAnsi="Cambria" w:cs="Times New Roman"/>
          <w:b/>
          <w:noProof/>
          <w:sz w:val="24"/>
          <w:szCs w:val="24"/>
        </w:rPr>
        <w:t>višeg</w:t>
      </w:r>
      <w:r w:rsidRPr="00A4175E">
        <w:rPr>
          <w:rFonts w:ascii="Cambria" w:eastAsia="Times New Roman" w:hAnsi="Cambria" w:cs="Times New Roman"/>
          <w:noProof/>
          <w:sz w:val="24"/>
          <w:szCs w:val="24"/>
        </w:rPr>
        <w:t xml:space="preserve"> </w:t>
      </w:r>
      <w:r w:rsidRPr="00A4175E">
        <w:rPr>
          <w:rFonts w:ascii="Cambria" w:eastAsia="Times New Roman" w:hAnsi="Cambria" w:cs="Times New Roman"/>
          <w:b/>
          <w:noProof/>
          <w:sz w:val="24"/>
          <w:szCs w:val="24"/>
        </w:rPr>
        <w:t>znanstvenog suradnika</w:t>
      </w:r>
      <w:r w:rsidRPr="00A4175E">
        <w:rPr>
          <w:rFonts w:ascii="Cambria" w:eastAsia="Times New Roman" w:hAnsi="Cambria" w:cs="Times New Roman"/>
          <w:noProof/>
          <w:sz w:val="24"/>
          <w:szCs w:val="24"/>
        </w:rPr>
        <w:t xml:space="preserve"> za područje društvenih znanosti, polje sociologija (predloženik: dr. sc. Ivan Landripet)</w:t>
      </w:r>
    </w:p>
    <w:p w:rsidR="007606FA" w:rsidRPr="00A4175E" w:rsidRDefault="007606FA" w:rsidP="007606FA">
      <w:pPr>
        <w:spacing w:after="0" w:line="240" w:lineRule="auto"/>
        <w:rPr>
          <w:rFonts w:ascii="Cambria" w:eastAsia="Times New Roman" w:hAnsi="Cambria" w:cs="Times New Roman"/>
          <w:noProof/>
          <w:sz w:val="24"/>
          <w:szCs w:val="24"/>
        </w:rPr>
      </w:pPr>
      <w:r w:rsidRPr="00A4175E">
        <w:rPr>
          <w:rFonts w:ascii="Cambria" w:eastAsia="Times New Roman" w:hAnsi="Cambria" w:cs="Times New Roman"/>
          <w:noProof/>
          <w:sz w:val="24"/>
          <w:szCs w:val="24"/>
        </w:rPr>
        <w:t xml:space="preserve">1. </w:t>
      </w:r>
      <w:bookmarkStart w:id="0" w:name="_Hlk49343636"/>
      <w:r w:rsidRPr="00A4175E">
        <w:rPr>
          <w:rFonts w:ascii="Cambria" w:eastAsia="Times New Roman" w:hAnsi="Cambria" w:cs="Times New Roman"/>
          <w:noProof/>
          <w:sz w:val="24"/>
          <w:szCs w:val="24"/>
        </w:rPr>
        <w:t xml:space="preserve">prof. dr. sc. </w:t>
      </w:r>
      <w:bookmarkEnd w:id="0"/>
      <w:r w:rsidRPr="00A4175E">
        <w:rPr>
          <w:rFonts w:ascii="Cambria" w:eastAsia="Times New Roman" w:hAnsi="Cambria" w:cs="Times New Roman"/>
          <w:noProof/>
          <w:sz w:val="24"/>
          <w:szCs w:val="24"/>
        </w:rPr>
        <w:t>Aleksandar Štulhofer</w:t>
      </w:r>
    </w:p>
    <w:p w:rsidR="007606FA" w:rsidRPr="00A4175E" w:rsidRDefault="007606FA" w:rsidP="007606FA">
      <w:pPr>
        <w:spacing w:after="0" w:line="240" w:lineRule="auto"/>
        <w:rPr>
          <w:rFonts w:ascii="Cambria" w:eastAsia="Times New Roman" w:hAnsi="Cambria" w:cs="Times New Roman"/>
          <w:noProof/>
          <w:sz w:val="24"/>
          <w:szCs w:val="24"/>
        </w:rPr>
      </w:pPr>
      <w:r w:rsidRPr="00A4175E">
        <w:rPr>
          <w:rFonts w:ascii="Cambria" w:eastAsia="Times New Roman" w:hAnsi="Cambria" w:cs="Times New Roman"/>
          <w:noProof/>
          <w:sz w:val="24"/>
          <w:szCs w:val="24"/>
        </w:rPr>
        <w:t>2. izv. prof. dr. sc. Dragan Bagić</w:t>
      </w:r>
    </w:p>
    <w:p w:rsidR="007606FA" w:rsidRPr="00A4175E" w:rsidRDefault="007606FA" w:rsidP="007606FA">
      <w:pPr>
        <w:spacing w:after="0" w:line="240" w:lineRule="auto"/>
        <w:rPr>
          <w:rFonts w:ascii="Cambria" w:eastAsia="Times New Roman" w:hAnsi="Cambria" w:cs="Times New Roman"/>
          <w:noProof/>
          <w:sz w:val="24"/>
          <w:szCs w:val="24"/>
        </w:rPr>
      </w:pPr>
      <w:r w:rsidRPr="00A4175E">
        <w:rPr>
          <w:rFonts w:ascii="Cambria" w:eastAsia="Times New Roman" w:hAnsi="Cambria" w:cs="Times New Roman"/>
          <w:noProof/>
          <w:sz w:val="24"/>
          <w:szCs w:val="24"/>
        </w:rPr>
        <w:t>3. prof. dr. sc. Siniša Zrinščak (Pravni fakultet, Zagreb)</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Calibri" w:hAnsi="Cambria" w:cs="Times New Roman"/>
          <w:noProof/>
          <w:sz w:val="24"/>
          <w:szCs w:val="24"/>
          <w:lang w:eastAsia="hr-HR"/>
        </w:rPr>
      </w:pPr>
      <w:r w:rsidRPr="00A4175E">
        <w:rPr>
          <w:rFonts w:ascii="Cambria" w:eastAsia="Calibri" w:hAnsi="Cambria" w:cs="Times New Roman"/>
          <w:b/>
          <w:noProof/>
          <w:sz w:val="24"/>
          <w:szCs w:val="24"/>
          <w:lang w:eastAsia="hr-HR"/>
        </w:rPr>
        <w:t>65.</w:t>
      </w:r>
      <w:r w:rsidRPr="00A4175E">
        <w:rPr>
          <w:rFonts w:ascii="Cambria" w:eastAsia="Calibri" w:hAnsi="Cambria" w:cs="Times New Roman"/>
          <w:noProof/>
          <w:sz w:val="24"/>
          <w:szCs w:val="24"/>
          <w:lang w:eastAsia="hr-HR"/>
        </w:rPr>
        <w:t xml:space="preserve"> Imenovanje stručnoga povjerenstva radi davanja mišljenja o ispunjavanju uvjeta predloženice za izbor u znanstveno zvanje </w:t>
      </w:r>
      <w:r w:rsidRPr="00A4175E">
        <w:rPr>
          <w:rFonts w:ascii="Cambria" w:eastAsia="Calibri" w:hAnsi="Cambria" w:cs="Times New Roman"/>
          <w:b/>
          <w:noProof/>
          <w:sz w:val="24"/>
          <w:szCs w:val="24"/>
          <w:lang w:eastAsia="hr-HR"/>
        </w:rPr>
        <w:t>znanstvene suradnice</w:t>
      </w:r>
      <w:r w:rsidRPr="00A4175E">
        <w:rPr>
          <w:rFonts w:ascii="Cambria" w:eastAsia="Calibri" w:hAnsi="Cambria" w:cs="Times New Roman"/>
          <w:noProof/>
          <w:sz w:val="24"/>
          <w:szCs w:val="24"/>
          <w:lang w:eastAsia="hr-HR"/>
        </w:rPr>
        <w:t xml:space="preserve"> za područje društvenih znanosti, polje informacijske i komunikacijske znanosti (predloženica: dr. sc. Sandra Kučina Softić)</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1. prof. dr. sc. Mihaela Banek Zorica</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2. izv. prof. dr. sc. Krešimir Pavlina</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3. izv. prof. dr. sc. Igor Balaban (FOI, Varaždin)</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Calibri" w:hAnsi="Cambria" w:cs="Times New Roman"/>
          <w:noProof/>
          <w:sz w:val="24"/>
          <w:szCs w:val="24"/>
          <w:lang w:eastAsia="hr-HR"/>
        </w:rPr>
      </w:pPr>
      <w:r w:rsidRPr="00A4175E">
        <w:rPr>
          <w:rFonts w:ascii="Cambria" w:eastAsia="Calibri" w:hAnsi="Cambria" w:cs="Times New Roman"/>
          <w:b/>
          <w:noProof/>
          <w:sz w:val="24"/>
          <w:szCs w:val="24"/>
          <w:lang w:eastAsia="hr-HR"/>
        </w:rPr>
        <w:t xml:space="preserve">66. </w:t>
      </w:r>
      <w:r w:rsidRPr="00A4175E">
        <w:rPr>
          <w:rFonts w:ascii="Cambria" w:eastAsia="Calibri" w:hAnsi="Cambria" w:cs="Times New Roman"/>
          <w:noProof/>
          <w:sz w:val="24"/>
          <w:szCs w:val="24"/>
          <w:lang w:eastAsia="hr-HR"/>
        </w:rPr>
        <w:t>Imenovanje stručnoga povjerenstva radi davanja mišljenja o ispunjavanju uvjeta predloženice za izbor u znanstveno zvanje</w:t>
      </w:r>
      <w:r w:rsidRPr="00A4175E">
        <w:rPr>
          <w:rFonts w:ascii="Cambria" w:eastAsia="Calibri" w:hAnsi="Cambria" w:cs="Times New Roman"/>
          <w:b/>
          <w:noProof/>
          <w:sz w:val="24"/>
          <w:szCs w:val="24"/>
          <w:lang w:eastAsia="hr-HR"/>
        </w:rPr>
        <w:t xml:space="preserve"> znanstvene suradnice </w:t>
      </w:r>
      <w:r w:rsidRPr="00A4175E">
        <w:rPr>
          <w:rFonts w:ascii="Cambria" w:eastAsia="Calibri" w:hAnsi="Cambria" w:cs="Times New Roman"/>
          <w:noProof/>
          <w:sz w:val="24"/>
          <w:szCs w:val="24"/>
          <w:lang w:eastAsia="hr-HR"/>
        </w:rPr>
        <w:t>za područje humanističkih znanosti, polje povijest umjetnosti (predloženica: dr. sc. Martina Ivanuš)</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1. doc. dr. sc. Maja Zeman</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2. prof. dr. sc. Marko Špikić</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3. dr. sc. Josip Belamarić, znanstveni savjetnik (Institut za povijest umjetnosti, Centar Cvito Fisković u Splitu)</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line="259" w:lineRule="auto"/>
        <w:rPr>
          <w:rFonts w:ascii="Cambria" w:hAnsi="Cambria"/>
          <w:b/>
          <w:noProof/>
          <w:sz w:val="24"/>
          <w:szCs w:val="24"/>
        </w:rPr>
      </w:pPr>
      <w:r w:rsidRPr="00A4175E">
        <w:rPr>
          <w:rFonts w:ascii="Cambria" w:hAnsi="Cambria"/>
          <w:b/>
          <w:noProof/>
          <w:sz w:val="24"/>
          <w:szCs w:val="24"/>
        </w:rPr>
        <w:br w:type="page"/>
      </w: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lastRenderedPageBreak/>
        <w:t>67.</w:t>
      </w:r>
      <w:r w:rsidRPr="00A4175E">
        <w:rPr>
          <w:rFonts w:ascii="Cambria" w:hAnsi="Cambria"/>
          <w:noProof/>
          <w:sz w:val="24"/>
          <w:szCs w:val="24"/>
        </w:rPr>
        <w:t xml:space="preserve"> Imenovanje stručnoga povjerenstva radi davanja mišljenja o ispunjavanju uvjeta predloženice za izbor u znanstveno zvanje </w:t>
      </w:r>
      <w:r w:rsidRPr="00A4175E">
        <w:rPr>
          <w:rFonts w:ascii="Cambria" w:hAnsi="Cambria"/>
          <w:b/>
          <w:noProof/>
          <w:sz w:val="24"/>
          <w:szCs w:val="24"/>
        </w:rPr>
        <w:t>znanstvene suradnice</w:t>
      </w:r>
      <w:r w:rsidRPr="00A4175E">
        <w:rPr>
          <w:rFonts w:ascii="Cambria" w:hAnsi="Cambria"/>
          <w:noProof/>
          <w:sz w:val="24"/>
          <w:szCs w:val="24"/>
        </w:rPr>
        <w:t xml:space="preserve"> za područje humanističkih znanosti, polje filologija, grana japanologija (predloženica: dr. sc. Iva Lakić Parać)</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1. doc. dr. sc. Hazuki Mori</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2. izv. prof. dr. sc. Goran Kardaš</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3. doc. dr. sc. Divna Tričković (Katedra za orijentalistiku, Filološki fakultet Sveučilišta u Beogradu)</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AB58DB" w:rsidP="007606FA">
      <w:pPr>
        <w:spacing w:after="0" w:line="240" w:lineRule="auto"/>
        <w:rPr>
          <w:rFonts w:ascii="Cambria" w:eastAsia="Times New Roman" w:hAnsi="Cambria" w:cs="Times New Roman"/>
          <w:b/>
          <w:noProof/>
          <w:sz w:val="24"/>
          <w:szCs w:val="24"/>
          <w:u w:val="single"/>
          <w:lang w:eastAsia="hr-HR"/>
        </w:rPr>
      </w:pPr>
      <w:r>
        <w:rPr>
          <w:rFonts w:ascii="Cambria" w:eastAsia="Times New Roman" w:hAnsi="Cambria" w:cs="Times New Roman"/>
          <w:b/>
          <w:noProof/>
          <w:sz w:val="24"/>
          <w:szCs w:val="24"/>
          <w:u w:val="single"/>
          <w:lang w:eastAsia="hr-HR"/>
        </w:rPr>
        <w:t>4</w:t>
      </w:r>
      <w:bookmarkStart w:id="1" w:name="_GoBack"/>
      <w:bookmarkEnd w:id="1"/>
      <w:r w:rsidR="007606FA" w:rsidRPr="00A4175E">
        <w:rPr>
          <w:rFonts w:ascii="Cambria" w:eastAsia="Times New Roman" w:hAnsi="Cambria" w:cs="Times New Roman"/>
          <w:b/>
          <w:noProof/>
          <w:sz w:val="24"/>
          <w:szCs w:val="24"/>
          <w:u w:val="single"/>
          <w:lang w:eastAsia="hr-HR"/>
        </w:rPr>
        <w:t xml:space="preserve">. Mišljenje o izboru predloženika u znanstvena zvanja </w:t>
      </w:r>
    </w:p>
    <w:p w:rsidR="007606FA" w:rsidRPr="00A4175E" w:rsidRDefault="007606FA" w:rsidP="007606FA">
      <w:pPr>
        <w:spacing w:after="0" w:line="240" w:lineRule="auto"/>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rPr>
        <w:t>68.</w:t>
      </w:r>
      <w:r w:rsidRPr="00A4175E">
        <w:rPr>
          <w:rFonts w:ascii="Cambria" w:eastAsia="Calibri" w:hAnsi="Cambria" w:cs="Times New Roman"/>
          <w:noProof/>
          <w:sz w:val="24"/>
          <w:szCs w:val="24"/>
        </w:rPr>
        <w:t xml:space="preserve"> Izvještaj stručnoga povjerenstva i prijedlog za izbor </w:t>
      </w:r>
      <w:r w:rsidRPr="00A4175E">
        <w:rPr>
          <w:rFonts w:ascii="Cambria" w:eastAsia="Calibri" w:hAnsi="Cambria" w:cs="Times New Roman"/>
          <w:b/>
          <w:noProof/>
          <w:sz w:val="24"/>
          <w:szCs w:val="24"/>
        </w:rPr>
        <w:t>dr. sc. Ivana Josipovića</w:t>
      </w:r>
      <w:r w:rsidRPr="00A4175E">
        <w:rPr>
          <w:rFonts w:ascii="Cambria" w:eastAsia="Calibri" w:hAnsi="Cambria" w:cs="Times New Roman"/>
          <w:noProof/>
          <w:sz w:val="24"/>
          <w:szCs w:val="24"/>
        </w:rPr>
        <w:t xml:space="preserve"> u znanstveno zvanje </w:t>
      </w:r>
      <w:r w:rsidRPr="00A4175E">
        <w:rPr>
          <w:rFonts w:ascii="Cambria" w:eastAsia="Calibri" w:hAnsi="Cambria" w:cs="Times New Roman"/>
          <w:b/>
          <w:noProof/>
          <w:sz w:val="24"/>
          <w:szCs w:val="24"/>
        </w:rPr>
        <w:t>višeg znanstvenog suradnika</w:t>
      </w:r>
      <w:r w:rsidRPr="00A4175E">
        <w:rPr>
          <w:rFonts w:ascii="Cambria" w:eastAsia="Calibri" w:hAnsi="Cambria" w:cs="Times New Roman"/>
          <w:noProof/>
          <w:sz w:val="24"/>
          <w:szCs w:val="24"/>
        </w:rPr>
        <w:t xml:space="preserve"> za područje humanističkih znanosti, polje povijest umjetnosti.</w:t>
      </w:r>
    </w:p>
    <w:p w:rsidR="007606FA" w:rsidRPr="00A4175E" w:rsidRDefault="007606FA" w:rsidP="007606FA">
      <w:pPr>
        <w:spacing w:after="0" w:line="240" w:lineRule="auto"/>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805</w:t>
      </w:r>
    </w:p>
    <w:p w:rsidR="007606FA" w:rsidRPr="00A4175E" w:rsidRDefault="007606FA" w:rsidP="007606FA">
      <w:pPr>
        <w:spacing w:after="0" w:line="240" w:lineRule="auto"/>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t>69.</w:t>
      </w:r>
      <w:r w:rsidRPr="00A4175E">
        <w:rPr>
          <w:rFonts w:ascii="Cambria" w:hAnsi="Cambria"/>
          <w:noProof/>
          <w:sz w:val="24"/>
          <w:szCs w:val="24"/>
        </w:rPr>
        <w:t xml:space="preserve"> Izvještaj stručnoga povjerenstva i prijedlog za izbor </w:t>
      </w:r>
      <w:r w:rsidRPr="00A4175E">
        <w:rPr>
          <w:rFonts w:ascii="Cambria" w:hAnsi="Cambria"/>
          <w:b/>
          <w:noProof/>
          <w:sz w:val="24"/>
          <w:szCs w:val="24"/>
        </w:rPr>
        <w:t xml:space="preserve">dr. sc. Ane Kurtović </w:t>
      </w:r>
      <w:r w:rsidRPr="00A4175E">
        <w:rPr>
          <w:rFonts w:ascii="Cambria" w:hAnsi="Cambria"/>
          <w:noProof/>
          <w:sz w:val="24"/>
          <w:szCs w:val="24"/>
        </w:rPr>
        <w:t>u znanstveno zvanje</w:t>
      </w:r>
      <w:r w:rsidRPr="00A4175E">
        <w:rPr>
          <w:rFonts w:ascii="Cambria" w:hAnsi="Cambria"/>
          <w:b/>
          <w:noProof/>
          <w:sz w:val="24"/>
          <w:szCs w:val="24"/>
        </w:rPr>
        <w:t xml:space="preserve"> više znanstvene suradnice</w:t>
      </w:r>
      <w:r w:rsidRPr="00A4175E">
        <w:rPr>
          <w:rFonts w:ascii="Cambria" w:hAnsi="Cambria"/>
          <w:noProof/>
          <w:sz w:val="24"/>
          <w:szCs w:val="24"/>
        </w:rPr>
        <w:t xml:space="preserve"> za područje društvenih znanosti, polje psihologija.</w:t>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t>str. 827</w:t>
      </w:r>
    </w:p>
    <w:p w:rsidR="007606FA" w:rsidRPr="00A4175E" w:rsidRDefault="007606FA" w:rsidP="007606FA">
      <w:pPr>
        <w:spacing w:after="0" w:line="240" w:lineRule="auto"/>
        <w:jc w:val="both"/>
        <w:rPr>
          <w:rFonts w:ascii="Cambria" w:hAnsi="Cambria"/>
          <w:noProof/>
          <w:sz w:val="24"/>
          <w:szCs w:val="24"/>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rPr>
        <w:t>70.</w:t>
      </w:r>
      <w:r w:rsidRPr="00A4175E">
        <w:rPr>
          <w:rFonts w:ascii="Cambria" w:eastAsia="Calibri" w:hAnsi="Cambria" w:cs="Times New Roman"/>
          <w:noProof/>
          <w:sz w:val="24"/>
          <w:szCs w:val="24"/>
        </w:rPr>
        <w:t xml:space="preserve"> Izvještaj stručnoga povjerenstva i prijedlog za izbor </w:t>
      </w:r>
      <w:r w:rsidRPr="00A4175E">
        <w:rPr>
          <w:rFonts w:ascii="Cambria" w:eastAsia="Calibri" w:hAnsi="Cambria" w:cs="Times New Roman"/>
          <w:b/>
          <w:noProof/>
          <w:sz w:val="24"/>
          <w:szCs w:val="24"/>
        </w:rPr>
        <w:t>dr. sc. Darka Babića</w:t>
      </w:r>
      <w:r w:rsidRPr="00A4175E">
        <w:rPr>
          <w:rFonts w:ascii="Cambria" w:eastAsia="Calibri" w:hAnsi="Cambria" w:cs="Times New Roman"/>
          <w:noProof/>
          <w:sz w:val="24"/>
          <w:szCs w:val="24"/>
        </w:rPr>
        <w:t xml:space="preserve"> u znanstveno zvanje </w:t>
      </w:r>
      <w:r w:rsidRPr="00A4175E">
        <w:rPr>
          <w:rFonts w:ascii="Cambria" w:eastAsia="Calibri" w:hAnsi="Cambria" w:cs="Times New Roman"/>
          <w:b/>
          <w:noProof/>
          <w:sz w:val="24"/>
          <w:szCs w:val="24"/>
        </w:rPr>
        <w:t>višeg znanstvenog suradnika</w:t>
      </w:r>
      <w:r w:rsidRPr="00A4175E">
        <w:rPr>
          <w:rFonts w:ascii="Cambria" w:eastAsia="Calibri" w:hAnsi="Cambria" w:cs="Times New Roman"/>
          <w:noProof/>
          <w:sz w:val="24"/>
          <w:szCs w:val="24"/>
        </w:rPr>
        <w:t xml:space="preserve"> za područje društvenih znanosti, polje informacijske i komunikacijske znanosti, grana muzeologija.</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t>str. 845</w:t>
      </w:r>
    </w:p>
    <w:p w:rsidR="007606FA" w:rsidRPr="00A4175E" w:rsidRDefault="007606FA" w:rsidP="007606FA">
      <w:pPr>
        <w:spacing w:after="0" w:line="240" w:lineRule="auto"/>
        <w:jc w:val="both"/>
        <w:rPr>
          <w:rFonts w:ascii="Cambria" w:hAnsi="Cambria"/>
          <w:noProof/>
          <w:sz w:val="24"/>
          <w:szCs w:val="24"/>
        </w:rPr>
      </w:pPr>
    </w:p>
    <w:p w:rsidR="007606FA" w:rsidRPr="00A4175E" w:rsidRDefault="007606FA" w:rsidP="007606FA">
      <w:pPr>
        <w:spacing w:after="0" w:line="240" w:lineRule="auto"/>
        <w:ind w:firstLine="708"/>
        <w:jc w:val="both"/>
        <w:rPr>
          <w:rFonts w:ascii="Cambria" w:eastAsia="Times" w:hAnsi="Cambria" w:cs="Times New Roman"/>
          <w:noProof/>
          <w:sz w:val="24"/>
          <w:szCs w:val="24"/>
          <w:lang w:eastAsia="hr-HR"/>
        </w:rPr>
      </w:pPr>
      <w:r w:rsidRPr="00A4175E">
        <w:rPr>
          <w:rFonts w:ascii="Cambria" w:eastAsia="Times" w:hAnsi="Cambria" w:cs="Times New Roman"/>
          <w:b/>
          <w:noProof/>
          <w:sz w:val="24"/>
          <w:szCs w:val="24"/>
          <w:lang w:eastAsia="hr-HR"/>
        </w:rPr>
        <w:t>71.</w:t>
      </w:r>
      <w:r w:rsidRPr="00A4175E">
        <w:rPr>
          <w:rFonts w:ascii="Cambria" w:eastAsia="Times" w:hAnsi="Cambria" w:cs="Times New Roman"/>
          <w:noProof/>
          <w:sz w:val="24"/>
          <w:szCs w:val="24"/>
          <w:lang w:eastAsia="hr-HR"/>
        </w:rPr>
        <w:t xml:space="preserve"> Izvještaj stručnoga povjerenstva i prijedlog za izbor </w:t>
      </w:r>
      <w:r w:rsidRPr="00A4175E">
        <w:rPr>
          <w:rFonts w:ascii="Cambria" w:eastAsia="Times" w:hAnsi="Cambria" w:cs="Times New Roman"/>
          <w:b/>
          <w:noProof/>
          <w:sz w:val="24"/>
          <w:szCs w:val="24"/>
          <w:lang w:eastAsia="hr-HR"/>
        </w:rPr>
        <w:t>dr. sc. Rahele Jurković</w:t>
      </w:r>
      <w:r w:rsidRPr="00A4175E">
        <w:rPr>
          <w:rFonts w:ascii="Cambria" w:eastAsia="Times" w:hAnsi="Cambria" w:cs="Times New Roman"/>
          <w:noProof/>
          <w:sz w:val="24"/>
          <w:szCs w:val="24"/>
          <w:lang w:eastAsia="hr-HR"/>
        </w:rPr>
        <w:t xml:space="preserve"> u znanstveno zvanje</w:t>
      </w:r>
      <w:r w:rsidRPr="00A4175E">
        <w:rPr>
          <w:rFonts w:ascii="Cambria" w:eastAsia="Times" w:hAnsi="Cambria" w:cs="Times New Roman"/>
          <w:b/>
          <w:bCs/>
          <w:noProof/>
          <w:sz w:val="24"/>
          <w:szCs w:val="24"/>
          <w:lang w:eastAsia="hr-HR"/>
        </w:rPr>
        <w:t xml:space="preserve"> </w:t>
      </w:r>
      <w:r w:rsidRPr="00A4175E">
        <w:rPr>
          <w:rFonts w:ascii="Cambria" w:eastAsia="Times" w:hAnsi="Cambria" w:cs="Times New Roman"/>
          <w:b/>
          <w:noProof/>
          <w:sz w:val="24"/>
          <w:szCs w:val="24"/>
          <w:lang w:eastAsia="hr-HR"/>
        </w:rPr>
        <w:t>znanstvene suradnice</w:t>
      </w:r>
      <w:r w:rsidRPr="00A4175E">
        <w:rPr>
          <w:rFonts w:ascii="Cambria" w:eastAsia="Times" w:hAnsi="Cambria" w:cs="Times New Roman"/>
          <w:b/>
          <w:bCs/>
          <w:noProof/>
          <w:sz w:val="24"/>
          <w:szCs w:val="24"/>
          <w:lang w:eastAsia="hr-HR"/>
        </w:rPr>
        <w:t xml:space="preserve"> </w:t>
      </w:r>
      <w:r w:rsidRPr="00A4175E">
        <w:rPr>
          <w:rFonts w:ascii="Cambria" w:eastAsia="Times" w:hAnsi="Cambria" w:cs="Times New Roman"/>
          <w:noProof/>
          <w:sz w:val="24"/>
          <w:szCs w:val="24"/>
          <w:lang w:eastAsia="hr-HR"/>
        </w:rPr>
        <w:t>za područje humanističkih znanosti, polje etnologija i antropologija.</w:t>
      </w:r>
      <w:r w:rsidRPr="00A4175E">
        <w:rPr>
          <w:rFonts w:ascii="Cambria" w:eastAsia="Times" w:hAnsi="Cambria" w:cs="Times New Roman"/>
          <w:noProof/>
          <w:sz w:val="24"/>
          <w:szCs w:val="24"/>
          <w:lang w:eastAsia="hr-HR"/>
        </w:rPr>
        <w:tab/>
      </w:r>
      <w:r w:rsidRPr="00A4175E">
        <w:rPr>
          <w:rFonts w:ascii="Cambria" w:eastAsia="Times" w:hAnsi="Cambria" w:cs="Times New Roman"/>
          <w:noProof/>
          <w:sz w:val="24"/>
          <w:szCs w:val="24"/>
          <w:lang w:eastAsia="hr-HR"/>
        </w:rPr>
        <w:tab/>
      </w:r>
      <w:r w:rsidRPr="00A4175E">
        <w:rPr>
          <w:rFonts w:ascii="Cambria" w:eastAsia="Times" w:hAnsi="Cambria" w:cs="Times New Roman"/>
          <w:noProof/>
          <w:sz w:val="24"/>
          <w:szCs w:val="24"/>
          <w:lang w:eastAsia="hr-HR"/>
        </w:rPr>
        <w:tab/>
      </w:r>
      <w:r w:rsidRPr="00A4175E">
        <w:rPr>
          <w:rFonts w:ascii="Cambria" w:eastAsia="Times" w:hAnsi="Cambria" w:cs="Times New Roman"/>
          <w:noProof/>
          <w:sz w:val="24"/>
          <w:szCs w:val="24"/>
          <w:lang w:eastAsia="hr-HR"/>
        </w:rPr>
        <w:tab/>
      </w:r>
      <w:r w:rsidRPr="00A4175E">
        <w:rPr>
          <w:rFonts w:ascii="Cambria" w:eastAsia="Times" w:hAnsi="Cambria" w:cs="Times New Roman"/>
          <w:noProof/>
          <w:sz w:val="24"/>
          <w:szCs w:val="24"/>
          <w:lang w:eastAsia="hr-HR"/>
        </w:rPr>
        <w:tab/>
      </w:r>
      <w:r w:rsidRPr="00A4175E">
        <w:rPr>
          <w:rFonts w:ascii="Cambria" w:eastAsia="Times" w:hAnsi="Cambria" w:cs="Times New Roman"/>
          <w:noProof/>
          <w:sz w:val="24"/>
          <w:szCs w:val="24"/>
          <w:lang w:eastAsia="hr-HR"/>
        </w:rPr>
        <w:tab/>
        <w:t>str. 871</w:t>
      </w:r>
    </w:p>
    <w:p w:rsidR="007606FA" w:rsidRPr="00A4175E" w:rsidRDefault="007606FA" w:rsidP="007606FA">
      <w:pPr>
        <w:spacing w:after="0" w:line="240" w:lineRule="auto"/>
        <w:jc w:val="both"/>
        <w:rPr>
          <w:rFonts w:ascii="Cambria" w:hAnsi="Cambria"/>
          <w:b/>
          <w:noProof/>
          <w:sz w:val="24"/>
          <w:szCs w:val="24"/>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t>72.</w:t>
      </w:r>
      <w:r w:rsidRPr="00A4175E">
        <w:rPr>
          <w:rFonts w:ascii="Cambria" w:hAnsi="Cambria"/>
          <w:noProof/>
          <w:sz w:val="24"/>
          <w:szCs w:val="24"/>
        </w:rPr>
        <w:t xml:space="preserve"> Izvještaj stručnoga povjerenstva i prijedlog za izbor </w:t>
      </w:r>
      <w:r w:rsidRPr="00A4175E">
        <w:rPr>
          <w:rFonts w:ascii="Cambria" w:hAnsi="Cambria"/>
          <w:b/>
          <w:noProof/>
          <w:sz w:val="24"/>
          <w:szCs w:val="24"/>
        </w:rPr>
        <w:t>dr. sc. Elene Anatoljevne Kiryanove</w:t>
      </w:r>
      <w:r w:rsidRPr="00A4175E">
        <w:rPr>
          <w:rFonts w:ascii="Cambria" w:hAnsi="Cambria"/>
          <w:noProof/>
          <w:sz w:val="24"/>
          <w:szCs w:val="24"/>
        </w:rPr>
        <w:t xml:space="preserve"> u znanstveno zvanje </w:t>
      </w:r>
      <w:r w:rsidRPr="00A4175E">
        <w:rPr>
          <w:rFonts w:ascii="Cambria" w:hAnsi="Cambria"/>
          <w:b/>
          <w:noProof/>
          <w:sz w:val="24"/>
          <w:szCs w:val="24"/>
        </w:rPr>
        <w:t>znanstvene suradnice</w:t>
      </w:r>
      <w:r w:rsidRPr="00A4175E">
        <w:rPr>
          <w:rFonts w:ascii="Cambria" w:hAnsi="Cambria"/>
          <w:noProof/>
          <w:sz w:val="24"/>
          <w:szCs w:val="24"/>
        </w:rPr>
        <w:t xml:space="preserve"> za područje humanističkih znanosti, polje povijest.</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t>str. 892</w:t>
      </w:r>
    </w:p>
    <w:p w:rsidR="007606FA" w:rsidRPr="00A4175E" w:rsidRDefault="007606FA" w:rsidP="007606FA">
      <w:pPr>
        <w:spacing w:after="0" w:line="240" w:lineRule="auto"/>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t xml:space="preserve">73. </w:t>
      </w:r>
      <w:r w:rsidRPr="00A4175E">
        <w:rPr>
          <w:rFonts w:ascii="Cambria" w:hAnsi="Cambria"/>
          <w:noProof/>
          <w:sz w:val="24"/>
          <w:szCs w:val="24"/>
        </w:rPr>
        <w:t xml:space="preserve">Izvještaj stručnoga povjerenstva i prijedlog za izbor </w:t>
      </w:r>
      <w:r w:rsidRPr="00A4175E">
        <w:rPr>
          <w:rFonts w:ascii="Cambria" w:hAnsi="Cambria"/>
          <w:b/>
          <w:noProof/>
          <w:sz w:val="24"/>
          <w:szCs w:val="24"/>
        </w:rPr>
        <w:t xml:space="preserve">dr. sc. Filipa Šimetina Šegvića </w:t>
      </w:r>
      <w:r w:rsidRPr="00A4175E">
        <w:rPr>
          <w:rFonts w:ascii="Cambria" w:hAnsi="Cambria"/>
          <w:noProof/>
          <w:sz w:val="24"/>
          <w:szCs w:val="24"/>
        </w:rPr>
        <w:t xml:space="preserve">u znanstveno zvanje </w:t>
      </w:r>
      <w:r w:rsidRPr="00A4175E">
        <w:rPr>
          <w:rFonts w:ascii="Cambria" w:hAnsi="Cambria"/>
          <w:b/>
          <w:noProof/>
          <w:sz w:val="24"/>
          <w:szCs w:val="24"/>
        </w:rPr>
        <w:t>znanstvenog suradnika</w:t>
      </w:r>
      <w:r w:rsidRPr="00A4175E">
        <w:rPr>
          <w:rFonts w:ascii="Cambria" w:hAnsi="Cambria"/>
          <w:noProof/>
          <w:sz w:val="24"/>
          <w:szCs w:val="24"/>
        </w:rPr>
        <w:t xml:space="preserve"> za područje humanističkih znanosti, polje povijest.</w:t>
      </w:r>
    </w:p>
    <w:p w:rsidR="007606FA" w:rsidRPr="00A4175E" w:rsidRDefault="007606FA" w:rsidP="007606FA">
      <w:pPr>
        <w:spacing w:after="0" w:line="240" w:lineRule="auto"/>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901</w:t>
      </w:r>
    </w:p>
    <w:p w:rsidR="007606FA" w:rsidRPr="00A4175E" w:rsidRDefault="007606FA" w:rsidP="007606FA">
      <w:pPr>
        <w:spacing w:after="0" w:line="240" w:lineRule="auto"/>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rPr>
        <w:t>74.</w:t>
      </w:r>
      <w:r w:rsidRPr="00A4175E">
        <w:rPr>
          <w:rFonts w:ascii="Cambria" w:eastAsia="Times New Roman" w:hAnsi="Cambria" w:cs="Times New Roman"/>
          <w:noProof/>
          <w:sz w:val="24"/>
          <w:szCs w:val="24"/>
        </w:rPr>
        <w:t xml:space="preserve"> Izvještaj stručnoga povjerenstva i prijedlog za izbor </w:t>
      </w:r>
      <w:r w:rsidRPr="00A4175E">
        <w:rPr>
          <w:rFonts w:ascii="Cambria" w:eastAsia="Times New Roman" w:hAnsi="Cambria" w:cs="Times New Roman"/>
          <w:b/>
          <w:noProof/>
          <w:sz w:val="24"/>
          <w:szCs w:val="24"/>
        </w:rPr>
        <w:t>dr. sc.</w:t>
      </w:r>
      <w:r w:rsidRPr="00A4175E">
        <w:rPr>
          <w:rFonts w:ascii="Cambria" w:eastAsia="Times New Roman" w:hAnsi="Cambria" w:cs="Times New Roman"/>
          <w:noProof/>
          <w:sz w:val="24"/>
          <w:szCs w:val="24"/>
        </w:rPr>
        <w:t xml:space="preserve"> </w:t>
      </w:r>
      <w:r w:rsidRPr="00A4175E">
        <w:rPr>
          <w:rFonts w:ascii="Cambria" w:eastAsia="Times New Roman" w:hAnsi="Cambria" w:cs="Times New Roman"/>
          <w:b/>
          <w:noProof/>
          <w:sz w:val="24"/>
          <w:szCs w:val="24"/>
        </w:rPr>
        <w:t>Stjepke Popović</w:t>
      </w:r>
      <w:r w:rsidRPr="00A4175E">
        <w:rPr>
          <w:rFonts w:ascii="Cambria" w:eastAsia="Times New Roman" w:hAnsi="Cambria" w:cs="Times New Roman"/>
          <w:noProof/>
          <w:sz w:val="24"/>
          <w:szCs w:val="24"/>
        </w:rPr>
        <w:t xml:space="preserve"> u znanstveno zvanje </w:t>
      </w:r>
      <w:r w:rsidRPr="00A4175E">
        <w:rPr>
          <w:rFonts w:ascii="Cambria" w:eastAsia="Times New Roman" w:hAnsi="Cambria" w:cs="Times New Roman"/>
          <w:b/>
          <w:noProof/>
          <w:sz w:val="24"/>
          <w:szCs w:val="24"/>
        </w:rPr>
        <w:t>znanstvene suradnice</w:t>
      </w:r>
      <w:r w:rsidRPr="00A4175E">
        <w:rPr>
          <w:rFonts w:ascii="Cambria" w:eastAsia="Times New Roman" w:hAnsi="Cambria" w:cs="Times New Roman"/>
          <w:noProof/>
          <w:sz w:val="24"/>
          <w:szCs w:val="24"/>
        </w:rPr>
        <w:t xml:space="preserve"> za područje društvenih znanosti, polje sociologija.</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t>str. 910</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jc w:val="center"/>
        <w:rPr>
          <w:rFonts w:ascii="Cambria" w:eastAsia="Times New Roman" w:hAnsi="Cambria" w:cs="Times New Roman"/>
          <w:b/>
          <w:noProof/>
          <w:sz w:val="24"/>
          <w:szCs w:val="24"/>
          <w:lang w:eastAsia="hr-HR"/>
        </w:rPr>
      </w:pPr>
      <w:r w:rsidRPr="00A4175E">
        <w:rPr>
          <w:rFonts w:ascii="Cambria" w:eastAsia="Times New Roman" w:hAnsi="Cambria" w:cs="Times New Roman"/>
          <w:b/>
          <w:noProof/>
          <w:sz w:val="24"/>
          <w:szCs w:val="24"/>
          <w:lang w:eastAsia="hr-HR"/>
        </w:rPr>
        <w:t>C. NASTAVNI PREDMETI</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75.</w:t>
      </w:r>
      <w:r w:rsidRPr="00A4175E">
        <w:rPr>
          <w:rFonts w:ascii="Cambria" w:eastAsia="Times New Roman" w:hAnsi="Cambria" w:cs="Times New Roman"/>
          <w:noProof/>
          <w:sz w:val="24"/>
          <w:szCs w:val="24"/>
          <w:lang w:eastAsia="hr-HR"/>
        </w:rPr>
        <w:t xml:space="preserve"> Izmjene izvedbenog plana za akad. god. 2020/2021.</w:t>
      </w:r>
    </w:p>
    <w:p w:rsidR="007606FA" w:rsidRPr="00A4175E" w:rsidRDefault="005457AC" w:rsidP="007606FA">
      <w:pPr>
        <w:spacing w:after="0" w:line="240" w:lineRule="auto"/>
        <w:jc w:val="both"/>
        <w:rPr>
          <w:rFonts w:ascii="Cambria" w:eastAsia="Times New Roman" w:hAnsi="Cambria" w:cs="Times New Roman"/>
          <w:noProof/>
          <w:sz w:val="24"/>
          <w:szCs w:val="24"/>
          <w:lang w:eastAsia="hr-HR"/>
        </w:rPr>
      </w:pPr>
      <w:hyperlink r:id="rId14" w:history="1">
        <w:r w:rsidR="007606FA" w:rsidRPr="00A4175E">
          <w:rPr>
            <w:rFonts w:ascii="Cambria" w:eastAsia="Times New Roman" w:hAnsi="Cambria" w:cs="Times New Roman"/>
            <w:noProof/>
            <w:color w:val="0563C1" w:themeColor="hyperlink"/>
            <w:sz w:val="24"/>
            <w:szCs w:val="24"/>
            <w:u w:val="single"/>
            <w:lang w:eastAsia="hr-HR"/>
          </w:rPr>
          <w:t>https://www.ffzg.unizg.hr/files/vijece/2019-2020/POK_8_9_2020.zip</w:t>
        </w:r>
      </w:hyperlink>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r w:rsidRPr="00A4175E">
        <w:rPr>
          <w:rFonts w:ascii="Cambria" w:eastAsia="Times New Roman" w:hAnsi="Cambria" w:cs="Times New Roman"/>
          <w:b/>
          <w:noProof/>
          <w:sz w:val="24"/>
          <w:szCs w:val="24"/>
          <w:u w:val="single"/>
          <w:lang w:eastAsia="hr-HR"/>
        </w:rPr>
        <w:t>1. Angažiranje vanjskih suradnika i ugovornih lektora</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76.</w:t>
      </w:r>
      <w:r w:rsidRPr="00A4175E">
        <w:rPr>
          <w:rFonts w:ascii="Cambria" w:eastAsia="Times New Roman" w:hAnsi="Cambria" w:cs="Times New Roman"/>
          <w:noProof/>
          <w:sz w:val="24"/>
          <w:szCs w:val="24"/>
          <w:lang w:eastAsia="hr-HR"/>
        </w:rPr>
        <w:t xml:space="preserve"> Angažiranje vanjskih suradnika za akad. god. 2020/2021.</w:t>
      </w:r>
    </w:p>
    <w:p w:rsidR="007606FA" w:rsidRPr="00A4175E" w:rsidRDefault="005457AC" w:rsidP="007606FA">
      <w:pPr>
        <w:spacing w:after="0" w:line="240" w:lineRule="auto"/>
        <w:jc w:val="both"/>
        <w:rPr>
          <w:rFonts w:ascii="Cambria" w:eastAsia="Times New Roman" w:hAnsi="Cambria" w:cs="Times New Roman"/>
          <w:noProof/>
          <w:sz w:val="24"/>
          <w:szCs w:val="24"/>
          <w:lang w:eastAsia="hr-HR"/>
        </w:rPr>
      </w:pPr>
      <w:hyperlink r:id="rId15" w:history="1">
        <w:r w:rsidR="007606FA" w:rsidRPr="00A4175E">
          <w:rPr>
            <w:rFonts w:ascii="Cambria" w:eastAsia="Times New Roman" w:hAnsi="Cambria" w:cs="Times New Roman"/>
            <w:noProof/>
            <w:color w:val="0563C1" w:themeColor="hyperlink"/>
            <w:sz w:val="24"/>
            <w:szCs w:val="24"/>
            <w:u w:val="single"/>
            <w:lang w:eastAsia="hr-HR"/>
          </w:rPr>
          <w:t>https://www.ffzg.unizg.hr/files/vijece/2019-2020/Vanjski_2020_2021_09.xlsx</w:t>
        </w:r>
      </w:hyperlink>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heme="minorEastAsia" w:hAnsi="Cambria" w:cs="Tahoma"/>
          <w:noProof/>
          <w:sz w:val="24"/>
          <w:szCs w:val="24"/>
          <w:lang w:eastAsia="zh-CN"/>
        </w:rPr>
      </w:pPr>
      <w:r w:rsidRPr="00A4175E">
        <w:rPr>
          <w:rFonts w:ascii="Cambria" w:eastAsiaTheme="minorEastAsia" w:hAnsi="Cambria" w:cs="Arial"/>
          <w:b/>
          <w:noProof/>
          <w:sz w:val="24"/>
          <w:szCs w:val="24"/>
          <w:lang w:eastAsia="zh-CN"/>
        </w:rPr>
        <w:t>77.</w:t>
      </w:r>
      <w:r w:rsidRPr="00A4175E">
        <w:rPr>
          <w:rFonts w:ascii="Cambria" w:eastAsiaTheme="minorEastAsia" w:hAnsi="Cambria" w:cs="Tahoma"/>
          <w:noProof/>
          <w:sz w:val="24"/>
          <w:szCs w:val="24"/>
          <w:lang w:eastAsia="zh-CN"/>
        </w:rPr>
        <w:t xml:space="preserve"> Prijedlog Odsjeka za južnoslavenske jezike i književnosti za produljenje ugovora s ugovornom (stranom) lektoricom za slovenski jezik </w:t>
      </w:r>
      <w:r w:rsidRPr="00A4175E">
        <w:rPr>
          <w:rFonts w:ascii="Cambria" w:eastAsiaTheme="minorEastAsia" w:hAnsi="Cambria" w:cs="Tahoma"/>
          <w:b/>
          <w:noProof/>
          <w:sz w:val="24"/>
          <w:szCs w:val="24"/>
          <w:lang w:eastAsia="zh-CN"/>
        </w:rPr>
        <w:t>Simona Gotal</w:t>
      </w:r>
      <w:r w:rsidRPr="00A4175E">
        <w:rPr>
          <w:rFonts w:ascii="Cambria" w:eastAsiaTheme="minorEastAsia" w:hAnsi="Cambria" w:cs="Tahoma"/>
          <w:noProof/>
          <w:sz w:val="24"/>
          <w:szCs w:val="24"/>
          <w:lang w:eastAsia="zh-CN"/>
        </w:rPr>
        <w:t xml:space="preserve"> u akademskoj godini 2020/2021. na Katedri za slovenski jezik i književnost na Odsjeku za južnoslavenske jezike i književnosti.</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r w:rsidRPr="00A4175E">
        <w:rPr>
          <w:rFonts w:ascii="Cambria" w:eastAsia="Times New Roman" w:hAnsi="Cambria" w:cs="Times New Roman"/>
          <w:b/>
          <w:noProof/>
          <w:sz w:val="24"/>
          <w:szCs w:val="24"/>
          <w:u w:val="single"/>
          <w:lang w:eastAsia="hr-HR"/>
        </w:rPr>
        <w:t>2. Mentori</w:t>
      </w:r>
    </w:p>
    <w:p w:rsidR="007606FA" w:rsidRPr="00A4175E" w:rsidRDefault="007606FA" w:rsidP="007606FA">
      <w:pPr>
        <w:spacing w:after="0" w:line="240" w:lineRule="auto"/>
        <w:rPr>
          <w:rFonts w:ascii="Cambria" w:eastAsia="Times New Roman" w:hAnsi="Cambria" w:cs="Times New Roman"/>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 xml:space="preserve">78. </w:t>
      </w:r>
      <w:r w:rsidRPr="00A4175E">
        <w:rPr>
          <w:rFonts w:ascii="Cambria" w:eastAsia="Times New Roman" w:hAnsi="Cambria" w:cs="Times New Roman"/>
          <w:noProof/>
          <w:sz w:val="24"/>
          <w:szCs w:val="24"/>
          <w:lang w:eastAsia="hr-HR"/>
        </w:rPr>
        <w:t xml:space="preserve">Prijedlog Odsjeka za sociologiju za izbor mentorice na kolegiju </w:t>
      </w:r>
      <w:r w:rsidRPr="00A4175E">
        <w:rPr>
          <w:rFonts w:ascii="Cambria" w:eastAsia="Times New Roman" w:hAnsi="Cambria" w:cs="Times New Roman"/>
          <w:i/>
          <w:noProof/>
          <w:sz w:val="24"/>
          <w:szCs w:val="24"/>
          <w:lang w:eastAsia="hr-HR"/>
        </w:rPr>
        <w:t>Praksa nastave sociologije</w:t>
      </w:r>
      <w:r w:rsidRPr="00A4175E">
        <w:rPr>
          <w:rFonts w:ascii="Cambria" w:eastAsia="Times New Roman" w:hAnsi="Cambria" w:cs="Times New Roman"/>
          <w:noProof/>
          <w:sz w:val="24"/>
          <w:szCs w:val="24"/>
          <w:lang w:eastAsia="hr-HR"/>
        </w:rPr>
        <w:t xml:space="preserve"> u ljetnom semestru akademske godine 2019/2020.:</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Marijana Švenda Lekić – V. gimnazija, Klaićeva 1, Zagreb</w:t>
      </w:r>
    </w:p>
    <w:p w:rsidR="007606FA" w:rsidRPr="00A4175E" w:rsidRDefault="007606FA" w:rsidP="007606FA">
      <w:pPr>
        <w:spacing w:after="0" w:line="240" w:lineRule="auto"/>
        <w:rPr>
          <w:rFonts w:ascii="Cambria" w:eastAsia="Times New Roman" w:hAnsi="Cambria" w:cs="Times New Roman"/>
          <w:noProof/>
          <w:sz w:val="24"/>
          <w:szCs w:val="24"/>
        </w:rPr>
      </w:pPr>
    </w:p>
    <w:p w:rsidR="007606FA" w:rsidRPr="00A4175E" w:rsidRDefault="007606FA" w:rsidP="007606FA">
      <w:pPr>
        <w:spacing w:after="0" w:line="240" w:lineRule="auto"/>
        <w:rPr>
          <w:rFonts w:ascii="Cambria" w:eastAsia="Times New Roman" w:hAnsi="Cambria" w:cs="Times New Roman"/>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lang w:eastAsia="hr-HR"/>
        </w:rPr>
        <w:t>79.</w:t>
      </w:r>
      <w:r w:rsidRPr="00A4175E">
        <w:rPr>
          <w:rFonts w:ascii="Cambria" w:eastAsia="Times New Roman" w:hAnsi="Cambria" w:cs="Times New Roman"/>
          <w:noProof/>
          <w:sz w:val="24"/>
          <w:szCs w:val="24"/>
          <w:lang w:eastAsia="hr-HR"/>
        </w:rPr>
        <w:t xml:space="preserve"> </w:t>
      </w:r>
      <w:r w:rsidRPr="00A4175E">
        <w:rPr>
          <w:rFonts w:ascii="Cambria" w:eastAsia="Times New Roman" w:hAnsi="Cambria" w:cs="Times New Roman"/>
          <w:noProof/>
          <w:sz w:val="24"/>
          <w:szCs w:val="24"/>
        </w:rPr>
        <w:t>Prijedlog Odsjeka za germanistiku za izbor mentora za metodiku nastave njemačkog jezika za akad. god. 2020/2021.</w:t>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t>str. 926</w:t>
      </w:r>
    </w:p>
    <w:p w:rsidR="007606FA" w:rsidRPr="00A4175E" w:rsidRDefault="007606FA" w:rsidP="007606FA">
      <w:pPr>
        <w:spacing w:after="0" w:line="240" w:lineRule="auto"/>
        <w:rPr>
          <w:rFonts w:ascii="Cambria" w:eastAsia="Times New Roman" w:hAnsi="Cambria" w:cs="Times New Roman"/>
          <w:noProof/>
          <w:sz w:val="24"/>
          <w:szCs w:val="24"/>
        </w:rPr>
      </w:pPr>
    </w:p>
    <w:p w:rsidR="007606FA" w:rsidRPr="00A4175E" w:rsidRDefault="007606FA" w:rsidP="007606FA">
      <w:pPr>
        <w:spacing w:after="0" w:line="240" w:lineRule="auto"/>
        <w:rPr>
          <w:rFonts w:ascii="Cambria" w:eastAsia="Times New Roman" w:hAnsi="Cambria" w:cs="Times New Roman"/>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rPr>
        <w:t>80.</w:t>
      </w:r>
      <w:r w:rsidRPr="00A4175E">
        <w:rPr>
          <w:rFonts w:ascii="Cambria" w:eastAsia="Times New Roman" w:hAnsi="Cambria" w:cs="Times New Roman"/>
          <w:noProof/>
          <w:sz w:val="24"/>
          <w:szCs w:val="24"/>
        </w:rPr>
        <w:t xml:space="preserve"> Prijedlog Odsjeka za klasičnu filologiju za izbor mentora za </w:t>
      </w:r>
      <w:r w:rsidRPr="00A4175E">
        <w:rPr>
          <w:rFonts w:ascii="Cambria" w:eastAsia="Times New Roman" w:hAnsi="Cambria" w:cs="Times New Roman"/>
          <w:i/>
          <w:noProof/>
          <w:sz w:val="24"/>
          <w:szCs w:val="24"/>
        </w:rPr>
        <w:t>Metodiku nastave klasičnih jezika</w:t>
      </w:r>
      <w:r w:rsidRPr="00A4175E">
        <w:rPr>
          <w:rFonts w:ascii="Cambria" w:eastAsia="Times New Roman" w:hAnsi="Cambria" w:cs="Times New Roman"/>
          <w:noProof/>
          <w:sz w:val="24"/>
          <w:szCs w:val="24"/>
        </w:rPr>
        <w:t xml:space="preserve"> u akad. god. 2020/2021.:</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Ivana Jelić, prof. – V. gimnazija, Klaićeva 1, Zagreb</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Ariana Stepinac, prof. – Klasična gimnazija, Križanićeva 4a, Zagreb</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rPr>
        <w:t>81.</w:t>
      </w:r>
      <w:r w:rsidRPr="00A4175E">
        <w:rPr>
          <w:rFonts w:ascii="Cambria" w:eastAsia="Times New Roman" w:hAnsi="Cambria" w:cs="Times New Roman"/>
          <w:noProof/>
          <w:sz w:val="24"/>
          <w:szCs w:val="24"/>
        </w:rPr>
        <w:t xml:space="preserve"> Prijedlog Odsjeka za fonetiku za izbor mentora u akad. god. 2020./2021.:</w:t>
      </w:r>
    </w:p>
    <w:p w:rsidR="007606FA" w:rsidRPr="00A4175E" w:rsidRDefault="007606FA" w:rsidP="007606FA">
      <w:pPr>
        <w:spacing w:after="0" w:line="240" w:lineRule="auto"/>
        <w:jc w:val="both"/>
        <w:rPr>
          <w:rFonts w:ascii="Cambria" w:eastAsia="Times New Roman" w:hAnsi="Cambria" w:cs="Times New Roman"/>
          <w:b/>
          <w:noProof/>
          <w:sz w:val="24"/>
          <w:szCs w:val="24"/>
        </w:rPr>
      </w:pPr>
      <w:r w:rsidRPr="00A4175E">
        <w:rPr>
          <w:rFonts w:ascii="Cambria" w:eastAsia="Times New Roman" w:hAnsi="Cambria" w:cs="Times New Roman"/>
          <w:b/>
          <w:noProof/>
          <w:sz w:val="24"/>
          <w:szCs w:val="24"/>
        </w:rPr>
        <w:t>Zimski semestar</w:t>
      </w:r>
    </w:p>
    <w:p w:rsidR="007606FA" w:rsidRPr="00A4175E" w:rsidRDefault="007606FA" w:rsidP="007606FA">
      <w:pPr>
        <w:spacing w:after="0" w:line="240" w:lineRule="auto"/>
        <w:jc w:val="both"/>
        <w:rPr>
          <w:rFonts w:ascii="Cambria" w:eastAsia="Times New Roman" w:hAnsi="Cambria" w:cs="Times New Roman"/>
          <w:i/>
          <w:noProof/>
          <w:sz w:val="24"/>
          <w:szCs w:val="24"/>
        </w:rPr>
      </w:pPr>
      <w:r w:rsidRPr="00A4175E">
        <w:rPr>
          <w:rFonts w:ascii="Cambria" w:eastAsia="Times New Roman" w:hAnsi="Cambria" w:cs="Times New Roman"/>
          <w:i/>
          <w:noProof/>
          <w:sz w:val="24"/>
          <w:szCs w:val="24"/>
        </w:rPr>
        <w:t>Razvoj govora</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Neda Gugo Crevar – Dječji vrtić "Cvrčak", Turopoljska 29, Zagreb</w:t>
      </w:r>
    </w:p>
    <w:p w:rsidR="007606FA" w:rsidRPr="00A4175E" w:rsidRDefault="007606FA" w:rsidP="007606FA">
      <w:pPr>
        <w:spacing w:after="0" w:line="240" w:lineRule="auto"/>
        <w:jc w:val="both"/>
        <w:rPr>
          <w:rFonts w:ascii="Cambria" w:eastAsia="Times New Roman" w:hAnsi="Cambria" w:cs="Times New Roman"/>
          <w:i/>
          <w:noProof/>
          <w:sz w:val="24"/>
          <w:szCs w:val="24"/>
          <w:highlight w:val="yellow"/>
        </w:rPr>
      </w:pP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i/>
          <w:noProof/>
          <w:sz w:val="24"/>
          <w:szCs w:val="24"/>
        </w:rPr>
        <w:t>Metodika rada na govoru u elektroničkim medijima</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Mr. sc. Višnja Modrić – HRT, Služba za jezik i govor, Prisavlje 3, Zagreb</w:t>
      </w:r>
    </w:p>
    <w:p w:rsidR="007606FA" w:rsidRPr="00A4175E" w:rsidRDefault="007606FA" w:rsidP="007606FA">
      <w:pPr>
        <w:spacing w:line="259" w:lineRule="auto"/>
        <w:rPr>
          <w:rFonts w:ascii="Cambria" w:eastAsia="Times New Roman" w:hAnsi="Cambria" w:cs="Times New Roman"/>
          <w:i/>
          <w:noProof/>
          <w:sz w:val="24"/>
          <w:szCs w:val="24"/>
        </w:rPr>
      </w:pPr>
      <w:r w:rsidRPr="00A4175E">
        <w:rPr>
          <w:rFonts w:ascii="Cambria" w:eastAsia="Times New Roman" w:hAnsi="Cambria" w:cs="Times New Roman"/>
          <w:i/>
          <w:noProof/>
          <w:color w:val="FF0000"/>
          <w:sz w:val="24"/>
          <w:szCs w:val="24"/>
        </w:rPr>
        <w:br w:type="page"/>
      </w:r>
    </w:p>
    <w:p w:rsidR="007606FA" w:rsidRPr="00A4175E" w:rsidRDefault="007606FA" w:rsidP="007606FA">
      <w:pPr>
        <w:spacing w:after="0" w:line="240" w:lineRule="auto"/>
        <w:jc w:val="both"/>
        <w:rPr>
          <w:rFonts w:ascii="Cambria" w:eastAsia="Times New Roman" w:hAnsi="Cambria" w:cs="Times New Roman"/>
          <w:b/>
          <w:noProof/>
          <w:sz w:val="24"/>
          <w:szCs w:val="24"/>
        </w:rPr>
      </w:pPr>
      <w:r w:rsidRPr="00A4175E">
        <w:rPr>
          <w:rFonts w:ascii="Cambria" w:eastAsia="Times New Roman" w:hAnsi="Cambria" w:cs="Times New Roman"/>
          <w:i/>
          <w:noProof/>
          <w:sz w:val="24"/>
          <w:szCs w:val="24"/>
        </w:rPr>
        <w:lastRenderedPageBreak/>
        <w:t>Metodika govorništva</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Ida Dvorščak – XVIII. gimnazija, Mesićeva 35, Zagreb</w:t>
      </w:r>
    </w:p>
    <w:p w:rsidR="007606FA" w:rsidRPr="00A4175E" w:rsidRDefault="007606FA" w:rsidP="0076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rPr>
        <w:t xml:space="preserve">Anđelka Ravlić – </w:t>
      </w:r>
      <w:r w:rsidRPr="00A4175E">
        <w:rPr>
          <w:rFonts w:ascii="Cambria" w:eastAsia="Times New Roman" w:hAnsi="Cambria" w:cs="Times New Roman"/>
          <w:noProof/>
          <w:sz w:val="24"/>
          <w:szCs w:val="24"/>
          <w:lang w:eastAsia="hr-HR"/>
        </w:rPr>
        <w:t>Gimnazija i strukovna škola "Svijet", Vlaška 40, Zagreb</w:t>
      </w:r>
    </w:p>
    <w:p w:rsidR="007606FA" w:rsidRPr="00A4175E" w:rsidRDefault="007606FA" w:rsidP="0076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i/>
          <w:noProof/>
          <w:sz w:val="24"/>
          <w:szCs w:val="24"/>
        </w:rPr>
        <w:t>Audiologija i spaciocepcija</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Gordana Deak, Christina Luš, Silvija Pavošević, Zoran Sabljar, Stjepan Dubac – Poliklinika za rehabilitaciju slušanja i govora SUVAG, Lj. Posavskog 10,  Zagreb</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jc w:val="both"/>
        <w:rPr>
          <w:rFonts w:ascii="Cambria" w:eastAsia="Times New Roman" w:hAnsi="Cambria" w:cs="Times New Roman"/>
          <w:i/>
          <w:noProof/>
          <w:sz w:val="24"/>
          <w:szCs w:val="24"/>
        </w:rPr>
      </w:pPr>
      <w:r w:rsidRPr="00A4175E">
        <w:rPr>
          <w:rFonts w:ascii="Cambria" w:eastAsia="Times New Roman" w:hAnsi="Cambria" w:cs="Times New Roman"/>
          <w:i/>
          <w:noProof/>
          <w:sz w:val="24"/>
          <w:szCs w:val="24"/>
        </w:rPr>
        <w:t>Audiotehnika</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Nataša Klarić Bonacci – Poliklinika za rehabilitaciju slušanja i govora SUVAG, Lj. Posavskog 10,  Zagreb</w:t>
      </w:r>
    </w:p>
    <w:p w:rsidR="007606FA" w:rsidRPr="00A4175E" w:rsidRDefault="007606FA" w:rsidP="0076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sz w:val="24"/>
          <w:szCs w:val="24"/>
          <w:highlight w:val="yellow"/>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rPr>
      </w:pPr>
      <w:r w:rsidRPr="00A4175E">
        <w:rPr>
          <w:rFonts w:ascii="Cambria" w:eastAsia="Times New Roman" w:hAnsi="Cambria" w:cs="Times New Roman"/>
          <w:b/>
          <w:noProof/>
          <w:sz w:val="24"/>
          <w:szCs w:val="24"/>
        </w:rPr>
        <w:t>Ljetni semestar</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i/>
          <w:noProof/>
          <w:sz w:val="24"/>
          <w:szCs w:val="24"/>
        </w:rPr>
        <w:t>Slušanje i govor</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Spomenka Lalić – Centar za odgoj i obrazovanje "Slava Raškaj", Vladimira Nazora 47, Zagreb</w:t>
      </w:r>
    </w:p>
    <w:p w:rsidR="007606FA" w:rsidRPr="00A4175E" w:rsidRDefault="007606FA" w:rsidP="0076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 xml:space="preserve">dr. Ivana Aras, dr. med., spec. ORL, Zrinka Somek Mihaljević, Željka Ivandija Gašparac, Dragica Ivančić, Tara Jelovac, Dubravka Mišetić, Ksenija Šmit </w:t>
      </w:r>
      <w:r w:rsidRPr="00A4175E">
        <w:rPr>
          <w:rFonts w:ascii="Cambria" w:eastAsia="Times New Roman" w:hAnsi="Cambria" w:cs="Times New Roman"/>
          <w:noProof/>
          <w:sz w:val="24"/>
          <w:szCs w:val="24"/>
        </w:rPr>
        <w:t>– Poliklinika za rehabilitaciju slušanja i govora SUVAG, Lj. Posavskog 10,  Zagreb</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jc w:val="both"/>
        <w:rPr>
          <w:rFonts w:ascii="Cambria" w:eastAsia="Times New Roman" w:hAnsi="Cambria" w:cs="Times New Roman"/>
          <w:i/>
          <w:noProof/>
          <w:sz w:val="24"/>
          <w:szCs w:val="24"/>
        </w:rPr>
      </w:pPr>
      <w:r w:rsidRPr="00A4175E">
        <w:rPr>
          <w:rFonts w:ascii="Cambria" w:eastAsia="Times New Roman" w:hAnsi="Cambria" w:cs="Times New Roman"/>
          <w:i/>
          <w:noProof/>
          <w:sz w:val="24"/>
          <w:szCs w:val="24"/>
        </w:rPr>
        <w:t>Metodika fonetske njege glasa i izgovora (individualan pristup)</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Mr. sc. Višnja Modrić, HRT – Služba za jezik i govor, Prisavlje 3, Zagreb</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Prof. mr. sc. Ivana Legati – Akademija dramske umjetnosti, Trg maršala Tita 5, Zagreb</w:t>
      </w:r>
    </w:p>
    <w:p w:rsidR="007606FA" w:rsidRPr="00A4175E" w:rsidRDefault="007606FA" w:rsidP="007606FA">
      <w:pPr>
        <w:spacing w:after="0" w:line="240" w:lineRule="auto"/>
        <w:jc w:val="both"/>
        <w:rPr>
          <w:rFonts w:ascii="Cambria" w:eastAsia="Times New Roman" w:hAnsi="Cambria" w:cs="Times New Roman"/>
          <w:i/>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i/>
          <w:noProof/>
          <w:sz w:val="24"/>
          <w:szCs w:val="24"/>
          <w:lang w:eastAsia="hr-HR"/>
        </w:rPr>
        <w:t>Govorni poremećaji i metodika njihova popravljanja</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Nataša Klarić Bonacci, Lana Vlah, Ana Stipić, Roberta Flass, Ivana Vdović, Sofija Nađvinski, Silvana Bilonić Milošević, Blanka Zec, Lana Horvat, Martina Vuković Ogrizek, Tamara Tokodi, Irena Zovko Prpić, Gordana Martić, Magdalena Čolak, Tihana Moharić, Marina Vidačić Benšek, Iva Tadić – Poliklinika za rehabilitaciju slušanja i govora SUVAG, Lj. Posavskog 10,  Zagreb</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i/>
          <w:noProof/>
          <w:sz w:val="24"/>
          <w:szCs w:val="24"/>
          <w:lang w:eastAsia="hr-HR"/>
        </w:rPr>
      </w:pPr>
      <w:r w:rsidRPr="00A4175E">
        <w:rPr>
          <w:rFonts w:ascii="Cambria" w:eastAsia="Times New Roman" w:hAnsi="Cambria" w:cs="Times New Roman"/>
          <w:i/>
          <w:noProof/>
          <w:sz w:val="24"/>
          <w:szCs w:val="24"/>
          <w:lang w:eastAsia="hr-HR"/>
        </w:rPr>
        <w:t>Metodika individualnog pristupa rehabilitaciji slušanja i govora</w:t>
      </w:r>
    </w:p>
    <w:p w:rsidR="007606FA" w:rsidRPr="00A4175E" w:rsidRDefault="007606FA" w:rsidP="0076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 xml:space="preserve">Mirna Budja, Zrinka Somek Mihaljević, Željka Pajnić Crnolatac, Željka Ivandija Gašparac, dr. sc. Boška Munivrana Dervišbegović </w:t>
      </w:r>
      <w:r w:rsidRPr="00A4175E">
        <w:rPr>
          <w:rFonts w:ascii="Cambria" w:eastAsia="Times New Roman" w:hAnsi="Cambria" w:cs="Times New Roman"/>
          <w:noProof/>
          <w:sz w:val="24"/>
          <w:szCs w:val="24"/>
        </w:rPr>
        <w:t>– Poliklinika za rehabilitaciju slušanja i govora SUVAG, Lj. Posavskog 10,  Zagreb</w:t>
      </w:r>
    </w:p>
    <w:p w:rsidR="007606FA" w:rsidRPr="00A4175E" w:rsidRDefault="007606FA" w:rsidP="007606FA">
      <w:pPr>
        <w:spacing w:after="0" w:line="240" w:lineRule="auto"/>
        <w:jc w:val="both"/>
        <w:rPr>
          <w:rFonts w:ascii="Cambria" w:eastAsia="Times New Roman" w:hAnsi="Cambria" w:cs="Times New Roman"/>
          <w:noProof/>
          <w:sz w:val="24"/>
          <w:szCs w:val="24"/>
          <w:highlight w:val="yellow"/>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i/>
          <w:noProof/>
          <w:sz w:val="24"/>
          <w:szCs w:val="24"/>
          <w:lang w:eastAsia="hr-HR"/>
        </w:rPr>
        <w:t>Slušni poremećaji i metodika rehabilitacije slušanja</w:t>
      </w:r>
    </w:p>
    <w:p w:rsidR="007606FA" w:rsidRPr="00A4175E" w:rsidRDefault="007606FA" w:rsidP="0076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rPr>
        <w:t xml:space="preserve">Nataša Klarić Bonacci, Vesna Kramarić, Dijana Merey Sarajlija, Sara Petra Mihaljević, Zoran Sabljar, Nina Sakić, Marijana Tuta Dujmović, Melita Vlahoviček, Tonka Vranić, </w:t>
      </w:r>
      <w:r w:rsidRPr="00A4175E">
        <w:rPr>
          <w:rFonts w:ascii="Cambria" w:eastAsia="Times New Roman" w:hAnsi="Cambria" w:cs="Times New Roman"/>
          <w:noProof/>
          <w:sz w:val="24"/>
          <w:szCs w:val="24"/>
          <w:lang w:eastAsia="hr-HR"/>
        </w:rPr>
        <w:t xml:space="preserve">Anđela Margan Nikolić, Maja Lakuš Ivanček </w:t>
      </w:r>
      <w:r w:rsidRPr="00A4175E">
        <w:rPr>
          <w:rFonts w:ascii="Cambria" w:eastAsia="Times New Roman" w:hAnsi="Cambria" w:cs="Times New Roman"/>
          <w:noProof/>
          <w:sz w:val="24"/>
          <w:szCs w:val="24"/>
        </w:rPr>
        <w:t xml:space="preserve"> – Poliklinika za rehabilitaciju slušanja i govora SUVAG, Lj. Posavskog 10,  Zagreb</w:t>
      </w:r>
    </w:p>
    <w:p w:rsidR="007606FA" w:rsidRPr="00A4175E" w:rsidRDefault="007606FA" w:rsidP="007606FA">
      <w:pPr>
        <w:spacing w:after="0" w:line="240" w:lineRule="auto"/>
        <w:rPr>
          <w:rFonts w:ascii="Cambria" w:eastAsia="Times New Roman" w:hAnsi="Cambria" w:cs="Times New Roman"/>
          <w:b/>
          <w:noProof/>
          <w:sz w:val="24"/>
          <w:szCs w:val="24"/>
          <w:lang w:eastAsia="hr-HR"/>
        </w:rPr>
      </w:pPr>
    </w:p>
    <w:p w:rsidR="007606FA" w:rsidRPr="00A4175E" w:rsidRDefault="007606FA" w:rsidP="007606FA">
      <w:pPr>
        <w:spacing w:after="0" w:line="240" w:lineRule="auto"/>
        <w:rPr>
          <w:rFonts w:ascii="Cambria" w:eastAsia="Times New Roman" w:hAnsi="Cambria" w:cs="Times New Roman"/>
          <w:b/>
          <w:noProof/>
          <w:sz w:val="24"/>
          <w:szCs w:val="24"/>
          <w:lang w:eastAsia="hr-HR"/>
        </w:rPr>
      </w:pPr>
    </w:p>
    <w:p w:rsidR="007606FA" w:rsidRPr="00A4175E" w:rsidRDefault="007606FA" w:rsidP="007606FA">
      <w:pPr>
        <w:spacing w:line="259" w:lineRule="auto"/>
        <w:rPr>
          <w:rFonts w:ascii="Cambria" w:eastAsia="Times New Roman" w:hAnsi="Cambria" w:cs="Times New Roman"/>
          <w:b/>
          <w:noProof/>
          <w:sz w:val="24"/>
          <w:szCs w:val="24"/>
          <w:lang w:eastAsia="hr-HR"/>
        </w:rPr>
      </w:pPr>
      <w:r w:rsidRPr="00A4175E">
        <w:rPr>
          <w:rFonts w:ascii="Cambria" w:eastAsia="Times New Roman" w:hAnsi="Cambria" w:cs="Times New Roman"/>
          <w:b/>
          <w:noProof/>
          <w:sz w:val="24"/>
          <w:szCs w:val="24"/>
          <w:lang w:eastAsia="hr-HR"/>
        </w:rPr>
        <w:br w:type="page"/>
      </w:r>
    </w:p>
    <w:p w:rsidR="007606FA" w:rsidRPr="00A4175E" w:rsidRDefault="007606FA" w:rsidP="007606FA">
      <w:pPr>
        <w:spacing w:after="0" w:line="240" w:lineRule="auto"/>
        <w:jc w:val="center"/>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lastRenderedPageBreak/>
        <w:t>D. IZVJEŠTAJI O RADU ASISTENATA I POSLIJEDOKTORANADA</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82.</w:t>
      </w:r>
      <w:r w:rsidRPr="00A4175E">
        <w:rPr>
          <w:rFonts w:ascii="Cambria" w:eastAsia="Times New Roman" w:hAnsi="Cambria" w:cs="Times New Roman"/>
          <w:noProof/>
          <w:sz w:val="24"/>
          <w:szCs w:val="24"/>
          <w:lang w:eastAsia="hr-HR"/>
        </w:rPr>
        <w:t xml:space="preserve"> Izvještaj o radu </w:t>
      </w:r>
      <w:r w:rsidRPr="00A4175E">
        <w:rPr>
          <w:rFonts w:ascii="Cambria" w:eastAsia="Times New Roman" w:hAnsi="Cambria" w:cs="Times New Roman"/>
          <w:b/>
          <w:noProof/>
          <w:sz w:val="24"/>
          <w:szCs w:val="24"/>
          <w:lang w:eastAsia="hr-HR"/>
        </w:rPr>
        <w:t>Marka Kosa</w:t>
      </w:r>
      <w:r w:rsidRPr="00A4175E">
        <w:rPr>
          <w:rFonts w:ascii="Cambria" w:eastAsia="Times New Roman" w:hAnsi="Cambria" w:cs="Times New Roman"/>
          <w:noProof/>
          <w:sz w:val="24"/>
          <w:szCs w:val="24"/>
          <w:lang w:eastAsia="hr-HR"/>
        </w:rPr>
        <w:t>, asistenta na Odsjeku za filozofiju.</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927</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83.</w:t>
      </w:r>
      <w:r w:rsidRPr="00A4175E">
        <w:rPr>
          <w:rFonts w:ascii="Cambria" w:eastAsia="Times New Roman" w:hAnsi="Cambria" w:cs="Times New Roman"/>
          <w:noProof/>
          <w:sz w:val="24"/>
          <w:szCs w:val="24"/>
          <w:lang w:eastAsia="hr-HR"/>
        </w:rPr>
        <w:t xml:space="preserve"> Izvještaj o radu </w:t>
      </w:r>
      <w:r w:rsidRPr="00A4175E">
        <w:rPr>
          <w:rFonts w:ascii="Cambria" w:eastAsia="Times New Roman" w:hAnsi="Cambria" w:cs="Times New Roman"/>
          <w:b/>
          <w:noProof/>
          <w:sz w:val="24"/>
          <w:szCs w:val="24"/>
          <w:lang w:eastAsia="hr-HR"/>
        </w:rPr>
        <w:t>Luke Perušića</w:t>
      </w:r>
      <w:r w:rsidRPr="00A4175E">
        <w:rPr>
          <w:rFonts w:ascii="Cambria" w:eastAsia="Times New Roman" w:hAnsi="Cambria" w:cs="Times New Roman"/>
          <w:noProof/>
          <w:sz w:val="24"/>
          <w:szCs w:val="24"/>
          <w:lang w:eastAsia="hr-HR"/>
        </w:rPr>
        <w:t>, asistenta na Odsjeku za filozofiju.</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930</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rPr>
        <w:t>84.</w:t>
      </w:r>
      <w:r w:rsidRPr="00A4175E">
        <w:rPr>
          <w:rFonts w:ascii="Cambria" w:eastAsia="Calibri" w:hAnsi="Cambria" w:cs="Times New Roman"/>
          <w:noProof/>
          <w:sz w:val="24"/>
          <w:szCs w:val="24"/>
        </w:rPr>
        <w:t xml:space="preserve"> Izvještaj o radu </w:t>
      </w:r>
      <w:r w:rsidRPr="00A4175E">
        <w:rPr>
          <w:rFonts w:ascii="Cambria" w:eastAsia="Calibri" w:hAnsi="Cambria" w:cs="Times New Roman"/>
          <w:b/>
          <w:noProof/>
          <w:sz w:val="24"/>
          <w:szCs w:val="24"/>
        </w:rPr>
        <w:t>Lidije Knorr</w:t>
      </w:r>
      <w:r w:rsidRPr="00A4175E">
        <w:rPr>
          <w:rFonts w:ascii="Cambria" w:eastAsia="Calibri" w:hAnsi="Cambria" w:cs="Times New Roman"/>
          <w:noProof/>
          <w:sz w:val="24"/>
          <w:szCs w:val="24"/>
        </w:rPr>
        <w:t>, asistentice u Centru za integrativnu bioetiku.</w:t>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t>str. 933</w:t>
      </w:r>
    </w:p>
    <w:p w:rsidR="007606FA" w:rsidRPr="00A4175E" w:rsidRDefault="007606FA" w:rsidP="007606FA">
      <w:pPr>
        <w:spacing w:after="0" w:line="240" w:lineRule="auto"/>
        <w:rPr>
          <w:rFonts w:ascii="Cambria" w:eastAsia="Calibri" w:hAnsi="Cambria" w:cs="Times New Roman"/>
          <w:noProof/>
          <w:sz w:val="24"/>
          <w:szCs w:val="24"/>
        </w:rPr>
      </w:pPr>
    </w:p>
    <w:p w:rsidR="007606FA" w:rsidRPr="00A4175E" w:rsidRDefault="007606FA" w:rsidP="007606FA">
      <w:pPr>
        <w:spacing w:after="0" w:line="240" w:lineRule="auto"/>
        <w:rPr>
          <w:rFonts w:ascii="Cambria" w:eastAsia="Calibri" w:hAnsi="Cambria" w:cs="Times New Roman"/>
          <w:noProof/>
          <w:sz w:val="24"/>
          <w:szCs w:val="24"/>
        </w:rPr>
      </w:pPr>
    </w:p>
    <w:p w:rsidR="007606FA" w:rsidRPr="00A4175E" w:rsidRDefault="007606FA" w:rsidP="007606FA">
      <w:pPr>
        <w:spacing w:after="0" w:line="240" w:lineRule="auto"/>
        <w:ind w:firstLine="708"/>
        <w:jc w:val="both"/>
        <w:rPr>
          <w:rFonts w:ascii="Cambria" w:hAnsi="Cambria"/>
          <w:noProof/>
          <w:sz w:val="24"/>
          <w:szCs w:val="24"/>
          <w:lang w:eastAsia="hr-HR"/>
        </w:rPr>
      </w:pPr>
      <w:r w:rsidRPr="00A4175E">
        <w:rPr>
          <w:rFonts w:ascii="Cambria" w:hAnsi="Cambria"/>
          <w:b/>
          <w:noProof/>
          <w:sz w:val="24"/>
          <w:szCs w:val="24"/>
          <w:lang w:eastAsia="hr-HR"/>
        </w:rPr>
        <w:t>85.</w:t>
      </w:r>
      <w:r w:rsidRPr="00A4175E">
        <w:rPr>
          <w:rFonts w:ascii="Cambria" w:hAnsi="Cambria"/>
          <w:noProof/>
          <w:sz w:val="24"/>
          <w:szCs w:val="24"/>
          <w:lang w:eastAsia="hr-HR"/>
        </w:rPr>
        <w:t xml:space="preserve"> Izvještaj o radu </w:t>
      </w:r>
      <w:r w:rsidRPr="00A4175E">
        <w:rPr>
          <w:rFonts w:ascii="Cambria" w:hAnsi="Cambria"/>
          <w:b/>
          <w:noProof/>
          <w:sz w:val="24"/>
          <w:szCs w:val="24"/>
          <w:lang w:eastAsia="hr-HR"/>
        </w:rPr>
        <w:t>Jane Jurčević</w:t>
      </w:r>
      <w:r w:rsidRPr="00A4175E">
        <w:rPr>
          <w:rFonts w:ascii="Cambria" w:hAnsi="Cambria"/>
          <w:noProof/>
          <w:sz w:val="24"/>
          <w:szCs w:val="24"/>
          <w:lang w:eastAsia="hr-HR"/>
        </w:rPr>
        <w:t>, asistentice na Odsjeku za lingvistiku.</w:t>
      </w:r>
    </w:p>
    <w:p w:rsidR="007606FA" w:rsidRPr="00A4175E" w:rsidRDefault="007606FA" w:rsidP="007606FA">
      <w:pPr>
        <w:spacing w:after="0" w:line="240" w:lineRule="auto"/>
        <w:rPr>
          <w:rFonts w:ascii="Cambria" w:eastAsia="Calibri" w:hAnsi="Cambria" w:cs="Times New Roman"/>
          <w:noProof/>
          <w:sz w:val="24"/>
          <w:szCs w:val="24"/>
        </w:rPr>
      </w:pP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t>str. 935</w:t>
      </w:r>
    </w:p>
    <w:p w:rsidR="007606FA" w:rsidRPr="00A4175E" w:rsidRDefault="007606FA" w:rsidP="007606FA">
      <w:pPr>
        <w:spacing w:after="0" w:line="240" w:lineRule="auto"/>
        <w:rPr>
          <w:rFonts w:ascii="Cambria" w:eastAsia="Times New Roman" w:hAnsi="Cambria" w:cs="Times New Roman"/>
          <w:noProof/>
          <w:sz w:val="24"/>
          <w:szCs w:val="24"/>
        </w:rPr>
      </w:pPr>
    </w:p>
    <w:p w:rsidR="007606FA" w:rsidRPr="00A4175E" w:rsidRDefault="007606FA" w:rsidP="007606FA">
      <w:pPr>
        <w:spacing w:after="0" w:line="240" w:lineRule="auto"/>
        <w:rPr>
          <w:rFonts w:ascii="Cambria" w:eastAsia="Times New Roman" w:hAnsi="Cambria" w:cs="Times New Roman"/>
          <w:noProof/>
          <w:sz w:val="24"/>
          <w:szCs w:val="24"/>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rPr>
        <w:t xml:space="preserve">86. </w:t>
      </w:r>
      <w:r w:rsidRPr="00A4175E">
        <w:rPr>
          <w:rFonts w:ascii="Cambria" w:eastAsia="Calibri" w:hAnsi="Cambria" w:cs="Times New Roman"/>
          <w:noProof/>
          <w:sz w:val="24"/>
          <w:szCs w:val="24"/>
        </w:rPr>
        <w:t xml:space="preserve">Izvještaj o radu </w:t>
      </w:r>
      <w:r w:rsidRPr="00A4175E">
        <w:rPr>
          <w:rFonts w:ascii="Cambria" w:eastAsia="Calibri" w:hAnsi="Cambria" w:cs="Times New Roman"/>
          <w:b/>
          <w:noProof/>
          <w:sz w:val="24"/>
          <w:szCs w:val="24"/>
        </w:rPr>
        <w:t>Patricije Počanić</w:t>
      </w:r>
      <w:r w:rsidRPr="00A4175E">
        <w:rPr>
          <w:rFonts w:ascii="Cambria" w:eastAsia="Calibri" w:hAnsi="Cambria" w:cs="Times New Roman"/>
          <w:noProof/>
          <w:sz w:val="24"/>
          <w:szCs w:val="24"/>
        </w:rPr>
        <w:t>, asistentice na Katedri za modernu umjetnost i vizualne komunikacije na Odsjeku za povijest umjetnosti.</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t>str. 938</w:t>
      </w:r>
    </w:p>
    <w:p w:rsidR="007606FA" w:rsidRPr="00A4175E" w:rsidRDefault="007606FA" w:rsidP="007606FA">
      <w:pPr>
        <w:spacing w:after="0" w:line="240" w:lineRule="auto"/>
        <w:rPr>
          <w:rFonts w:ascii="Cambria" w:eastAsia="Times New Roman" w:hAnsi="Cambria" w:cs="Times New Roman"/>
          <w:noProof/>
          <w:sz w:val="24"/>
          <w:szCs w:val="24"/>
        </w:rPr>
      </w:pPr>
    </w:p>
    <w:p w:rsidR="007606FA" w:rsidRPr="00A4175E" w:rsidRDefault="007606FA" w:rsidP="007606FA">
      <w:pPr>
        <w:spacing w:after="0" w:line="240" w:lineRule="auto"/>
        <w:rPr>
          <w:rFonts w:ascii="Cambria" w:eastAsia="Times New Roman" w:hAnsi="Cambria" w:cs="Times New Roman"/>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rPr>
        <w:t>87.</w:t>
      </w:r>
      <w:r w:rsidRPr="00A4175E">
        <w:rPr>
          <w:rFonts w:ascii="Cambria" w:eastAsia="Times New Roman" w:hAnsi="Cambria" w:cs="Times New Roman"/>
          <w:noProof/>
          <w:sz w:val="24"/>
          <w:szCs w:val="24"/>
        </w:rPr>
        <w:t xml:space="preserve"> Izvještaj o radu </w:t>
      </w:r>
      <w:r w:rsidRPr="00A4175E">
        <w:rPr>
          <w:rFonts w:ascii="Cambria" w:eastAsia="Times New Roman" w:hAnsi="Cambria" w:cs="Times New Roman"/>
          <w:b/>
          <w:noProof/>
          <w:sz w:val="24"/>
          <w:szCs w:val="24"/>
        </w:rPr>
        <w:t>Aide Alagić,</w:t>
      </w:r>
      <w:r w:rsidRPr="00A4175E">
        <w:rPr>
          <w:rFonts w:ascii="Cambria" w:eastAsia="Times New Roman" w:hAnsi="Cambria" w:cs="Times New Roman"/>
          <w:noProof/>
          <w:sz w:val="24"/>
          <w:szCs w:val="24"/>
        </w:rPr>
        <w:t xml:space="preserve"> asistentice na Odsjeku za germanistiku.</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t>str. 941</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rPr>
        <w:t>88.</w:t>
      </w:r>
      <w:r w:rsidRPr="00A4175E">
        <w:rPr>
          <w:rFonts w:ascii="Cambria" w:eastAsia="Times New Roman" w:hAnsi="Cambria" w:cs="Times New Roman"/>
          <w:noProof/>
          <w:sz w:val="24"/>
          <w:szCs w:val="24"/>
        </w:rPr>
        <w:t xml:space="preserve"> Izvještaj o radu </w:t>
      </w:r>
      <w:r w:rsidRPr="00A4175E">
        <w:rPr>
          <w:rFonts w:ascii="Cambria" w:eastAsia="Times New Roman" w:hAnsi="Cambria" w:cs="Times New Roman"/>
          <w:b/>
          <w:noProof/>
          <w:sz w:val="24"/>
          <w:szCs w:val="24"/>
        </w:rPr>
        <w:t>Tonija Bandova,</w:t>
      </w:r>
      <w:r w:rsidRPr="00A4175E">
        <w:rPr>
          <w:rFonts w:ascii="Cambria" w:eastAsia="Times New Roman" w:hAnsi="Cambria" w:cs="Times New Roman"/>
          <w:noProof/>
          <w:sz w:val="24"/>
          <w:szCs w:val="24"/>
        </w:rPr>
        <w:t xml:space="preserve"> asistenta na Odsjeku za germanistiku.</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r>
      <w:r w:rsidRPr="00A4175E">
        <w:rPr>
          <w:rFonts w:ascii="Cambria" w:eastAsia="Times New Roman" w:hAnsi="Cambria" w:cs="Times New Roman"/>
          <w:noProof/>
          <w:sz w:val="24"/>
          <w:szCs w:val="24"/>
        </w:rPr>
        <w:tab/>
        <w:t>str. 945</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ind w:firstLine="708"/>
        <w:jc w:val="both"/>
        <w:rPr>
          <w:rFonts w:ascii="Cambria" w:eastAsia="Calibri" w:hAnsi="Cambria" w:cs="Times New Roman"/>
          <w:noProof/>
          <w:sz w:val="24"/>
          <w:szCs w:val="24"/>
          <w:lang w:eastAsia="hr-HR"/>
        </w:rPr>
      </w:pPr>
      <w:r w:rsidRPr="00A4175E">
        <w:rPr>
          <w:rFonts w:ascii="Cambria" w:eastAsia="Calibri" w:hAnsi="Cambria" w:cs="Times New Roman"/>
          <w:b/>
          <w:noProof/>
          <w:sz w:val="24"/>
          <w:szCs w:val="24"/>
          <w:lang w:eastAsia="hr-HR"/>
        </w:rPr>
        <w:t>89.</w:t>
      </w:r>
      <w:r w:rsidRPr="00A4175E">
        <w:rPr>
          <w:rFonts w:ascii="Cambria" w:eastAsia="Calibri" w:hAnsi="Cambria" w:cs="Times New Roman"/>
          <w:noProof/>
          <w:sz w:val="24"/>
          <w:szCs w:val="24"/>
          <w:lang w:eastAsia="hr-HR"/>
        </w:rPr>
        <w:t xml:space="preserve"> Izvještaj o radu </w:t>
      </w:r>
      <w:r w:rsidRPr="00A4175E">
        <w:rPr>
          <w:rFonts w:ascii="Cambria" w:eastAsia="Calibri" w:hAnsi="Cambria" w:cs="Times New Roman"/>
          <w:b/>
          <w:noProof/>
          <w:sz w:val="24"/>
          <w:szCs w:val="24"/>
          <w:lang w:eastAsia="hr-HR"/>
        </w:rPr>
        <w:t>Matee Radošević</w:t>
      </w:r>
      <w:r w:rsidRPr="00A4175E">
        <w:rPr>
          <w:rFonts w:ascii="Cambria" w:eastAsia="Calibri" w:hAnsi="Cambria" w:cs="Times New Roman"/>
          <w:noProof/>
          <w:sz w:val="24"/>
          <w:szCs w:val="24"/>
          <w:lang w:eastAsia="hr-HR"/>
        </w:rPr>
        <w:t>, asistentice na Odsjeku za informacijske i komunikacijske znanosti.</w:t>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t>str. 951</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ind w:firstLine="708"/>
        <w:jc w:val="both"/>
        <w:rPr>
          <w:rFonts w:ascii="Cambria" w:hAnsi="Cambria" w:cs="Times New Roman"/>
          <w:noProof/>
          <w:sz w:val="24"/>
          <w:szCs w:val="24"/>
        </w:rPr>
      </w:pPr>
      <w:r w:rsidRPr="00A4175E">
        <w:rPr>
          <w:rFonts w:ascii="Cambria" w:hAnsi="Cambria" w:cs="Times New Roman"/>
          <w:b/>
          <w:noProof/>
          <w:sz w:val="24"/>
          <w:szCs w:val="24"/>
        </w:rPr>
        <w:t>90.</w:t>
      </w:r>
      <w:r w:rsidRPr="00A4175E">
        <w:rPr>
          <w:rFonts w:ascii="Cambria" w:hAnsi="Cambria" w:cs="Times New Roman"/>
          <w:noProof/>
          <w:sz w:val="24"/>
          <w:szCs w:val="24"/>
        </w:rPr>
        <w:t xml:space="preserve"> Izvještaj o radu </w:t>
      </w:r>
      <w:r w:rsidRPr="00A4175E">
        <w:rPr>
          <w:rFonts w:ascii="Cambria" w:hAnsi="Cambria" w:cs="Times New Roman"/>
          <w:b/>
          <w:noProof/>
          <w:sz w:val="24"/>
          <w:szCs w:val="24"/>
        </w:rPr>
        <w:t>Antuna Palanovića</w:t>
      </w:r>
      <w:r w:rsidRPr="00A4175E">
        <w:rPr>
          <w:rFonts w:ascii="Cambria" w:hAnsi="Cambria" w:cs="Times New Roman"/>
          <w:noProof/>
          <w:sz w:val="24"/>
          <w:szCs w:val="24"/>
        </w:rPr>
        <w:t>, asistenta na Odsjeku za psihologiju.</w:t>
      </w:r>
      <w:r w:rsidRPr="00A4175E">
        <w:rPr>
          <w:rFonts w:ascii="Cambria" w:hAnsi="Cambria" w:cs="Times New Roman"/>
          <w:noProof/>
          <w:sz w:val="24"/>
          <w:szCs w:val="24"/>
        </w:rPr>
        <w:tab/>
      </w:r>
      <w:r w:rsidRPr="00A4175E">
        <w:rPr>
          <w:rFonts w:ascii="Cambria" w:hAnsi="Cambria" w:cs="Times New Roman"/>
          <w:noProof/>
          <w:sz w:val="24"/>
          <w:szCs w:val="24"/>
        </w:rPr>
        <w:tab/>
      </w:r>
      <w:r w:rsidRPr="00A4175E">
        <w:rPr>
          <w:rFonts w:ascii="Cambria" w:hAnsi="Cambria" w:cs="Times New Roman"/>
          <w:noProof/>
          <w:sz w:val="24"/>
          <w:szCs w:val="24"/>
        </w:rPr>
        <w:tab/>
      </w:r>
      <w:r w:rsidRPr="00A4175E">
        <w:rPr>
          <w:rFonts w:ascii="Cambria" w:hAnsi="Cambria" w:cs="Times New Roman"/>
          <w:noProof/>
          <w:sz w:val="24"/>
          <w:szCs w:val="24"/>
        </w:rPr>
        <w:tab/>
      </w:r>
      <w:r w:rsidRPr="00A4175E">
        <w:rPr>
          <w:rFonts w:ascii="Cambria" w:hAnsi="Cambria" w:cs="Times New Roman"/>
          <w:noProof/>
          <w:sz w:val="24"/>
          <w:szCs w:val="24"/>
        </w:rPr>
        <w:tab/>
      </w:r>
      <w:r w:rsidRPr="00A4175E">
        <w:rPr>
          <w:rFonts w:ascii="Cambria" w:hAnsi="Cambria" w:cs="Times New Roman"/>
          <w:noProof/>
          <w:sz w:val="24"/>
          <w:szCs w:val="24"/>
        </w:rPr>
        <w:tab/>
      </w:r>
      <w:r w:rsidRPr="00A4175E">
        <w:rPr>
          <w:rFonts w:ascii="Cambria" w:hAnsi="Cambria" w:cs="Times New Roman"/>
          <w:noProof/>
          <w:sz w:val="24"/>
          <w:szCs w:val="24"/>
        </w:rPr>
        <w:tab/>
      </w:r>
      <w:r w:rsidRPr="00A4175E">
        <w:rPr>
          <w:rFonts w:ascii="Cambria" w:hAnsi="Cambria" w:cs="Times New Roman"/>
          <w:noProof/>
          <w:sz w:val="24"/>
          <w:szCs w:val="24"/>
        </w:rPr>
        <w:tab/>
      </w:r>
      <w:r w:rsidRPr="00A4175E">
        <w:rPr>
          <w:rFonts w:ascii="Cambria" w:hAnsi="Cambria" w:cs="Times New Roman"/>
          <w:noProof/>
          <w:sz w:val="24"/>
          <w:szCs w:val="24"/>
        </w:rPr>
        <w:tab/>
      </w:r>
      <w:r w:rsidRPr="00A4175E">
        <w:rPr>
          <w:rFonts w:ascii="Cambria" w:hAnsi="Cambria" w:cs="Times New Roman"/>
          <w:noProof/>
          <w:sz w:val="24"/>
          <w:szCs w:val="24"/>
        </w:rPr>
        <w:tab/>
      </w:r>
      <w:r w:rsidRPr="00A4175E">
        <w:rPr>
          <w:rFonts w:ascii="Cambria" w:hAnsi="Cambria" w:cs="Times New Roman"/>
          <w:noProof/>
          <w:sz w:val="24"/>
          <w:szCs w:val="24"/>
        </w:rPr>
        <w:tab/>
        <w:t>str. 953</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line="259" w:lineRule="auto"/>
        <w:rPr>
          <w:rFonts w:ascii="Cambria" w:eastAsia="Times New Roman" w:hAnsi="Cambria" w:cs="Times New Roman"/>
          <w:b/>
          <w:noProof/>
          <w:sz w:val="24"/>
          <w:szCs w:val="24"/>
          <w:lang w:eastAsia="hr-HR"/>
        </w:rPr>
      </w:pPr>
      <w:r w:rsidRPr="00A4175E">
        <w:rPr>
          <w:rFonts w:ascii="Cambria" w:eastAsia="Times New Roman" w:hAnsi="Cambria" w:cs="Times New Roman"/>
          <w:b/>
          <w:noProof/>
          <w:sz w:val="24"/>
          <w:szCs w:val="24"/>
          <w:lang w:eastAsia="hr-HR"/>
        </w:rPr>
        <w:br w:type="page"/>
      </w:r>
    </w:p>
    <w:p w:rsidR="007606FA" w:rsidRPr="00A4175E" w:rsidRDefault="007606FA" w:rsidP="007606FA">
      <w:pPr>
        <w:spacing w:after="0" w:line="240" w:lineRule="auto"/>
        <w:jc w:val="center"/>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lastRenderedPageBreak/>
        <w:t>E. STJECANJE DOKTORATA ZNANOSTI</w:t>
      </w:r>
    </w:p>
    <w:p w:rsidR="007606FA" w:rsidRPr="00A4175E" w:rsidRDefault="007606FA" w:rsidP="007606FA">
      <w:pPr>
        <w:spacing w:after="0" w:line="240" w:lineRule="auto"/>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rPr>
          <w:rFonts w:ascii="Cambria" w:eastAsia="Times New Roman" w:hAnsi="Cambria" w:cs="Times New Roman"/>
          <w:b/>
          <w:noProof/>
          <w:sz w:val="24"/>
          <w:szCs w:val="24"/>
          <w:u w:val="single"/>
          <w:lang w:eastAsia="hr-HR"/>
        </w:rPr>
      </w:pPr>
      <w:r w:rsidRPr="00A4175E">
        <w:rPr>
          <w:rFonts w:ascii="Cambria" w:eastAsia="Times New Roman" w:hAnsi="Cambria" w:cs="Times New Roman"/>
          <w:b/>
          <w:noProof/>
          <w:sz w:val="24"/>
          <w:szCs w:val="24"/>
          <w:u w:val="single"/>
          <w:lang w:eastAsia="hr-HR"/>
        </w:rPr>
        <w:t>1. Imenovanje stručnih povjerenstava za ocjenu teme u doktorskome studiju</w:t>
      </w:r>
    </w:p>
    <w:p w:rsidR="007606FA" w:rsidRPr="00A4175E" w:rsidRDefault="005457AC" w:rsidP="007606FA">
      <w:pPr>
        <w:spacing w:after="0" w:line="240" w:lineRule="auto"/>
        <w:rPr>
          <w:rFonts w:ascii="Cambria" w:eastAsia="Times New Roman" w:hAnsi="Cambria" w:cs="Times New Roman"/>
          <w:noProof/>
          <w:sz w:val="24"/>
          <w:szCs w:val="24"/>
        </w:rPr>
      </w:pPr>
      <w:hyperlink r:id="rId16" w:history="1">
        <w:r w:rsidR="007606FA" w:rsidRPr="00A4175E">
          <w:rPr>
            <w:rFonts w:ascii="Cambria" w:eastAsia="Times New Roman" w:hAnsi="Cambria" w:cs="Times New Roman"/>
            <w:noProof/>
            <w:color w:val="0563C1" w:themeColor="hyperlink"/>
            <w:sz w:val="24"/>
            <w:szCs w:val="24"/>
            <w:u w:val="single"/>
          </w:rPr>
          <w:t>https://www.ffzg.unizg.hr/files/vijece/2019-2020/VPS/vps_2020_07_09_1.pdf</w:t>
        </w:r>
      </w:hyperlink>
    </w:p>
    <w:p w:rsidR="007606FA" w:rsidRPr="00A4175E" w:rsidRDefault="007606FA" w:rsidP="007606FA">
      <w:pPr>
        <w:spacing w:after="0" w:line="240" w:lineRule="auto"/>
        <w:rPr>
          <w:rFonts w:ascii="Cambria" w:eastAsia="Times New Roman" w:hAnsi="Cambria" w:cs="Times New Roman"/>
          <w:noProof/>
          <w:sz w:val="24"/>
          <w:szCs w:val="24"/>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Times New Roman" w:hAnsi="Cambria" w:cs="Times New Roman"/>
          <w:b/>
          <w:noProof/>
          <w:sz w:val="24"/>
          <w:szCs w:val="24"/>
          <w:lang w:eastAsia="hr-HR"/>
        </w:rPr>
        <w:t>91.</w:t>
      </w:r>
      <w:r w:rsidRPr="00A4175E">
        <w:rPr>
          <w:rFonts w:ascii="Cambria" w:eastAsia="Times New Roman" w:hAnsi="Cambria" w:cs="Times New Roman"/>
          <w:noProof/>
          <w:sz w:val="24"/>
          <w:szCs w:val="24"/>
          <w:lang w:eastAsia="hr-HR"/>
        </w:rPr>
        <w:t xml:space="preserve"> Imenovanje stručnoga povjerenstva za ocjenu teme </w:t>
      </w:r>
      <w:r w:rsidRPr="00A4175E">
        <w:rPr>
          <w:rFonts w:ascii="Cambria" w:eastAsia="Times New Roman" w:hAnsi="Cambria" w:cs="Times New Roman"/>
          <w:b/>
          <w:noProof/>
          <w:sz w:val="24"/>
          <w:szCs w:val="24"/>
          <w:lang w:eastAsia="hr-HR"/>
        </w:rPr>
        <w:t xml:space="preserve">Ane </w:t>
      </w:r>
      <w:r w:rsidRPr="00A4175E">
        <w:rPr>
          <w:rFonts w:ascii="Cambria" w:eastAsia="Calibri" w:hAnsi="Cambria" w:cs="Times New Roman"/>
          <w:b/>
          <w:noProof/>
          <w:sz w:val="24"/>
          <w:szCs w:val="24"/>
        </w:rPr>
        <w:t>Kršinić Lozica</w:t>
      </w:r>
      <w:r w:rsidRPr="00A4175E">
        <w:rPr>
          <w:rFonts w:ascii="Cambria" w:eastAsia="LiberationSansNarrow" w:hAnsi="Cambria" w:cs="Times New Roman"/>
          <w:noProof/>
          <w:sz w:val="24"/>
          <w:szCs w:val="24"/>
        </w:rPr>
        <w:t xml:space="preserve"> pod naslovom </w:t>
      </w:r>
      <w:r w:rsidRPr="00A4175E">
        <w:rPr>
          <w:rFonts w:ascii="Cambria" w:eastAsia="LiberationSansNarrow" w:hAnsi="Cambria" w:cs="LiberationSansNarrow"/>
          <w:b/>
          <w:noProof/>
          <w:sz w:val="24"/>
          <w:szCs w:val="24"/>
        </w:rPr>
        <w:t>Narativne i vizualne reprezentacije logora Jasenovac u kulturnom pamćenju</w:t>
      </w:r>
      <w:r w:rsidRPr="00A4175E">
        <w:rPr>
          <w:rFonts w:ascii="Cambria" w:eastAsia="LiberationSansNarrow" w:hAnsi="Cambria" w:cs="Times New Roman"/>
          <w:noProof/>
          <w:sz w:val="24"/>
          <w:szCs w:val="24"/>
        </w:rPr>
        <w:t>,</w:t>
      </w:r>
      <w:r w:rsidRPr="00A4175E">
        <w:rPr>
          <w:rFonts w:ascii="Cambria" w:eastAsia="LiberationSansNarrow" w:hAnsi="Cambria" w:cs="Times New Roman"/>
          <w:b/>
          <w:noProof/>
          <w:sz w:val="24"/>
          <w:szCs w:val="24"/>
        </w:rPr>
        <w:t xml:space="preserve"> </w:t>
      </w:r>
      <w:r w:rsidRPr="00A4175E">
        <w:rPr>
          <w:rFonts w:ascii="Cambria" w:eastAsia="LiberationSansNarrow" w:hAnsi="Cambria" w:cs="Times New Roman"/>
          <w:noProof/>
          <w:sz w:val="24"/>
          <w:szCs w:val="24"/>
        </w:rPr>
        <w:t xml:space="preserve">na </w:t>
      </w:r>
      <w:r w:rsidRPr="00A4175E">
        <w:rPr>
          <w:rFonts w:ascii="Cambria" w:eastAsia="Calibri" w:hAnsi="Cambria" w:cs="Times New Roman"/>
          <w:noProof/>
          <w:sz w:val="24"/>
          <w:szCs w:val="24"/>
        </w:rPr>
        <w:t xml:space="preserve">poslijediplomskome doktorskome studiju </w:t>
      </w:r>
      <w:r w:rsidRPr="00A4175E">
        <w:rPr>
          <w:rFonts w:ascii="Cambria" w:eastAsia="LiberationSansNarrow" w:hAnsi="Cambria" w:cs="Times New Roman"/>
          <w:noProof/>
          <w:sz w:val="24"/>
          <w:szCs w:val="24"/>
        </w:rPr>
        <w:t xml:space="preserve">Književnosti, izvedbenih umjetnosti, filma i kulture, mentorica: dr. sc. Renata Jambrešić Kirin, znan. savjetnica </w:t>
      </w:r>
      <w:r w:rsidRPr="00A4175E">
        <w:rPr>
          <w:rFonts w:ascii="Cambria" w:eastAsia="Calibri" w:hAnsi="Cambria" w:cs="Times New Roman"/>
          <w:noProof/>
          <w:sz w:val="24"/>
          <w:szCs w:val="24"/>
        </w:rPr>
        <w:t>(Institut za etnologiju i folkloristiku, Zagreb)</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1. prof. dr. sc. Andrea Zlatar Violić</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2. prof. dr. sc. Ivo Goldstein</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3. dr. sc. Renata Jambrešić Kirin, znan. savjetnica (Institut za etnologiju i folkloristiku, Zagreb)</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 xml:space="preserve">4. prof. dr. sc. Nevena Škrbić Alempijević </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5. dr. sc. Sandra Križić Roban, znan. savjetnica (Institut za povijest umjetnosti, Zagreb)</w:t>
      </w:r>
    </w:p>
    <w:p w:rsidR="007606FA" w:rsidRPr="00A4175E" w:rsidRDefault="007606FA" w:rsidP="007606FA">
      <w:pPr>
        <w:spacing w:after="0" w:line="240" w:lineRule="auto"/>
        <w:jc w:val="both"/>
        <w:rPr>
          <w:rFonts w:ascii="Cambria" w:eastAsia="Times New Roman" w:hAnsi="Cambria" w:cs="Times New Roman"/>
          <w:b/>
          <w:noProof/>
          <w:sz w:val="24"/>
          <w:szCs w:val="24"/>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lang w:eastAsia="hr-HR"/>
        </w:rPr>
        <w:t>92.</w:t>
      </w:r>
      <w:r w:rsidRPr="00A4175E">
        <w:rPr>
          <w:rFonts w:ascii="Cambria" w:eastAsia="Calibri" w:hAnsi="Cambria" w:cs="Times New Roman"/>
          <w:noProof/>
          <w:sz w:val="24"/>
          <w:szCs w:val="24"/>
          <w:lang w:eastAsia="hr-HR"/>
        </w:rPr>
        <w:t xml:space="preserve"> Imenovanje stručnoga povjerenstva za ocjenu teme </w:t>
      </w:r>
      <w:r w:rsidRPr="00A4175E">
        <w:rPr>
          <w:rFonts w:ascii="Cambria" w:eastAsia="Calibri" w:hAnsi="Cambria" w:cs="Times New Roman"/>
          <w:b/>
          <w:noProof/>
          <w:sz w:val="24"/>
          <w:szCs w:val="24"/>
        </w:rPr>
        <w:t>Silvestra Milete</w:t>
      </w:r>
      <w:r w:rsidRPr="00A4175E">
        <w:rPr>
          <w:rFonts w:ascii="Cambria" w:eastAsia="Calibri" w:hAnsi="Cambria" w:cs="Times New Roman"/>
          <w:noProof/>
          <w:sz w:val="24"/>
          <w:szCs w:val="24"/>
        </w:rPr>
        <w:t xml:space="preserve"> pod naslovom </w:t>
      </w:r>
      <w:r w:rsidRPr="00A4175E">
        <w:rPr>
          <w:rFonts w:ascii="Cambria" w:eastAsia="LiberationSansNarrow" w:hAnsi="Cambria" w:cs="LiberationSansNarrow"/>
          <w:b/>
          <w:noProof/>
          <w:sz w:val="24"/>
          <w:szCs w:val="24"/>
        </w:rPr>
        <w:t>Alternativna povijest - podžanr i modus znanstvene fantastike u filmu i književnosti</w:t>
      </w:r>
      <w:r w:rsidRPr="00A4175E">
        <w:rPr>
          <w:rFonts w:ascii="Cambria" w:eastAsia="LiberationSansNarrow" w:hAnsi="Cambria" w:cs="Times New Roman"/>
          <w:noProof/>
          <w:sz w:val="24"/>
          <w:szCs w:val="24"/>
        </w:rPr>
        <w:t xml:space="preserve">, na </w:t>
      </w:r>
      <w:r w:rsidRPr="00A4175E">
        <w:rPr>
          <w:rFonts w:ascii="Cambria" w:eastAsia="Calibri" w:hAnsi="Cambria" w:cs="Times New Roman"/>
          <w:noProof/>
          <w:sz w:val="24"/>
          <w:szCs w:val="24"/>
        </w:rPr>
        <w:t>poslijediplomskome doktorskome studiju Književnosti, izvedbene umjetnosti, filma i kulture, mentor: prof. dr. sc. Nikica Gilić</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1. izv. prof. dr. sc. Iva Polak</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2. izv. prof. dr. sc. Slaven Jurić</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 xml:space="preserve">3. dr. sc. Tomislav Šakić, znanstveni suradnik (Leksikografski zavod </w:t>
      </w:r>
      <w:r w:rsidRPr="00A4175E">
        <w:rPr>
          <w:rFonts w:ascii="Cambria" w:eastAsia="Calibri" w:hAnsi="Cambria" w:cs="Times New Roman"/>
          <w:i/>
          <w:noProof/>
          <w:sz w:val="24"/>
          <w:szCs w:val="24"/>
        </w:rPr>
        <w:t>Miroslav Krleža</w:t>
      </w:r>
      <w:r w:rsidRPr="00A4175E">
        <w:rPr>
          <w:rFonts w:ascii="Cambria" w:eastAsia="Calibri" w:hAnsi="Cambria" w:cs="Times New Roman"/>
          <w:noProof/>
          <w:sz w:val="24"/>
          <w:szCs w:val="24"/>
        </w:rPr>
        <w:t>, Zagreb)</w:t>
      </w:r>
    </w:p>
    <w:p w:rsidR="007606FA" w:rsidRPr="00A4175E" w:rsidRDefault="007606FA" w:rsidP="007606FA">
      <w:pPr>
        <w:spacing w:after="0" w:line="240" w:lineRule="auto"/>
        <w:rPr>
          <w:rFonts w:ascii="Cambria" w:eastAsia="Times New Roman" w:hAnsi="Cambria" w:cs="Times New Roman"/>
          <w:noProof/>
          <w:sz w:val="24"/>
          <w:szCs w:val="24"/>
        </w:rPr>
      </w:pPr>
    </w:p>
    <w:p w:rsidR="007606FA" w:rsidRPr="00A4175E" w:rsidRDefault="007606FA" w:rsidP="007606FA">
      <w:pPr>
        <w:autoSpaceDE w:val="0"/>
        <w:autoSpaceDN w:val="0"/>
        <w:adjustRightInd w:val="0"/>
        <w:spacing w:after="0" w:line="240" w:lineRule="auto"/>
        <w:ind w:firstLine="708"/>
        <w:jc w:val="both"/>
        <w:rPr>
          <w:rFonts w:ascii="Cambria" w:eastAsia="LiberationSansNarrow-Bold" w:hAnsi="Cambria" w:cs="LiberationSansNarrow-Bold"/>
          <w:bCs/>
          <w:noProof/>
          <w:sz w:val="24"/>
          <w:szCs w:val="24"/>
        </w:rPr>
      </w:pPr>
      <w:r w:rsidRPr="00A4175E">
        <w:rPr>
          <w:rFonts w:ascii="Cambria" w:eastAsia="Times New Roman" w:hAnsi="Cambria" w:cs="Times New Roman"/>
          <w:b/>
          <w:noProof/>
          <w:sz w:val="24"/>
          <w:szCs w:val="24"/>
          <w:lang w:eastAsia="hr-HR"/>
        </w:rPr>
        <w:t>93.</w:t>
      </w:r>
      <w:r w:rsidRPr="00A4175E">
        <w:rPr>
          <w:rFonts w:ascii="Cambria" w:eastAsia="Times New Roman" w:hAnsi="Cambria" w:cs="Times New Roman"/>
          <w:noProof/>
          <w:sz w:val="24"/>
          <w:szCs w:val="24"/>
          <w:lang w:eastAsia="hr-HR"/>
        </w:rPr>
        <w:t xml:space="preserve"> Imenovanje stručnoga povjerenstva za ocjenu teme </w:t>
      </w:r>
      <w:r w:rsidRPr="00A4175E">
        <w:rPr>
          <w:rFonts w:ascii="Cambria" w:eastAsia="Times New Roman" w:hAnsi="Cambria" w:cs="Times New Roman"/>
          <w:b/>
          <w:noProof/>
          <w:sz w:val="24"/>
          <w:szCs w:val="24"/>
        </w:rPr>
        <w:t>Sandre Malenica</w:t>
      </w:r>
      <w:r w:rsidRPr="00A4175E">
        <w:rPr>
          <w:rFonts w:ascii="Cambria" w:eastAsia="Times New Roman" w:hAnsi="Cambria" w:cs="Times New Roman"/>
          <w:noProof/>
          <w:sz w:val="24"/>
          <w:szCs w:val="24"/>
        </w:rPr>
        <w:t xml:space="preserve"> pod naslovom</w:t>
      </w:r>
      <w:r w:rsidRPr="00A4175E">
        <w:rPr>
          <w:rFonts w:ascii="Cambria" w:eastAsia="Times New Roman" w:hAnsi="Cambria" w:cs="Times New Roman"/>
          <w:b/>
          <w:noProof/>
          <w:sz w:val="24"/>
          <w:szCs w:val="24"/>
        </w:rPr>
        <w:t xml:space="preserve"> </w:t>
      </w:r>
      <w:r w:rsidRPr="00A4175E">
        <w:rPr>
          <w:rFonts w:ascii="Cambria" w:eastAsia="LiberationSansNarrow" w:hAnsi="Cambria" w:cs="LiberationSansNarrow"/>
          <w:b/>
          <w:noProof/>
          <w:sz w:val="24"/>
          <w:szCs w:val="24"/>
        </w:rPr>
        <w:t>Književni kanon u umreženom društvu</w:t>
      </w:r>
      <w:r w:rsidRPr="00A4175E">
        <w:rPr>
          <w:rFonts w:ascii="Cambria" w:eastAsia="Times New Roman" w:hAnsi="Cambria" w:cs="Times New Roman"/>
          <w:noProof/>
          <w:sz w:val="24"/>
          <w:szCs w:val="24"/>
        </w:rPr>
        <w:t xml:space="preserve">, </w:t>
      </w:r>
      <w:r w:rsidRPr="00A4175E">
        <w:rPr>
          <w:rFonts w:ascii="Cambria" w:eastAsia="LiberationSansNarrow" w:hAnsi="Cambria" w:cs="Times New Roman"/>
          <w:noProof/>
          <w:sz w:val="24"/>
          <w:szCs w:val="24"/>
        </w:rPr>
        <w:t xml:space="preserve">na </w:t>
      </w:r>
      <w:r w:rsidRPr="00A4175E">
        <w:rPr>
          <w:rFonts w:ascii="Cambria" w:eastAsia="Times New Roman" w:hAnsi="Cambria" w:cs="Times New Roman"/>
          <w:noProof/>
          <w:sz w:val="24"/>
          <w:szCs w:val="24"/>
        </w:rPr>
        <w:t>poslijediplomskome doktorskome studiju Književnosti, izvedbene umjetnosti, filma i kulture, mentorica:</w:t>
      </w:r>
      <w:r w:rsidRPr="00A4175E">
        <w:rPr>
          <w:rFonts w:ascii="Cambria" w:eastAsia="LiberationSansNarrow-Bold" w:hAnsi="Cambria" w:cs="LiberationSansNarrow-Bold"/>
          <w:b/>
          <w:bCs/>
          <w:noProof/>
          <w:sz w:val="24"/>
          <w:szCs w:val="24"/>
        </w:rPr>
        <w:t xml:space="preserve"> </w:t>
      </w:r>
      <w:r w:rsidRPr="00A4175E">
        <w:rPr>
          <w:rFonts w:ascii="Cambria" w:eastAsia="LiberationSansNarrow-Bold" w:hAnsi="Cambria" w:cs="LiberationSansNarrow-Bold"/>
          <w:bCs/>
          <w:noProof/>
          <w:sz w:val="24"/>
          <w:szCs w:val="24"/>
        </w:rPr>
        <w:t>prof. dr. sc. Andrea Zlatar Violić</w:t>
      </w:r>
    </w:p>
    <w:p w:rsidR="007606FA" w:rsidRPr="00A4175E" w:rsidRDefault="007606FA" w:rsidP="007606FA">
      <w:pPr>
        <w:spacing w:after="0" w:line="240" w:lineRule="auto"/>
        <w:rPr>
          <w:rFonts w:ascii="Cambria" w:eastAsia="Calibri" w:hAnsi="Cambria" w:cs="Times New Roman"/>
          <w:noProof/>
          <w:sz w:val="24"/>
          <w:szCs w:val="24"/>
        </w:rPr>
      </w:pPr>
      <w:r w:rsidRPr="00A4175E">
        <w:rPr>
          <w:rFonts w:ascii="Cambria" w:eastAsia="Calibri" w:hAnsi="Cambria" w:cs="Times New Roman"/>
          <w:noProof/>
          <w:sz w:val="24"/>
          <w:szCs w:val="24"/>
        </w:rPr>
        <w:t>1. doc. dr. sc. Lovro Škopljanac</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2. prof. dr. sc. Andrea Zlatar Violić</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3. izv. prof. dr. sc. Nina Begičević Ređep (Fakultet organizacije i informatike, Varaždin)</w:t>
      </w:r>
    </w:p>
    <w:p w:rsidR="007606FA" w:rsidRPr="00A4175E" w:rsidRDefault="007606FA" w:rsidP="007606FA">
      <w:pPr>
        <w:spacing w:after="0" w:line="240" w:lineRule="auto"/>
        <w:rPr>
          <w:rFonts w:ascii="Cambria" w:eastAsia="Calibri" w:hAnsi="Cambria" w:cs="Times New Roman"/>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lang w:eastAsia="hr-HR"/>
        </w:rPr>
        <w:t>94.</w:t>
      </w:r>
      <w:r w:rsidRPr="00A4175E">
        <w:rPr>
          <w:rFonts w:ascii="Cambria" w:eastAsia="Times New Roman" w:hAnsi="Cambria" w:cs="Times New Roman"/>
          <w:noProof/>
          <w:sz w:val="24"/>
          <w:szCs w:val="24"/>
          <w:lang w:eastAsia="hr-HR"/>
        </w:rPr>
        <w:t xml:space="preserve"> Imenovanje stručnoga povjerenstva za ocjenu teme </w:t>
      </w:r>
      <w:r w:rsidRPr="00A4175E">
        <w:rPr>
          <w:rFonts w:ascii="Cambria" w:eastAsia="Times New Roman" w:hAnsi="Cambria" w:cs="Times New Roman"/>
          <w:b/>
          <w:noProof/>
          <w:sz w:val="24"/>
          <w:szCs w:val="24"/>
        </w:rPr>
        <w:t>Ružice Eterović</w:t>
      </w:r>
      <w:r w:rsidRPr="00A4175E">
        <w:rPr>
          <w:rFonts w:ascii="Cambria" w:eastAsia="Times New Roman" w:hAnsi="Cambria" w:cs="Times New Roman"/>
          <w:noProof/>
          <w:sz w:val="24"/>
          <w:szCs w:val="24"/>
        </w:rPr>
        <w:t xml:space="preserve"> pod naslovom </w:t>
      </w:r>
      <w:r w:rsidRPr="00A4175E">
        <w:rPr>
          <w:rFonts w:ascii="Cambria" w:eastAsia="LiberationSansNarrow-Bold" w:hAnsi="Cambria" w:cs="LiberationSansNarrow-Bold"/>
          <w:b/>
          <w:bCs/>
          <w:noProof/>
          <w:sz w:val="24"/>
          <w:szCs w:val="24"/>
        </w:rPr>
        <w:t>Jungovo poimanje zla i potencijali glumačke umjetnosti u suočavanju s privlačnosti zla</w:t>
      </w:r>
      <w:r w:rsidRPr="00A4175E">
        <w:rPr>
          <w:rFonts w:ascii="Cambria" w:eastAsia="Times New Roman" w:hAnsi="Cambria" w:cs="Times New Roman"/>
          <w:noProof/>
          <w:sz w:val="24"/>
          <w:szCs w:val="24"/>
        </w:rPr>
        <w:t xml:space="preserve">, </w:t>
      </w:r>
      <w:r w:rsidRPr="00A4175E">
        <w:rPr>
          <w:rFonts w:ascii="Cambria" w:eastAsia="LiberationSansNarrow" w:hAnsi="Cambria" w:cs="Times New Roman"/>
          <w:noProof/>
          <w:sz w:val="24"/>
          <w:szCs w:val="24"/>
        </w:rPr>
        <w:t xml:space="preserve">na </w:t>
      </w:r>
      <w:r w:rsidRPr="00A4175E">
        <w:rPr>
          <w:rFonts w:ascii="Cambria" w:eastAsia="Times New Roman" w:hAnsi="Cambria" w:cs="Times New Roman"/>
          <w:noProof/>
          <w:sz w:val="24"/>
          <w:szCs w:val="24"/>
        </w:rPr>
        <w:t xml:space="preserve">poslijediplomskome doktorskome studiju </w:t>
      </w:r>
      <w:r w:rsidRPr="00A4175E">
        <w:rPr>
          <w:rFonts w:ascii="Cambria" w:eastAsia="LiberationSansNarrow" w:hAnsi="Cambria" w:cs="Times New Roman"/>
          <w:noProof/>
          <w:sz w:val="24"/>
          <w:szCs w:val="24"/>
        </w:rPr>
        <w:t xml:space="preserve">Znanosti o književnosti, teatrologije i dramatologije, filmologije, muzikologije i studija kulture, mentorica: prof. dr. sc. </w:t>
      </w:r>
      <w:r w:rsidRPr="00A4175E">
        <w:rPr>
          <w:rFonts w:ascii="Cambria" w:eastAsia="Times New Roman" w:hAnsi="Cambria" w:cs="Times New Roman"/>
          <w:noProof/>
          <w:color w:val="000000"/>
          <w:sz w:val="24"/>
          <w:szCs w:val="24"/>
          <w:shd w:val="clear" w:color="auto" w:fill="FFFFFF"/>
          <w:lang w:eastAsia="en-GB"/>
        </w:rPr>
        <w:t>Željka Matijašević</w:t>
      </w:r>
    </w:p>
    <w:p w:rsidR="007606FA" w:rsidRPr="00A4175E" w:rsidRDefault="007606FA" w:rsidP="007606FA">
      <w:pPr>
        <w:spacing w:after="0" w:line="240" w:lineRule="auto"/>
        <w:rPr>
          <w:rFonts w:ascii="Cambria" w:eastAsia="Times New Roman" w:hAnsi="Cambria" w:cs="Times New Roman"/>
          <w:noProof/>
          <w:color w:val="000000"/>
          <w:sz w:val="24"/>
          <w:szCs w:val="24"/>
          <w:shd w:val="clear" w:color="auto" w:fill="FFFFFF"/>
          <w:lang w:eastAsia="en-GB"/>
        </w:rPr>
      </w:pPr>
      <w:r w:rsidRPr="00A4175E">
        <w:rPr>
          <w:rFonts w:ascii="Cambria" w:eastAsia="Times New Roman" w:hAnsi="Cambria" w:cs="Times New Roman"/>
          <w:noProof/>
          <w:color w:val="000000"/>
          <w:sz w:val="24"/>
          <w:szCs w:val="24"/>
          <w:shd w:val="clear" w:color="auto" w:fill="FFFFFF"/>
          <w:lang w:eastAsia="en-GB"/>
        </w:rPr>
        <w:t>1. doc. dr. sc. Dubravka Crnojević-Carić (Akademija dramske umjetnosti, Zagreb)</w:t>
      </w:r>
    </w:p>
    <w:p w:rsidR="007606FA" w:rsidRPr="00A4175E" w:rsidRDefault="007606FA" w:rsidP="007606FA">
      <w:pPr>
        <w:spacing w:after="0" w:line="240" w:lineRule="auto"/>
        <w:rPr>
          <w:rFonts w:ascii="Cambria" w:eastAsia="Times New Roman" w:hAnsi="Cambria" w:cs="Times New Roman"/>
          <w:noProof/>
          <w:color w:val="000000"/>
          <w:sz w:val="24"/>
          <w:szCs w:val="24"/>
          <w:shd w:val="clear" w:color="auto" w:fill="FFFFFF"/>
          <w:lang w:eastAsia="en-GB"/>
        </w:rPr>
      </w:pPr>
      <w:r w:rsidRPr="00A4175E">
        <w:rPr>
          <w:rFonts w:ascii="Cambria" w:eastAsia="Times New Roman" w:hAnsi="Cambria" w:cs="Times New Roman"/>
          <w:noProof/>
          <w:color w:val="000000"/>
          <w:sz w:val="24"/>
          <w:szCs w:val="24"/>
          <w:shd w:val="clear" w:color="auto" w:fill="FFFFFF"/>
          <w:lang w:eastAsia="en-GB"/>
        </w:rPr>
        <w:t>2. prof. dr. sc. Željka Matijašević</w:t>
      </w:r>
    </w:p>
    <w:p w:rsidR="007606FA" w:rsidRPr="00A4175E" w:rsidRDefault="007606FA" w:rsidP="007606FA">
      <w:pPr>
        <w:spacing w:after="0" w:line="240" w:lineRule="auto"/>
        <w:rPr>
          <w:rFonts w:ascii="Cambria" w:eastAsia="Calibri" w:hAnsi="Cambria" w:cs="Times New Roman"/>
          <w:noProof/>
          <w:sz w:val="24"/>
          <w:szCs w:val="24"/>
          <w:lang w:eastAsia="hr-HR"/>
        </w:rPr>
      </w:pPr>
      <w:r w:rsidRPr="00A4175E">
        <w:rPr>
          <w:rFonts w:ascii="Cambria" w:eastAsia="Times New Roman" w:hAnsi="Cambria" w:cs="Times New Roman"/>
          <w:noProof/>
          <w:color w:val="000000"/>
          <w:sz w:val="24"/>
          <w:szCs w:val="24"/>
          <w:shd w:val="clear" w:color="auto" w:fill="FFFFFF"/>
          <w:lang w:eastAsia="en-GB"/>
        </w:rPr>
        <w:t>3. doc. dr. sc. Janica Tomić</w:t>
      </w:r>
    </w:p>
    <w:p w:rsidR="007606FA" w:rsidRPr="00A4175E" w:rsidRDefault="007606FA" w:rsidP="007606FA">
      <w:pPr>
        <w:spacing w:after="0" w:line="240" w:lineRule="auto"/>
        <w:rPr>
          <w:rFonts w:ascii="Cambria" w:eastAsia="Times New Roman" w:hAnsi="Cambria" w:cs="Times New Roman"/>
          <w:noProof/>
          <w:color w:val="000000"/>
          <w:sz w:val="24"/>
          <w:szCs w:val="24"/>
          <w:shd w:val="clear" w:color="auto" w:fill="FFFFFF"/>
          <w:lang w:eastAsia="en-GB"/>
        </w:rPr>
      </w:pPr>
    </w:p>
    <w:p w:rsidR="007606FA" w:rsidRPr="00A4175E" w:rsidRDefault="007606FA" w:rsidP="007606FA">
      <w:pPr>
        <w:spacing w:line="259" w:lineRule="auto"/>
        <w:rPr>
          <w:rFonts w:ascii="Cambria" w:eastAsia="Calibri" w:hAnsi="Cambria" w:cs="Times New Roman"/>
          <w:b/>
          <w:noProof/>
          <w:sz w:val="24"/>
          <w:szCs w:val="24"/>
          <w:lang w:eastAsia="hr-HR"/>
        </w:rPr>
      </w:pPr>
      <w:r w:rsidRPr="00A4175E">
        <w:rPr>
          <w:rFonts w:ascii="Cambria" w:eastAsia="Calibri" w:hAnsi="Cambria" w:cs="Times New Roman"/>
          <w:b/>
          <w:noProof/>
          <w:sz w:val="24"/>
          <w:szCs w:val="24"/>
          <w:lang w:eastAsia="hr-HR"/>
        </w:rPr>
        <w:br w:type="page"/>
      </w: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lang w:eastAsia="hr-HR"/>
        </w:rPr>
        <w:lastRenderedPageBreak/>
        <w:t>95.</w:t>
      </w:r>
      <w:r w:rsidRPr="00A4175E">
        <w:rPr>
          <w:rFonts w:ascii="Cambria" w:eastAsia="Calibri" w:hAnsi="Cambria" w:cs="Times New Roman"/>
          <w:noProof/>
          <w:sz w:val="24"/>
          <w:szCs w:val="24"/>
          <w:lang w:eastAsia="hr-HR"/>
        </w:rPr>
        <w:t xml:space="preserve"> Imenovanje stručnoga povjerenstva za ocjenu teme </w:t>
      </w:r>
      <w:r w:rsidRPr="00A4175E">
        <w:rPr>
          <w:rFonts w:ascii="Cambria" w:eastAsia="Calibri" w:hAnsi="Cambria" w:cs="Times New Roman"/>
          <w:b/>
          <w:noProof/>
          <w:sz w:val="24"/>
          <w:szCs w:val="24"/>
        </w:rPr>
        <w:t>Ivana Kokeze</w:t>
      </w:r>
      <w:r w:rsidRPr="00A4175E">
        <w:rPr>
          <w:rFonts w:ascii="Cambria" w:eastAsia="Calibri" w:hAnsi="Cambria" w:cs="Times New Roman"/>
          <w:noProof/>
          <w:sz w:val="24"/>
          <w:szCs w:val="24"/>
        </w:rPr>
        <w:t xml:space="preserve"> pod naslovom </w:t>
      </w:r>
      <w:r w:rsidRPr="00A4175E">
        <w:rPr>
          <w:rFonts w:ascii="Cambria" w:eastAsia="Calibri" w:hAnsi="Cambria" w:cs="Times New Roman"/>
          <w:b/>
          <w:noProof/>
          <w:sz w:val="24"/>
          <w:szCs w:val="24"/>
        </w:rPr>
        <w:t>Historijsko slikarstvo u Hrvatskoj od ilirskog pokreta do Drugog svjetskog rata</w:t>
      </w:r>
      <w:r w:rsidRPr="00A4175E">
        <w:rPr>
          <w:rFonts w:ascii="Cambria" w:eastAsia="Calibri" w:hAnsi="Cambria" w:cs="Times New Roman"/>
          <w:noProof/>
          <w:sz w:val="24"/>
          <w:szCs w:val="24"/>
        </w:rPr>
        <w:t xml:space="preserve">, na poslijediplomskome doktorskome studiju Povijesti umjetnosti, mentor: prof. dr. sc. Dragan Damjanović </w:t>
      </w:r>
    </w:p>
    <w:p w:rsidR="007606FA" w:rsidRPr="00A4175E" w:rsidRDefault="007606FA" w:rsidP="007606FA">
      <w:pPr>
        <w:spacing w:after="0" w:line="240" w:lineRule="auto"/>
        <w:rPr>
          <w:rFonts w:ascii="Cambria" w:eastAsia="Calibri" w:hAnsi="Cambria" w:cs="Times New Roman"/>
          <w:noProof/>
          <w:sz w:val="24"/>
          <w:szCs w:val="24"/>
        </w:rPr>
      </w:pPr>
      <w:r w:rsidRPr="00A4175E">
        <w:rPr>
          <w:rFonts w:ascii="Cambria" w:eastAsia="Calibri" w:hAnsi="Cambria" w:cs="Times New Roman"/>
          <w:noProof/>
          <w:sz w:val="24"/>
          <w:szCs w:val="24"/>
        </w:rPr>
        <w:t>1. prof. dr. sc. Frano Dulibić</w:t>
      </w:r>
    </w:p>
    <w:p w:rsidR="007606FA" w:rsidRPr="00A4175E" w:rsidRDefault="007606FA" w:rsidP="007606FA">
      <w:pPr>
        <w:spacing w:after="0" w:line="240" w:lineRule="auto"/>
        <w:rPr>
          <w:rFonts w:ascii="Cambria" w:eastAsia="Calibri" w:hAnsi="Cambria" w:cs="Times New Roman"/>
          <w:noProof/>
          <w:sz w:val="24"/>
          <w:szCs w:val="24"/>
        </w:rPr>
      </w:pPr>
      <w:r w:rsidRPr="00A4175E">
        <w:rPr>
          <w:rFonts w:ascii="Cambria" w:eastAsia="Calibri" w:hAnsi="Cambria" w:cs="Times New Roman"/>
          <w:noProof/>
          <w:sz w:val="24"/>
          <w:szCs w:val="24"/>
        </w:rPr>
        <w:t xml:space="preserve">2. prof. dr. sc. Dragan Damjanović </w:t>
      </w:r>
    </w:p>
    <w:p w:rsidR="007606FA" w:rsidRPr="00A4175E" w:rsidRDefault="007606FA" w:rsidP="007606FA">
      <w:pPr>
        <w:spacing w:after="0" w:line="240" w:lineRule="auto"/>
        <w:rPr>
          <w:rFonts w:ascii="Cambria" w:eastAsia="Calibri" w:hAnsi="Cambria" w:cs="Times New Roman"/>
          <w:noProof/>
          <w:sz w:val="24"/>
          <w:szCs w:val="24"/>
        </w:rPr>
      </w:pPr>
      <w:r w:rsidRPr="00A4175E">
        <w:rPr>
          <w:rFonts w:ascii="Cambria" w:eastAsia="Calibri" w:hAnsi="Cambria" w:cs="Times New Roman"/>
          <w:noProof/>
          <w:sz w:val="24"/>
          <w:szCs w:val="24"/>
        </w:rPr>
        <w:t>3. dr. sc. Irena Kraševac, znan. savjetnica (Institut za povijest umjetnosti, Zagreb)</w:t>
      </w:r>
    </w:p>
    <w:p w:rsidR="007606FA" w:rsidRPr="00A4175E" w:rsidRDefault="007606FA" w:rsidP="007606FA">
      <w:pPr>
        <w:spacing w:after="0" w:line="240" w:lineRule="auto"/>
        <w:rPr>
          <w:rFonts w:ascii="Cambria" w:eastAsia="Calibri" w:hAnsi="Cambria" w:cs="Times New Roman"/>
          <w:noProof/>
          <w:sz w:val="24"/>
          <w:szCs w:val="24"/>
        </w:rPr>
      </w:pPr>
    </w:p>
    <w:p w:rsidR="007606FA" w:rsidRPr="00A4175E" w:rsidRDefault="007606FA" w:rsidP="007606FA">
      <w:pPr>
        <w:spacing w:after="0" w:line="240" w:lineRule="auto"/>
        <w:rPr>
          <w:rFonts w:ascii="Cambria" w:eastAsia="Calibri" w:hAnsi="Cambria" w:cs="Times New Roman"/>
          <w:noProof/>
          <w:sz w:val="24"/>
          <w:szCs w:val="24"/>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lang w:eastAsia="hr-HR"/>
        </w:rPr>
        <w:t>96.</w:t>
      </w:r>
      <w:r w:rsidRPr="00A4175E">
        <w:rPr>
          <w:rFonts w:ascii="Cambria" w:eastAsia="Calibri" w:hAnsi="Cambria" w:cs="Times New Roman"/>
          <w:noProof/>
          <w:sz w:val="24"/>
          <w:szCs w:val="24"/>
          <w:lang w:eastAsia="hr-HR"/>
        </w:rPr>
        <w:t xml:space="preserve"> Imenovanje stručnoga povjerenstva za ocjenu teme</w:t>
      </w:r>
      <w:r w:rsidRPr="00A4175E">
        <w:rPr>
          <w:rFonts w:ascii="Cambria" w:eastAsia="Calibri" w:hAnsi="Cambria" w:cs="Times New Roman"/>
          <w:noProof/>
          <w:sz w:val="24"/>
          <w:szCs w:val="24"/>
        </w:rPr>
        <w:t xml:space="preserve"> </w:t>
      </w:r>
      <w:r w:rsidRPr="00A4175E">
        <w:rPr>
          <w:rFonts w:ascii="Cambria" w:eastAsia="Calibri" w:hAnsi="Cambria" w:cs="Times New Roman"/>
          <w:b/>
          <w:noProof/>
          <w:sz w:val="24"/>
          <w:szCs w:val="24"/>
        </w:rPr>
        <w:t>Jane Škrgulje</w:t>
      </w:r>
      <w:r w:rsidRPr="00A4175E">
        <w:rPr>
          <w:rFonts w:ascii="Cambria" w:eastAsia="Calibri" w:hAnsi="Cambria" w:cs="Times New Roman"/>
          <w:noProof/>
          <w:sz w:val="24"/>
          <w:szCs w:val="24"/>
        </w:rPr>
        <w:t xml:space="preserve"> pod naslovom </w:t>
      </w:r>
      <w:r w:rsidRPr="00A4175E">
        <w:rPr>
          <w:rFonts w:ascii="Cambria" w:eastAsia="Calibri" w:hAnsi="Cambria" w:cs="Times New Roman"/>
          <w:b/>
          <w:noProof/>
          <w:sz w:val="24"/>
          <w:szCs w:val="24"/>
        </w:rPr>
        <w:t>Arheologija identiteta na primjeru kasnoantičke Dalmacije i južne Panonije (5. i 6.</w:t>
      </w:r>
      <w:r w:rsidRPr="00A4175E">
        <w:rPr>
          <w:rFonts w:ascii="Cambria" w:eastAsia="Calibri" w:hAnsi="Cambria" w:cs="Times New Roman"/>
          <w:noProof/>
          <w:sz w:val="24"/>
          <w:szCs w:val="24"/>
        </w:rPr>
        <w:t xml:space="preserve"> </w:t>
      </w:r>
      <w:r w:rsidRPr="00A4175E">
        <w:rPr>
          <w:rFonts w:ascii="Cambria" w:eastAsia="Calibri" w:hAnsi="Cambria" w:cs="Times New Roman"/>
          <w:b/>
          <w:noProof/>
          <w:sz w:val="24"/>
          <w:szCs w:val="24"/>
        </w:rPr>
        <w:t>stoljeće)</w:t>
      </w:r>
      <w:r w:rsidRPr="00A4175E">
        <w:rPr>
          <w:rFonts w:ascii="Cambria" w:eastAsia="Calibri" w:hAnsi="Cambria" w:cs="Times New Roman"/>
          <w:noProof/>
          <w:sz w:val="24"/>
          <w:szCs w:val="24"/>
        </w:rPr>
        <w:t>, na poslijediplomskome doktorskome studiju Arheologije, mentor: prof. dr. Krešimir Filipec</w:t>
      </w:r>
    </w:p>
    <w:p w:rsidR="007606FA" w:rsidRPr="00A4175E" w:rsidRDefault="007606FA" w:rsidP="007606FA">
      <w:pPr>
        <w:spacing w:after="0" w:line="240" w:lineRule="auto"/>
        <w:jc w:val="both"/>
        <w:rPr>
          <w:rFonts w:ascii="Cambria" w:eastAsia="Calibri" w:hAnsi="Cambria" w:cs="Times New Roman"/>
          <w:noProof/>
          <w:sz w:val="24"/>
          <w:szCs w:val="24"/>
          <w:shd w:val="clear" w:color="auto" w:fill="FFFFFF"/>
        </w:rPr>
      </w:pPr>
      <w:r w:rsidRPr="00A4175E">
        <w:rPr>
          <w:rFonts w:ascii="Cambria" w:eastAsia="Calibri" w:hAnsi="Cambria" w:cs="Times New Roman"/>
          <w:noProof/>
          <w:sz w:val="24"/>
          <w:szCs w:val="24"/>
        </w:rPr>
        <w:t xml:space="preserve">1. </w:t>
      </w:r>
      <w:r w:rsidRPr="00A4175E">
        <w:rPr>
          <w:rFonts w:ascii="Cambria" w:eastAsia="Times" w:hAnsi="Cambria" w:cs="Times New Roman"/>
          <w:noProof/>
          <w:sz w:val="24"/>
          <w:szCs w:val="24"/>
        </w:rPr>
        <w:t xml:space="preserve">dr. sc. Ana Azinović Bebek, znan. suradnica </w:t>
      </w:r>
      <w:r w:rsidRPr="00A4175E">
        <w:rPr>
          <w:rFonts w:ascii="Cambria" w:eastAsia="Calibri" w:hAnsi="Cambria" w:cs="Times New Roman"/>
          <w:noProof/>
          <w:sz w:val="24"/>
          <w:szCs w:val="24"/>
          <w:shd w:val="clear" w:color="auto" w:fill="FFFFFF"/>
        </w:rPr>
        <w:t>(Hrvatski restauratorski zavod)</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2. prof. dr. sc. Hrvoje Gračanin</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3. prof. dr. sc. Krešimir Filipec</w:t>
      </w:r>
    </w:p>
    <w:p w:rsidR="007606FA" w:rsidRPr="00A4175E" w:rsidRDefault="007606FA" w:rsidP="007606FA">
      <w:pPr>
        <w:spacing w:after="0" w:line="240" w:lineRule="auto"/>
        <w:jc w:val="both"/>
        <w:rPr>
          <w:rFonts w:ascii="Cambria" w:eastAsia="Calibri" w:hAnsi="Cambria" w:cs="Times New Roman"/>
          <w:b/>
          <w:noProof/>
          <w:sz w:val="24"/>
          <w:szCs w:val="24"/>
          <w:lang w:eastAsia="hr-HR"/>
        </w:rPr>
      </w:pPr>
    </w:p>
    <w:p w:rsidR="007606FA" w:rsidRPr="00A4175E" w:rsidRDefault="007606FA" w:rsidP="007606FA">
      <w:pPr>
        <w:spacing w:after="0" w:line="240" w:lineRule="auto"/>
        <w:jc w:val="both"/>
        <w:rPr>
          <w:rFonts w:ascii="Cambria" w:eastAsia="Calibri"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lang w:eastAsia="hr-HR"/>
        </w:rPr>
        <w:t>97.</w:t>
      </w:r>
      <w:r w:rsidRPr="00A4175E">
        <w:rPr>
          <w:rFonts w:ascii="Cambria" w:eastAsia="Calibri" w:hAnsi="Cambria" w:cs="Times New Roman"/>
          <w:noProof/>
          <w:sz w:val="24"/>
          <w:szCs w:val="24"/>
          <w:lang w:eastAsia="hr-HR"/>
        </w:rPr>
        <w:t xml:space="preserve"> Imenovanje stručnoga povjerenstva za ocjenu teme </w:t>
      </w:r>
      <w:r w:rsidRPr="00A4175E">
        <w:rPr>
          <w:rFonts w:ascii="Cambria" w:eastAsia="Calibri" w:hAnsi="Cambria" w:cs="Times New Roman"/>
          <w:b/>
          <w:noProof/>
          <w:sz w:val="24"/>
          <w:szCs w:val="24"/>
        </w:rPr>
        <w:t>Margarete Mikić</w:t>
      </w:r>
      <w:r w:rsidRPr="00A4175E">
        <w:rPr>
          <w:rFonts w:ascii="Cambria" w:eastAsia="Calibri" w:hAnsi="Cambria" w:cs="Times New Roman"/>
          <w:noProof/>
          <w:sz w:val="24"/>
          <w:szCs w:val="24"/>
        </w:rPr>
        <w:t xml:space="preserve"> pod naslovom </w:t>
      </w:r>
      <w:r w:rsidRPr="00A4175E">
        <w:rPr>
          <w:rFonts w:ascii="Cambria" w:eastAsia="Calibri" w:hAnsi="Cambria" w:cs="Times New Roman"/>
          <w:b/>
          <w:noProof/>
          <w:sz w:val="24"/>
          <w:szCs w:val="24"/>
        </w:rPr>
        <w:t>Rekonstrukcija uma rekonstrukcijom oblika: trodimenzionalni pristup analizi</w:t>
      </w:r>
      <w:r w:rsidRPr="00A4175E">
        <w:rPr>
          <w:rFonts w:ascii="Cambria" w:eastAsia="Calibri" w:hAnsi="Cambria" w:cs="Times New Roman"/>
          <w:noProof/>
          <w:sz w:val="24"/>
          <w:szCs w:val="24"/>
        </w:rPr>
        <w:t xml:space="preserve"> </w:t>
      </w:r>
      <w:r w:rsidRPr="00A4175E">
        <w:rPr>
          <w:rFonts w:ascii="Cambria" w:eastAsia="Calibri" w:hAnsi="Cambria" w:cs="Times New Roman"/>
          <w:b/>
          <w:noProof/>
          <w:sz w:val="24"/>
          <w:szCs w:val="24"/>
        </w:rPr>
        <w:t>metakomunikacijskih funkcija neolitičkih figura</w:t>
      </w:r>
      <w:r w:rsidRPr="00A4175E">
        <w:rPr>
          <w:rFonts w:ascii="Cambria" w:eastAsia="Calibri" w:hAnsi="Cambria" w:cs="Times New Roman"/>
          <w:noProof/>
          <w:sz w:val="24"/>
          <w:szCs w:val="24"/>
        </w:rPr>
        <w:t>, na poslijediplomskome doktorskome studiju Arheologije, mentorice: izv. prof. dr. Rajna Šošić Klindžić i izv. prof. dr. sc. Ivana Hromatko</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1. doc. dr. sc. Ina Miloglav</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2. izv. prof. dr. sc. Ivana Hromatko</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3. izv. prof. dr. Rajna Šošić Klindžić</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4. prof. dr. sc. Meri Tadinac</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5. dr. sc. Jacqueline Balen, znan. suradnica (Arheološki muzej u Zagrebu)</w:t>
      </w:r>
    </w:p>
    <w:p w:rsidR="007606FA" w:rsidRPr="00A4175E" w:rsidRDefault="007606FA" w:rsidP="007606FA">
      <w:pPr>
        <w:spacing w:after="0" w:line="240" w:lineRule="auto"/>
        <w:jc w:val="both"/>
        <w:rPr>
          <w:rFonts w:ascii="Cambria" w:eastAsia="Calibri" w:hAnsi="Cambria" w:cs="Times New Roman"/>
          <w:noProof/>
          <w:sz w:val="24"/>
          <w:szCs w:val="24"/>
        </w:rPr>
      </w:pPr>
    </w:p>
    <w:p w:rsidR="007606FA" w:rsidRPr="00A4175E" w:rsidRDefault="007606FA" w:rsidP="007606FA">
      <w:pPr>
        <w:spacing w:after="0" w:line="240" w:lineRule="auto"/>
        <w:jc w:val="both"/>
        <w:rPr>
          <w:rFonts w:ascii="Cambria" w:eastAsia="Calibri" w:hAnsi="Cambria" w:cs="Times New Roman"/>
          <w:noProof/>
          <w:sz w:val="24"/>
          <w:szCs w:val="24"/>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lang w:eastAsia="hr-HR"/>
        </w:rPr>
        <w:t>98.</w:t>
      </w:r>
      <w:r w:rsidRPr="00A4175E">
        <w:rPr>
          <w:rFonts w:ascii="Cambria" w:eastAsia="Calibri" w:hAnsi="Cambria" w:cs="Times New Roman"/>
          <w:noProof/>
          <w:sz w:val="24"/>
          <w:szCs w:val="24"/>
          <w:lang w:eastAsia="hr-HR"/>
        </w:rPr>
        <w:t xml:space="preserve"> Imenovanje stručnoga povjerenstva za ocjenu teme </w:t>
      </w:r>
      <w:r w:rsidRPr="00A4175E">
        <w:rPr>
          <w:rFonts w:ascii="Cambria" w:eastAsia="Calibri" w:hAnsi="Cambria" w:cs="Times New Roman"/>
          <w:b/>
          <w:noProof/>
          <w:sz w:val="24"/>
          <w:szCs w:val="24"/>
        </w:rPr>
        <w:t>Katarine Šprem</w:t>
      </w:r>
      <w:r w:rsidRPr="00A4175E">
        <w:rPr>
          <w:rFonts w:ascii="Cambria" w:eastAsia="Calibri" w:hAnsi="Cambria" w:cs="Times New Roman"/>
          <w:noProof/>
          <w:sz w:val="24"/>
          <w:szCs w:val="24"/>
        </w:rPr>
        <w:t xml:space="preserve"> pod naslovom </w:t>
      </w:r>
      <w:r w:rsidRPr="00A4175E">
        <w:rPr>
          <w:rFonts w:ascii="Cambria" w:eastAsia="Calibri" w:hAnsi="Cambria" w:cs="Times New Roman"/>
          <w:b/>
          <w:noProof/>
          <w:sz w:val="24"/>
          <w:szCs w:val="24"/>
        </w:rPr>
        <w:t>Eksploatacija kamene sirovine u prapovijesti i antici Istarskoga poluotoka</w:t>
      </w:r>
      <w:r w:rsidRPr="00A4175E">
        <w:rPr>
          <w:rFonts w:ascii="Cambria" w:eastAsia="Calibri" w:hAnsi="Cambria" w:cs="Times New Roman"/>
          <w:noProof/>
          <w:sz w:val="24"/>
          <w:szCs w:val="24"/>
        </w:rPr>
        <w:t>, na poslijediplomskome doktorskome studiju Arheologije, mentori: prof. dr. sc. Robert Matijašić (Sveučilište Jurja Dobrile u Puli) i izv. prof. dr. Rajna Šošić Klindžić</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1. izv. prof. dr. sc. Domagoj Tončinić</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2. doc. dr. sc. Nikola Vukosavljević</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3. izv. prof. dr. Rajna Šošić Klindžić</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4. prof. dr. sc. Robert Matijašić (Sveučilište Jurja Dobrile u Puli)</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5. doc. dr. sc. Uroš Barudžija (Rudarsko-geološko-naftni fakultet, Zagreb)</w:t>
      </w:r>
    </w:p>
    <w:p w:rsidR="007606FA" w:rsidRPr="00A4175E" w:rsidRDefault="007606FA" w:rsidP="007606FA">
      <w:pPr>
        <w:spacing w:after="0" w:line="240" w:lineRule="auto"/>
        <w:jc w:val="both"/>
        <w:rPr>
          <w:rFonts w:ascii="Cambria" w:eastAsia="Calibri" w:hAnsi="Cambria" w:cs="Times New Roman"/>
          <w:noProof/>
          <w:sz w:val="24"/>
          <w:szCs w:val="24"/>
        </w:rPr>
      </w:pPr>
    </w:p>
    <w:p w:rsidR="007606FA" w:rsidRPr="00A4175E" w:rsidRDefault="007606FA" w:rsidP="007606FA">
      <w:pPr>
        <w:spacing w:line="259" w:lineRule="auto"/>
        <w:rPr>
          <w:rFonts w:ascii="Cambria" w:eastAsia="Calibri" w:hAnsi="Cambria" w:cs="Times New Roman"/>
          <w:b/>
          <w:noProof/>
          <w:sz w:val="24"/>
          <w:szCs w:val="24"/>
          <w:lang w:eastAsia="hr-HR"/>
        </w:rPr>
      </w:pPr>
      <w:r w:rsidRPr="00A4175E">
        <w:rPr>
          <w:rFonts w:ascii="Cambria" w:eastAsia="Calibri" w:hAnsi="Cambria" w:cs="Times New Roman"/>
          <w:b/>
          <w:noProof/>
          <w:sz w:val="24"/>
          <w:szCs w:val="24"/>
          <w:lang w:eastAsia="hr-HR"/>
        </w:rPr>
        <w:br w:type="page"/>
      </w:r>
    </w:p>
    <w:p w:rsidR="007606FA" w:rsidRPr="00A4175E" w:rsidRDefault="007606FA" w:rsidP="007606FA">
      <w:pPr>
        <w:spacing w:after="0" w:line="240" w:lineRule="auto"/>
        <w:ind w:firstLine="708"/>
        <w:jc w:val="both"/>
        <w:rPr>
          <w:rFonts w:ascii="Cambria" w:eastAsia="Calibri" w:hAnsi="Cambria" w:cs="Times New Roman"/>
          <w:b/>
          <w:noProof/>
          <w:sz w:val="24"/>
          <w:szCs w:val="24"/>
        </w:rPr>
      </w:pPr>
      <w:r w:rsidRPr="00A4175E">
        <w:rPr>
          <w:rFonts w:ascii="Cambria" w:eastAsia="Calibri" w:hAnsi="Cambria" w:cs="Times New Roman"/>
          <w:b/>
          <w:noProof/>
          <w:sz w:val="24"/>
          <w:szCs w:val="24"/>
          <w:lang w:eastAsia="hr-HR"/>
        </w:rPr>
        <w:lastRenderedPageBreak/>
        <w:t>99.</w:t>
      </w:r>
      <w:r w:rsidRPr="00A4175E">
        <w:rPr>
          <w:rFonts w:ascii="Cambria" w:eastAsia="Calibri" w:hAnsi="Cambria" w:cs="Times New Roman"/>
          <w:noProof/>
          <w:sz w:val="24"/>
          <w:szCs w:val="24"/>
          <w:lang w:eastAsia="hr-HR"/>
        </w:rPr>
        <w:t xml:space="preserve"> Imenovanje stručnoga povjerenstva za ocjenu teme </w:t>
      </w:r>
      <w:r w:rsidRPr="00A4175E">
        <w:rPr>
          <w:rFonts w:ascii="Cambria" w:eastAsia="Calibri" w:hAnsi="Cambria" w:cs="Times New Roman"/>
          <w:b/>
          <w:noProof/>
          <w:sz w:val="24"/>
          <w:szCs w:val="24"/>
        </w:rPr>
        <w:t>Dore Gelo</w:t>
      </w:r>
      <w:r w:rsidRPr="00A4175E">
        <w:rPr>
          <w:rFonts w:ascii="Cambria" w:eastAsia="Calibri" w:hAnsi="Cambria" w:cs="Times New Roman"/>
          <w:noProof/>
          <w:sz w:val="24"/>
          <w:szCs w:val="24"/>
        </w:rPr>
        <w:t xml:space="preserve"> pod naslovom</w:t>
      </w:r>
      <w:r w:rsidRPr="00A4175E">
        <w:rPr>
          <w:rFonts w:ascii="Cambria" w:eastAsia="Calibri" w:hAnsi="Cambria" w:cs="Times New Roman"/>
          <w:b/>
          <w:noProof/>
          <w:sz w:val="24"/>
          <w:szCs w:val="24"/>
        </w:rPr>
        <w:t xml:space="preserve"> Strukturiranje informacija podložnih zahtjevima tajnosti u kontekstu medijskoga izvještavanja</w:t>
      </w:r>
      <w:r w:rsidRPr="00A4175E">
        <w:rPr>
          <w:rFonts w:ascii="Cambria" w:eastAsia="Calibri" w:hAnsi="Cambria" w:cs="Times New Roman"/>
          <w:noProof/>
          <w:sz w:val="24"/>
          <w:szCs w:val="24"/>
        </w:rPr>
        <w:t>, na poslijediplomskome doktorskome studiju Informacijskih i</w:t>
      </w:r>
      <w:r w:rsidRPr="00A4175E">
        <w:rPr>
          <w:rFonts w:ascii="Cambria" w:eastAsia="Calibri" w:hAnsi="Cambria" w:cs="Times New Roman"/>
          <w:b/>
          <w:noProof/>
          <w:sz w:val="24"/>
          <w:szCs w:val="24"/>
        </w:rPr>
        <w:t xml:space="preserve"> </w:t>
      </w:r>
      <w:r w:rsidRPr="00A4175E">
        <w:rPr>
          <w:rFonts w:ascii="Cambria" w:eastAsia="Calibri" w:hAnsi="Cambria" w:cs="Times New Roman"/>
          <w:noProof/>
          <w:sz w:val="24"/>
          <w:szCs w:val="24"/>
        </w:rPr>
        <w:t>komunikacijskih znanosti, mentori: prof. dr. sc. Damir Boras i izv. prof. dr. sc. Davor Lauc</w:t>
      </w:r>
    </w:p>
    <w:p w:rsidR="007606FA" w:rsidRPr="00A4175E" w:rsidRDefault="007606FA" w:rsidP="007606FA">
      <w:pPr>
        <w:spacing w:after="0" w:line="240" w:lineRule="auto"/>
        <w:rPr>
          <w:rFonts w:ascii="Cambria" w:eastAsia="Calibri" w:hAnsi="Cambria" w:cs="Times New Roman"/>
          <w:noProof/>
          <w:sz w:val="24"/>
          <w:szCs w:val="24"/>
        </w:rPr>
      </w:pPr>
      <w:r w:rsidRPr="00A4175E">
        <w:rPr>
          <w:rFonts w:ascii="Cambria" w:eastAsia="Calibri" w:hAnsi="Cambria" w:cs="Times New Roman"/>
          <w:noProof/>
          <w:sz w:val="24"/>
          <w:szCs w:val="24"/>
        </w:rPr>
        <w:t>1. prof. dr. sc. Nikolaj Lazić</w:t>
      </w:r>
    </w:p>
    <w:p w:rsidR="007606FA" w:rsidRPr="00A4175E" w:rsidRDefault="007606FA" w:rsidP="007606FA">
      <w:pPr>
        <w:spacing w:after="0" w:line="240" w:lineRule="auto"/>
        <w:rPr>
          <w:rFonts w:ascii="Cambria" w:eastAsia="Calibri" w:hAnsi="Cambria" w:cs="Times New Roman"/>
          <w:noProof/>
          <w:sz w:val="24"/>
          <w:szCs w:val="24"/>
        </w:rPr>
      </w:pPr>
      <w:r w:rsidRPr="00A4175E">
        <w:rPr>
          <w:rFonts w:ascii="Cambria" w:eastAsia="Calibri" w:hAnsi="Cambria" w:cs="Times New Roman"/>
          <w:noProof/>
          <w:sz w:val="24"/>
          <w:szCs w:val="24"/>
        </w:rPr>
        <w:t>2. izv. prof. dr. sc. Davor Lauc</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3. dr. sc. Gordan Akrap, znanstveni suradnik (Institut za istraživanje hibridnih sukoba)</w:t>
      </w:r>
    </w:p>
    <w:p w:rsidR="007606FA" w:rsidRPr="00A4175E" w:rsidRDefault="007606FA" w:rsidP="007606FA">
      <w:pPr>
        <w:spacing w:after="0" w:line="240" w:lineRule="auto"/>
        <w:rPr>
          <w:rFonts w:ascii="Cambria" w:eastAsia="Calibri" w:hAnsi="Cambria" w:cs="Times New Roman"/>
          <w:noProof/>
          <w:sz w:val="24"/>
          <w:szCs w:val="24"/>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Times New Roman" w:hAnsi="Cambria" w:cs="Times New Roman"/>
          <w:b/>
          <w:noProof/>
          <w:sz w:val="24"/>
          <w:szCs w:val="24"/>
          <w:lang w:eastAsia="hr-HR"/>
        </w:rPr>
        <w:t>100.</w:t>
      </w:r>
      <w:r w:rsidRPr="00A4175E">
        <w:rPr>
          <w:rFonts w:ascii="Cambria" w:eastAsia="Times New Roman" w:hAnsi="Cambria" w:cs="Times New Roman"/>
          <w:noProof/>
          <w:sz w:val="24"/>
          <w:szCs w:val="24"/>
          <w:lang w:eastAsia="hr-HR"/>
        </w:rPr>
        <w:t xml:space="preserve"> Imenovanje stručnoga povjerenstva za ocjenu teme </w:t>
      </w:r>
      <w:r w:rsidRPr="00A4175E">
        <w:rPr>
          <w:rFonts w:ascii="Cambria" w:eastAsia="Calibri" w:hAnsi="Cambria" w:cs="Times New Roman"/>
          <w:b/>
          <w:noProof/>
          <w:sz w:val="24"/>
          <w:szCs w:val="24"/>
          <w:lang w:eastAsia="hr-HR"/>
        </w:rPr>
        <w:t xml:space="preserve">Marina Bukvića </w:t>
      </w:r>
      <w:r w:rsidRPr="00A4175E">
        <w:rPr>
          <w:rFonts w:ascii="Cambria" w:eastAsia="Calibri" w:hAnsi="Cambria" w:cs="Times New Roman"/>
          <w:noProof/>
          <w:sz w:val="24"/>
          <w:szCs w:val="24"/>
          <w:lang w:eastAsia="hr-HR"/>
        </w:rPr>
        <w:t>pod naslovom</w:t>
      </w:r>
      <w:r w:rsidRPr="00A4175E">
        <w:rPr>
          <w:rFonts w:ascii="Cambria" w:eastAsia="Calibri" w:hAnsi="Cambria" w:cs="Times New Roman"/>
          <w:b/>
          <w:noProof/>
          <w:sz w:val="24"/>
          <w:szCs w:val="24"/>
          <w:lang w:eastAsia="hr-HR"/>
        </w:rPr>
        <w:t xml:space="preserve"> Medijska pismenost roditelja djece razredne nastave</w:t>
      </w:r>
      <w:r w:rsidRPr="00A4175E">
        <w:rPr>
          <w:rFonts w:ascii="Cambria" w:eastAsia="Calibri" w:hAnsi="Cambria" w:cs="Times New Roman"/>
          <w:noProof/>
          <w:sz w:val="24"/>
          <w:szCs w:val="24"/>
          <w:lang w:eastAsia="hr-HR"/>
        </w:rPr>
        <w:t xml:space="preserve">, </w:t>
      </w:r>
      <w:r w:rsidRPr="00A4175E">
        <w:rPr>
          <w:rFonts w:ascii="Cambria" w:eastAsia="Calibri" w:hAnsi="Cambria" w:cs="Times New Roman"/>
          <w:noProof/>
          <w:sz w:val="24"/>
          <w:szCs w:val="24"/>
        </w:rPr>
        <w:t>na poslijediplomskome doktorskome studiju Informacijskih i komunikacijskih znanosti</w:t>
      </w:r>
      <w:r w:rsidRPr="00A4175E">
        <w:rPr>
          <w:rFonts w:ascii="Cambria" w:eastAsia="Calibri" w:hAnsi="Cambria" w:cs="Times New Roman"/>
          <w:noProof/>
          <w:sz w:val="24"/>
          <w:szCs w:val="24"/>
          <w:lang w:eastAsia="hr-HR"/>
        </w:rPr>
        <w:t xml:space="preserve"> mentor: izv. prof. dr. sc. Danijel Labaš (Fakultet hrvatskih studija, Zagreb)</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1. prof. dr. sc. Mihaela Banek Zorica</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2. prof. dr. sc. Danijel Labaš (Fakultet hrvatskih studija, Zagreb)</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3. doc. dr. sc. Lana Ciboci (Visoka škola za komunikacijski menadžment Edward Bernays)</w:t>
      </w:r>
    </w:p>
    <w:p w:rsidR="007606FA" w:rsidRPr="00A4175E" w:rsidRDefault="007606FA" w:rsidP="007606FA">
      <w:pPr>
        <w:autoSpaceDE w:val="0"/>
        <w:autoSpaceDN w:val="0"/>
        <w:spacing w:after="0" w:line="240" w:lineRule="auto"/>
        <w:jc w:val="both"/>
        <w:rPr>
          <w:rFonts w:ascii="Cambria" w:eastAsia="Times New Roman" w:hAnsi="Cambria" w:cs="Times New Roman"/>
          <w:b/>
          <w:noProof/>
          <w:sz w:val="24"/>
          <w:szCs w:val="24"/>
        </w:rPr>
      </w:pPr>
    </w:p>
    <w:p w:rsidR="007606FA" w:rsidRPr="00A4175E" w:rsidRDefault="007606FA" w:rsidP="007606FA">
      <w:pPr>
        <w:autoSpaceDE w:val="0"/>
        <w:autoSpaceDN w:val="0"/>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rPr>
        <w:t>101.</w:t>
      </w:r>
      <w:r w:rsidRPr="00A4175E">
        <w:rPr>
          <w:rFonts w:ascii="Cambria" w:eastAsia="Times New Roman" w:hAnsi="Cambria" w:cs="Times New Roman"/>
          <w:noProof/>
          <w:sz w:val="24"/>
          <w:szCs w:val="24"/>
        </w:rPr>
        <w:t xml:space="preserve"> Imenovanje stručnoga povjerenstva za ocjenu teme </w:t>
      </w:r>
      <w:r w:rsidRPr="00A4175E">
        <w:rPr>
          <w:rFonts w:ascii="Cambria" w:eastAsia="Times New Roman" w:hAnsi="Cambria" w:cs="Times New Roman"/>
          <w:b/>
          <w:bCs/>
          <w:noProof/>
          <w:sz w:val="24"/>
          <w:szCs w:val="24"/>
        </w:rPr>
        <w:t>Mirne Snoj</w:t>
      </w:r>
      <w:r w:rsidRPr="00A4175E">
        <w:rPr>
          <w:rFonts w:ascii="Cambria" w:eastAsia="Times New Roman" w:hAnsi="Cambria" w:cs="Times New Roman"/>
          <w:noProof/>
          <w:sz w:val="24"/>
          <w:szCs w:val="24"/>
        </w:rPr>
        <w:t xml:space="preserve"> pod naslovom </w:t>
      </w:r>
      <w:r w:rsidRPr="00A4175E">
        <w:rPr>
          <w:rFonts w:ascii="Cambria" w:eastAsia="Times New Roman" w:hAnsi="Cambria" w:cs="Times New Roman"/>
          <w:b/>
          <w:bCs/>
          <w:noProof/>
          <w:sz w:val="24"/>
          <w:szCs w:val="24"/>
        </w:rPr>
        <w:t>Razlike u razvijenosti glazbenih sposobnosti i preferencijama prema klasičnoj glazbi između djece koja pohađaju različite glazbeno-pedagoške programe</w:t>
      </w:r>
      <w:r w:rsidRPr="00A4175E">
        <w:rPr>
          <w:rFonts w:ascii="Cambria" w:eastAsia="Times New Roman" w:hAnsi="Cambria" w:cs="Times New Roman"/>
          <w:noProof/>
          <w:sz w:val="24"/>
          <w:szCs w:val="24"/>
        </w:rPr>
        <w:t>,</w:t>
      </w:r>
      <w:r w:rsidRPr="00A4175E">
        <w:rPr>
          <w:rFonts w:ascii="Cambria" w:eastAsia="Times New Roman" w:hAnsi="Cambria" w:cs="Times New Roman"/>
          <w:b/>
          <w:bCs/>
          <w:noProof/>
          <w:sz w:val="24"/>
          <w:szCs w:val="24"/>
        </w:rPr>
        <w:t xml:space="preserve"> </w:t>
      </w:r>
      <w:r w:rsidRPr="00A4175E">
        <w:rPr>
          <w:rFonts w:ascii="Cambria" w:eastAsia="Times New Roman" w:hAnsi="Cambria" w:cs="Times New Roman"/>
          <w:noProof/>
          <w:sz w:val="24"/>
          <w:szCs w:val="24"/>
        </w:rPr>
        <w:t>na poslijediplomskome doktorskome studiju Pedagogije, mentorice: prof. dr. sc. Snježana Dobrota (Sveučilište u Splitu, Filozofski fakultet) i prof. dr. sc. Mirjana Šagud</w:t>
      </w:r>
    </w:p>
    <w:p w:rsidR="007606FA" w:rsidRPr="00A4175E" w:rsidRDefault="007606FA" w:rsidP="007606FA">
      <w:pPr>
        <w:autoSpaceDE w:val="0"/>
        <w:autoSpaceDN w:val="0"/>
        <w:spacing w:after="0" w:line="240" w:lineRule="auto"/>
        <w:rPr>
          <w:rFonts w:ascii="Cambria" w:eastAsia="Times New Roman" w:hAnsi="Cambria" w:cs="Times New Roman"/>
          <w:noProof/>
          <w:sz w:val="24"/>
          <w:szCs w:val="24"/>
        </w:rPr>
      </w:pPr>
      <w:r w:rsidRPr="00A4175E">
        <w:rPr>
          <w:rFonts w:ascii="Cambria" w:eastAsia="Times New Roman" w:hAnsi="Cambria" w:cs="Times New Roman"/>
          <w:noProof/>
          <w:sz w:val="24"/>
          <w:szCs w:val="24"/>
        </w:rPr>
        <w:t xml:space="preserve">1. prof. dr. sc. Edita Slunjski </w:t>
      </w:r>
    </w:p>
    <w:p w:rsidR="007606FA" w:rsidRPr="00A4175E" w:rsidRDefault="007606FA" w:rsidP="007606FA">
      <w:pPr>
        <w:autoSpaceDE w:val="0"/>
        <w:autoSpaceDN w:val="0"/>
        <w:spacing w:after="0" w:line="240" w:lineRule="auto"/>
        <w:rPr>
          <w:rFonts w:ascii="Cambria" w:eastAsia="Times New Roman" w:hAnsi="Cambria" w:cs="Times New Roman"/>
          <w:noProof/>
          <w:sz w:val="24"/>
          <w:szCs w:val="24"/>
        </w:rPr>
      </w:pPr>
      <w:r w:rsidRPr="00A4175E">
        <w:rPr>
          <w:rFonts w:ascii="Cambria" w:eastAsia="Times New Roman" w:hAnsi="Cambria" w:cs="Times New Roman"/>
          <w:noProof/>
          <w:sz w:val="24"/>
          <w:szCs w:val="24"/>
        </w:rPr>
        <w:t>2. doc. dr. sc. Ana Širanović</w:t>
      </w:r>
    </w:p>
    <w:p w:rsidR="007606FA" w:rsidRPr="00A4175E" w:rsidRDefault="007606FA" w:rsidP="007606FA">
      <w:pPr>
        <w:autoSpaceDE w:val="0"/>
        <w:autoSpaceDN w:val="0"/>
        <w:spacing w:after="0" w:line="240" w:lineRule="auto"/>
        <w:rPr>
          <w:rFonts w:ascii="Cambria" w:eastAsia="Times New Roman" w:hAnsi="Cambria" w:cs="Times New Roman"/>
          <w:noProof/>
          <w:sz w:val="24"/>
          <w:szCs w:val="24"/>
        </w:rPr>
      </w:pPr>
      <w:r w:rsidRPr="00A4175E">
        <w:rPr>
          <w:rFonts w:ascii="Cambria" w:eastAsia="Times New Roman" w:hAnsi="Cambria" w:cs="Times New Roman"/>
          <w:noProof/>
          <w:sz w:val="24"/>
          <w:szCs w:val="24"/>
        </w:rPr>
        <w:t>3. prof. dr. sc. Snježana Dobrota (Filozofski fakultet, Split)</w:t>
      </w:r>
    </w:p>
    <w:p w:rsidR="007606FA" w:rsidRPr="00A4175E" w:rsidRDefault="007606FA" w:rsidP="007606FA">
      <w:pPr>
        <w:autoSpaceDE w:val="0"/>
        <w:autoSpaceDN w:val="0"/>
        <w:spacing w:after="0" w:line="240" w:lineRule="auto"/>
        <w:rPr>
          <w:rFonts w:ascii="Cambria" w:eastAsia="Times New Roman" w:hAnsi="Cambria" w:cs="Times New Roman"/>
          <w:noProof/>
          <w:sz w:val="24"/>
          <w:szCs w:val="24"/>
        </w:rPr>
      </w:pPr>
      <w:r w:rsidRPr="00A4175E">
        <w:rPr>
          <w:rFonts w:ascii="Cambria" w:eastAsia="Times New Roman" w:hAnsi="Cambria" w:cs="Times New Roman"/>
          <w:noProof/>
          <w:sz w:val="24"/>
          <w:szCs w:val="24"/>
        </w:rPr>
        <w:t xml:space="preserve">4. prof. dr. sc. Mirjana Šagud </w:t>
      </w:r>
    </w:p>
    <w:p w:rsidR="007606FA" w:rsidRPr="00A4175E" w:rsidRDefault="007606FA" w:rsidP="007606FA">
      <w:pPr>
        <w:spacing w:after="0" w:line="240" w:lineRule="auto"/>
        <w:rPr>
          <w:rFonts w:ascii="Cambria" w:eastAsia="Times New Roman" w:hAnsi="Cambria" w:cs="Times New Roman"/>
          <w:noProof/>
          <w:sz w:val="24"/>
          <w:szCs w:val="24"/>
        </w:rPr>
      </w:pPr>
      <w:r w:rsidRPr="00A4175E">
        <w:rPr>
          <w:rFonts w:ascii="Cambria" w:eastAsia="Times New Roman" w:hAnsi="Cambria" w:cs="Times New Roman"/>
          <w:noProof/>
          <w:sz w:val="24"/>
          <w:szCs w:val="24"/>
        </w:rPr>
        <w:t>5. doc. dr. sc. Nikolina Matoš (Muzička akademija, Zagreb)</w:t>
      </w:r>
    </w:p>
    <w:p w:rsidR="007606FA" w:rsidRPr="00A4175E" w:rsidRDefault="007606FA" w:rsidP="007606FA">
      <w:pPr>
        <w:tabs>
          <w:tab w:val="left" w:pos="2700"/>
        </w:tabs>
        <w:spacing w:after="0" w:line="240" w:lineRule="auto"/>
        <w:rPr>
          <w:rFonts w:ascii="Cambria" w:eastAsia="Times New Roman" w:hAnsi="Cambria" w:cs="Times New Roman"/>
          <w:noProof/>
          <w:sz w:val="24"/>
          <w:szCs w:val="24"/>
        </w:rPr>
      </w:pPr>
    </w:p>
    <w:p w:rsidR="007606FA" w:rsidRPr="00A4175E" w:rsidRDefault="007606FA" w:rsidP="007606FA">
      <w:pPr>
        <w:autoSpaceDE w:val="0"/>
        <w:autoSpaceDN w:val="0"/>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rPr>
        <w:t>102.</w:t>
      </w:r>
      <w:r w:rsidRPr="00A4175E">
        <w:rPr>
          <w:rFonts w:ascii="Cambria" w:eastAsia="Times New Roman" w:hAnsi="Cambria" w:cs="Times New Roman"/>
          <w:noProof/>
          <w:sz w:val="24"/>
          <w:szCs w:val="24"/>
        </w:rPr>
        <w:t xml:space="preserve"> Imenovanje stručnoga povjerenstva za ocjenu teme </w:t>
      </w:r>
      <w:r w:rsidRPr="00A4175E">
        <w:rPr>
          <w:rFonts w:ascii="Cambria" w:eastAsia="Times New Roman" w:hAnsi="Cambria" w:cs="Times New Roman"/>
          <w:b/>
          <w:bCs/>
          <w:noProof/>
          <w:sz w:val="24"/>
          <w:szCs w:val="24"/>
        </w:rPr>
        <w:t>Katarine Sušanj Gregorović</w:t>
      </w:r>
      <w:r w:rsidRPr="00A4175E">
        <w:rPr>
          <w:rFonts w:ascii="Cambria" w:eastAsia="Times New Roman" w:hAnsi="Cambria" w:cs="Times New Roman"/>
          <w:noProof/>
          <w:sz w:val="24"/>
          <w:szCs w:val="24"/>
        </w:rPr>
        <w:t xml:space="preserve"> pod naslovom </w:t>
      </w:r>
      <w:r w:rsidRPr="00A4175E">
        <w:rPr>
          <w:rFonts w:ascii="Cambria" w:eastAsia="Times New Roman" w:hAnsi="Cambria" w:cs="Times New Roman"/>
          <w:b/>
          <w:bCs/>
          <w:noProof/>
          <w:sz w:val="24"/>
          <w:szCs w:val="24"/>
        </w:rPr>
        <w:t>Roditeljski angažman u podržavanju djetetovog učenja u obiteljskome okruženju tijekom primarnoga obrazovanja</w:t>
      </w:r>
      <w:r w:rsidRPr="00A4175E">
        <w:rPr>
          <w:rFonts w:ascii="Cambria" w:eastAsia="Times New Roman" w:hAnsi="Cambria" w:cs="Times New Roman"/>
          <w:noProof/>
          <w:sz w:val="24"/>
          <w:szCs w:val="24"/>
        </w:rPr>
        <w:t>,</w:t>
      </w:r>
      <w:r w:rsidRPr="00A4175E">
        <w:rPr>
          <w:rFonts w:ascii="Cambria" w:eastAsia="Times New Roman" w:hAnsi="Cambria" w:cs="Times New Roman"/>
          <w:b/>
          <w:bCs/>
          <w:noProof/>
          <w:sz w:val="24"/>
          <w:szCs w:val="24"/>
        </w:rPr>
        <w:t xml:space="preserve"> </w:t>
      </w:r>
      <w:r w:rsidRPr="00A4175E">
        <w:rPr>
          <w:rFonts w:ascii="Cambria" w:eastAsia="Times New Roman" w:hAnsi="Cambria" w:cs="Times New Roman"/>
          <w:noProof/>
          <w:sz w:val="24"/>
          <w:szCs w:val="24"/>
        </w:rPr>
        <w:t>na poslijediplomskome doktorskome studiju Pedagogije, mentorice: prof. dr. sc. Anka Jurčević Lozančić (Učiteljski fakultet, Zagreb) i doc. dr. sc. Irena Klasnić (Učiteljski fakultet, Zagreb)</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1. doc. dr. sc. Barbara Kušević</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2. izv. prof. dr. sc. Ante Kolak</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3. prof. dr. sc. Anka Jurčević Lozančić (Učiteljski fakultet, Zagreb)</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4. doc. dr. sc. Irena Klasnić (Učiteljski fakultet, Zagreb)</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5. izv. prof. dr. sc. Sonja Kovačević (Filozofski fakultet, Split)</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line="259" w:lineRule="auto"/>
        <w:rPr>
          <w:rFonts w:ascii="Cambria" w:eastAsia="Calibri" w:hAnsi="Cambria" w:cs="Times New Roman"/>
          <w:b/>
          <w:noProof/>
          <w:sz w:val="24"/>
          <w:szCs w:val="24"/>
        </w:rPr>
      </w:pPr>
      <w:r w:rsidRPr="00A4175E">
        <w:rPr>
          <w:rFonts w:ascii="Cambria" w:eastAsia="Calibri" w:hAnsi="Cambria" w:cs="Times New Roman"/>
          <w:b/>
          <w:noProof/>
          <w:sz w:val="24"/>
          <w:szCs w:val="24"/>
        </w:rPr>
        <w:br w:type="page"/>
      </w: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Calibri" w:hAnsi="Cambria" w:cs="Times New Roman"/>
          <w:b/>
          <w:noProof/>
          <w:sz w:val="24"/>
          <w:szCs w:val="24"/>
        </w:rPr>
        <w:lastRenderedPageBreak/>
        <w:t>103.</w:t>
      </w:r>
      <w:r w:rsidRPr="00A4175E">
        <w:rPr>
          <w:rFonts w:ascii="Cambria" w:eastAsia="Calibri" w:hAnsi="Cambria" w:cs="Times New Roman"/>
          <w:noProof/>
          <w:sz w:val="24"/>
          <w:szCs w:val="24"/>
        </w:rPr>
        <w:t xml:space="preserve"> Imenovanje stručnoga povjerenstva za ocjenu teme </w:t>
      </w:r>
      <w:r w:rsidRPr="00A4175E">
        <w:rPr>
          <w:rFonts w:ascii="Cambria" w:eastAsia="Calibri" w:hAnsi="Cambria" w:cs="Times New Roman"/>
          <w:b/>
          <w:bCs/>
          <w:noProof/>
          <w:sz w:val="24"/>
          <w:szCs w:val="24"/>
        </w:rPr>
        <w:t>Ingrid Padjen Đurić</w:t>
      </w:r>
      <w:r w:rsidRPr="00A4175E">
        <w:rPr>
          <w:rFonts w:ascii="Cambria" w:eastAsia="Calibri" w:hAnsi="Cambria" w:cs="Times New Roman"/>
          <w:noProof/>
          <w:sz w:val="24"/>
          <w:szCs w:val="24"/>
        </w:rPr>
        <w:t xml:space="preserve"> pod naslovom </w:t>
      </w:r>
      <w:r w:rsidRPr="00A4175E">
        <w:rPr>
          <w:rFonts w:ascii="Cambria" w:eastAsia="Calibri" w:hAnsi="Cambria" w:cs="Times New Roman"/>
          <w:b/>
          <w:bCs/>
          <w:noProof/>
          <w:sz w:val="24"/>
          <w:szCs w:val="24"/>
        </w:rPr>
        <w:t>Interkulturalna osjetljivost učenika srednjih škola turističkog usmjerenja</w:t>
      </w:r>
      <w:r w:rsidRPr="00A4175E">
        <w:rPr>
          <w:rFonts w:ascii="Cambria" w:eastAsia="Calibri" w:hAnsi="Cambria" w:cs="Times New Roman"/>
          <w:noProof/>
          <w:sz w:val="24"/>
          <w:szCs w:val="24"/>
        </w:rPr>
        <w:t>,</w:t>
      </w:r>
      <w:r w:rsidRPr="00A4175E">
        <w:rPr>
          <w:rFonts w:ascii="Cambria" w:eastAsia="Calibri" w:hAnsi="Cambria" w:cs="Times New Roman"/>
          <w:b/>
          <w:bCs/>
          <w:noProof/>
          <w:sz w:val="24"/>
          <w:szCs w:val="24"/>
        </w:rPr>
        <w:t xml:space="preserve"> </w:t>
      </w:r>
      <w:r w:rsidRPr="00A4175E">
        <w:rPr>
          <w:rFonts w:ascii="Cambria" w:eastAsia="Calibri" w:hAnsi="Cambria" w:cs="Times New Roman"/>
          <w:noProof/>
          <w:sz w:val="24"/>
          <w:szCs w:val="24"/>
        </w:rPr>
        <w:t>na poslijediplomskome doktorskome studiju Pedagogije, mentorica: doc. dr. sc. Dijana Drandić (Istarsko veleučilište - Universita Istriana di scienze applicate)</w:t>
      </w:r>
    </w:p>
    <w:p w:rsidR="007606FA" w:rsidRPr="00A4175E" w:rsidRDefault="007606FA" w:rsidP="007606FA">
      <w:pPr>
        <w:autoSpaceDE w:val="0"/>
        <w:autoSpaceDN w:val="0"/>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1. izv. prof. dr. sc. Elvi Piršl (Sveučilište Jurja Dobrile u Puli, Fakultet za interdisciplinarne, talijanske i kulturološke studije)</w:t>
      </w:r>
    </w:p>
    <w:p w:rsidR="007606FA" w:rsidRPr="00A4175E" w:rsidRDefault="007606FA" w:rsidP="007606FA">
      <w:pPr>
        <w:autoSpaceDE w:val="0"/>
        <w:autoSpaceDN w:val="0"/>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2. doc. dr. sc. Dijana Drandić (Istarsko veleučilište - Universita Istriana di scienze applicate)</w:t>
      </w:r>
    </w:p>
    <w:p w:rsidR="007606FA" w:rsidRPr="00A4175E" w:rsidRDefault="007606FA" w:rsidP="007606FA">
      <w:pPr>
        <w:autoSpaceDE w:val="0"/>
        <w:autoSpaceDN w:val="0"/>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3. doc. dr. sc. Marija Bartulović</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color w:val="1F497D"/>
          <w:sz w:val="24"/>
          <w:szCs w:val="24"/>
        </w:rPr>
      </w:pPr>
      <w:r w:rsidRPr="00A4175E">
        <w:rPr>
          <w:rFonts w:ascii="Cambria" w:eastAsia="Times New Roman" w:hAnsi="Cambria" w:cs="Times New Roman"/>
          <w:b/>
          <w:noProof/>
          <w:sz w:val="24"/>
          <w:szCs w:val="24"/>
        </w:rPr>
        <w:t>104.</w:t>
      </w:r>
      <w:r w:rsidRPr="00A4175E">
        <w:rPr>
          <w:rFonts w:ascii="Cambria" w:eastAsia="Times New Roman" w:hAnsi="Cambria" w:cs="Times New Roman"/>
          <w:noProof/>
          <w:sz w:val="24"/>
          <w:szCs w:val="24"/>
        </w:rPr>
        <w:t xml:space="preserve"> Imenovanje stručnoga povjerenstva za ocjenu teme </w:t>
      </w:r>
      <w:r w:rsidRPr="00A4175E">
        <w:rPr>
          <w:rFonts w:ascii="Cambria" w:eastAsia="Times New Roman" w:hAnsi="Cambria" w:cs="Times New Roman"/>
          <w:b/>
          <w:bCs/>
          <w:noProof/>
          <w:sz w:val="24"/>
          <w:szCs w:val="24"/>
        </w:rPr>
        <w:t>Ines Hraste</w:t>
      </w:r>
      <w:r w:rsidRPr="00A4175E">
        <w:rPr>
          <w:rFonts w:ascii="Cambria" w:eastAsia="Times New Roman" w:hAnsi="Cambria" w:cs="Times New Roman"/>
          <w:noProof/>
          <w:sz w:val="24"/>
          <w:szCs w:val="24"/>
        </w:rPr>
        <w:t xml:space="preserve"> pod naslovom </w:t>
      </w:r>
      <w:r w:rsidRPr="00A4175E">
        <w:rPr>
          <w:rFonts w:ascii="Cambria" w:eastAsia="Times New Roman" w:hAnsi="Cambria" w:cs="Times New Roman"/>
          <w:b/>
          <w:bCs/>
          <w:noProof/>
          <w:sz w:val="24"/>
          <w:szCs w:val="24"/>
        </w:rPr>
        <w:t>Formativno vrednovanje u nastavi Prirode i društva</w:t>
      </w:r>
      <w:r w:rsidRPr="00A4175E">
        <w:rPr>
          <w:rFonts w:ascii="Cambria" w:eastAsia="Times New Roman" w:hAnsi="Cambria" w:cs="Times New Roman"/>
          <w:noProof/>
          <w:sz w:val="24"/>
          <w:szCs w:val="24"/>
        </w:rPr>
        <w:t>,</w:t>
      </w:r>
      <w:r w:rsidRPr="00A4175E">
        <w:rPr>
          <w:rFonts w:ascii="Cambria" w:eastAsia="Times New Roman" w:hAnsi="Cambria" w:cs="Times New Roman"/>
          <w:b/>
          <w:bCs/>
          <w:noProof/>
          <w:sz w:val="24"/>
          <w:szCs w:val="24"/>
        </w:rPr>
        <w:t xml:space="preserve"> </w:t>
      </w:r>
      <w:r w:rsidRPr="00A4175E">
        <w:rPr>
          <w:rFonts w:ascii="Cambria" w:eastAsia="Times New Roman" w:hAnsi="Cambria" w:cs="Times New Roman"/>
          <w:noProof/>
          <w:sz w:val="24"/>
          <w:szCs w:val="24"/>
        </w:rPr>
        <w:t>na poslijediplomskome doktorskome studiju Pedagogije, mentor: izv. prof. dr. sc. Ante Kolak</w:t>
      </w:r>
    </w:p>
    <w:p w:rsidR="007606FA" w:rsidRPr="00A4175E" w:rsidRDefault="007606FA" w:rsidP="007606FA">
      <w:pPr>
        <w:autoSpaceDE w:val="0"/>
        <w:autoSpaceDN w:val="0"/>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1. doc. dr. sc. Ivan Markić</w:t>
      </w:r>
    </w:p>
    <w:p w:rsidR="007606FA" w:rsidRPr="00A4175E" w:rsidRDefault="007606FA" w:rsidP="007606FA">
      <w:pPr>
        <w:autoSpaceDE w:val="0"/>
        <w:autoSpaceDN w:val="0"/>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2. izv. prof. dr. sc. Ante Kolak</w:t>
      </w:r>
    </w:p>
    <w:p w:rsidR="007606FA" w:rsidRPr="00A4175E" w:rsidRDefault="007606FA" w:rsidP="007606FA">
      <w:pPr>
        <w:autoSpaceDE w:val="0"/>
        <w:autoSpaceDN w:val="0"/>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3. doc. dr. sc. Alena Letina (Učiteljski fakultet, Zagreb)</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b/>
          <w:noProof/>
          <w:sz w:val="24"/>
          <w:szCs w:val="24"/>
          <w:lang w:eastAsia="hr-HR"/>
        </w:rPr>
      </w:pPr>
      <w:r w:rsidRPr="00A4175E">
        <w:rPr>
          <w:rFonts w:ascii="Cambria" w:eastAsia="Times New Roman" w:hAnsi="Cambria" w:cs="Times New Roman"/>
          <w:b/>
          <w:noProof/>
          <w:sz w:val="24"/>
          <w:szCs w:val="24"/>
          <w:lang w:eastAsia="hr-HR"/>
        </w:rPr>
        <w:t>105.</w:t>
      </w:r>
      <w:r w:rsidRPr="00A4175E">
        <w:rPr>
          <w:rFonts w:ascii="Cambria" w:eastAsia="Times New Roman" w:hAnsi="Cambria" w:cs="Times New Roman"/>
          <w:noProof/>
          <w:sz w:val="24"/>
          <w:szCs w:val="24"/>
          <w:lang w:eastAsia="hr-HR"/>
        </w:rPr>
        <w:t xml:space="preserve"> Imenovanje stručnoga povjerenstva za ocjenu teme </w:t>
      </w:r>
      <w:r w:rsidRPr="00A4175E">
        <w:rPr>
          <w:rFonts w:ascii="Cambria" w:eastAsia="Calibri" w:hAnsi="Cambria" w:cs="Times New Roman"/>
          <w:b/>
          <w:noProof/>
          <w:sz w:val="24"/>
          <w:szCs w:val="24"/>
        </w:rPr>
        <w:t>Ljiljane Pintarić</w:t>
      </w:r>
      <w:r w:rsidRPr="00A4175E">
        <w:rPr>
          <w:rFonts w:ascii="Cambria" w:eastAsia="Calibri" w:hAnsi="Cambria" w:cs="Times New Roman"/>
          <w:noProof/>
          <w:sz w:val="24"/>
          <w:szCs w:val="24"/>
        </w:rPr>
        <w:t xml:space="preserve"> pod naslovom </w:t>
      </w:r>
      <w:r w:rsidRPr="00A4175E">
        <w:rPr>
          <w:rFonts w:ascii="Cambria" w:eastAsia="Calibri" w:hAnsi="Cambria" w:cs="Times New Roman"/>
          <w:b/>
          <w:noProof/>
          <w:sz w:val="24"/>
          <w:szCs w:val="24"/>
        </w:rPr>
        <w:t>Ključni čimbenici emigracije zdravstvenih radnika iz Republike Hrvatske</w:t>
      </w:r>
      <w:r w:rsidRPr="00A4175E">
        <w:rPr>
          <w:rFonts w:ascii="Cambria" w:eastAsia="Calibri" w:hAnsi="Cambria" w:cs="Times New Roman"/>
          <w:noProof/>
          <w:sz w:val="24"/>
          <w:szCs w:val="24"/>
        </w:rPr>
        <w:t>, na poslijediplomskome doktorskome studiju Sociologije, mentor: doc. dr. sc. Drago Župarić- Iljić</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1. izv. prof. dr. sc. Dragan Bagić</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2. doc. dr. sc. Danijela Lucić</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3. dr. sc. Snježana Gregurović, viša znan. suradnica (Institut za migracije i narodnosti, Zagreb)</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rPr>
        <w:t>106.</w:t>
      </w:r>
      <w:r w:rsidRPr="00A4175E">
        <w:rPr>
          <w:rFonts w:ascii="Cambria" w:eastAsia="Times New Roman" w:hAnsi="Cambria" w:cs="Times New Roman"/>
          <w:noProof/>
          <w:sz w:val="24"/>
          <w:szCs w:val="24"/>
        </w:rPr>
        <w:t xml:space="preserve"> Imenovanje stručnoga povjerenstva za ocjenu teme </w:t>
      </w:r>
      <w:r w:rsidRPr="00A4175E">
        <w:rPr>
          <w:rFonts w:ascii="Cambria" w:eastAsia="Times New Roman" w:hAnsi="Cambria" w:cs="Times New Roman"/>
          <w:b/>
          <w:bCs/>
          <w:noProof/>
          <w:sz w:val="24"/>
          <w:szCs w:val="24"/>
        </w:rPr>
        <w:t>Lovele Machala Poplašen</w:t>
      </w:r>
      <w:r w:rsidRPr="00A4175E">
        <w:rPr>
          <w:rFonts w:ascii="Cambria" w:eastAsia="Times New Roman" w:hAnsi="Cambria" w:cs="Times New Roman"/>
          <w:noProof/>
          <w:sz w:val="24"/>
          <w:szCs w:val="24"/>
        </w:rPr>
        <w:t xml:space="preserve"> pod naslovom </w:t>
      </w:r>
      <w:r w:rsidRPr="00A4175E">
        <w:rPr>
          <w:rFonts w:ascii="Cambria" w:eastAsia="Times New Roman" w:hAnsi="Cambria" w:cs="Times New Roman"/>
          <w:b/>
          <w:bCs/>
          <w:noProof/>
          <w:sz w:val="24"/>
          <w:szCs w:val="24"/>
        </w:rPr>
        <w:t>Informacijsko-komunikacijska uloga infografike u prenošenju zdravstvenih poruka</w:t>
      </w:r>
      <w:r w:rsidRPr="00A4175E">
        <w:rPr>
          <w:rFonts w:ascii="Cambria" w:eastAsia="Times New Roman" w:hAnsi="Cambria" w:cs="Times New Roman"/>
          <w:noProof/>
          <w:sz w:val="24"/>
          <w:szCs w:val="24"/>
        </w:rPr>
        <w:t>, na poslijediplomskome doktorskome studiju Informacijskih i komunikacijskih znanosti, mentori: doc. dr. sc. Tomislav Ivanjko i doc. dr. sc. Hana Brborović (Medicinski fakultet, Zagreb)</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1. prof. dr. sc. Sonja Špiranec</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2. doc. dr. sc. Tomislav Ivanjko</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3. doc. dr. sc. Tea Vukušić Rukavina (Medicinski fakultet, Zagreb)</w:t>
      </w:r>
    </w:p>
    <w:p w:rsidR="007606FA" w:rsidRPr="00A4175E" w:rsidRDefault="007606FA" w:rsidP="007606FA">
      <w:pPr>
        <w:spacing w:after="0" w:line="240" w:lineRule="auto"/>
        <w:jc w:val="both"/>
        <w:rPr>
          <w:rFonts w:ascii="Cambria" w:eastAsia="Times New Roman" w:hAnsi="Cambria" w:cs="Times New Roman"/>
          <w:b/>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rPr>
        <w:t>107.</w:t>
      </w:r>
      <w:r w:rsidRPr="00A4175E">
        <w:rPr>
          <w:rFonts w:ascii="Cambria" w:eastAsia="Times New Roman" w:hAnsi="Cambria" w:cs="Times New Roman"/>
          <w:noProof/>
          <w:sz w:val="24"/>
          <w:szCs w:val="24"/>
        </w:rPr>
        <w:t xml:space="preserve"> Imenovanje stručnoga povjerenstva za ocjenu teme </w:t>
      </w:r>
      <w:r w:rsidRPr="00A4175E">
        <w:rPr>
          <w:rFonts w:ascii="Cambria" w:eastAsia="Times New Roman" w:hAnsi="Cambria" w:cs="Times New Roman"/>
          <w:b/>
          <w:noProof/>
          <w:sz w:val="24"/>
          <w:szCs w:val="24"/>
        </w:rPr>
        <w:t xml:space="preserve">Staše Kukulj </w:t>
      </w:r>
      <w:r w:rsidRPr="00A4175E">
        <w:rPr>
          <w:rFonts w:ascii="Cambria" w:eastAsia="Times New Roman" w:hAnsi="Cambria" w:cs="Times New Roman"/>
          <w:noProof/>
          <w:sz w:val="24"/>
          <w:szCs w:val="24"/>
        </w:rPr>
        <w:t xml:space="preserve">pod naslovom </w:t>
      </w:r>
      <w:r w:rsidRPr="00A4175E">
        <w:rPr>
          <w:rFonts w:ascii="Cambria" w:eastAsia="Times New Roman" w:hAnsi="Cambria" w:cs="Times New Roman"/>
          <w:b/>
          <w:noProof/>
          <w:sz w:val="24"/>
          <w:szCs w:val="24"/>
        </w:rPr>
        <w:t>Doživljaj tijela, seksualnost i kvaliteta partnerskog odnosa u različitim fazama tranzicije u roditeljstvo</w:t>
      </w:r>
      <w:r w:rsidRPr="00A4175E">
        <w:rPr>
          <w:rFonts w:ascii="Cambria" w:eastAsia="Times New Roman" w:hAnsi="Cambria" w:cs="Times New Roman"/>
          <w:noProof/>
          <w:sz w:val="24"/>
          <w:szCs w:val="24"/>
        </w:rPr>
        <w:t>,</w:t>
      </w:r>
      <w:r w:rsidRPr="00A4175E">
        <w:rPr>
          <w:rFonts w:ascii="Cambria" w:eastAsia="Times New Roman" w:hAnsi="Cambria" w:cs="Times New Roman"/>
          <w:b/>
          <w:noProof/>
          <w:sz w:val="24"/>
          <w:szCs w:val="24"/>
        </w:rPr>
        <w:t xml:space="preserve"> </w:t>
      </w:r>
      <w:r w:rsidRPr="00A4175E">
        <w:rPr>
          <w:rFonts w:ascii="Cambria" w:eastAsia="Times New Roman" w:hAnsi="Cambria" w:cs="Times New Roman"/>
          <w:noProof/>
          <w:sz w:val="24"/>
          <w:szCs w:val="24"/>
        </w:rPr>
        <w:t>na poslijediplomskome doktorskome studiju Psihologije, mentorica: prof. dr. sc. Gordana Keresteš</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1. izv. prof. dr. sc. Tea Pavin Ivanec (Učiteljski fakultet, Zagreb)</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2. prof. dr. sc. Gordana Keresteš</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3. doc. dr. sc. Irma Brković (Sveučilište u Göteborgu, Švedska)</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line="259" w:lineRule="auto"/>
        <w:rPr>
          <w:rFonts w:ascii="Cambria" w:eastAsia="Calibri" w:hAnsi="Cambria" w:cs="Times New Roman"/>
          <w:b/>
          <w:noProof/>
          <w:sz w:val="24"/>
          <w:szCs w:val="24"/>
        </w:rPr>
      </w:pPr>
      <w:r w:rsidRPr="00A4175E">
        <w:rPr>
          <w:rFonts w:ascii="Cambria" w:eastAsia="Calibri" w:hAnsi="Cambria" w:cs="Times New Roman"/>
          <w:b/>
          <w:noProof/>
          <w:sz w:val="24"/>
          <w:szCs w:val="24"/>
        </w:rPr>
        <w:br w:type="page"/>
      </w: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rPr>
        <w:lastRenderedPageBreak/>
        <w:t>108.</w:t>
      </w:r>
      <w:r w:rsidRPr="00A4175E">
        <w:rPr>
          <w:rFonts w:ascii="Cambria" w:eastAsia="Calibri" w:hAnsi="Cambria" w:cs="Times New Roman"/>
          <w:noProof/>
          <w:sz w:val="24"/>
          <w:szCs w:val="24"/>
        </w:rPr>
        <w:t xml:space="preserve"> Imenovanje stručnoga povjerenstva za ocjenu teme </w:t>
      </w:r>
      <w:r w:rsidRPr="00A4175E">
        <w:rPr>
          <w:rFonts w:ascii="Cambria" w:eastAsia="Calibri" w:hAnsi="Cambria" w:cs="Times New Roman"/>
          <w:b/>
          <w:noProof/>
          <w:sz w:val="24"/>
          <w:szCs w:val="24"/>
        </w:rPr>
        <w:t>mr. sc. Borisa Balte</w:t>
      </w:r>
      <w:r w:rsidRPr="00A4175E">
        <w:rPr>
          <w:rFonts w:ascii="Cambria" w:eastAsia="Calibri" w:hAnsi="Cambria" w:cs="Times New Roman"/>
          <w:noProof/>
          <w:sz w:val="24"/>
          <w:szCs w:val="24"/>
        </w:rPr>
        <w:t xml:space="preserve"> pod naslovom </w:t>
      </w:r>
      <w:r w:rsidRPr="00A4175E">
        <w:rPr>
          <w:rFonts w:ascii="Cambria" w:eastAsia="LiberationSansNarrow" w:hAnsi="Cambria" w:cs="LiberationSansNarrow"/>
          <w:b/>
          <w:noProof/>
          <w:sz w:val="24"/>
          <w:szCs w:val="24"/>
        </w:rPr>
        <w:t>Usporedna analiza dvaju distinktivnih dramaturških i produkcijskih modela u suvremenom filmu</w:t>
      </w:r>
      <w:r w:rsidRPr="00A4175E">
        <w:rPr>
          <w:rFonts w:ascii="Cambria" w:eastAsia="LiberationSansNarrow" w:hAnsi="Cambria" w:cs="LiberationSansNarrow"/>
          <w:noProof/>
          <w:sz w:val="24"/>
          <w:szCs w:val="24"/>
        </w:rPr>
        <w:t xml:space="preserve">, na </w:t>
      </w:r>
      <w:r w:rsidRPr="00A4175E">
        <w:rPr>
          <w:rFonts w:ascii="Cambria" w:eastAsia="Calibri" w:hAnsi="Cambria" w:cs="Times New Roman"/>
          <w:noProof/>
          <w:sz w:val="24"/>
          <w:szCs w:val="24"/>
        </w:rPr>
        <w:t xml:space="preserve">poslijediplomskome doktorskome studiju Znanosti o književnosti, teatrologije i dramatologije, filmologije, muzikologije i studija kulture, mentor: dr. sc. Bruno Kragić, znan. suradnik (Leksikografski zavod </w:t>
      </w:r>
      <w:r w:rsidRPr="00A4175E">
        <w:rPr>
          <w:rFonts w:ascii="Cambria" w:eastAsia="Calibri" w:hAnsi="Cambria" w:cs="Times New Roman"/>
          <w:i/>
          <w:noProof/>
          <w:sz w:val="24"/>
          <w:szCs w:val="24"/>
        </w:rPr>
        <w:t>Miroslav Krleža</w:t>
      </w:r>
      <w:r w:rsidRPr="00A4175E">
        <w:rPr>
          <w:rFonts w:ascii="Cambria" w:eastAsia="Calibri" w:hAnsi="Cambria" w:cs="Times New Roman"/>
          <w:noProof/>
          <w:sz w:val="24"/>
          <w:szCs w:val="24"/>
        </w:rPr>
        <w:t>, Zagreb)</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 xml:space="preserve">1. dr. sc Tomislav Šakić, znan. suradnik (Leksikografski zavod </w:t>
      </w:r>
      <w:r w:rsidRPr="00A4175E">
        <w:rPr>
          <w:rFonts w:ascii="Cambria" w:eastAsia="Calibri" w:hAnsi="Cambria" w:cs="Times New Roman"/>
          <w:i/>
          <w:noProof/>
          <w:sz w:val="24"/>
          <w:szCs w:val="24"/>
        </w:rPr>
        <w:t>Miroslav Krleža</w:t>
      </w:r>
      <w:r w:rsidRPr="00A4175E">
        <w:rPr>
          <w:rFonts w:ascii="Cambria" w:eastAsia="Calibri" w:hAnsi="Cambria" w:cs="Times New Roman"/>
          <w:noProof/>
          <w:sz w:val="24"/>
          <w:szCs w:val="24"/>
        </w:rPr>
        <w:t>, Zagreb)</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2. izv. prof. dr. sc. Tomislav Brlek</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 xml:space="preserve">3. dr. sc. Bruno Kragić, znan. suradnik (Leksikografski zavod </w:t>
      </w:r>
      <w:r w:rsidRPr="00A4175E">
        <w:rPr>
          <w:rFonts w:ascii="Cambria" w:eastAsia="Calibri" w:hAnsi="Cambria" w:cs="Times New Roman"/>
          <w:i/>
          <w:noProof/>
          <w:sz w:val="24"/>
          <w:szCs w:val="24"/>
        </w:rPr>
        <w:t>Miroslav Krleža</w:t>
      </w:r>
      <w:r w:rsidRPr="00A4175E">
        <w:rPr>
          <w:rFonts w:ascii="Cambria" w:eastAsia="Calibri" w:hAnsi="Cambria" w:cs="Times New Roman"/>
          <w:noProof/>
          <w:sz w:val="24"/>
          <w:szCs w:val="24"/>
        </w:rPr>
        <w:t>, Zagreb)</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r w:rsidRPr="00A4175E">
        <w:rPr>
          <w:rFonts w:ascii="Cambria" w:eastAsia="Times New Roman" w:hAnsi="Cambria" w:cs="Times New Roman"/>
          <w:b/>
          <w:noProof/>
          <w:sz w:val="24"/>
          <w:szCs w:val="24"/>
          <w:u w:val="single"/>
          <w:lang w:eastAsia="hr-HR"/>
        </w:rPr>
        <w:t>2. Izvještaji stručnih povjerenstava za stjecanje doktorata znanosti u doktorskome studiju i odobrenje predložene teme</w:t>
      </w:r>
    </w:p>
    <w:p w:rsidR="007606FA" w:rsidRPr="00A4175E" w:rsidRDefault="005457AC" w:rsidP="007606FA">
      <w:pPr>
        <w:spacing w:after="0" w:line="240" w:lineRule="auto"/>
        <w:jc w:val="both"/>
        <w:rPr>
          <w:rFonts w:ascii="Cambria" w:eastAsia="Times New Roman" w:hAnsi="Cambria" w:cs="Times New Roman"/>
          <w:noProof/>
          <w:sz w:val="24"/>
          <w:szCs w:val="24"/>
        </w:rPr>
      </w:pPr>
      <w:hyperlink r:id="rId17" w:history="1">
        <w:r w:rsidR="007606FA" w:rsidRPr="00A4175E">
          <w:rPr>
            <w:rFonts w:ascii="Cambria" w:eastAsia="Times New Roman" w:hAnsi="Cambria" w:cs="Times New Roman"/>
            <w:noProof/>
            <w:color w:val="0563C1" w:themeColor="hyperlink"/>
            <w:sz w:val="24"/>
            <w:szCs w:val="24"/>
            <w:u w:val="single"/>
          </w:rPr>
          <w:t>https://www.ffzg.unizg.hr/files/vijece/2019-2020/VPS/vps_2020_07_09_2.pdf</w:t>
        </w:r>
      </w:hyperlink>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Calibri" w:hAnsi="Cambria" w:cs="Times New Roman"/>
          <w:b/>
          <w:noProof/>
          <w:sz w:val="24"/>
          <w:szCs w:val="24"/>
          <w:lang w:eastAsia="hr-HR"/>
        </w:rPr>
        <w:t>109.</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Times New Roman"/>
          <w:b/>
          <w:noProof/>
          <w:sz w:val="24"/>
          <w:szCs w:val="24"/>
        </w:rPr>
        <w:t xml:space="preserve"> Antonele Barbir </w:t>
      </w:r>
      <w:r w:rsidRPr="00A4175E">
        <w:rPr>
          <w:rFonts w:ascii="Cambria" w:eastAsia="Times New Roman" w:hAnsi="Cambria" w:cs="Times New Roman"/>
          <w:noProof/>
          <w:sz w:val="24"/>
          <w:szCs w:val="24"/>
        </w:rPr>
        <w:t xml:space="preserve">pod naslovom </w:t>
      </w:r>
      <w:r w:rsidRPr="00A4175E">
        <w:rPr>
          <w:rFonts w:ascii="Cambria" w:eastAsia="Times New Roman" w:hAnsi="Cambria" w:cs="Arial"/>
          <w:b/>
          <w:noProof/>
          <w:sz w:val="24"/>
          <w:szCs w:val="24"/>
        </w:rPr>
        <w:t>Lovačko-skupljačka prehrana na prijelazu iz pleistocena u holocen na istočnoj jadranskoj obali – skupovi nalaza sisavaca i mekušaca iz špilje Vlakno na Dugom otoku</w:t>
      </w:r>
      <w:r w:rsidRPr="00A4175E">
        <w:rPr>
          <w:rFonts w:ascii="Cambria" w:eastAsia="Times New Roman" w:hAnsi="Cambria" w:cs="Times New Roman"/>
          <w:noProof/>
          <w:sz w:val="24"/>
          <w:szCs w:val="24"/>
        </w:rPr>
        <w:t>, na poslijediplomskome doktorskome studiju Arheologije, mentori: doc. dr. sc. Nikola Vukosavljević i dr. sc. Siniša Radović, znan. suradnik (</w:t>
      </w:r>
      <w:r w:rsidRPr="00A4175E">
        <w:rPr>
          <w:rFonts w:ascii="Cambria" w:eastAsia="Times New Roman" w:hAnsi="Cambria" w:cs="Arial"/>
          <w:noProof/>
          <w:sz w:val="24"/>
          <w:szCs w:val="24"/>
        </w:rPr>
        <w:t xml:space="preserve">Zavod za paleontologiju i geologiju kvartara </w:t>
      </w:r>
      <w:r w:rsidRPr="00A4175E">
        <w:rPr>
          <w:rFonts w:ascii="Cambria" w:eastAsia="Times New Roman" w:hAnsi="Cambria" w:cs="Times New Roman"/>
          <w:noProof/>
          <w:sz w:val="24"/>
          <w:szCs w:val="24"/>
        </w:rPr>
        <w:t>HAZU).</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Calibri" w:hAnsi="Cambria" w:cs="Times New Roman"/>
          <w:b/>
          <w:noProof/>
          <w:sz w:val="24"/>
          <w:szCs w:val="24"/>
          <w:lang w:eastAsia="hr-HR"/>
        </w:rPr>
        <w:t>110.</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Times New Roman"/>
          <w:b/>
          <w:noProof/>
          <w:sz w:val="24"/>
          <w:szCs w:val="24"/>
        </w:rPr>
        <w:t xml:space="preserve"> Lidije Knorr</w:t>
      </w:r>
      <w:r w:rsidRPr="00A4175E">
        <w:rPr>
          <w:rFonts w:ascii="Cambria" w:eastAsia="Times New Roman" w:hAnsi="Cambria" w:cs="Times New Roman"/>
          <w:noProof/>
          <w:sz w:val="24"/>
          <w:szCs w:val="24"/>
        </w:rPr>
        <w:t xml:space="preserve"> pod naslovom </w:t>
      </w:r>
      <w:r w:rsidRPr="00A4175E">
        <w:rPr>
          <w:rFonts w:ascii="Cambria" w:eastAsia="Times New Roman" w:hAnsi="Cambria" w:cs="Times New Roman"/>
          <w:b/>
          <w:noProof/>
          <w:sz w:val="24"/>
          <w:szCs w:val="24"/>
        </w:rPr>
        <w:t>Privatizacija prirodnih dobara i odgovornost u doba globalizacije</w:t>
      </w:r>
      <w:r w:rsidRPr="00A4175E">
        <w:rPr>
          <w:rFonts w:ascii="Cambria" w:eastAsia="Times New Roman" w:hAnsi="Cambria" w:cs="Times New Roman"/>
          <w:noProof/>
          <w:sz w:val="24"/>
          <w:szCs w:val="24"/>
        </w:rPr>
        <w:t>, na poslijediplomskome doktorskome studiju Filozofije, mentor: prof. dr. sc. Hrvoje Jurić.</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Calibri" w:hAnsi="Cambria" w:cs="Times New Roman"/>
          <w:b/>
          <w:noProof/>
          <w:sz w:val="24"/>
          <w:szCs w:val="24"/>
        </w:rPr>
        <w:t>111.</w:t>
      </w:r>
      <w:r w:rsidRPr="00A4175E">
        <w:rPr>
          <w:rFonts w:ascii="Cambria" w:eastAsia="Calibri" w:hAnsi="Cambria" w:cs="Times New Roman"/>
          <w:noProof/>
          <w:sz w:val="24"/>
          <w:szCs w:val="24"/>
        </w:rPr>
        <w:t xml:space="preserve"> Izvještaj stručnoga povjerenstva za ocjenu i prihvaćanje teme</w:t>
      </w:r>
      <w:r w:rsidRPr="00A4175E">
        <w:rPr>
          <w:rFonts w:ascii="Cambria" w:eastAsia="Times New Roman" w:hAnsi="Cambria" w:cs="Times New Roman"/>
          <w:noProof/>
          <w:sz w:val="24"/>
          <w:szCs w:val="24"/>
        </w:rPr>
        <w:t xml:space="preserve"> </w:t>
      </w:r>
      <w:r w:rsidRPr="00A4175E">
        <w:rPr>
          <w:rFonts w:ascii="Cambria" w:eastAsia="Times New Roman" w:hAnsi="Cambria" w:cs="Times New Roman"/>
          <w:b/>
          <w:noProof/>
          <w:sz w:val="24"/>
          <w:szCs w:val="24"/>
        </w:rPr>
        <w:t xml:space="preserve">Jurice Markovića </w:t>
      </w:r>
      <w:r w:rsidRPr="00A4175E">
        <w:rPr>
          <w:rFonts w:ascii="Cambria" w:eastAsia="Times New Roman" w:hAnsi="Cambria" w:cs="Times New Roman"/>
          <w:noProof/>
          <w:sz w:val="24"/>
          <w:szCs w:val="24"/>
        </w:rPr>
        <w:t xml:space="preserve">pod naslovom </w:t>
      </w:r>
      <w:r w:rsidRPr="00A4175E">
        <w:rPr>
          <w:rFonts w:ascii="Cambria" w:eastAsia="Times New Roman" w:hAnsi="Cambria" w:cs="Times New Roman"/>
          <w:b/>
          <w:noProof/>
          <w:sz w:val="24"/>
          <w:szCs w:val="24"/>
        </w:rPr>
        <w:t xml:space="preserve">Politički autoritet u digitalnoj demokraciji, </w:t>
      </w:r>
      <w:r w:rsidRPr="00A4175E">
        <w:rPr>
          <w:rFonts w:ascii="Cambria" w:eastAsia="Times New Roman" w:hAnsi="Cambria" w:cs="Times New Roman"/>
          <w:noProof/>
          <w:sz w:val="24"/>
          <w:szCs w:val="24"/>
        </w:rPr>
        <w:t>na poslijediplomskome doktorskome studiju Filozofije, mentorica: doc. dr. sc. Marija Selak Raspudić.</w:t>
      </w:r>
    </w:p>
    <w:p w:rsidR="007606FA" w:rsidRPr="00A4175E" w:rsidRDefault="007606FA" w:rsidP="007606FA">
      <w:pPr>
        <w:spacing w:after="0" w:line="240" w:lineRule="auto"/>
        <w:rPr>
          <w:rFonts w:ascii="Cambria" w:eastAsia="Times New Roman" w:hAnsi="Cambria" w:cs="Times New Roman"/>
          <w:noProof/>
          <w:sz w:val="24"/>
          <w:szCs w:val="24"/>
        </w:rPr>
      </w:pPr>
    </w:p>
    <w:p w:rsidR="007606FA" w:rsidRPr="00A4175E" w:rsidRDefault="007606FA" w:rsidP="007606FA">
      <w:pPr>
        <w:autoSpaceDE w:val="0"/>
        <w:autoSpaceDN w:val="0"/>
        <w:adjustRightInd w:val="0"/>
        <w:spacing w:after="0" w:line="240" w:lineRule="auto"/>
        <w:ind w:firstLine="708"/>
        <w:jc w:val="both"/>
        <w:rPr>
          <w:rFonts w:ascii="Cambria" w:eastAsia="Times New Roman" w:hAnsi="Cambria" w:cs="Times New Roman"/>
          <w:b/>
          <w:noProof/>
          <w:sz w:val="24"/>
          <w:szCs w:val="24"/>
        </w:rPr>
      </w:pPr>
      <w:r w:rsidRPr="00A4175E">
        <w:rPr>
          <w:rFonts w:ascii="Cambria" w:eastAsia="Calibri" w:hAnsi="Cambria" w:cs="Times New Roman"/>
          <w:b/>
          <w:noProof/>
          <w:sz w:val="24"/>
          <w:szCs w:val="24"/>
          <w:lang w:eastAsia="hr-HR"/>
        </w:rPr>
        <w:t>112.</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Times New Roman"/>
          <w:noProof/>
          <w:sz w:val="24"/>
          <w:szCs w:val="24"/>
          <w:lang w:eastAsia="hr-HR"/>
        </w:rPr>
        <w:t xml:space="preserve"> </w:t>
      </w:r>
      <w:r w:rsidRPr="00A4175E">
        <w:rPr>
          <w:rFonts w:ascii="Cambria" w:eastAsia="Times New Roman" w:hAnsi="Cambria" w:cs="Times New Roman"/>
          <w:b/>
          <w:noProof/>
          <w:sz w:val="24"/>
          <w:szCs w:val="24"/>
        </w:rPr>
        <w:t>Tonija Bandova</w:t>
      </w:r>
      <w:r w:rsidRPr="00A4175E">
        <w:rPr>
          <w:rFonts w:ascii="Cambria" w:eastAsia="Times New Roman" w:hAnsi="Cambria" w:cs="Times New Roman"/>
          <w:noProof/>
          <w:sz w:val="24"/>
          <w:szCs w:val="24"/>
        </w:rPr>
        <w:t xml:space="preserve"> pod naslovom </w:t>
      </w:r>
      <w:r w:rsidRPr="00A4175E">
        <w:rPr>
          <w:rFonts w:ascii="Cambria" w:eastAsia="LiberationSansNarrow" w:hAnsi="Cambria" w:cs="LiberationSansNarrow"/>
          <w:b/>
          <w:noProof/>
          <w:sz w:val="24"/>
          <w:szCs w:val="24"/>
        </w:rPr>
        <w:t>Analiza prikaza afrikanerskog identiteta u povijesnim romanima Karela Schoemana iz postkolonijalne perspektive</w:t>
      </w:r>
      <w:r w:rsidRPr="00A4175E">
        <w:rPr>
          <w:rFonts w:ascii="Cambria" w:eastAsia="LiberationSansNarrow" w:hAnsi="Cambria" w:cs="LiberationSansNarrow"/>
          <w:noProof/>
          <w:sz w:val="24"/>
          <w:szCs w:val="24"/>
        </w:rPr>
        <w:t>,</w:t>
      </w:r>
      <w:r w:rsidRPr="00A4175E">
        <w:rPr>
          <w:rFonts w:ascii="Cambria" w:eastAsia="LiberationSansNarrow" w:hAnsi="Cambria" w:cs="LiberationSansNarrow"/>
          <w:b/>
          <w:noProof/>
          <w:sz w:val="24"/>
          <w:szCs w:val="24"/>
        </w:rPr>
        <w:t xml:space="preserve"> </w:t>
      </w:r>
      <w:r w:rsidRPr="00A4175E">
        <w:rPr>
          <w:rFonts w:ascii="Cambria" w:eastAsia="LiberationSansNarrow" w:hAnsi="Cambria" w:cs="Times New Roman"/>
          <w:noProof/>
          <w:sz w:val="24"/>
          <w:szCs w:val="24"/>
        </w:rPr>
        <w:t xml:space="preserve">na </w:t>
      </w:r>
      <w:r w:rsidRPr="00A4175E">
        <w:rPr>
          <w:rFonts w:ascii="Cambria" w:eastAsia="Times New Roman" w:hAnsi="Cambria" w:cs="Times New Roman"/>
          <w:noProof/>
          <w:sz w:val="24"/>
          <w:szCs w:val="24"/>
        </w:rPr>
        <w:t xml:space="preserve">poslijediplomskome doktorskome studiju </w:t>
      </w:r>
      <w:r w:rsidRPr="00A4175E">
        <w:rPr>
          <w:rFonts w:ascii="Cambria" w:eastAsia="LiberationSansNarrow" w:hAnsi="Cambria" w:cs="Times New Roman"/>
          <w:noProof/>
          <w:sz w:val="24"/>
          <w:szCs w:val="24"/>
        </w:rPr>
        <w:t xml:space="preserve">Znanosti o književnosti, teatrologije i dramatologije, filmologije, muzikologije i studija kulture, mentorica: </w:t>
      </w:r>
      <w:r w:rsidRPr="00A4175E">
        <w:rPr>
          <w:rFonts w:ascii="Cambria" w:eastAsia="Times New Roman" w:hAnsi="Cambria" w:cs="Times New Roman"/>
          <w:noProof/>
          <w:sz w:val="24"/>
          <w:szCs w:val="24"/>
        </w:rPr>
        <w:t>izv. prof. dr. sc. Milka Car Prijić.</w:t>
      </w:r>
    </w:p>
    <w:p w:rsidR="007606FA" w:rsidRPr="00A4175E" w:rsidRDefault="007606FA" w:rsidP="007606FA">
      <w:pPr>
        <w:spacing w:after="0" w:line="240" w:lineRule="auto"/>
        <w:jc w:val="both"/>
        <w:rPr>
          <w:rFonts w:ascii="Cambria" w:eastAsia="Calibri" w:hAnsi="Cambria" w:cs="Times New Roman"/>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Calibri" w:hAnsi="Cambria" w:cs="Times New Roman"/>
          <w:b/>
          <w:noProof/>
          <w:sz w:val="24"/>
          <w:szCs w:val="24"/>
          <w:lang w:eastAsia="hr-HR"/>
        </w:rPr>
        <w:t>113.</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Times New Roman"/>
          <w:b/>
          <w:bCs/>
          <w:noProof/>
          <w:sz w:val="24"/>
          <w:szCs w:val="24"/>
        </w:rPr>
        <w:t xml:space="preserve"> Martine Horvat</w:t>
      </w:r>
      <w:r w:rsidRPr="00A4175E">
        <w:rPr>
          <w:rFonts w:ascii="Cambria" w:eastAsia="Times New Roman" w:hAnsi="Cambria" w:cs="Times New Roman"/>
          <w:noProof/>
          <w:sz w:val="24"/>
          <w:szCs w:val="24"/>
        </w:rPr>
        <w:t xml:space="preserve"> pod naslovom </w:t>
      </w:r>
      <w:r w:rsidRPr="00A4175E">
        <w:rPr>
          <w:rFonts w:ascii="Cambria" w:eastAsia="Times New Roman" w:hAnsi="Cambria" w:cs="Arial"/>
          <w:b/>
          <w:iCs/>
          <w:noProof/>
          <w:sz w:val="24"/>
          <w:szCs w:val="24"/>
        </w:rPr>
        <w:t>Jezik i gramatološki prinos Lanosovićeve slavonske gramatike u kontekstu standardizacije hrvatskoga jezika</w:t>
      </w:r>
      <w:r w:rsidRPr="00A4175E">
        <w:rPr>
          <w:rFonts w:ascii="Cambria" w:eastAsia="Times New Roman" w:hAnsi="Cambria" w:cs="Times New Roman"/>
          <w:b/>
          <w:noProof/>
          <w:sz w:val="24"/>
          <w:szCs w:val="24"/>
        </w:rPr>
        <w:t>,</w:t>
      </w:r>
      <w:r w:rsidRPr="00A4175E">
        <w:rPr>
          <w:rFonts w:ascii="Cambria" w:eastAsia="Times New Roman" w:hAnsi="Cambria" w:cs="Times New Roman"/>
          <w:noProof/>
          <w:sz w:val="24"/>
          <w:szCs w:val="24"/>
        </w:rPr>
        <w:t xml:space="preserve"> na poslijediplomskome doktorskome studiju Hrvatske filologije u interkulturnom kontekstu, mentori: prof. emeritus dr. sc. Ivo Pranjković i dr. sc. Marijana Horvat, znan. savjetnica (Institut za hrvatski jezik i jezikoslovlje, Zagreb).</w:t>
      </w:r>
    </w:p>
    <w:p w:rsidR="007606FA" w:rsidRPr="00A4175E" w:rsidRDefault="007606FA" w:rsidP="007606FA">
      <w:pPr>
        <w:spacing w:after="0" w:line="240" w:lineRule="auto"/>
        <w:jc w:val="both"/>
        <w:rPr>
          <w:rFonts w:ascii="Cambria" w:eastAsia="Calibri" w:hAnsi="Cambria" w:cs="Times New Roman"/>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Calibri" w:hAnsi="Cambria" w:cs="Times New Roman"/>
          <w:b/>
          <w:noProof/>
          <w:sz w:val="24"/>
          <w:szCs w:val="24"/>
          <w:lang w:eastAsia="hr-HR"/>
        </w:rPr>
        <w:t>114.</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Times New Roman"/>
          <w:b/>
          <w:bCs/>
          <w:noProof/>
          <w:sz w:val="24"/>
          <w:szCs w:val="24"/>
        </w:rPr>
        <w:t xml:space="preserve"> Luke Velića</w:t>
      </w:r>
      <w:r w:rsidRPr="00A4175E">
        <w:rPr>
          <w:rFonts w:ascii="Cambria" w:eastAsia="Times New Roman" w:hAnsi="Cambria" w:cs="Times New Roman"/>
          <w:noProof/>
          <w:sz w:val="24"/>
          <w:szCs w:val="24"/>
        </w:rPr>
        <w:t xml:space="preserve"> pod naslovom </w:t>
      </w:r>
      <w:r w:rsidRPr="00A4175E">
        <w:rPr>
          <w:rFonts w:ascii="Cambria" w:eastAsia="Times New Roman" w:hAnsi="Cambria" w:cs="Arial"/>
          <w:b/>
          <w:noProof/>
          <w:sz w:val="24"/>
          <w:szCs w:val="24"/>
        </w:rPr>
        <w:t>Fonologija i morfologija novoštokavskih ikavskih govora Vrpolja, Kninskoga Polja i Knina</w:t>
      </w:r>
      <w:r w:rsidRPr="00A4175E">
        <w:rPr>
          <w:rFonts w:ascii="Cambria" w:eastAsia="Times New Roman" w:hAnsi="Cambria" w:cs="Times New Roman"/>
          <w:noProof/>
          <w:sz w:val="24"/>
          <w:szCs w:val="24"/>
        </w:rPr>
        <w:t>, na poslijediplomskome doktorskome studiju Hrvatske filologije u interkulturnom kontekstu, mentorice: doc. dr. sc. Marija Malnar Jurišić i dr. sc. Perina Vukša Nahod, znan. suradnica (Institut za hrvatski jezik i jezikoslovlje, Zagreb).</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Calibri" w:hAnsi="Cambria" w:cs="Times New Roman"/>
          <w:b/>
          <w:noProof/>
          <w:sz w:val="24"/>
          <w:szCs w:val="24"/>
          <w:lang w:eastAsia="hr-HR"/>
        </w:rPr>
        <w:t>115.</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Times New Roman"/>
          <w:b/>
          <w:noProof/>
          <w:sz w:val="24"/>
          <w:szCs w:val="24"/>
        </w:rPr>
        <w:t xml:space="preserve"> Ive Kolić</w:t>
      </w:r>
      <w:r w:rsidRPr="00A4175E">
        <w:rPr>
          <w:rFonts w:ascii="Cambria" w:eastAsia="Times New Roman" w:hAnsi="Cambria" w:cs="Times New Roman"/>
          <w:noProof/>
          <w:sz w:val="24"/>
          <w:szCs w:val="24"/>
        </w:rPr>
        <w:t xml:space="preserve"> pod naslovom </w:t>
      </w:r>
      <w:r w:rsidRPr="00A4175E">
        <w:rPr>
          <w:rFonts w:ascii="Cambria" w:eastAsia="LiberationSansNarrow" w:hAnsi="Cambria" w:cs="LiberationSansNarrow"/>
          <w:b/>
          <w:bCs/>
          <w:noProof/>
          <w:sz w:val="24"/>
          <w:szCs w:val="24"/>
        </w:rPr>
        <w:t>Epidemije kolere na Puljštini u 19. stoljeću</w:t>
      </w:r>
      <w:r w:rsidRPr="00A4175E">
        <w:rPr>
          <w:rFonts w:ascii="Cambria" w:eastAsia="LiberationSansNarrow" w:hAnsi="Cambria" w:cs="LiberationSansNarrow"/>
          <w:noProof/>
          <w:sz w:val="24"/>
          <w:szCs w:val="24"/>
        </w:rPr>
        <w:t xml:space="preserve">, </w:t>
      </w:r>
      <w:r w:rsidRPr="00A4175E">
        <w:rPr>
          <w:rFonts w:ascii="Cambria" w:eastAsia="Times New Roman" w:hAnsi="Cambria" w:cs="Times New Roman"/>
          <w:noProof/>
          <w:sz w:val="24"/>
          <w:szCs w:val="24"/>
        </w:rPr>
        <w:t>na poslijediplomskome doktorskome studiju Moderne i suvremene hrvatske povijesti u europskom i svjetskom kontekstu, mentor: prof. dr. sc. Slaven Bertoša (Sveučilište J. Dobrile u Puli).</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Calibri"/>
          <w:noProof/>
          <w:sz w:val="24"/>
          <w:szCs w:val="24"/>
        </w:rPr>
      </w:pPr>
      <w:r w:rsidRPr="00A4175E">
        <w:rPr>
          <w:rFonts w:ascii="Cambria" w:eastAsia="Calibri" w:hAnsi="Cambria" w:cs="Times New Roman"/>
          <w:b/>
          <w:noProof/>
          <w:sz w:val="24"/>
          <w:szCs w:val="24"/>
          <w:lang w:eastAsia="hr-HR"/>
        </w:rPr>
        <w:t>116.</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Calibri"/>
          <w:b/>
          <w:noProof/>
          <w:sz w:val="24"/>
          <w:szCs w:val="24"/>
        </w:rPr>
        <w:t xml:space="preserve"> Marina Badurine</w:t>
      </w:r>
      <w:r w:rsidRPr="00A4175E">
        <w:rPr>
          <w:rFonts w:ascii="Cambria" w:eastAsia="Times New Roman" w:hAnsi="Cambria" w:cs="Calibri"/>
          <w:noProof/>
          <w:sz w:val="24"/>
          <w:szCs w:val="24"/>
        </w:rPr>
        <w:t xml:space="preserve"> pod naslovom </w:t>
      </w:r>
      <w:r w:rsidRPr="00A4175E">
        <w:rPr>
          <w:rFonts w:ascii="Cambria" w:eastAsia="Times New Roman" w:hAnsi="Cambria" w:cs="Arial"/>
          <w:b/>
          <w:noProof/>
          <w:sz w:val="24"/>
          <w:szCs w:val="24"/>
        </w:rPr>
        <w:t>Intelektualci i hrvatsko nacionalno pitanje u političkim, društvenim i kulturnim previranjima u Hrvatskoj (1967.-1974.)</w:t>
      </w:r>
      <w:r w:rsidRPr="00A4175E">
        <w:rPr>
          <w:rFonts w:ascii="Cambria" w:eastAsia="Times New Roman" w:hAnsi="Cambria" w:cs="Calibri"/>
          <w:noProof/>
          <w:sz w:val="24"/>
          <w:szCs w:val="24"/>
        </w:rPr>
        <w:t xml:space="preserve">, na </w:t>
      </w:r>
      <w:r w:rsidRPr="00A4175E">
        <w:rPr>
          <w:rFonts w:ascii="Cambria" w:eastAsia="Times New Roman" w:hAnsi="Cambria" w:cs="Times New Roman"/>
          <w:noProof/>
          <w:sz w:val="24"/>
          <w:szCs w:val="24"/>
        </w:rPr>
        <w:t>poslijediplomskome doktorskome studiju</w:t>
      </w:r>
      <w:r w:rsidRPr="00A4175E">
        <w:rPr>
          <w:rFonts w:ascii="Cambria" w:eastAsia="Times New Roman" w:hAnsi="Cambria" w:cs="Calibri"/>
          <w:noProof/>
          <w:sz w:val="24"/>
          <w:szCs w:val="24"/>
        </w:rPr>
        <w:t xml:space="preserve"> Moderne i suvremene hrvatske povijesti u europskom i svjetskom kontekstu, mentor: prof. dr. sc. Ivo Goldstein.</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Calibri" w:hAnsi="Cambria" w:cs="Times New Roman"/>
          <w:b/>
          <w:noProof/>
          <w:sz w:val="24"/>
          <w:szCs w:val="24"/>
          <w:lang w:eastAsia="hr-HR"/>
        </w:rPr>
        <w:t>117.</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Times New Roman"/>
          <w:noProof/>
          <w:sz w:val="24"/>
          <w:szCs w:val="24"/>
        </w:rPr>
        <w:t xml:space="preserve"> </w:t>
      </w:r>
      <w:r w:rsidRPr="00A4175E">
        <w:rPr>
          <w:rFonts w:ascii="Cambria" w:eastAsia="Times New Roman" w:hAnsi="Cambria" w:cs="Times New Roman"/>
          <w:b/>
          <w:noProof/>
          <w:sz w:val="24"/>
          <w:szCs w:val="24"/>
        </w:rPr>
        <w:t>Hrvoja Pavića</w:t>
      </w:r>
      <w:r w:rsidRPr="00A4175E">
        <w:rPr>
          <w:rFonts w:ascii="Cambria" w:eastAsia="Times New Roman" w:hAnsi="Cambria" w:cs="Times New Roman"/>
          <w:noProof/>
          <w:sz w:val="24"/>
          <w:szCs w:val="24"/>
        </w:rPr>
        <w:t xml:space="preserve"> pod naslovom </w:t>
      </w:r>
      <w:r w:rsidRPr="00A4175E">
        <w:rPr>
          <w:rFonts w:ascii="Cambria" w:eastAsia="LiberationSansNarrow" w:hAnsi="Cambria" w:cs="LiberationSansNarrow"/>
          <w:b/>
          <w:noProof/>
          <w:sz w:val="24"/>
          <w:szCs w:val="24"/>
        </w:rPr>
        <w:t>Promjene u gospodarstvu hrvatskog Podunavlja od 1960. do 1991. godine</w:t>
      </w:r>
      <w:r w:rsidRPr="00A4175E">
        <w:rPr>
          <w:rFonts w:ascii="Cambria" w:eastAsia="Times New Roman" w:hAnsi="Cambria" w:cs="Times New Roman"/>
          <w:noProof/>
          <w:sz w:val="24"/>
          <w:szCs w:val="24"/>
        </w:rPr>
        <w:t xml:space="preserve"> </w:t>
      </w:r>
      <w:r w:rsidRPr="00A4175E">
        <w:rPr>
          <w:rFonts w:ascii="Cambria" w:eastAsia="Times New Roman" w:hAnsi="Cambria" w:cs="Calibri"/>
          <w:noProof/>
          <w:sz w:val="24"/>
          <w:szCs w:val="24"/>
        </w:rPr>
        <w:t xml:space="preserve">na </w:t>
      </w:r>
      <w:r w:rsidRPr="00A4175E">
        <w:rPr>
          <w:rFonts w:ascii="Cambria" w:eastAsia="Times New Roman" w:hAnsi="Cambria" w:cs="Times New Roman"/>
          <w:noProof/>
          <w:sz w:val="24"/>
          <w:szCs w:val="24"/>
        </w:rPr>
        <w:t>poslijediplomskome doktorskome studiju</w:t>
      </w:r>
      <w:r w:rsidRPr="00A4175E">
        <w:rPr>
          <w:rFonts w:ascii="Cambria" w:eastAsia="Times New Roman" w:hAnsi="Cambria" w:cs="Calibri"/>
          <w:noProof/>
          <w:sz w:val="24"/>
          <w:szCs w:val="24"/>
        </w:rPr>
        <w:t xml:space="preserve"> Moderne i suvremene hrvatske povijesti u europskom i svjetskom kontekstu, mentor: izv. prof. dr. sc. Ivica Šute.</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Calibri" w:hAnsi="Cambria" w:cs="Times New Roman"/>
          <w:b/>
          <w:noProof/>
          <w:sz w:val="24"/>
          <w:szCs w:val="24"/>
          <w:lang w:eastAsia="hr-HR"/>
        </w:rPr>
        <w:t>118.</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Times New Roman"/>
          <w:b/>
          <w:noProof/>
          <w:sz w:val="24"/>
          <w:szCs w:val="24"/>
        </w:rPr>
        <w:t xml:space="preserve"> </w:t>
      </w:r>
      <w:r w:rsidRPr="00A4175E">
        <w:rPr>
          <w:rFonts w:ascii="Cambria" w:eastAsia="Times New Roman" w:hAnsi="Cambria" w:cs="Times New Roman"/>
          <w:b/>
          <w:bCs/>
          <w:noProof/>
          <w:sz w:val="24"/>
          <w:szCs w:val="24"/>
        </w:rPr>
        <w:t xml:space="preserve">Nele Erdeljac </w:t>
      </w:r>
      <w:r w:rsidRPr="00A4175E">
        <w:rPr>
          <w:rFonts w:ascii="Cambria" w:eastAsia="Times New Roman" w:hAnsi="Cambria" w:cs="Times New Roman"/>
          <w:noProof/>
          <w:sz w:val="24"/>
          <w:szCs w:val="24"/>
        </w:rPr>
        <w:t xml:space="preserve">pod naslovom </w:t>
      </w:r>
      <w:r w:rsidRPr="00A4175E">
        <w:rPr>
          <w:rFonts w:ascii="Cambria" w:eastAsia="Times New Roman" w:hAnsi="Cambria" w:cs="Times New Roman"/>
          <w:b/>
          <w:noProof/>
          <w:sz w:val="24"/>
          <w:szCs w:val="24"/>
        </w:rPr>
        <w:t xml:space="preserve">Jazz Music in Yugoslav-American Foreign Relations (1956-1974) </w:t>
      </w:r>
      <w:r w:rsidRPr="00A4175E">
        <w:rPr>
          <w:rFonts w:ascii="Cambria" w:eastAsia="Times New Roman" w:hAnsi="Cambria" w:cs="Times New Roman"/>
          <w:noProof/>
          <w:sz w:val="24"/>
          <w:szCs w:val="24"/>
        </w:rPr>
        <w:t>(</w:t>
      </w:r>
      <w:r w:rsidRPr="00A4175E">
        <w:rPr>
          <w:rFonts w:ascii="Cambria" w:eastAsia="Times New Roman" w:hAnsi="Cambria" w:cs="Arial"/>
          <w:noProof/>
          <w:sz w:val="24"/>
          <w:szCs w:val="24"/>
        </w:rPr>
        <w:t>Jazz glazba u vanjskopolitičkim odnosima Jugoslavije i Sjedinjenih Američkih Država (1956.-1974.))</w:t>
      </w:r>
      <w:r w:rsidRPr="00A4175E">
        <w:rPr>
          <w:rFonts w:ascii="Cambria" w:eastAsia="Times New Roman" w:hAnsi="Cambria" w:cs="Times New Roman"/>
          <w:noProof/>
          <w:sz w:val="24"/>
          <w:szCs w:val="24"/>
        </w:rPr>
        <w:t>, na poslijediplomskome doktorskome studiju Moderne i suvremene hrvatske povijesti u europskom i svjetskom kontekstu, mentor: prof. dr. sc. Tvrtko Jakovina.</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lang w:eastAsia="hr-HR"/>
        </w:rPr>
        <w:t>119.</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Times New Roman"/>
          <w:b/>
          <w:noProof/>
          <w:sz w:val="24"/>
          <w:szCs w:val="24"/>
        </w:rPr>
        <w:t xml:space="preserve"> </w:t>
      </w:r>
      <w:r w:rsidRPr="00A4175E">
        <w:rPr>
          <w:rFonts w:ascii="Cambria" w:eastAsia="Times New Roman" w:hAnsi="Cambria" w:cs="Times New Roman"/>
          <w:b/>
          <w:noProof/>
          <w:sz w:val="24"/>
          <w:szCs w:val="24"/>
          <w:lang w:eastAsia="hr-HR"/>
        </w:rPr>
        <w:t xml:space="preserve">Marije Kulišić </w:t>
      </w:r>
      <w:r w:rsidRPr="00A4175E">
        <w:rPr>
          <w:rFonts w:ascii="Cambria" w:eastAsia="Times New Roman" w:hAnsi="Cambria" w:cs="Times New Roman"/>
          <w:noProof/>
          <w:sz w:val="24"/>
          <w:szCs w:val="24"/>
          <w:lang w:eastAsia="hr-HR"/>
        </w:rPr>
        <w:t>pod naslovom</w:t>
      </w:r>
      <w:r w:rsidRPr="00A4175E">
        <w:rPr>
          <w:rFonts w:ascii="Cambria" w:eastAsia="Calibri" w:hAnsi="Cambria" w:cs="Times New Roman"/>
          <w:b/>
          <w:noProof/>
          <w:sz w:val="24"/>
          <w:szCs w:val="24"/>
        </w:rPr>
        <w:t xml:space="preserve"> Značajna svojstva digitalnih zapisa i kanon autentičnosti,</w:t>
      </w:r>
      <w:r w:rsidRPr="00A4175E">
        <w:rPr>
          <w:rFonts w:ascii="Cambria" w:eastAsia="Times New Roman" w:hAnsi="Cambria" w:cs="Times New Roman"/>
          <w:noProof/>
          <w:sz w:val="24"/>
          <w:szCs w:val="24"/>
          <w:lang w:eastAsia="hr-HR"/>
        </w:rPr>
        <w:t xml:space="preserve"> na poslijediplomskome doktorskome studiju Informacijskih i komunikacijskih znanosti</w:t>
      </w:r>
      <w:r w:rsidRPr="00A4175E">
        <w:rPr>
          <w:rFonts w:ascii="Cambria" w:eastAsia="Calibri" w:hAnsi="Cambria" w:cs="Times New Roman"/>
          <w:b/>
          <w:noProof/>
          <w:sz w:val="24"/>
          <w:szCs w:val="24"/>
        </w:rPr>
        <w:t xml:space="preserve">, </w:t>
      </w:r>
      <w:r w:rsidRPr="00A4175E">
        <w:rPr>
          <w:rFonts w:ascii="Cambria" w:eastAsia="Calibri" w:hAnsi="Cambria" w:cs="Times New Roman"/>
          <w:noProof/>
          <w:sz w:val="24"/>
          <w:szCs w:val="24"/>
        </w:rPr>
        <w:t>mentor: prof. dr. sc. Hrvoje Stančić.</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autoSpaceDE w:val="0"/>
        <w:autoSpaceDN w:val="0"/>
        <w:adjustRightInd w:val="0"/>
        <w:spacing w:after="0" w:line="240" w:lineRule="auto"/>
        <w:ind w:firstLine="708"/>
        <w:jc w:val="both"/>
        <w:rPr>
          <w:rFonts w:ascii="Cambria" w:eastAsia="LiberationSansNarrow" w:hAnsi="Cambria" w:cs="Times New Roman"/>
          <w:noProof/>
          <w:sz w:val="24"/>
          <w:szCs w:val="24"/>
          <w:lang w:eastAsia="hr-HR"/>
        </w:rPr>
      </w:pPr>
      <w:r w:rsidRPr="00A4175E">
        <w:rPr>
          <w:rFonts w:ascii="Cambria" w:eastAsia="Calibri" w:hAnsi="Cambria" w:cs="Times New Roman"/>
          <w:b/>
          <w:noProof/>
          <w:sz w:val="24"/>
          <w:szCs w:val="24"/>
          <w:lang w:eastAsia="hr-HR"/>
        </w:rPr>
        <w:t>120.</w:t>
      </w:r>
      <w:r w:rsidRPr="00A4175E">
        <w:rPr>
          <w:rFonts w:ascii="Cambria" w:eastAsia="Calibri" w:hAnsi="Cambria" w:cs="Times New Roman"/>
          <w:noProof/>
          <w:sz w:val="24"/>
          <w:szCs w:val="24"/>
          <w:lang w:eastAsia="hr-HR"/>
        </w:rPr>
        <w:t xml:space="preserve"> Izvještaj stručnoga povjerenstva za ocjenu i prihvaćanje teme </w:t>
      </w:r>
      <w:r w:rsidRPr="00A4175E">
        <w:rPr>
          <w:rFonts w:ascii="Cambria" w:eastAsia="Calibri" w:hAnsi="Cambria" w:cs="Times New Roman"/>
          <w:b/>
          <w:noProof/>
          <w:sz w:val="24"/>
          <w:szCs w:val="24"/>
          <w:lang w:eastAsia="hr-HR"/>
        </w:rPr>
        <w:t xml:space="preserve">Dubravke Čanić </w:t>
      </w:r>
      <w:r w:rsidRPr="00A4175E">
        <w:rPr>
          <w:rFonts w:ascii="Cambria" w:eastAsia="Times New Roman" w:hAnsi="Cambria" w:cs="Times New Roman"/>
          <w:noProof/>
          <w:sz w:val="24"/>
          <w:szCs w:val="24"/>
        </w:rPr>
        <w:t xml:space="preserve">pod naslovom </w:t>
      </w:r>
      <w:r w:rsidRPr="00A4175E">
        <w:rPr>
          <w:rFonts w:ascii="Cambria" w:eastAsia="LiberationSansNarrow" w:hAnsi="Cambria" w:cs="Times New Roman"/>
          <w:b/>
          <w:noProof/>
          <w:sz w:val="24"/>
          <w:szCs w:val="24"/>
          <w:lang w:eastAsia="hr-HR"/>
        </w:rPr>
        <w:t>Informacijsko ponašanje učenika strukovnih škola pri pretraživanju informacija vezanih uz razvoj karijere</w:t>
      </w:r>
      <w:r w:rsidRPr="00A4175E">
        <w:rPr>
          <w:rFonts w:ascii="Cambria" w:eastAsia="Calibri" w:hAnsi="Cambria" w:cs="Times New Roman"/>
          <w:noProof/>
          <w:sz w:val="24"/>
          <w:szCs w:val="24"/>
          <w:lang w:eastAsia="hr-HR"/>
        </w:rPr>
        <w:t xml:space="preserve">, na </w:t>
      </w:r>
      <w:r w:rsidRPr="00A4175E">
        <w:rPr>
          <w:rFonts w:ascii="Cambria" w:eastAsia="Times New Roman" w:hAnsi="Cambria" w:cs="Times New Roman"/>
          <w:noProof/>
          <w:sz w:val="24"/>
          <w:szCs w:val="24"/>
        </w:rPr>
        <w:t>poslijediplomskome doktorskome studiju Informacijskih i komunikacijskih znanosti</w:t>
      </w:r>
      <w:r w:rsidRPr="00A4175E">
        <w:rPr>
          <w:rFonts w:ascii="Cambria" w:eastAsia="LiberationSansNarrow" w:hAnsi="Cambria" w:cs="Times New Roman"/>
          <w:b/>
          <w:noProof/>
          <w:sz w:val="24"/>
          <w:szCs w:val="24"/>
          <w:lang w:eastAsia="hr-HR"/>
        </w:rPr>
        <w:t>,</w:t>
      </w:r>
      <w:r w:rsidRPr="00A4175E">
        <w:rPr>
          <w:rFonts w:ascii="Cambria" w:eastAsia="Times New Roman" w:hAnsi="Cambria" w:cs="Times New Roman"/>
          <w:noProof/>
          <w:sz w:val="24"/>
          <w:szCs w:val="24"/>
        </w:rPr>
        <w:t xml:space="preserve"> mentorica: izv. prof. dr. sc. Ana Barbarić.</w:t>
      </w:r>
    </w:p>
    <w:p w:rsidR="007606FA" w:rsidRPr="00A4175E" w:rsidRDefault="007606FA" w:rsidP="007606FA">
      <w:pPr>
        <w:spacing w:after="0" w:line="240" w:lineRule="auto"/>
        <w:rPr>
          <w:rFonts w:ascii="Cambria" w:eastAsia="Times New Roman" w:hAnsi="Cambria" w:cs="Calibri"/>
          <w:noProof/>
          <w:sz w:val="24"/>
          <w:szCs w:val="24"/>
        </w:rPr>
      </w:pPr>
    </w:p>
    <w:p w:rsidR="007606FA" w:rsidRPr="00A4175E" w:rsidRDefault="007606FA" w:rsidP="007606FA">
      <w:pPr>
        <w:spacing w:line="259" w:lineRule="auto"/>
        <w:rPr>
          <w:rFonts w:ascii="Cambria" w:eastAsia="Calibri" w:hAnsi="Cambria" w:cs="Times New Roman"/>
          <w:b/>
          <w:noProof/>
          <w:sz w:val="24"/>
          <w:szCs w:val="24"/>
          <w:lang w:eastAsia="hr-HR"/>
        </w:rPr>
      </w:pPr>
      <w:r w:rsidRPr="00A4175E">
        <w:rPr>
          <w:rFonts w:ascii="Cambria" w:eastAsia="Calibri" w:hAnsi="Cambria" w:cs="Times New Roman"/>
          <w:b/>
          <w:noProof/>
          <w:sz w:val="24"/>
          <w:szCs w:val="24"/>
          <w:lang w:eastAsia="hr-HR"/>
        </w:rPr>
        <w:br w:type="page"/>
      </w: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Calibri" w:hAnsi="Cambria" w:cs="Times New Roman"/>
          <w:b/>
          <w:noProof/>
          <w:sz w:val="24"/>
          <w:szCs w:val="24"/>
          <w:lang w:eastAsia="hr-HR"/>
        </w:rPr>
        <w:lastRenderedPageBreak/>
        <w:t>121.</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Times New Roman"/>
          <w:b/>
          <w:noProof/>
          <w:sz w:val="24"/>
          <w:szCs w:val="24"/>
          <w:lang w:eastAsia="hr-HR"/>
        </w:rPr>
        <w:t xml:space="preserve"> Danijela Kučaka</w:t>
      </w:r>
      <w:r w:rsidRPr="00A4175E">
        <w:rPr>
          <w:rFonts w:ascii="Cambria" w:eastAsia="Times New Roman" w:hAnsi="Cambria" w:cs="Times New Roman"/>
          <w:noProof/>
          <w:sz w:val="24"/>
          <w:szCs w:val="24"/>
          <w:lang w:eastAsia="hr-HR"/>
        </w:rPr>
        <w:t xml:space="preserve"> pod naslovom </w:t>
      </w:r>
      <w:r w:rsidRPr="00A4175E">
        <w:rPr>
          <w:rFonts w:ascii="Cambria" w:eastAsia="Times New Roman" w:hAnsi="Cambria" w:cs="Times New Roman"/>
          <w:b/>
          <w:bCs/>
          <w:noProof/>
          <w:sz w:val="24"/>
          <w:szCs w:val="24"/>
          <w:lang w:eastAsia="hr-HR"/>
        </w:rPr>
        <w:t xml:space="preserve">Metaheuristički pristup detekciji plagijata, </w:t>
      </w:r>
      <w:r w:rsidRPr="00A4175E">
        <w:rPr>
          <w:rFonts w:ascii="Cambria" w:eastAsia="Times New Roman" w:hAnsi="Cambria" w:cs="Times New Roman"/>
          <w:noProof/>
          <w:sz w:val="24"/>
          <w:szCs w:val="24"/>
          <w:lang w:eastAsia="hr-HR"/>
        </w:rPr>
        <w:t>na poslijediplomskome doktorskome studiju Informacijskih i komunikacijskih znanosti, mentor: doc. dr. sc. Vedran Juričić.</w:t>
      </w:r>
    </w:p>
    <w:p w:rsidR="007606FA" w:rsidRPr="00A4175E" w:rsidRDefault="007606FA" w:rsidP="007606FA">
      <w:pPr>
        <w:spacing w:after="0" w:line="240" w:lineRule="auto"/>
        <w:jc w:val="both"/>
        <w:rPr>
          <w:rFonts w:ascii="Cambria" w:eastAsia="Calibri"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Calibri" w:hAnsi="Cambria" w:cs="Times New Roman"/>
          <w:b/>
          <w:noProof/>
          <w:sz w:val="24"/>
          <w:szCs w:val="24"/>
          <w:lang w:eastAsia="hr-HR"/>
        </w:rPr>
        <w:t>122.</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Times New Roman"/>
          <w:noProof/>
          <w:sz w:val="24"/>
          <w:szCs w:val="24"/>
        </w:rPr>
        <w:t xml:space="preserve"> </w:t>
      </w:r>
      <w:r w:rsidRPr="00A4175E">
        <w:rPr>
          <w:rFonts w:ascii="Cambria" w:eastAsia="Times New Roman" w:hAnsi="Cambria" w:cs="Times New Roman"/>
          <w:b/>
          <w:noProof/>
          <w:sz w:val="24"/>
          <w:szCs w:val="24"/>
        </w:rPr>
        <w:t>Matee Radošević</w:t>
      </w:r>
      <w:r w:rsidRPr="00A4175E">
        <w:rPr>
          <w:rFonts w:ascii="Cambria" w:eastAsia="Times New Roman" w:hAnsi="Cambria" w:cs="Times New Roman"/>
          <w:noProof/>
          <w:sz w:val="24"/>
          <w:szCs w:val="24"/>
        </w:rPr>
        <w:t xml:space="preserve"> pod naslovom </w:t>
      </w:r>
      <w:r w:rsidRPr="00A4175E">
        <w:rPr>
          <w:rFonts w:ascii="Cambria" w:eastAsia="Times New Roman" w:hAnsi="Cambria" w:cs="Times New Roman"/>
          <w:b/>
          <w:noProof/>
          <w:sz w:val="24"/>
          <w:szCs w:val="24"/>
        </w:rPr>
        <w:t>Učinkovitost izvršavanja operacija nad grafovskim podacima</w:t>
      </w:r>
      <w:r w:rsidRPr="00A4175E">
        <w:rPr>
          <w:rFonts w:ascii="Cambria" w:eastAsia="Times New Roman" w:hAnsi="Cambria" w:cs="Times New Roman"/>
          <w:noProof/>
          <w:sz w:val="24"/>
          <w:szCs w:val="24"/>
        </w:rPr>
        <w:t>, na poslijediplomskome doktorskome studiju Informacijskih i komunikacijskih znanosti, mentor: doc. dr. sc. Vedran Juričić.</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b/>
          <w:noProof/>
          <w:sz w:val="24"/>
          <w:szCs w:val="24"/>
        </w:rPr>
      </w:pPr>
      <w:r w:rsidRPr="00A4175E">
        <w:rPr>
          <w:rFonts w:ascii="Cambria" w:eastAsia="Calibri" w:hAnsi="Cambria" w:cs="Times New Roman"/>
          <w:b/>
          <w:noProof/>
          <w:sz w:val="24"/>
          <w:szCs w:val="24"/>
          <w:lang w:eastAsia="hr-HR"/>
        </w:rPr>
        <w:t>123.</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Times New Roman"/>
          <w:noProof/>
          <w:sz w:val="24"/>
          <w:szCs w:val="24"/>
        </w:rPr>
        <w:t xml:space="preserve"> </w:t>
      </w:r>
      <w:r w:rsidRPr="00A4175E">
        <w:rPr>
          <w:rFonts w:ascii="Cambria" w:eastAsia="Times New Roman" w:hAnsi="Cambria" w:cs="Times New Roman"/>
          <w:b/>
          <w:noProof/>
          <w:sz w:val="24"/>
          <w:szCs w:val="24"/>
        </w:rPr>
        <w:t>Jasmine Tolj</w:t>
      </w:r>
      <w:r w:rsidRPr="00A4175E">
        <w:rPr>
          <w:rFonts w:ascii="Cambria" w:eastAsia="Times New Roman" w:hAnsi="Cambria" w:cs="Times New Roman"/>
          <w:noProof/>
          <w:sz w:val="24"/>
          <w:szCs w:val="24"/>
        </w:rPr>
        <w:t xml:space="preserve"> pod naslovom </w:t>
      </w:r>
      <w:r w:rsidRPr="00A4175E">
        <w:rPr>
          <w:rFonts w:ascii="Cambria" w:eastAsia="Calibri" w:hAnsi="Cambria" w:cs="Times New Roman"/>
          <w:b/>
          <w:noProof/>
          <w:sz w:val="24"/>
          <w:szCs w:val="24"/>
        </w:rPr>
        <w:t>Prostorno označavanje i prikaz enciklopedijskog znanja u virtualnom okruženju</w:t>
      </w:r>
      <w:r w:rsidRPr="00A4175E">
        <w:rPr>
          <w:rFonts w:ascii="Cambria" w:eastAsia="Calibri" w:hAnsi="Cambria" w:cs="Times New Roman"/>
          <w:noProof/>
          <w:sz w:val="24"/>
          <w:szCs w:val="24"/>
        </w:rPr>
        <w:t xml:space="preserve">, </w:t>
      </w:r>
      <w:r w:rsidRPr="00A4175E">
        <w:rPr>
          <w:rFonts w:ascii="Cambria" w:eastAsia="Times New Roman" w:hAnsi="Cambria" w:cs="Times New Roman"/>
          <w:noProof/>
          <w:sz w:val="24"/>
          <w:szCs w:val="24"/>
        </w:rPr>
        <w:t xml:space="preserve">na poslijediplomskome doktorskome studiju Informacijskih i komunikacijskih znanost, </w:t>
      </w:r>
      <w:r w:rsidRPr="00A4175E">
        <w:rPr>
          <w:rFonts w:ascii="Cambria" w:eastAsia="Calibri" w:hAnsi="Cambria" w:cs="Times New Roman"/>
          <w:noProof/>
          <w:sz w:val="24"/>
          <w:szCs w:val="24"/>
        </w:rPr>
        <w:t>mentori: dr. sc. Zdenko Jecić, znan. suradnik (Leksikografski zavod Miroslav Krleža) i doc. dr. sc. Petra Bago.</w:t>
      </w:r>
    </w:p>
    <w:p w:rsidR="007606FA" w:rsidRPr="00A4175E" w:rsidRDefault="007606FA" w:rsidP="007606FA">
      <w:pPr>
        <w:spacing w:after="0" w:line="240" w:lineRule="auto"/>
        <w:rPr>
          <w:rFonts w:ascii="Cambria" w:eastAsia="Times New Roman" w:hAnsi="Cambria" w:cs="Times New Roman"/>
          <w:b/>
          <w:noProof/>
          <w:sz w:val="24"/>
          <w:szCs w:val="24"/>
        </w:rPr>
      </w:pPr>
    </w:p>
    <w:p w:rsidR="007606FA" w:rsidRPr="00A4175E" w:rsidRDefault="007606FA" w:rsidP="007606FA">
      <w:pPr>
        <w:spacing w:after="0" w:line="240" w:lineRule="auto"/>
        <w:ind w:firstLine="708"/>
        <w:jc w:val="both"/>
        <w:rPr>
          <w:rFonts w:ascii="Cambria" w:eastAsia="Calibri" w:hAnsi="Cambria" w:cs="Times New Roman"/>
          <w:b/>
          <w:noProof/>
          <w:sz w:val="24"/>
          <w:szCs w:val="24"/>
        </w:rPr>
      </w:pPr>
      <w:r w:rsidRPr="00A4175E">
        <w:rPr>
          <w:rFonts w:ascii="Cambria" w:eastAsia="Calibri" w:hAnsi="Cambria" w:cs="Times New Roman"/>
          <w:b/>
          <w:noProof/>
          <w:sz w:val="24"/>
          <w:szCs w:val="24"/>
          <w:lang w:eastAsia="hr-HR"/>
        </w:rPr>
        <w:t>124.</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Times New Roman"/>
          <w:noProof/>
          <w:sz w:val="24"/>
          <w:szCs w:val="24"/>
        </w:rPr>
        <w:t xml:space="preserve"> </w:t>
      </w:r>
      <w:r w:rsidRPr="00A4175E">
        <w:rPr>
          <w:rFonts w:ascii="Cambria" w:eastAsia="Times New Roman" w:hAnsi="Cambria" w:cs="Times New Roman"/>
          <w:b/>
          <w:noProof/>
          <w:sz w:val="24"/>
          <w:szCs w:val="24"/>
        </w:rPr>
        <w:t>Zlatka Vidačkovića</w:t>
      </w:r>
      <w:r w:rsidRPr="00A4175E">
        <w:rPr>
          <w:rFonts w:ascii="Cambria" w:eastAsia="Times New Roman" w:hAnsi="Cambria" w:cs="Times New Roman"/>
          <w:noProof/>
          <w:sz w:val="24"/>
          <w:szCs w:val="24"/>
        </w:rPr>
        <w:t xml:space="preserve"> pod naslovom</w:t>
      </w:r>
      <w:r w:rsidRPr="00A4175E">
        <w:rPr>
          <w:rFonts w:ascii="Cambria" w:eastAsia="Times New Roman" w:hAnsi="Cambria" w:cs="Times New Roman"/>
          <w:bCs/>
          <w:noProof/>
          <w:sz w:val="24"/>
          <w:szCs w:val="24"/>
        </w:rPr>
        <w:t xml:space="preserve"> </w:t>
      </w:r>
      <w:r w:rsidRPr="00A4175E">
        <w:rPr>
          <w:rFonts w:ascii="Cambria" w:eastAsia="Calibri" w:hAnsi="Cambria" w:cs="Times New Roman"/>
          <w:b/>
          <w:noProof/>
          <w:sz w:val="24"/>
          <w:szCs w:val="24"/>
        </w:rPr>
        <w:t>Trendovi novinske kritike hrvatskog dugometražnog filma od 2001. do 2019. godine</w:t>
      </w:r>
      <w:r w:rsidRPr="00A4175E">
        <w:rPr>
          <w:rFonts w:ascii="Cambria" w:eastAsia="Calibri" w:hAnsi="Cambria" w:cs="Times New Roman"/>
          <w:noProof/>
          <w:sz w:val="24"/>
          <w:szCs w:val="24"/>
        </w:rPr>
        <w:t xml:space="preserve">, </w:t>
      </w:r>
      <w:r w:rsidRPr="00A4175E">
        <w:rPr>
          <w:rFonts w:ascii="Cambria" w:eastAsia="Times New Roman" w:hAnsi="Cambria" w:cs="Times New Roman"/>
          <w:noProof/>
          <w:sz w:val="24"/>
          <w:szCs w:val="24"/>
        </w:rPr>
        <w:t>na poslijediplomskome doktorskome studiju Informacijskih i komunikacijskih znanosti,</w:t>
      </w:r>
      <w:r w:rsidRPr="00A4175E">
        <w:rPr>
          <w:rFonts w:ascii="Cambria" w:eastAsia="Calibri" w:hAnsi="Cambria" w:cs="Times New Roman"/>
          <w:noProof/>
          <w:sz w:val="24"/>
          <w:szCs w:val="24"/>
        </w:rPr>
        <w:t xml:space="preserve"> mentori: doc. dr. sc. Jelena Jurišić (Fakultet hrvatskih studija, Zagreb) i doc. dr. sc. Nikša Sviličić (Sveučilište Sjever).</w:t>
      </w:r>
    </w:p>
    <w:p w:rsidR="007606FA" w:rsidRPr="00A4175E" w:rsidRDefault="007606FA" w:rsidP="007606FA">
      <w:pPr>
        <w:spacing w:after="0" w:line="240" w:lineRule="auto"/>
        <w:jc w:val="both"/>
        <w:rPr>
          <w:rFonts w:ascii="Cambria" w:eastAsia="Calibri"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Calibri" w:hAnsi="Cambria" w:cs="Times New Roman"/>
          <w:b/>
          <w:noProof/>
          <w:sz w:val="24"/>
          <w:szCs w:val="24"/>
          <w:lang w:eastAsia="hr-HR"/>
        </w:rPr>
        <w:t>125.</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Times New Roman"/>
          <w:b/>
          <w:noProof/>
          <w:sz w:val="24"/>
          <w:szCs w:val="24"/>
        </w:rPr>
        <w:t xml:space="preserve"> Benjamina Banaia </w:t>
      </w:r>
      <w:r w:rsidRPr="00A4175E">
        <w:rPr>
          <w:rFonts w:ascii="Cambria" w:eastAsia="Times New Roman" w:hAnsi="Cambria" w:cs="Times New Roman"/>
          <w:noProof/>
          <w:sz w:val="24"/>
          <w:szCs w:val="24"/>
        </w:rPr>
        <w:t xml:space="preserve">pod naslovom </w:t>
      </w:r>
      <w:r w:rsidRPr="00A4175E">
        <w:rPr>
          <w:rFonts w:ascii="Cambria" w:eastAsia="Times New Roman" w:hAnsi="Cambria" w:cs="Times New Roman"/>
          <w:b/>
          <w:noProof/>
          <w:sz w:val="24"/>
          <w:szCs w:val="24"/>
        </w:rPr>
        <w:t>Muževnost lica političara i uspjeh na izborima</w:t>
      </w:r>
      <w:r w:rsidRPr="00A4175E">
        <w:rPr>
          <w:rFonts w:ascii="Cambria" w:eastAsia="Times New Roman" w:hAnsi="Cambria" w:cs="Times New Roman"/>
          <w:noProof/>
          <w:sz w:val="24"/>
          <w:szCs w:val="24"/>
        </w:rPr>
        <w:t>,</w:t>
      </w:r>
      <w:r w:rsidRPr="00A4175E">
        <w:rPr>
          <w:rFonts w:ascii="Cambria" w:eastAsia="Times New Roman" w:hAnsi="Cambria" w:cs="Times New Roman"/>
          <w:b/>
          <w:noProof/>
          <w:sz w:val="24"/>
          <w:szCs w:val="24"/>
        </w:rPr>
        <w:t xml:space="preserve"> </w:t>
      </w:r>
      <w:r w:rsidRPr="00A4175E">
        <w:rPr>
          <w:rFonts w:ascii="Cambria" w:eastAsia="Times New Roman" w:hAnsi="Cambria" w:cs="Times New Roman"/>
          <w:noProof/>
          <w:sz w:val="24"/>
          <w:szCs w:val="24"/>
        </w:rPr>
        <w:t>na poslijediplomskome doktorskome studiju Psihologije, mentor: prof. dr. sc. Zvjezdan Penezić (Sveučilište u Zadru, Odjel za psihologiju).</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Calibri" w:hAnsi="Cambria" w:cs="Times New Roman"/>
          <w:b/>
          <w:noProof/>
          <w:sz w:val="24"/>
          <w:szCs w:val="24"/>
          <w:lang w:eastAsia="hr-HR"/>
        </w:rPr>
        <w:t>126.</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Times New Roman"/>
          <w:noProof/>
          <w:sz w:val="24"/>
          <w:szCs w:val="24"/>
        </w:rPr>
        <w:t xml:space="preserve"> </w:t>
      </w:r>
      <w:r w:rsidRPr="00A4175E">
        <w:rPr>
          <w:rFonts w:ascii="Cambria" w:eastAsia="Times New Roman" w:hAnsi="Cambria" w:cs="Times New Roman"/>
          <w:b/>
          <w:noProof/>
          <w:sz w:val="24"/>
          <w:szCs w:val="24"/>
        </w:rPr>
        <w:t xml:space="preserve">Marine Martinčević </w:t>
      </w:r>
      <w:r w:rsidRPr="00A4175E">
        <w:rPr>
          <w:rFonts w:ascii="Cambria" w:eastAsia="Times New Roman" w:hAnsi="Cambria" w:cs="Times New Roman"/>
          <w:noProof/>
          <w:sz w:val="24"/>
          <w:szCs w:val="24"/>
        </w:rPr>
        <w:t xml:space="preserve">pod naslovom </w:t>
      </w:r>
      <w:r w:rsidRPr="00A4175E">
        <w:rPr>
          <w:rFonts w:ascii="Cambria" w:eastAsia="Times New Roman" w:hAnsi="Cambria" w:cs="Times New Roman"/>
          <w:b/>
          <w:noProof/>
          <w:sz w:val="24"/>
          <w:szCs w:val="24"/>
        </w:rPr>
        <w:t>Osnaživanje izvršnih aspekata radnog pamćenja kod osoba starije životne dobi</w:t>
      </w:r>
      <w:r w:rsidRPr="00A4175E">
        <w:rPr>
          <w:rFonts w:ascii="Cambria" w:eastAsia="Times New Roman" w:hAnsi="Cambria" w:cs="Times New Roman"/>
          <w:noProof/>
          <w:sz w:val="24"/>
          <w:szCs w:val="24"/>
        </w:rPr>
        <w:t>,</w:t>
      </w:r>
      <w:r w:rsidRPr="00A4175E">
        <w:rPr>
          <w:rFonts w:ascii="Cambria" w:eastAsia="Times New Roman" w:hAnsi="Cambria" w:cs="Times New Roman"/>
          <w:b/>
          <w:noProof/>
          <w:sz w:val="24"/>
          <w:szCs w:val="24"/>
        </w:rPr>
        <w:t xml:space="preserve"> </w:t>
      </w:r>
      <w:r w:rsidRPr="00A4175E">
        <w:rPr>
          <w:rFonts w:ascii="Cambria" w:eastAsia="Times New Roman" w:hAnsi="Cambria" w:cs="Times New Roman"/>
          <w:noProof/>
          <w:sz w:val="24"/>
          <w:szCs w:val="24"/>
        </w:rPr>
        <w:t>na poslijediplomskome doktorskome studiju Psihologije, mentorica: izv. prof. dr. sc. Andrea Vranić.</w:t>
      </w:r>
    </w:p>
    <w:p w:rsidR="007606FA" w:rsidRPr="00A4175E" w:rsidRDefault="007606FA" w:rsidP="007606FA">
      <w:pPr>
        <w:spacing w:after="0" w:line="240" w:lineRule="auto"/>
        <w:rPr>
          <w:rFonts w:ascii="Cambria" w:eastAsia="Times New Roman" w:hAnsi="Cambria" w:cs="Times New Roman"/>
          <w:b/>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b/>
          <w:noProof/>
          <w:sz w:val="24"/>
          <w:szCs w:val="24"/>
        </w:rPr>
      </w:pPr>
      <w:r w:rsidRPr="00A4175E">
        <w:rPr>
          <w:rFonts w:ascii="Cambria" w:eastAsia="Calibri" w:hAnsi="Cambria" w:cs="Times New Roman"/>
          <w:b/>
          <w:noProof/>
          <w:sz w:val="24"/>
          <w:szCs w:val="24"/>
          <w:lang w:eastAsia="hr-HR"/>
        </w:rPr>
        <w:t>127.</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Times New Roman"/>
          <w:b/>
          <w:bCs/>
          <w:noProof/>
          <w:sz w:val="24"/>
          <w:szCs w:val="24"/>
        </w:rPr>
        <w:t xml:space="preserve"> </w:t>
      </w:r>
      <w:r w:rsidRPr="00A4175E">
        <w:rPr>
          <w:rFonts w:ascii="Cambria" w:eastAsia="Times New Roman" w:hAnsi="Cambria" w:cs="Times New Roman"/>
          <w:b/>
          <w:noProof/>
          <w:sz w:val="24"/>
          <w:szCs w:val="24"/>
        </w:rPr>
        <w:t xml:space="preserve">Josipa Parata </w:t>
      </w:r>
      <w:r w:rsidRPr="00A4175E">
        <w:rPr>
          <w:rFonts w:ascii="Cambria" w:eastAsia="Times New Roman" w:hAnsi="Cambria" w:cs="Times New Roman"/>
          <w:noProof/>
          <w:sz w:val="24"/>
          <w:szCs w:val="24"/>
        </w:rPr>
        <w:t xml:space="preserve">pod naslovom </w:t>
      </w:r>
      <w:r w:rsidRPr="00A4175E">
        <w:rPr>
          <w:rFonts w:ascii="Cambria" w:eastAsia="Times New Roman" w:hAnsi="Cambria" w:cs="Times New Roman"/>
          <w:b/>
          <w:noProof/>
          <w:sz w:val="24"/>
          <w:szCs w:val="24"/>
        </w:rPr>
        <w:t>Rimska obitelj na grobnim natpisima iz Donje Panonije tijekom principata</w:t>
      </w:r>
      <w:r w:rsidRPr="00A4175E">
        <w:rPr>
          <w:rFonts w:ascii="Cambria" w:eastAsia="Times New Roman" w:hAnsi="Cambria" w:cs="Times New Roman"/>
          <w:noProof/>
          <w:sz w:val="24"/>
          <w:szCs w:val="24"/>
        </w:rPr>
        <w:t>, na poslijediplomskome doktorskome studiju Arheologije, mentor: doc. dr. sc. Dino Demicheli.</w:t>
      </w:r>
    </w:p>
    <w:p w:rsidR="007606FA" w:rsidRPr="00A4175E" w:rsidRDefault="007606FA" w:rsidP="007606FA">
      <w:pPr>
        <w:autoSpaceDE w:val="0"/>
        <w:autoSpaceDN w:val="0"/>
        <w:adjustRightInd w:val="0"/>
        <w:spacing w:after="0" w:line="240" w:lineRule="auto"/>
        <w:jc w:val="both"/>
        <w:rPr>
          <w:rFonts w:ascii="Cambria" w:eastAsia="Times New Roman" w:hAnsi="Cambria" w:cs="Times New Roman"/>
          <w:noProof/>
          <w:sz w:val="24"/>
          <w:szCs w:val="24"/>
        </w:rPr>
      </w:pPr>
    </w:p>
    <w:p w:rsidR="007606FA" w:rsidRPr="00A4175E" w:rsidRDefault="007606FA" w:rsidP="007606FA">
      <w:pPr>
        <w:autoSpaceDE w:val="0"/>
        <w:autoSpaceDN w:val="0"/>
        <w:adjustRightInd w:val="0"/>
        <w:spacing w:after="0" w:line="240" w:lineRule="auto"/>
        <w:ind w:firstLine="708"/>
        <w:jc w:val="both"/>
        <w:rPr>
          <w:rFonts w:ascii="Cambria" w:eastAsia="LiberationSansNarrow" w:hAnsi="Cambria" w:cs="LiberationSansNarrow"/>
          <w:b/>
          <w:noProof/>
          <w:sz w:val="24"/>
          <w:szCs w:val="24"/>
        </w:rPr>
      </w:pPr>
      <w:r w:rsidRPr="00A4175E">
        <w:rPr>
          <w:rFonts w:ascii="Cambria" w:eastAsia="Calibri" w:hAnsi="Cambria" w:cs="Times New Roman"/>
          <w:b/>
          <w:noProof/>
          <w:sz w:val="24"/>
          <w:szCs w:val="24"/>
          <w:lang w:eastAsia="hr-HR"/>
        </w:rPr>
        <w:t>128.</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Times New Roman"/>
          <w:b/>
          <w:noProof/>
          <w:sz w:val="24"/>
          <w:szCs w:val="24"/>
        </w:rPr>
        <w:t xml:space="preserve"> </w:t>
      </w:r>
      <w:r w:rsidRPr="00A4175E">
        <w:rPr>
          <w:rFonts w:ascii="Cambria" w:eastAsia="Times New Roman" w:hAnsi="Cambria" w:cs="Times New Roman"/>
          <w:b/>
          <w:noProof/>
          <w:sz w:val="24"/>
          <w:szCs w:val="24"/>
          <w:lang w:eastAsia="hr-HR"/>
        </w:rPr>
        <w:t>Dee Marić</w:t>
      </w:r>
      <w:r w:rsidRPr="00A4175E">
        <w:rPr>
          <w:rFonts w:ascii="Cambria" w:eastAsia="LiberationSansNarrow" w:hAnsi="Cambria" w:cs="Times New Roman"/>
          <w:noProof/>
          <w:sz w:val="24"/>
          <w:szCs w:val="24"/>
        </w:rPr>
        <w:t xml:space="preserve"> pod naslovom </w:t>
      </w:r>
      <w:r w:rsidRPr="00A4175E">
        <w:rPr>
          <w:rFonts w:ascii="Cambria" w:eastAsia="Times New Roman" w:hAnsi="Cambria" w:cs="Times New Roman"/>
          <w:b/>
          <w:noProof/>
          <w:sz w:val="24"/>
          <w:szCs w:val="24"/>
        </w:rPr>
        <w:t>Predodžbe mladih o hrvatskoj povijesti - između narativa o nacionalnoj povijesti i povijesnog mišljenja</w:t>
      </w:r>
      <w:r w:rsidRPr="00A4175E">
        <w:rPr>
          <w:rFonts w:ascii="Cambria" w:eastAsia="LiberationSansNarrow" w:hAnsi="Cambria" w:cs="Times New Roman"/>
          <w:b/>
          <w:noProof/>
          <w:sz w:val="24"/>
          <w:szCs w:val="24"/>
        </w:rPr>
        <w:t xml:space="preserve">, </w:t>
      </w:r>
      <w:r w:rsidRPr="00A4175E">
        <w:rPr>
          <w:rFonts w:ascii="Cambria" w:eastAsia="LiberationSansNarrow" w:hAnsi="Cambria" w:cs="Times New Roman"/>
          <w:noProof/>
          <w:sz w:val="24"/>
          <w:szCs w:val="24"/>
        </w:rPr>
        <w:t xml:space="preserve">na </w:t>
      </w:r>
      <w:r w:rsidRPr="00A4175E">
        <w:rPr>
          <w:rFonts w:ascii="Cambria" w:eastAsia="Times New Roman" w:hAnsi="Cambria" w:cs="Times New Roman"/>
          <w:noProof/>
          <w:sz w:val="24"/>
          <w:szCs w:val="24"/>
        </w:rPr>
        <w:t xml:space="preserve">poslijediplomskome doktorskome studiju </w:t>
      </w:r>
      <w:r w:rsidRPr="00A4175E">
        <w:rPr>
          <w:rFonts w:ascii="Cambria" w:eastAsia="LiberationSansNarrow" w:hAnsi="Cambria" w:cs="Times New Roman"/>
          <w:noProof/>
          <w:sz w:val="24"/>
          <w:szCs w:val="24"/>
        </w:rPr>
        <w:t>Moderne i suvremene hrvatske povijesti u europskom i svjetskom kontekstu, mentori: dr. sc. Snježana Koren, viša znan. suradnica i prof. dr. sc. Dinka Čorkalo Biruški.</w:t>
      </w:r>
    </w:p>
    <w:p w:rsidR="007606FA" w:rsidRPr="00A4175E" w:rsidRDefault="007606FA" w:rsidP="007606FA">
      <w:pPr>
        <w:autoSpaceDE w:val="0"/>
        <w:autoSpaceDN w:val="0"/>
        <w:adjustRightInd w:val="0"/>
        <w:spacing w:after="0" w:line="240" w:lineRule="auto"/>
        <w:jc w:val="both"/>
        <w:rPr>
          <w:rFonts w:ascii="Cambria" w:eastAsia="LiberationSansNarrow" w:hAnsi="Cambria" w:cs="LiberationSansNarrow"/>
          <w:b/>
          <w:noProof/>
          <w:sz w:val="24"/>
          <w:szCs w:val="24"/>
        </w:rPr>
      </w:pPr>
    </w:p>
    <w:p w:rsidR="007606FA" w:rsidRPr="00A4175E" w:rsidRDefault="007606FA" w:rsidP="007606FA">
      <w:pPr>
        <w:spacing w:line="259" w:lineRule="auto"/>
        <w:rPr>
          <w:rFonts w:ascii="Cambria" w:eastAsia="Calibri" w:hAnsi="Cambria" w:cs="Times New Roman"/>
          <w:b/>
          <w:noProof/>
          <w:sz w:val="24"/>
          <w:szCs w:val="24"/>
          <w:lang w:eastAsia="hr-HR"/>
        </w:rPr>
      </w:pPr>
      <w:r w:rsidRPr="00A4175E">
        <w:rPr>
          <w:rFonts w:ascii="Cambria" w:eastAsia="Calibri" w:hAnsi="Cambria" w:cs="Times New Roman"/>
          <w:b/>
          <w:noProof/>
          <w:sz w:val="24"/>
          <w:szCs w:val="24"/>
          <w:lang w:eastAsia="hr-HR"/>
        </w:rPr>
        <w:br w:type="page"/>
      </w:r>
    </w:p>
    <w:p w:rsidR="007606FA" w:rsidRPr="00A4175E" w:rsidRDefault="007606FA" w:rsidP="007606FA">
      <w:pPr>
        <w:autoSpaceDE w:val="0"/>
        <w:autoSpaceDN w:val="0"/>
        <w:adjustRightInd w:val="0"/>
        <w:spacing w:after="0" w:line="240" w:lineRule="auto"/>
        <w:ind w:firstLine="708"/>
        <w:jc w:val="both"/>
        <w:rPr>
          <w:rFonts w:ascii="Cambria" w:eastAsia="LiberationSansNarrow" w:hAnsi="Cambria" w:cs="LiberationSansNarrow"/>
          <w:b/>
          <w:noProof/>
          <w:sz w:val="24"/>
          <w:szCs w:val="24"/>
        </w:rPr>
      </w:pPr>
      <w:r w:rsidRPr="00A4175E">
        <w:rPr>
          <w:rFonts w:ascii="Cambria" w:eastAsia="Calibri" w:hAnsi="Cambria" w:cs="Times New Roman"/>
          <w:b/>
          <w:noProof/>
          <w:sz w:val="24"/>
          <w:szCs w:val="24"/>
          <w:lang w:eastAsia="hr-HR"/>
        </w:rPr>
        <w:lastRenderedPageBreak/>
        <w:t>129.</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Times New Roman"/>
          <w:b/>
          <w:noProof/>
          <w:sz w:val="24"/>
          <w:szCs w:val="24"/>
        </w:rPr>
        <w:t xml:space="preserve"> </w:t>
      </w:r>
      <w:r w:rsidRPr="00A4175E">
        <w:rPr>
          <w:rFonts w:ascii="Cambria" w:eastAsia="Times New Roman" w:hAnsi="Cambria" w:cs="Courier New"/>
          <w:b/>
          <w:noProof/>
          <w:sz w:val="24"/>
          <w:szCs w:val="24"/>
          <w:lang w:eastAsia="hr-HR"/>
        </w:rPr>
        <w:t>Domagoja Kličeka</w:t>
      </w:r>
      <w:r w:rsidRPr="00A4175E">
        <w:rPr>
          <w:rFonts w:ascii="Cambria" w:eastAsia="Times New Roman" w:hAnsi="Cambria" w:cs="Courier New"/>
          <w:noProof/>
          <w:sz w:val="24"/>
          <w:szCs w:val="24"/>
          <w:lang w:eastAsia="hr-HR"/>
        </w:rPr>
        <w:t xml:space="preserve"> pod naslovom </w:t>
      </w:r>
      <w:r w:rsidRPr="00A4175E">
        <w:rPr>
          <w:rFonts w:ascii="Cambria" w:eastAsia="LiberationSansNarrow" w:hAnsi="Cambria" w:cs="LiberationSansNarrow"/>
          <w:b/>
          <w:noProof/>
          <w:sz w:val="24"/>
          <w:szCs w:val="24"/>
        </w:rPr>
        <w:t>Ukrajinsko jezično naslojavanje u hrvatskoglagoljskim bogoslužnim tekstovima</w:t>
      </w:r>
      <w:r w:rsidRPr="00A4175E">
        <w:rPr>
          <w:rFonts w:ascii="Cambria" w:eastAsia="Times New Roman" w:hAnsi="Cambria" w:cs="Courier New"/>
          <w:b/>
          <w:noProof/>
          <w:sz w:val="24"/>
          <w:szCs w:val="24"/>
          <w:lang w:eastAsia="hr-HR"/>
        </w:rPr>
        <w:t>,</w:t>
      </w:r>
      <w:r w:rsidRPr="00A4175E">
        <w:rPr>
          <w:rFonts w:ascii="Cambria" w:eastAsia="Times New Roman" w:hAnsi="Cambria" w:cs="Courier New"/>
          <w:noProof/>
          <w:sz w:val="24"/>
          <w:szCs w:val="24"/>
          <w:lang w:eastAsia="hr-HR"/>
        </w:rPr>
        <w:t xml:space="preserve"> na poslijediplomskome doktorskome studiju Hrvatske kulture, mentori: prof. emeritus dr. sc. Milenko Popović i akademik Stjepan Damjanović.</w:t>
      </w:r>
    </w:p>
    <w:p w:rsidR="007606FA" w:rsidRPr="00A4175E" w:rsidRDefault="007606FA" w:rsidP="007606FA">
      <w:pPr>
        <w:autoSpaceDE w:val="0"/>
        <w:autoSpaceDN w:val="0"/>
        <w:adjustRightInd w:val="0"/>
        <w:spacing w:after="0" w:line="240" w:lineRule="auto"/>
        <w:jc w:val="both"/>
        <w:rPr>
          <w:rFonts w:ascii="Cambria" w:eastAsia="LiberationSansNarrow" w:hAnsi="Cambria" w:cs="LiberationSansNarrow"/>
          <w:b/>
          <w:noProof/>
          <w:sz w:val="24"/>
          <w:szCs w:val="24"/>
        </w:rPr>
      </w:pPr>
    </w:p>
    <w:p w:rsidR="007606FA" w:rsidRPr="00A4175E" w:rsidRDefault="007606FA" w:rsidP="007606FA">
      <w:pPr>
        <w:autoSpaceDE w:val="0"/>
        <w:autoSpaceDN w:val="0"/>
        <w:adjustRightInd w:val="0"/>
        <w:spacing w:after="0" w:line="240" w:lineRule="auto"/>
        <w:ind w:firstLine="708"/>
        <w:jc w:val="both"/>
        <w:rPr>
          <w:rFonts w:ascii="Cambria" w:eastAsia="LiberationSansNarrow" w:hAnsi="Cambria" w:cs="LiberationSansNarrow"/>
          <w:b/>
          <w:noProof/>
          <w:sz w:val="24"/>
          <w:szCs w:val="24"/>
        </w:rPr>
      </w:pPr>
      <w:r w:rsidRPr="00A4175E">
        <w:rPr>
          <w:rFonts w:ascii="Cambria" w:eastAsia="Calibri" w:hAnsi="Cambria" w:cs="Times New Roman"/>
          <w:b/>
          <w:noProof/>
          <w:sz w:val="24"/>
          <w:szCs w:val="24"/>
          <w:lang w:eastAsia="hr-HR"/>
        </w:rPr>
        <w:t>130.</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Times New Roman"/>
          <w:b/>
          <w:noProof/>
          <w:sz w:val="24"/>
          <w:szCs w:val="24"/>
        </w:rPr>
        <w:t xml:space="preserve"> </w:t>
      </w:r>
      <w:r w:rsidRPr="00A4175E">
        <w:rPr>
          <w:rFonts w:ascii="Cambria" w:eastAsia="Times New Roman" w:hAnsi="Cambria" w:cs="Courier New"/>
          <w:b/>
          <w:noProof/>
          <w:sz w:val="24"/>
          <w:szCs w:val="24"/>
          <w:lang w:eastAsia="hr-HR"/>
        </w:rPr>
        <w:t>Almira Pece</w:t>
      </w:r>
      <w:r w:rsidRPr="00A4175E">
        <w:rPr>
          <w:rFonts w:ascii="Cambria" w:eastAsia="Times New Roman" w:hAnsi="Cambria" w:cs="Courier New"/>
          <w:noProof/>
          <w:sz w:val="24"/>
          <w:szCs w:val="24"/>
          <w:lang w:eastAsia="hr-HR"/>
        </w:rPr>
        <w:t xml:space="preserve"> pod naslovom </w:t>
      </w:r>
      <w:r w:rsidRPr="00A4175E">
        <w:rPr>
          <w:rFonts w:ascii="Cambria" w:eastAsia="Times New Roman" w:hAnsi="Cambria" w:cs="Courier New"/>
          <w:b/>
          <w:noProof/>
          <w:sz w:val="24"/>
          <w:szCs w:val="24"/>
          <w:lang w:eastAsia="hr-HR"/>
        </w:rPr>
        <w:t>Ekonomika bosanskih velikaša u 14. i 15. stoljeću</w:t>
      </w:r>
      <w:r w:rsidRPr="00A4175E">
        <w:rPr>
          <w:rFonts w:ascii="Cambria" w:eastAsia="Times New Roman" w:hAnsi="Cambria" w:cs="Courier New"/>
          <w:noProof/>
          <w:sz w:val="24"/>
          <w:szCs w:val="24"/>
          <w:lang w:eastAsia="hr-HR"/>
        </w:rPr>
        <w:t xml:space="preserve">, </w:t>
      </w:r>
      <w:r w:rsidRPr="00A4175E">
        <w:rPr>
          <w:rFonts w:ascii="Cambria" w:eastAsia="Times New Roman" w:hAnsi="Cambria" w:cs="Times New Roman"/>
          <w:noProof/>
          <w:sz w:val="24"/>
          <w:szCs w:val="24"/>
        </w:rPr>
        <w:t xml:space="preserve">na poslijediplomskome doktorskome studiju Predmoderne povijesti, </w:t>
      </w:r>
      <w:r w:rsidRPr="00A4175E">
        <w:rPr>
          <w:rFonts w:ascii="Cambria" w:eastAsia="Times New Roman" w:hAnsi="Cambria" w:cs="Courier New"/>
          <w:noProof/>
          <w:sz w:val="24"/>
          <w:szCs w:val="24"/>
          <w:lang w:eastAsia="hr-HR"/>
        </w:rPr>
        <w:t>mentori: prof. dr. sc. Zrinka Nikolić</w:t>
      </w:r>
      <w:r w:rsidRPr="00A4175E">
        <w:rPr>
          <w:rFonts w:ascii="Cambria" w:eastAsia="Times New Roman" w:hAnsi="Cambria" w:cs="Courier New"/>
          <w:b/>
          <w:noProof/>
          <w:sz w:val="24"/>
          <w:szCs w:val="24"/>
          <w:lang w:eastAsia="hr-HR"/>
        </w:rPr>
        <w:t xml:space="preserve"> </w:t>
      </w:r>
      <w:r w:rsidRPr="00A4175E">
        <w:rPr>
          <w:rFonts w:ascii="Cambria" w:eastAsia="Times New Roman" w:hAnsi="Cambria" w:cs="Courier New"/>
          <w:noProof/>
          <w:sz w:val="24"/>
          <w:szCs w:val="24"/>
          <w:lang w:eastAsia="hr-HR"/>
        </w:rPr>
        <w:t>Jakus i prof. dr. sc. Esad Kurtović (Univerzitet u Sarajevu, Filozofski fakultet).</w:t>
      </w:r>
    </w:p>
    <w:p w:rsidR="007606FA" w:rsidRPr="00A4175E" w:rsidRDefault="007606FA" w:rsidP="007606FA">
      <w:pPr>
        <w:autoSpaceDE w:val="0"/>
        <w:autoSpaceDN w:val="0"/>
        <w:adjustRightInd w:val="0"/>
        <w:spacing w:after="0" w:line="240" w:lineRule="auto"/>
        <w:jc w:val="both"/>
        <w:rPr>
          <w:rFonts w:ascii="Cambria" w:eastAsia="LiberationSansNarrow" w:hAnsi="Cambria" w:cs="LiberationSansNarrow"/>
          <w:b/>
          <w:noProof/>
          <w:sz w:val="24"/>
          <w:szCs w:val="24"/>
        </w:rPr>
      </w:pPr>
    </w:p>
    <w:p w:rsidR="007606FA" w:rsidRPr="00A4175E" w:rsidRDefault="007606FA" w:rsidP="007606FA">
      <w:pPr>
        <w:autoSpaceDE w:val="0"/>
        <w:autoSpaceDN w:val="0"/>
        <w:adjustRightInd w:val="0"/>
        <w:spacing w:after="0" w:line="240" w:lineRule="auto"/>
        <w:ind w:firstLine="708"/>
        <w:jc w:val="both"/>
        <w:rPr>
          <w:rFonts w:ascii="Cambria" w:eastAsia="LiberationSansNarrow" w:hAnsi="Cambria" w:cs="LiberationSansNarrow"/>
          <w:b/>
          <w:noProof/>
          <w:sz w:val="24"/>
          <w:szCs w:val="24"/>
        </w:rPr>
      </w:pPr>
      <w:r w:rsidRPr="00A4175E">
        <w:rPr>
          <w:rFonts w:ascii="Cambria" w:eastAsia="Calibri" w:hAnsi="Cambria" w:cs="Times New Roman"/>
          <w:b/>
          <w:noProof/>
          <w:sz w:val="24"/>
          <w:szCs w:val="24"/>
        </w:rPr>
        <w:t>131.</w:t>
      </w:r>
      <w:r w:rsidRPr="00A4175E">
        <w:rPr>
          <w:rFonts w:ascii="Cambria" w:eastAsia="Calibri" w:hAnsi="Cambria" w:cs="Times New Roman"/>
          <w:noProof/>
          <w:sz w:val="24"/>
          <w:szCs w:val="24"/>
        </w:rPr>
        <w:t xml:space="preserve"> Izvještaj stručnoga povjerenstva za ocjenu i prihvaćanje teme</w:t>
      </w:r>
      <w:r w:rsidRPr="00A4175E">
        <w:rPr>
          <w:rFonts w:ascii="Cambria" w:eastAsia="Times New Roman" w:hAnsi="Cambria" w:cs="Courier New"/>
          <w:b/>
          <w:noProof/>
          <w:sz w:val="24"/>
          <w:szCs w:val="24"/>
          <w:lang w:eastAsia="hr-HR"/>
        </w:rPr>
        <w:t xml:space="preserve"> Petra Seletkovića</w:t>
      </w:r>
      <w:r w:rsidRPr="00A4175E">
        <w:rPr>
          <w:rFonts w:ascii="Cambria" w:eastAsia="Times New Roman" w:hAnsi="Cambria" w:cs="Courier New"/>
          <w:noProof/>
          <w:sz w:val="24"/>
          <w:szCs w:val="24"/>
          <w:lang w:eastAsia="hr-HR"/>
        </w:rPr>
        <w:t xml:space="preserve"> pod naslovom</w:t>
      </w:r>
      <w:r w:rsidRPr="00A4175E">
        <w:rPr>
          <w:rFonts w:ascii="Cambria" w:eastAsia="Times New Roman" w:hAnsi="Cambria" w:cs="Courier New"/>
          <w:b/>
          <w:noProof/>
          <w:sz w:val="24"/>
          <w:szCs w:val="24"/>
          <w:lang w:eastAsia="hr-HR"/>
        </w:rPr>
        <w:t xml:space="preserve"> Plemstvo u Požeškoj, Vukovskoj i Srijemskoj županiji od 1459. do 1536. godine</w:t>
      </w:r>
      <w:r w:rsidRPr="00A4175E">
        <w:rPr>
          <w:rFonts w:ascii="Cambria" w:eastAsia="Times New Roman" w:hAnsi="Cambria" w:cs="Courier New"/>
          <w:noProof/>
          <w:sz w:val="24"/>
          <w:szCs w:val="24"/>
          <w:lang w:eastAsia="hr-HR"/>
        </w:rPr>
        <w:t xml:space="preserve">, </w:t>
      </w:r>
      <w:r w:rsidRPr="00A4175E">
        <w:rPr>
          <w:rFonts w:ascii="Cambria" w:eastAsia="Times New Roman" w:hAnsi="Cambria" w:cs="Times New Roman"/>
          <w:noProof/>
          <w:sz w:val="24"/>
          <w:szCs w:val="24"/>
        </w:rPr>
        <w:t>na poslijediplomskome doktorskome studiju Predmoderne povijesti,</w:t>
      </w:r>
      <w:r w:rsidRPr="00A4175E">
        <w:rPr>
          <w:rFonts w:ascii="Cambria" w:eastAsia="Times New Roman" w:hAnsi="Cambria" w:cs="Courier New"/>
          <w:noProof/>
          <w:sz w:val="24"/>
          <w:szCs w:val="24"/>
          <w:lang w:eastAsia="hr-HR"/>
        </w:rPr>
        <w:t xml:space="preserve"> mentorica: dr. sc. Marija Karbić,  znan. savjetnica (Hrvatski institut za povijest). </w:t>
      </w:r>
    </w:p>
    <w:p w:rsidR="007606FA" w:rsidRPr="00A4175E" w:rsidRDefault="007606FA" w:rsidP="0076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Calibri" w:hAnsi="Cambria" w:cs="Courier New"/>
          <w:b/>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Calibri" w:hAnsi="Cambria" w:cs="Times New Roman"/>
          <w:b/>
          <w:noProof/>
          <w:sz w:val="24"/>
          <w:szCs w:val="24"/>
          <w:lang w:eastAsia="hr-HR"/>
        </w:rPr>
        <w:t>132.</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Times New Roman"/>
          <w:b/>
          <w:bCs/>
          <w:noProof/>
          <w:sz w:val="24"/>
          <w:szCs w:val="24"/>
        </w:rPr>
        <w:t xml:space="preserve"> </w:t>
      </w:r>
      <w:r w:rsidRPr="00A4175E">
        <w:rPr>
          <w:rFonts w:ascii="Cambria" w:eastAsia="Times New Roman" w:hAnsi="Cambria" w:cs="Times New Roman"/>
          <w:b/>
          <w:noProof/>
          <w:sz w:val="24"/>
          <w:szCs w:val="24"/>
        </w:rPr>
        <w:t xml:space="preserve">Nine Čolović </w:t>
      </w:r>
      <w:r w:rsidRPr="00A4175E">
        <w:rPr>
          <w:rFonts w:ascii="Cambria" w:eastAsia="Times New Roman" w:hAnsi="Cambria" w:cs="Times New Roman"/>
          <w:noProof/>
          <w:sz w:val="24"/>
          <w:szCs w:val="24"/>
        </w:rPr>
        <w:t xml:space="preserve">pod naslovom </w:t>
      </w:r>
      <w:r w:rsidRPr="00A4175E">
        <w:rPr>
          <w:rFonts w:ascii="Cambria" w:eastAsia="LiberationSansNarrow" w:hAnsi="Cambria" w:cs="LiberationSansNarrow"/>
          <w:b/>
          <w:noProof/>
          <w:sz w:val="24"/>
          <w:szCs w:val="24"/>
        </w:rPr>
        <w:t xml:space="preserve">Vrednovanje metoda kritičke analize diskursa i njihova primjena u jezičnim politikama u obrazovanju, </w:t>
      </w:r>
      <w:r w:rsidRPr="00A4175E">
        <w:rPr>
          <w:rFonts w:ascii="Cambria" w:eastAsia="LiberationSansNarrow" w:hAnsi="Cambria" w:cs="Times New Roman"/>
          <w:noProof/>
          <w:sz w:val="24"/>
          <w:szCs w:val="24"/>
        </w:rPr>
        <w:t xml:space="preserve">na </w:t>
      </w:r>
      <w:r w:rsidRPr="00A4175E">
        <w:rPr>
          <w:rFonts w:ascii="Cambria" w:eastAsia="Times New Roman" w:hAnsi="Cambria" w:cs="Times New Roman"/>
          <w:noProof/>
          <w:sz w:val="24"/>
          <w:szCs w:val="24"/>
        </w:rPr>
        <w:t>poslijediplomskome doktorskome studiju Lingvistike, mentori: izv. prof. dr. sc. Mislava Bertoša i izv. prof.  dr. sc. Milorad Pupovac.</w:t>
      </w:r>
    </w:p>
    <w:p w:rsidR="007606FA" w:rsidRPr="00A4175E" w:rsidRDefault="007606FA" w:rsidP="007606FA">
      <w:pPr>
        <w:spacing w:after="0" w:line="240" w:lineRule="auto"/>
        <w:jc w:val="both"/>
        <w:rPr>
          <w:rFonts w:ascii="Cambria" w:eastAsia="Times New Roman" w:hAnsi="Cambria" w:cs="Times New Roman"/>
          <w:b/>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b/>
          <w:noProof/>
          <w:sz w:val="24"/>
          <w:szCs w:val="24"/>
        </w:rPr>
      </w:pPr>
      <w:r w:rsidRPr="00A4175E">
        <w:rPr>
          <w:rFonts w:ascii="Cambria" w:eastAsia="Calibri" w:hAnsi="Cambria" w:cs="Times New Roman"/>
          <w:b/>
          <w:noProof/>
          <w:sz w:val="24"/>
          <w:szCs w:val="24"/>
          <w:lang w:eastAsia="hr-HR"/>
        </w:rPr>
        <w:t>133.</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Times New Roman"/>
          <w:b/>
          <w:noProof/>
          <w:sz w:val="24"/>
          <w:szCs w:val="24"/>
        </w:rPr>
        <w:t xml:space="preserve"> Katarine Katavić </w:t>
      </w:r>
      <w:r w:rsidRPr="00A4175E">
        <w:rPr>
          <w:rFonts w:ascii="Cambria" w:eastAsia="Times New Roman" w:hAnsi="Cambria" w:cs="Times New Roman"/>
          <w:noProof/>
          <w:sz w:val="24"/>
          <w:szCs w:val="24"/>
        </w:rPr>
        <w:t xml:space="preserve">pod naslovom </w:t>
      </w:r>
      <w:r w:rsidRPr="00A4175E">
        <w:rPr>
          <w:rFonts w:ascii="Cambria" w:eastAsia="Times New Roman" w:hAnsi="Cambria" w:cs="Times New Roman"/>
          <w:b/>
          <w:noProof/>
          <w:sz w:val="24"/>
          <w:szCs w:val="24"/>
        </w:rPr>
        <w:t>Postanak i ustroj romskoga u okviru povijesti indoarijskih jezika</w:t>
      </w:r>
      <w:r w:rsidRPr="00A4175E">
        <w:rPr>
          <w:rFonts w:ascii="Cambria" w:eastAsia="Times New Roman" w:hAnsi="Cambria" w:cs="Times New Roman"/>
          <w:noProof/>
          <w:sz w:val="24"/>
          <w:szCs w:val="24"/>
        </w:rPr>
        <w:t xml:space="preserve">, </w:t>
      </w:r>
      <w:r w:rsidRPr="00A4175E">
        <w:rPr>
          <w:rFonts w:ascii="Cambria" w:eastAsia="LiberationSansNarrow" w:hAnsi="Cambria" w:cs="Times New Roman"/>
          <w:noProof/>
          <w:sz w:val="24"/>
          <w:szCs w:val="24"/>
        </w:rPr>
        <w:t xml:space="preserve">na </w:t>
      </w:r>
      <w:r w:rsidRPr="00A4175E">
        <w:rPr>
          <w:rFonts w:ascii="Cambria" w:eastAsia="Times New Roman" w:hAnsi="Cambria" w:cs="Times New Roman"/>
          <w:noProof/>
          <w:sz w:val="24"/>
          <w:szCs w:val="24"/>
        </w:rPr>
        <w:t>poslijediplomskome doktorskome studiju Lingvistike, mentor: prof. dr. sc. Mislav Ježić (Fakultet filozofije i religijskih znanosti u Zagrebu).</w:t>
      </w:r>
    </w:p>
    <w:p w:rsidR="007606FA" w:rsidRPr="00A4175E" w:rsidRDefault="007606FA" w:rsidP="0076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Calibri" w:hAnsi="Cambria" w:cs="Courier New"/>
          <w:b/>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Calibri" w:hAnsi="Cambria" w:cs="Times New Roman"/>
          <w:b/>
          <w:noProof/>
          <w:sz w:val="24"/>
          <w:szCs w:val="24"/>
        </w:rPr>
        <w:t>134.</w:t>
      </w:r>
      <w:r w:rsidRPr="00A4175E">
        <w:rPr>
          <w:rFonts w:ascii="Cambria" w:eastAsia="Calibri" w:hAnsi="Cambria" w:cs="Times New Roman"/>
          <w:noProof/>
          <w:sz w:val="24"/>
          <w:szCs w:val="24"/>
        </w:rPr>
        <w:t xml:space="preserve"> Izvještaj stručnoga povjerenstva za ocjenu i prihvaćanje teme</w:t>
      </w:r>
      <w:r w:rsidRPr="00A4175E">
        <w:rPr>
          <w:rFonts w:ascii="Cambria" w:eastAsia="Times New Roman" w:hAnsi="Cambria" w:cs="Times New Roman"/>
          <w:b/>
          <w:noProof/>
          <w:sz w:val="24"/>
          <w:szCs w:val="24"/>
        </w:rPr>
        <w:t xml:space="preserve"> </w:t>
      </w:r>
      <w:r w:rsidRPr="00A4175E">
        <w:rPr>
          <w:rFonts w:ascii="Cambria" w:eastAsia="Times New Roman" w:hAnsi="Cambria" w:cs="Times New Roman"/>
          <w:b/>
          <w:noProof/>
          <w:sz w:val="24"/>
          <w:szCs w:val="24"/>
          <w:lang w:eastAsia="hr-HR"/>
        </w:rPr>
        <w:t>Maše Huzjak</w:t>
      </w:r>
      <w:r w:rsidRPr="00A4175E">
        <w:rPr>
          <w:rFonts w:ascii="Cambria" w:eastAsia="Times New Roman" w:hAnsi="Cambria" w:cs="Times New Roman"/>
          <w:noProof/>
          <w:sz w:val="24"/>
          <w:szCs w:val="24"/>
          <w:lang w:eastAsia="hr-HR"/>
        </w:rPr>
        <w:t xml:space="preserve"> pod naslovom </w:t>
      </w:r>
      <w:r w:rsidRPr="00A4175E">
        <w:rPr>
          <w:rFonts w:ascii="Cambria" w:eastAsia="Times New Roman" w:hAnsi="Cambria" w:cs="Times New Roman"/>
          <w:b/>
          <w:bCs/>
          <w:noProof/>
          <w:sz w:val="24"/>
          <w:szCs w:val="24"/>
          <w:lang w:eastAsia="hr-HR"/>
        </w:rPr>
        <w:t xml:space="preserve">Djevojaštvo u suvremenim tinejdžerskim časopisima, </w:t>
      </w:r>
      <w:r w:rsidRPr="00A4175E">
        <w:rPr>
          <w:rFonts w:ascii="Cambria" w:eastAsia="Times New Roman" w:hAnsi="Cambria" w:cs="Times New Roman"/>
          <w:noProof/>
          <w:sz w:val="24"/>
          <w:szCs w:val="24"/>
          <w:lang w:eastAsia="hr-HR"/>
        </w:rPr>
        <w:t xml:space="preserve">na poslijediplomskome doktorskome studiju </w:t>
      </w:r>
      <w:r w:rsidRPr="00A4175E">
        <w:rPr>
          <w:rFonts w:ascii="Cambria" w:eastAsia="Times New Roman" w:hAnsi="Cambria" w:cs="Times New Roman"/>
          <w:noProof/>
          <w:sz w:val="24"/>
          <w:szCs w:val="24"/>
        </w:rPr>
        <w:t>Znanosti o književnosti, teatrologije i dramatologije, filmologije, muzikologije i studija kulture</w:t>
      </w:r>
      <w:r w:rsidRPr="00A4175E">
        <w:rPr>
          <w:rFonts w:ascii="Cambria" w:eastAsia="Times New Roman" w:hAnsi="Cambria" w:cs="Times New Roman"/>
          <w:noProof/>
          <w:sz w:val="24"/>
          <w:szCs w:val="24"/>
          <w:lang w:eastAsia="hr-HR"/>
        </w:rPr>
        <w:t>, mentorica: doc. dr. sc. Maša Grdešić.</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Calibri" w:hAnsi="Cambria" w:cs="Times New Roman"/>
          <w:b/>
          <w:noProof/>
          <w:sz w:val="24"/>
          <w:szCs w:val="24"/>
          <w:lang w:eastAsia="hr-HR"/>
        </w:rPr>
        <w:t>135.</w:t>
      </w:r>
      <w:r w:rsidRPr="00A4175E">
        <w:rPr>
          <w:rFonts w:ascii="Cambria" w:eastAsia="Calibri" w:hAnsi="Cambria" w:cs="Times New Roman"/>
          <w:noProof/>
          <w:sz w:val="24"/>
          <w:szCs w:val="24"/>
          <w:lang w:eastAsia="hr-HR"/>
        </w:rPr>
        <w:t xml:space="preserve"> Izvještaj stručnoga povjerenstva za ocjenu i prihvaćanje teme</w:t>
      </w:r>
      <w:r w:rsidRPr="00A4175E">
        <w:rPr>
          <w:rFonts w:ascii="Cambria" w:eastAsia="Times New Roman" w:hAnsi="Cambria" w:cs="Times New Roman"/>
          <w:b/>
          <w:bCs/>
          <w:noProof/>
          <w:sz w:val="24"/>
          <w:szCs w:val="24"/>
        </w:rPr>
        <w:t xml:space="preserve"> </w:t>
      </w:r>
      <w:r w:rsidRPr="00A4175E">
        <w:rPr>
          <w:rFonts w:ascii="Cambria" w:eastAsia="Times New Roman" w:hAnsi="Cambria" w:cs="Times New Roman"/>
          <w:b/>
          <w:noProof/>
          <w:sz w:val="24"/>
          <w:szCs w:val="24"/>
          <w:lang w:eastAsia="hr-HR"/>
        </w:rPr>
        <w:t>Mirele Rončević</w:t>
      </w:r>
      <w:r w:rsidRPr="00A4175E">
        <w:rPr>
          <w:rFonts w:ascii="Cambria" w:eastAsia="Times New Roman" w:hAnsi="Cambria" w:cs="Times New Roman"/>
          <w:noProof/>
          <w:sz w:val="24"/>
          <w:szCs w:val="24"/>
          <w:lang w:eastAsia="hr-HR"/>
        </w:rPr>
        <w:t xml:space="preserve"> pod naslovom </w:t>
      </w:r>
      <w:r w:rsidRPr="00A4175E">
        <w:rPr>
          <w:rFonts w:ascii="Cambria" w:eastAsia="Times New Roman" w:hAnsi="Cambria" w:cs="Times New Roman"/>
          <w:b/>
          <w:bCs/>
          <w:noProof/>
          <w:sz w:val="24"/>
          <w:szCs w:val="24"/>
        </w:rPr>
        <w:t>Sustainability of the crowdfunding model for Open Access academic e-books</w:t>
      </w:r>
      <w:r w:rsidRPr="00A4175E">
        <w:rPr>
          <w:rFonts w:ascii="Cambria" w:eastAsia="Times New Roman" w:hAnsi="Cambria" w:cs="Times New Roman"/>
          <w:noProof/>
          <w:sz w:val="24"/>
          <w:szCs w:val="24"/>
        </w:rPr>
        <w:t xml:space="preserve"> (Održivost modela skupnog financiranja znanstvenih e-knjiga u otvorenom pristupu)</w:t>
      </w:r>
      <w:r w:rsidRPr="00A4175E">
        <w:rPr>
          <w:rFonts w:ascii="Cambria" w:eastAsia="Times New Roman" w:hAnsi="Cambria" w:cs="Times New Roman"/>
          <w:b/>
          <w:bCs/>
          <w:noProof/>
          <w:sz w:val="24"/>
          <w:szCs w:val="24"/>
          <w:lang w:eastAsia="hr-HR"/>
        </w:rPr>
        <w:t xml:space="preserve">, </w:t>
      </w:r>
      <w:r w:rsidRPr="00A4175E">
        <w:rPr>
          <w:rFonts w:ascii="Cambria" w:eastAsia="Times New Roman" w:hAnsi="Cambria" w:cs="Times New Roman"/>
          <w:noProof/>
          <w:sz w:val="24"/>
          <w:szCs w:val="24"/>
          <w:lang w:eastAsia="hr-HR"/>
        </w:rPr>
        <w:t>na poslijediplomskome doktorskome studiju Informacijskih i komunikacijskih znanosti, mentorica: prof. dr. sc. Sonja Špiranec.</w:t>
      </w:r>
    </w:p>
    <w:p w:rsidR="007606FA" w:rsidRPr="00A4175E" w:rsidRDefault="007606FA" w:rsidP="007606FA">
      <w:pPr>
        <w:spacing w:after="0" w:line="240" w:lineRule="auto"/>
        <w:jc w:val="both"/>
        <w:rPr>
          <w:rFonts w:ascii="Cambria" w:eastAsia="Times New Roman" w:hAnsi="Cambria" w:cs="Times New Roman"/>
          <w:b/>
          <w:noProof/>
          <w:sz w:val="24"/>
          <w:szCs w:val="24"/>
        </w:rPr>
      </w:pPr>
    </w:p>
    <w:p w:rsidR="007606FA" w:rsidRPr="00A4175E" w:rsidRDefault="007606FA" w:rsidP="007606FA">
      <w:pPr>
        <w:autoSpaceDE w:val="0"/>
        <w:autoSpaceDN w:val="0"/>
        <w:adjustRightInd w:val="0"/>
        <w:spacing w:after="0" w:line="240" w:lineRule="auto"/>
        <w:ind w:firstLine="708"/>
        <w:jc w:val="both"/>
        <w:rPr>
          <w:rFonts w:ascii="Cambria" w:eastAsia="Calibri" w:hAnsi="Cambria" w:cs="Arial"/>
          <w:noProof/>
          <w:sz w:val="24"/>
          <w:szCs w:val="24"/>
        </w:rPr>
      </w:pPr>
      <w:r w:rsidRPr="00A4175E">
        <w:rPr>
          <w:rFonts w:ascii="Cambria" w:eastAsia="Calibri" w:hAnsi="Cambria" w:cs="Arial"/>
          <w:b/>
          <w:noProof/>
          <w:sz w:val="24"/>
          <w:szCs w:val="24"/>
          <w:lang w:eastAsia="hr-HR"/>
        </w:rPr>
        <w:t>136.</w:t>
      </w:r>
      <w:r w:rsidRPr="00A4175E">
        <w:rPr>
          <w:rFonts w:ascii="Cambria" w:eastAsia="Calibri" w:hAnsi="Cambria" w:cs="Arial"/>
          <w:noProof/>
          <w:sz w:val="24"/>
          <w:szCs w:val="24"/>
          <w:lang w:eastAsia="hr-HR"/>
        </w:rPr>
        <w:t xml:space="preserve"> Izvještaj stručnoga povjerenstva za ocjenu i prihvaćanje teme </w:t>
      </w:r>
      <w:r w:rsidRPr="00A4175E">
        <w:rPr>
          <w:rFonts w:ascii="Cambria" w:eastAsia="Calibri" w:hAnsi="Cambria" w:cs="Arial"/>
          <w:b/>
          <w:noProof/>
          <w:sz w:val="24"/>
          <w:szCs w:val="24"/>
        </w:rPr>
        <w:t>Juraja Jurline</w:t>
      </w:r>
      <w:r w:rsidRPr="00A4175E">
        <w:rPr>
          <w:rFonts w:ascii="Cambria" w:eastAsia="Calibri" w:hAnsi="Cambria" w:cs="Arial"/>
          <w:noProof/>
          <w:sz w:val="24"/>
          <w:szCs w:val="24"/>
        </w:rPr>
        <w:t xml:space="preserve"> pod naslovom </w:t>
      </w:r>
      <w:r w:rsidRPr="00A4175E">
        <w:rPr>
          <w:rFonts w:ascii="Cambria" w:eastAsia="Calibri" w:hAnsi="Cambria" w:cs="Arial"/>
          <w:b/>
          <w:noProof/>
          <w:sz w:val="24"/>
          <w:szCs w:val="24"/>
        </w:rPr>
        <w:t>Strukturna i kulturna individualizacija u hrvatskom društvu od 1999. do 2018. godine</w:t>
      </w:r>
      <w:r w:rsidRPr="00A4175E">
        <w:rPr>
          <w:rFonts w:ascii="Cambria" w:eastAsia="Calibri" w:hAnsi="Cambria" w:cs="Arial"/>
          <w:noProof/>
          <w:sz w:val="24"/>
          <w:szCs w:val="24"/>
        </w:rPr>
        <w:t>, na poslijediplomskome doktorskome studiju Sociologije, mentor: prof. dr. sc. Krunoslav Nikodem.</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Calibri" w:hAnsi="Cambria" w:cs="Times New Roman"/>
          <w:b/>
          <w:noProof/>
          <w:sz w:val="24"/>
          <w:szCs w:val="24"/>
          <w:lang w:eastAsia="hr-HR"/>
        </w:rPr>
        <w:lastRenderedPageBreak/>
        <w:t>137.</w:t>
      </w:r>
      <w:r w:rsidRPr="00A4175E">
        <w:rPr>
          <w:rFonts w:ascii="Cambria" w:eastAsia="Calibri" w:hAnsi="Cambria" w:cs="Times New Roman"/>
          <w:noProof/>
          <w:sz w:val="24"/>
          <w:szCs w:val="24"/>
          <w:lang w:eastAsia="hr-HR"/>
        </w:rPr>
        <w:t xml:space="preserve"> Izvještaj stručnoga povjerenstva za ocjenu i prihvaćanje teme </w:t>
      </w:r>
      <w:r w:rsidRPr="00A4175E">
        <w:rPr>
          <w:rFonts w:ascii="Cambria" w:eastAsia="Times New Roman" w:hAnsi="Cambria" w:cs="Times New Roman"/>
          <w:b/>
          <w:noProof/>
          <w:sz w:val="24"/>
          <w:szCs w:val="24"/>
        </w:rPr>
        <w:t xml:space="preserve">Mateja Pavlića </w:t>
      </w:r>
      <w:r w:rsidRPr="00A4175E">
        <w:rPr>
          <w:rFonts w:ascii="Cambria" w:eastAsia="Times New Roman" w:hAnsi="Cambria" w:cs="Times New Roman"/>
          <w:noProof/>
          <w:sz w:val="24"/>
          <w:szCs w:val="24"/>
        </w:rPr>
        <w:t xml:space="preserve">pod naslovom </w:t>
      </w:r>
      <w:r w:rsidRPr="00A4175E">
        <w:rPr>
          <w:rFonts w:ascii="Cambria" w:eastAsia="Times New Roman" w:hAnsi="Cambria" w:cs="Times New Roman"/>
          <w:b/>
          <w:noProof/>
          <w:sz w:val="24"/>
          <w:szCs w:val="24"/>
        </w:rPr>
        <w:t>Utjecaj implicitnog učenja na supresiju obrade vidnih distraktora</w:t>
      </w:r>
      <w:r w:rsidRPr="00A4175E">
        <w:rPr>
          <w:rFonts w:ascii="Cambria" w:eastAsia="Times New Roman" w:hAnsi="Cambria" w:cs="Times New Roman"/>
          <w:noProof/>
          <w:sz w:val="24"/>
          <w:szCs w:val="24"/>
        </w:rPr>
        <w:t>,</w:t>
      </w:r>
      <w:r w:rsidRPr="00A4175E">
        <w:rPr>
          <w:rFonts w:ascii="Cambria" w:eastAsia="Times New Roman" w:hAnsi="Cambria" w:cs="Times New Roman"/>
          <w:b/>
          <w:noProof/>
          <w:sz w:val="24"/>
          <w:szCs w:val="24"/>
        </w:rPr>
        <w:t xml:space="preserve"> </w:t>
      </w:r>
      <w:r w:rsidRPr="00A4175E">
        <w:rPr>
          <w:rFonts w:ascii="Cambria" w:eastAsia="Times New Roman" w:hAnsi="Cambria" w:cs="Times New Roman"/>
          <w:noProof/>
          <w:sz w:val="24"/>
          <w:szCs w:val="24"/>
        </w:rPr>
        <w:t>na poslijediplomskome doktorskome studiju Psihologije, mentor: prof. dr. sc. Dragutin Ivanec.</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Calibri" w:hAnsi="Cambria" w:cs="Times New Roman"/>
          <w:b/>
          <w:noProof/>
          <w:sz w:val="24"/>
          <w:szCs w:val="24"/>
          <w:lang w:eastAsia="hr-HR"/>
        </w:rPr>
        <w:t>138.</w:t>
      </w:r>
      <w:r w:rsidRPr="00A4175E">
        <w:rPr>
          <w:rFonts w:ascii="Cambria" w:eastAsia="Calibri" w:hAnsi="Cambria" w:cs="Times New Roman"/>
          <w:noProof/>
          <w:sz w:val="24"/>
          <w:szCs w:val="24"/>
          <w:lang w:eastAsia="hr-HR"/>
        </w:rPr>
        <w:t xml:space="preserve"> Izvještaj stručnoga povjerenstva za ocjenu i prihvaćanje teme </w:t>
      </w:r>
      <w:r w:rsidRPr="00A4175E">
        <w:rPr>
          <w:rFonts w:ascii="Cambria" w:eastAsia="Times New Roman" w:hAnsi="Cambria" w:cs="Times New Roman"/>
          <w:b/>
          <w:noProof/>
          <w:sz w:val="24"/>
          <w:szCs w:val="24"/>
        </w:rPr>
        <w:t xml:space="preserve">Nikoline Šaravanja </w:t>
      </w:r>
      <w:r w:rsidRPr="00A4175E">
        <w:rPr>
          <w:rFonts w:ascii="Cambria" w:eastAsia="Times New Roman" w:hAnsi="Cambria" w:cs="Times New Roman"/>
          <w:noProof/>
          <w:sz w:val="24"/>
          <w:szCs w:val="24"/>
        </w:rPr>
        <w:t xml:space="preserve">na poslijediplomskome doktorskome studiju Psihologije pod naslovom </w:t>
      </w:r>
      <w:r w:rsidRPr="00A4175E">
        <w:rPr>
          <w:rFonts w:ascii="Cambria" w:eastAsia="Times New Roman" w:hAnsi="Cambria" w:cs="Times New Roman"/>
          <w:b/>
          <w:noProof/>
          <w:sz w:val="24"/>
          <w:szCs w:val="24"/>
        </w:rPr>
        <w:t>Vrijeme i snaga jednostavne psihomotorne reakcije kao pokazatelji placebo učinka kod doživljaja boli</w:t>
      </w:r>
      <w:r w:rsidRPr="00A4175E">
        <w:rPr>
          <w:rFonts w:ascii="Cambria" w:eastAsia="Times New Roman" w:hAnsi="Cambria" w:cs="Times New Roman"/>
          <w:noProof/>
          <w:sz w:val="24"/>
          <w:szCs w:val="24"/>
        </w:rPr>
        <w:t>,</w:t>
      </w:r>
      <w:r w:rsidRPr="00A4175E">
        <w:rPr>
          <w:rFonts w:ascii="Cambria" w:eastAsia="Times New Roman" w:hAnsi="Cambria" w:cs="Times New Roman"/>
          <w:b/>
          <w:noProof/>
          <w:sz w:val="24"/>
          <w:szCs w:val="24"/>
        </w:rPr>
        <w:t xml:space="preserve"> </w:t>
      </w:r>
      <w:r w:rsidRPr="00A4175E">
        <w:rPr>
          <w:rFonts w:ascii="Cambria" w:eastAsia="Times New Roman" w:hAnsi="Cambria" w:cs="Times New Roman"/>
          <w:noProof/>
          <w:sz w:val="24"/>
          <w:szCs w:val="24"/>
        </w:rPr>
        <w:t>mentor: prof. dr. sc. Dragutin Ivanec.</w:t>
      </w:r>
      <w:r w:rsidRPr="00A4175E">
        <w:rPr>
          <w:rFonts w:ascii="Cambria" w:eastAsia="Times New Roman" w:hAnsi="Cambria" w:cs="Times New Roman"/>
          <w:b/>
          <w:bCs/>
          <w:noProof/>
          <w:sz w:val="24"/>
          <w:szCs w:val="24"/>
        </w:rPr>
        <w:t xml:space="preserve"> </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autoSpaceDE w:val="0"/>
        <w:autoSpaceDN w:val="0"/>
        <w:adjustRightInd w:val="0"/>
        <w:spacing w:after="0" w:line="240" w:lineRule="auto"/>
        <w:ind w:firstLine="708"/>
        <w:jc w:val="both"/>
        <w:rPr>
          <w:rFonts w:ascii="Cambria" w:eastAsia="LiberationSansNarrow-Bold" w:hAnsi="Cambria" w:cs="LiberationSansNarrow-Bold"/>
          <w:bCs/>
          <w:noProof/>
          <w:sz w:val="24"/>
          <w:szCs w:val="24"/>
        </w:rPr>
      </w:pPr>
      <w:r w:rsidRPr="00A4175E">
        <w:rPr>
          <w:rFonts w:ascii="Cambria" w:eastAsia="Calibri" w:hAnsi="Cambria" w:cs="Times New Roman"/>
          <w:b/>
          <w:noProof/>
          <w:sz w:val="24"/>
          <w:szCs w:val="24"/>
          <w:lang w:eastAsia="hr-HR"/>
        </w:rPr>
        <w:t>139.</w:t>
      </w:r>
      <w:r w:rsidRPr="00A4175E">
        <w:rPr>
          <w:rFonts w:ascii="Cambria" w:eastAsia="Calibri" w:hAnsi="Cambria" w:cs="Times New Roman"/>
          <w:noProof/>
          <w:sz w:val="24"/>
          <w:szCs w:val="24"/>
          <w:lang w:eastAsia="hr-HR"/>
        </w:rPr>
        <w:t xml:space="preserve"> Izvještaj stručnoga povjerenstva za ocjenu teme</w:t>
      </w:r>
      <w:r w:rsidRPr="00A4175E">
        <w:rPr>
          <w:rFonts w:ascii="Cambria" w:eastAsia="Times New Roman" w:hAnsi="Cambria" w:cs="Times New Roman"/>
          <w:b/>
          <w:noProof/>
          <w:sz w:val="24"/>
          <w:szCs w:val="24"/>
        </w:rPr>
        <w:t xml:space="preserve"> </w:t>
      </w:r>
      <w:r w:rsidRPr="00A4175E">
        <w:rPr>
          <w:rFonts w:ascii="Cambria" w:eastAsia="Times New Roman" w:hAnsi="Cambria" w:cs="Courier New"/>
          <w:b/>
          <w:noProof/>
          <w:sz w:val="24"/>
          <w:szCs w:val="24"/>
          <w:lang w:eastAsia="hr-HR"/>
        </w:rPr>
        <w:t>Siniše Smiljanića</w:t>
      </w:r>
      <w:r w:rsidRPr="00A4175E">
        <w:rPr>
          <w:rFonts w:ascii="Cambria" w:eastAsia="Times New Roman" w:hAnsi="Cambria" w:cs="Courier New"/>
          <w:noProof/>
          <w:sz w:val="24"/>
          <w:szCs w:val="24"/>
          <w:lang w:eastAsia="hr-HR"/>
        </w:rPr>
        <w:t xml:space="preserve"> </w:t>
      </w:r>
      <w:r w:rsidRPr="00A4175E">
        <w:rPr>
          <w:rFonts w:ascii="Cambria" w:eastAsia="Times New Roman" w:hAnsi="Cambria" w:cs="Times New Roman"/>
          <w:noProof/>
          <w:sz w:val="24"/>
          <w:szCs w:val="24"/>
        </w:rPr>
        <w:t xml:space="preserve">pod naslovom </w:t>
      </w:r>
      <w:r w:rsidRPr="00A4175E">
        <w:rPr>
          <w:rFonts w:ascii="Cambria" w:eastAsia="LiberationSansNarrow" w:hAnsi="Cambria" w:cs="LiberationSansNarrow"/>
          <w:b/>
          <w:noProof/>
          <w:sz w:val="24"/>
          <w:szCs w:val="24"/>
        </w:rPr>
        <w:t>Implementacija engleskoga kao jezika visokoškolske nastave u Hrvatskoj - prikaz slučaja</w:t>
      </w:r>
      <w:r w:rsidRPr="00A4175E">
        <w:rPr>
          <w:rFonts w:ascii="Cambria" w:eastAsia="Times New Roman" w:hAnsi="Cambria" w:cs="Times New Roman"/>
          <w:noProof/>
          <w:sz w:val="24"/>
          <w:szCs w:val="24"/>
        </w:rPr>
        <w:t>,</w:t>
      </w:r>
      <w:r w:rsidRPr="00A4175E">
        <w:rPr>
          <w:rFonts w:ascii="Cambria" w:eastAsia="Times New Roman" w:hAnsi="Cambria" w:cs="Times New Roman"/>
          <w:b/>
          <w:noProof/>
          <w:sz w:val="24"/>
          <w:szCs w:val="24"/>
        </w:rPr>
        <w:t xml:space="preserve"> </w:t>
      </w:r>
      <w:r w:rsidRPr="00A4175E">
        <w:rPr>
          <w:rFonts w:ascii="Cambria" w:eastAsia="Times New Roman" w:hAnsi="Cambria" w:cs="Times New Roman"/>
          <w:noProof/>
          <w:sz w:val="24"/>
          <w:szCs w:val="24"/>
        </w:rPr>
        <w:t>na poslijediplomskome doktorskome studiju Glotodidaktike.</w:t>
      </w:r>
      <w:r w:rsidRPr="00A4175E">
        <w:rPr>
          <w:rFonts w:ascii="Cambria" w:eastAsia="LiberationSansNarrow-Bold" w:hAnsi="Cambria" w:cs="LiberationSansNarrow-Bold"/>
          <w:bCs/>
          <w:noProof/>
          <w:sz w:val="24"/>
          <w:szCs w:val="24"/>
        </w:rPr>
        <w:t xml:space="preserve"> Predlaže se dorada teme.</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Calibri" w:hAnsi="Cambria" w:cs="Times New Roman"/>
          <w:b/>
          <w:noProof/>
          <w:sz w:val="24"/>
          <w:szCs w:val="24"/>
        </w:rPr>
        <w:t>140.</w:t>
      </w:r>
      <w:r w:rsidRPr="00A4175E">
        <w:rPr>
          <w:rFonts w:ascii="Cambria" w:eastAsia="Calibri" w:hAnsi="Cambria" w:cs="Times New Roman"/>
          <w:noProof/>
          <w:sz w:val="24"/>
          <w:szCs w:val="24"/>
        </w:rPr>
        <w:t xml:space="preserve"> Izvještaj stručnoga povjerenstva za ocjenu teme</w:t>
      </w:r>
      <w:r w:rsidRPr="00A4175E">
        <w:rPr>
          <w:rFonts w:ascii="Cambria" w:eastAsia="Times New Roman" w:hAnsi="Cambria" w:cs="Times New Roman"/>
          <w:b/>
          <w:noProof/>
          <w:sz w:val="24"/>
          <w:szCs w:val="24"/>
        </w:rPr>
        <w:t xml:space="preserve"> </w:t>
      </w:r>
      <w:r w:rsidRPr="00A4175E">
        <w:rPr>
          <w:rFonts w:ascii="Cambria" w:eastAsia="Times New Roman" w:hAnsi="Cambria" w:cs="Calibri"/>
          <w:b/>
          <w:noProof/>
          <w:sz w:val="24"/>
          <w:szCs w:val="24"/>
        </w:rPr>
        <w:t>Ane Popović</w:t>
      </w:r>
      <w:r w:rsidRPr="00A4175E">
        <w:rPr>
          <w:rFonts w:ascii="Cambria" w:eastAsia="Times New Roman" w:hAnsi="Cambria" w:cs="Calibri"/>
          <w:noProof/>
          <w:sz w:val="24"/>
          <w:szCs w:val="24"/>
        </w:rPr>
        <w:t xml:space="preserve"> pod naslovom </w:t>
      </w:r>
      <w:r w:rsidRPr="00A4175E">
        <w:rPr>
          <w:rFonts w:ascii="Cambria" w:eastAsia="LiberationSansNarrow" w:hAnsi="Cambria" w:cs="LiberationSansNarrow"/>
          <w:b/>
          <w:noProof/>
          <w:sz w:val="24"/>
          <w:szCs w:val="24"/>
        </w:rPr>
        <w:t>Prikaz maskulinitetā u suvremenom američkom romanu</w:t>
      </w:r>
      <w:r w:rsidRPr="00A4175E">
        <w:rPr>
          <w:rFonts w:ascii="Cambria" w:eastAsia="LiberationSansNarrow" w:hAnsi="Cambria" w:cs="LiberationSansNarrow"/>
          <w:noProof/>
          <w:sz w:val="24"/>
          <w:szCs w:val="24"/>
        </w:rPr>
        <w:t xml:space="preserve">, </w:t>
      </w:r>
      <w:r w:rsidRPr="00A4175E">
        <w:rPr>
          <w:rFonts w:ascii="Cambria" w:eastAsia="Times New Roman" w:hAnsi="Cambria" w:cs="Times New Roman"/>
          <w:noProof/>
          <w:sz w:val="24"/>
          <w:szCs w:val="24"/>
        </w:rPr>
        <w:t xml:space="preserve">na poslijediplomskome doktorskome studiju Znanosti o književnosti, teatrologije i dramatologije, filmologije, muzikologije i studija kulture. </w:t>
      </w:r>
      <w:r w:rsidRPr="00A4175E">
        <w:rPr>
          <w:rFonts w:ascii="Cambria" w:eastAsia="LiberationSansNarrow-Bold" w:hAnsi="Cambria" w:cs="LiberationSansNarrow-Bold"/>
          <w:bCs/>
          <w:noProof/>
          <w:sz w:val="24"/>
          <w:szCs w:val="24"/>
        </w:rPr>
        <w:t>Predlaže se dorada teme.</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r w:rsidRPr="00A4175E">
        <w:rPr>
          <w:rFonts w:ascii="Cambria" w:eastAsia="Times New Roman" w:hAnsi="Cambria" w:cs="Times New Roman"/>
          <w:b/>
          <w:noProof/>
          <w:sz w:val="24"/>
          <w:szCs w:val="24"/>
          <w:u w:val="single"/>
          <w:lang w:eastAsia="hr-HR"/>
        </w:rPr>
        <w:t>3. Imenovanje stručnih povjerenstava za ocjenu doktorskoga rada</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noProof/>
          <w:sz w:val="24"/>
          <w:szCs w:val="24"/>
        </w:rPr>
      </w:pPr>
      <w:r w:rsidRPr="00A4175E">
        <w:rPr>
          <w:rFonts w:ascii="Cambria" w:eastAsia="Times New Roman" w:hAnsi="Cambria"/>
          <w:b/>
          <w:noProof/>
          <w:sz w:val="24"/>
          <w:szCs w:val="24"/>
        </w:rPr>
        <w:t>141.</w:t>
      </w:r>
      <w:r w:rsidRPr="00A4175E">
        <w:rPr>
          <w:rFonts w:ascii="Cambria" w:eastAsia="Times New Roman" w:hAnsi="Cambria"/>
          <w:noProof/>
          <w:sz w:val="24"/>
          <w:szCs w:val="24"/>
        </w:rPr>
        <w:t xml:space="preserve"> Imenovanje stručnoga povjerenstva za ocjenu doktorskoga rada </w:t>
      </w:r>
      <w:r w:rsidRPr="00A4175E">
        <w:rPr>
          <w:rFonts w:ascii="Cambria" w:eastAsia="Times New Roman" w:hAnsi="Cambria"/>
          <w:b/>
          <w:noProof/>
          <w:sz w:val="24"/>
          <w:szCs w:val="24"/>
        </w:rPr>
        <w:t>Szilvesztera Balitya</w:t>
      </w:r>
      <w:r w:rsidRPr="00A4175E">
        <w:rPr>
          <w:rFonts w:ascii="Cambria" w:eastAsia="Times New Roman" w:hAnsi="Cambria"/>
          <w:noProof/>
          <w:sz w:val="24"/>
          <w:szCs w:val="24"/>
        </w:rPr>
        <w:t xml:space="preserve"> pod naslovom </w:t>
      </w:r>
      <w:r w:rsidRPr="00A4175E">
        <w:rPr>
          <w:rFonts w:ascii="Cambria" w:hAnsi="Cambria"/>
          <w:b/>
          <w:noProof/>
          <w:sz w:val="24"/>
          <w:szCs w:val="24"/>
        </w:rPr>
        <w:t>Hrvatska knjiga</w:t>
      </w:r>
      <w:r w:rsidRPr="00A4175E">
        <w:rPr>
          <w:rFonts w:ascii="Cambria" w:hAnsi="Cambria"/>
          <w:noProof/>
          <w:sz w:val="24"/>
          <w:szCs w:val="24"/>
        </w:rPr>
        <w:t xml:space="preserve"> </w:t>
      </w:r>
      <w:r w:rsidRPr="00A4175E">
        <w:rPr>
          <w:rFonts w:ascii="Cambria" w:hAnsi="Cambria"/>
          <w:b/>
          <w:noProof/>
          <w:sz w:val="24"/>
          <w:szCs w:val="24"/>
        </w:rPr>
        <w:t>u Mađarskoj od 1918. do 2015.</w:t>
      </w:r>
      <w:r w:rsidRPr="00A4175E">
        <w:rPr>
          <w:rFonts w:ascii="Cambria" w:hAnsi="Cambria"/>
          <w:noProof/>
          <w:sz w:val="24"/>
          <w:szCs w:val="24"/>
        </w:rPr>
        <w:t>,</w:t>
      </w:r>
      <w:r w:rsidRPr="00A4175E">
        <w:rPr>
          <w:rFonts w:ascii="Cambria" w:eastAsia="Times New Roman" w:hAnsi="Cambria"/>
          <w:noProof/>
          <w:sz w:val="24"/>
          <w:szCs w:val="24"/>
        </w:rPr>
        <w:t xml:space="preserve"> mentori: prof. dr. sc. Vinko Brešić i dr. sc. István Blazsetin (</w:t>
      </w:r>
      <w:r w:rsidRPr="00A4175E">
        <w:rPr>
          <w:rFonts w:ascii="Cambria" w:hAnsi="Cambria" w:cs="Calibri"/>
          <w:noProof/>
          <w:sz w:val="24"/>
          <w:szCs w:val="24"/>
        </w:rPr>
        <w:t>Pécsi Tudományegyetem, Bölcsészettudományi Kar, Szlavisztika Intézet, Mađarska)</w:t>
      </w:r>
    </w:p>
    <w:p w:rsidR="007606FA" w:rsidRPr="00A4175E" w:rsidRDefault="007606FA" w:rsidP="007606FA">
      <w:pPr>
        <w:spacing w:after="0" w:line="240" w:lineRule="auto"/>
        <w:jc w:val="both"/>
        <w:rPr>
          <w:rFonts w:ascii="Cambria" w:eastAsia="Times New Roman" w:hAnsi="Cambria"/>
          <w:noProof/>
          <w:sz w:val="24"/>
          <w:szCs w:val="24"/>
          <w:lang w:eastAsia="hr-HR"/>
        </w:rPr>
      </w:pPr>
      <w:r w:rsidRPr="00A4175E">
        <w:rPr>
          <w:rFonts w:ascii="Cambria" w:eastAsia="Times New Roman" w:hAnsi="Cambria"/>
          <w:noProof/>
          <w:sz w:val="24"/>
          <w:szCs w:val="24"/>
          <w:lang w:eastAsia="hr-HR"/>
        </w:rPr>
        <w:t>1. izv. prof. dr. sc. Marina Protrka Štimec</w:t>
      </w:r>
    </w:p>
    <w:p w:rsidR="007606FA" w:rsidRPr="00A4175E" w:rsidRDefault="007606FA" w:rsidP="007606FA">
      <w:pPr>
        <w:spacing w:after="0" w:line="240" w:lineRule="auto"/>
        <w:jc w:val="both"/>
        <w:rPr>
          <w:rFonts w:ascii="Cambria" w:eastAsia="Times New Roman" w:hAnsi="Cambria"/>
          <w:noProof/>
          <w:sz w:val="24"/>
          <w:szCs w:val="24"/>
          <w:lang w:eastAsia="hr-HR"/>
        </w:rPr>
      </w:pPr>
      <w:r w:rsidRPr="00A4175E">
        <w:rPr>
          <w:rFonts w:ascii="Cambria" w:eastAsia="Times New Roman" w:hAnsi="Cambria"/>
          <w:noProof/>
          <w:sz w:val="24"/>
          <w:szCs w:val="24"/>
          <w:lang w:eastAsia="hr-HR"/>
        </w:rPr>
        <w:t xml:space="preserve">2. prof. dr. sc. Vinko Brešić </w:t>
      </w:r>
    </w:p>
    <w:p w:rsidR="007606FA" w:rsidRPr="00A4175E" w:rsidRDefault="007606FA" w:rsidP="007606FA">
      <w:pPr>
        <w:spacing w:after="0" w:line="240" w:lineRule="auto"/>
        <w:jc w:val="both"/>
        <w:rPr>
          <w:rFonts w:ascii="Cambria" w:eastAsia="Times New Roman" w:hAnsi="Cambria"/>
          <w:noProof/>
          <w:sz w:val="24"/>
          <w:szCs w:val="24"/>
          <w:lang w:eastAsia="hr-HR"/>
        </w:rPr>
      </w:pPr>
      <w:r w:rsidRPr="00A4175E">
        <w:rPr>
          <w:rFonts w:ascii="Cambria" w:eastAsia="Times New Roman" w:hAnsi="Cambria"/>
          <w:noProof/>
          <w:sz w:val="24"/>
          <w:szCs w:val="24"/>
          <w:lang w:eastAsia="hr-HR"/>
        </w:rPr>
        <w:t>3. prof. dr. sc. Irvin Lukežić (Filozofski fakultet, Rijeka)</w:t>
      </w:r>
    </w:p>
    <w:p w:rsidR="007606FA" w:rsidRPr="00A4175E" w:rsidRDefault="007606FA" w:rsidP="007606FA">
      <w:pPr>
        <w:spacing w:after="0" w:line="240" w:lineRule="auto"/>
        <w:jc w:val="both"/>
        <w:rPr>
          <w:rFonts w:ascii="Cambria" w:hAnsi="Cambria"/>
          <w:noProof/>
          <w:sz w:val="24"/>
          <w:szCs w:val="24"/>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t>142.</w:t>
      </w:r>
      <w:r w:rsidRPr="00A4175E">
        <w:rPr>
          <w:rFonts w:ascii="Cambria" w:hAnsi="Cambria"/>
          <w:noProof/>
          <w:sz w:val="24"/>
          <w:szCs w:val="24"/>
        </w:rPr>
        <w:t xml:space="preserve"> Imenovanje stručnoga povjerenstva za ocjenu doktorskoga rada</w:t>
      </w:r>
      <w:r w:rsidRPr="00A4175E">
        <w:rPr>
          <w:rFonts w:ascii="Cambria" w:hAnsi="Cambria"/>
          <w:b/>
          <w:noProof/>
          <w:sz w:val="24"/>
          <w:szCs w:val="24"/>
        </w:rPr>
        <w:t xml:space="preserve"> Dalibora Vrgoča </w:t>
      </w:r>
      <w:r w:rsidRPr="00A4175E">
        <w:rPr>
          <w:rFonts w:ascii="Cambria" w:hAnsi="Cambria"/>
          <w:noProof/>
          <w:sz w:val="24"/>
          <w:szCs w:val="24"/>
        </w:rPr>
        <w:t xml:space="preserve">pod naslovom </w:t>
      </w:r>
      <w:r w:rsidRPr="00A4175E">
        <w:rPr>
          <w:rFonts w:ascii="Cambria" w:hAnsi="Cambria"/>
          <w:b/>
          <w:noProof/>
          <w:sz w:val="24"/>
          <w:szCs w:val="24"/>
        </w:rPr>
        <w:t xml:space="preserve">Terminološki aspekti stvaranja hrvatskoga vojnoga nazivlja, </w:t>
      </w:r>
      <w:r w:rsidRPr="00A4175E">
        <w:rPr>
          <w:rFonts w:ascii="Cambria" w:hAnsi="Cambria"/>
          <w:noProof/>
          <w:sz w:val="24"/>
          <w:szCs w:val="24"/>
        </w:rPr>
        <w:t>mentorice dr. sc. Milica Mihaljević, znanstvena savjetnica (Institut za hrvatski jezik i jezikoslovlje, Zagreb) i prof. dr. sc. Bernardina Petrović</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1. prof. dr. sc. Maslina Ljubičić</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2. prof. dr. sc. Velimir Piškorec</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 xml:space="preserve">3. dr. sc. Kristian Lewis, viši zn. suradnik (Institut za hrvatski jezik i jezikoslovlje, Zagreb) </w:t>
      </w:r>
    </w:p>
    <w:p w:rsidR="007606FA" w:rsidRPr="00A4175E" w:rsidRDefault="007606FA" w:rsidP="007606FA">
      <w:pPr>
        <w:spacing w:after="0" w:line="240" w:lineRule="auto"/>
        <w:jc w:val="both"/>
        <w:rPr>
          <w:rFonts w:ascii="Cambria" w:hAnsi="Cambria"/>
          <w:noProof/>
          <w:sz w:val="24"/>
          <w:szCs w:val="24"/>
        </w:rPr>
      </w:pPr>
    </w:p>
    <w:p w:rsidR="007606FA" w:rsidRPr="00A4175E" w:rsidRDefault="007606FA" w:rsidP="007606FA">
      <w:pPr>
        <w:spacing w:line="259" w:lineRule="auto"/>
        <w:rPr>
          <w:rFonts w:ascii="Cambria" w:hAnsi="Cambria"/>
          <w:b/>
          <w:noProof/>
          <w:sz w:val="24"/>
          <w:szCs w:val="24"/>
        </w:rPr>
      </w:pPr>
      <w:r w:rsidRPr="00A4175E">
        <w:rPr>
          <w:rFonts w:ascii="Cambria" w:hAnsi="Cambria"/>
          <w:b/>
          <w:noProof/>
          <w:sz w:val="24"/>
          <w:szCs w:val="24"/>
        </w:rPr>
        <w:br w:type="page"/>
      </w: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lastRenderedPageBreak/>
        <w:t>143.</w:t>
      </w:r>
      <w:r w:rsidRPr="00A4175E">
        <w:rPr>
          <w:rFonts w:ascii="Cambria" w:hAnsi="Cambria"/>
          <w:noProof/>
          <w:sz w:val="24"/>
          <w:szCs w:val="24"/>
        </w:rPr>
        <w:t xml:space="preserve"> Imenovanje stručnoga povjerenstva za ocjenu doktorskoga rada</w:t>
      </w:r>
      <w:r w:rsidRPr="00A4175E">
        <w:rPr>
          <w:rFonts w:ascii="Cambria" w:hAnsi="Cambria"/>
          <w:b/>
          <w:noProof/>
          <w:sz w:val="24"/>
          <w:szCs w:val="24"/>
        </w:rPr>
        <w:t xml:space="preserve"> Bojane Mikelenić </w:t>
      </w:r>
      <w:r w:rsidRPr="00A4175E">
        <w:rPr>
          <w:rFonts w:ascii="Cambria" w:hAnsi="Cambria"/>
          <w:noProof/>
          <w:sz w:val="24"/>
          <w:szCs w:val="24"/>
        </w:rPr>
        <w:t xml:space="preserve">pod naslovom </w:t>
      </w:r>
      <w:r w:rsidRPr="00A4175E">
        <w:rPr>
          <w:rFonts w:ascii="Cambria" w:hAnsi="Cambria"/>
          <w:b/>
          <w:noProof/>
          <w:sz w:val="24"/>
          <w:szCs w:val="24"/>
        </w:rPr>
        <w:t xml:space="preserve">Kontrastivna korpusna analiza prijedložne dopune u španjolskome i njezinih ekvivalenata u hrvatskome, </w:t>
      </w:r>
      <w:r w:rsidRPr="00A4175E">
        <w:rPr>
          <w:rFonts w:ascii="Cambria" w:hAnsi="Cambria"/>
          <w:noProof/>
          <w:sz w:val="24"/>
          <w:szCs w:val="24"/>
        </w:rPr>
        <w:t>mentori: prof. dr. sc. Marko Tadić i dr. sc. Jasmina Markič (Filozofski fakultet, Ljubljana)</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1. prof. dr. sc. Dražen Varga</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2. prof. dr. sc. Marko Tadić</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3. dr. sc. Matea Birtić, znanst. savjetnica (Institut za hrvatski jezik i jezikoslovlje, Zagreb)</w:t>
      </w:r>
    </w:p>
    <w:p w:rsidR="007606FA" w:rsidRPr="00A4175E" w:rsidRDefault="007606FA" w:rsidP="007606FA">
      <w:pPr>
        <w:spacing w:after="0" w:line="240" w:lineRule="auto"/>
        <w:jc w:val="both"/>
        <w:rPr>
          <w:rFonts w:ascii="Cambria" w:hAnsi="Cambria"/>
          <w:noProof/>
          <w:sz w:val="24"/>
          <w:szCs w:val="24"/>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t>144.</w:t>
      </w:r>
      <w:r w:rsidRPr="00A4175E">
        <w:rPr>
          <w:rFonts w:ascii="Cambria" w:hAnsi="Cambria"/>
          <w:noProof/>
          <w:sz w:val="24"/>
          <w:szCs w:val="24"/>
        </w:rPr>
        <w:t xml:space="preserve"> Imenovanje stručnoga povjerenstva za ocjenu doktorskoga rada</w:t>
      </w:r>
      <w:r w:rsidRPr="00A4175E">
        <w:rPr>
          <w:rFonts w:ascii="Cambria" w:hAnsi="Cambria"/>
          <w:b/>
          <w:noProof/>
          <w:sz w:val="24"/>
          <w:szCs w:val="24"/>
        </w:rPr>
        <w:t xml:space="preserve"> Frane Malenice </w:t>
      </w:r>
      <w:r w:rsidRPr="00A4175E">
        <w:rPr>
          <w:rFonts w:ascii="Cambria" w:hAnsi="Cambria"/>
          <w:noProof/>
          <w:sz w:val="24"/>
          <w:szCs w:val="24"/>
        </w:rPr>
        <w:t xml:space="preserve">pod naslovom </w:t>
      </w:r>
      <w:r w:rsidRPr="00A4175E">
        <w:rPr>
          <w:rFonts w:ascii="Cambria" w:hAnsi="Cambria"/>
          <w:b/>
          <w:noProof/>
          <w:sz w:val="24"/>
          <w:szCs w:val="24"/>
        </w:rPr>
        <w:t xml:space="preserve">Sintetske složenice i tematske uloge u engleskom i hrvatskom jeziku, </w:t>
      </w:r>
      <w:r w:rsidRPr="00A4175E">
        <w:rPr>
          <w:rFonts w:ascii="Cambria" w:hAnsi="Cambria"/>
          <w:noProof/>
          <w:sz w:val="24"/>
          <w:szCs w:val="24"/>
        </w:rPr>
        <w:t>mentorice prof. dr. sc. Milena Žic Fuchs i izv. prof. dr. sc. Irena Zovko Dinković</w:t>
      </w:r>
    </w:p>
    <w:p w:rsidR="007606FA" w:rsidRPr="00A4175E" w:rsidRDefault="007606FA" w:rsidP="007606FA">
      <w:pPr>
        <w:spacing w:after="0" w:line="240" w:lineRule="auto"/>
        <w:rPr>
          <w:rFonts w:ascii="Cambria" w:hAnsi="Cambria"/>
          <w:noProof/>
          <w:sz w:val="24"/>
          <w:szCs w:val="24"/>
        </w:rPr>
      </w:pPr>
      <w:r w:rsidRPr="00A4175E">
        <w:rPr>
          <w:rFonts w:ascii="Cambria" w:hAnsi="Cambria"/>
          <w:noProof/>
          <w:sz w:val="24"/>
          <w:szCs w:val="24"/>
        </w:rPr>
        <w:t>1. prof. dr. sc. Anita Peti-Stantić</w:t>
      </w:r>
    </w:p>
    <w:p w:rsidR="007606FA" w:rsidRPr="00A4175E" w:rsidRDefault="007606FA" w:rsidP="007606FA">
      <w:pPr>
        <w:spacing w:after="0" w:line="240" w:lineRule="auto"/>
        <w:rPr>
          <w:rFonts w:ascii="Cambria" w:hAnsi="Cambria"/>
          <w:noProof/>
          <w:sz w:val="24"/>
          <w:szCs w:val="24"/>
        </w:rPr>
      </w:pPr>
      <w:r w:rsidRPr="00A4175E">
        <w:rPr>
          <w:rFonts w:ascii="Cambria" w:hAnsi="Cambria"/>
          <w:noProof/>
          <w:sz w:val="24"/>
          <w:szCs w:val="24"/>
        </w:rPr>
        <w:t>2. izv. prof. dr. sc. Irena Zovko Dinković</w:t>
      </w:r>
    </w:p>
    <w:p w:rsidR="007606FA" w:rsidRPr="00A4175E" w:rsidRDefault="007606FA" w:rsidP="007606FA">
      <w:pPr>
        <w:spacing w:after="0" w:line="240" w:lineRule="auto"/>
        <w:rPr>
          <w:rFonts w:ascii="Cambria" w:hAnsi="Cambria"/>
          <w:noProof/>
          <w:sz w:val="24"/>
          <w:szCs w:val="24"/>
        </w:rPr>
      </w:pPr>
      <w:r w:rsidRPr="00A4175E">
        <w:rPr>
          <w:rFonts w:ascii="Cambria" w:hAnsi="Cambria"/>
          <w:noProof/>
          <w:sz w:val="24"/>
          <w:szCs w:val="24"/>
        </w:rPr>
        <w:t>3. izv. prof. dr. sc. Ivo Fabijanić (Odjel za anglistiku Sveučilišta u Zadru)</w:t>
      </w:r>
    </w:p>
    <w:p w:rsidR="007606FA" w:rsidRPr="00A4175E" w:rsidRDefault="007606FA" w:rsidP="007606FA">
      <w:pPr>
        <w:spacing w:after="0" w:line="240" w:lineRule="auto"/>
        <w:jc w:val="both"/>
        <w:rPr>
          <w:rFonts w:ascii="Cambria" w:hAnsi="Cambria"/>
          <w:noProof/>
          <w:sz w:val="24"/>
          <w:szCs w:val="24"/>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t>145.</w:t>
      </w:r>
      <w:r w:rsidRPr="00A4175E">
        <w:rPr>
          <w:rFonts w:ascii="Cambria" w:hAnsi="Cambria"/>
          <w:noProof/>
          <w:sz w:val="24"/>
          <w:szCs w:val="24"/>
        </w:rPr>
        <w:t xml:space="preserve"> Imenovanje stručnoga povjerenstva za ocjenu doktorskoga rada </w:t>
      </w:r>
      <w:r w:rsidRPr="00A4175E">
        <w:rPr>
          <w:rFonts w:ascii="Cambria" w:hAnsi="Cambria"/>
          <w:b/>
          <w:noProof/>
          <w:sz w:val="24"/>
          <w:szCs w:val="24"/>
        </w:rPr>
        <w:t>Vilene Vrbanić</w:t>
      </w:r>
      <w:r w:rsidRPr="00A4175E">
        <w:rPr>
          <w:rFonts w:ascii="Cambria" w:hAnsi="Cambria"/>
          <w:noProof/>
          <w:sz w:val="24"/>
          <w:szCs w:val="24"/>
        </w:rPr>
        <w:t xml:space="preserve"> pod naslovom </w:t>
      </w:r>
      <w:r w:rsidRPr="00A4175E">
        <w:rPr>
          <w:rFonts w:ascii="Cambria" w:hAnsi="Cambria"/>
          <w:b/>
          <w:noProof/>
          <w:sz w:val="24"/>
          <w:szCs w:val="24"/>
        </w:rPr>
        <w:t>Instrumenti umjetničke glazbe u hrvatskim muzejima</w:t>
      </w:r>
      <w:r w:rsidRPr="00A4175E">
        <w:rPr>
          <w:rFonts w:ascii="Cambria" w:hAnsi="Cambria"/>
          <w:noProof/>
          <w:sz w:val="24"/>
          <w:szCs w:val="24"/>
        </w:rPr>
        <w:t>, mentorica: dr. sc. Vjera Katalinić, znanstvena savjetnica (Zavod za povijesti hrvatske književnosti, kazališta i glazbe Hrvatske akademije znanosti i umjetnosti)</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1. akademik Stanislav Tuksar, prof. emeritus (Muzička akademija, Zagreb)</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2. prof. dr. sc. Žarka Vujić</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3. izv. prof. dr. sc. Ivana Tomić Ferić (Umjetnička akademija, Split)</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b/>
          <w:noProof/>
          <w:sz w:val="24"/>
          <w:szCs w:val="24"/>
          <w:lang w:eastAsia="hr-HR"/>
        </w:rPr>
      </w:pPr>
      <w:r w:rsidRPr="00A4175E">
        <w:rPr>
          <w:rFonts w:ascii="Cambria" w:eastAsia="Times New Roman" w:hAnsi="Cambria" w:cs="Times New Roman"/>
          <w:b/>
          <w:noProof/>
          <w:sz w:val="24"/>
          <w:szCs w:val="24"/>
          <w:lang w:eastAsia="hr-HR"/>
        </w:rPr>
        <w:t>146.</w:t>
      </w:r>
      <w:r w:rsidRPr="00A4175E">
        <w:rPr>
          <w:rFonts w:ascii="Cambria" w:eastAsia="Times New Roman" w:hAnsi="Cambria" w:cs="Times New Roman"/>
          <w:noProof/>
          <w:sz w:val="24"/>
          <w:szCs w:val="24"/>
          <w:lang w:eastAsia="hr-HR"/>
        </w:rPr>
        <w:t xml:space="preserve"> Imenovanje stručnoga povjerenstva za ocjenu doktorskoga rada </w:t>
      </w:r>
      <w:r w:rsidRPr="00A4175E">
        <w:rPr>
          <w:rFonts w:ascii="Cambria" w:eastAsia="Times New Roman" w:hAnsi="Cambria" w:cs="Times New Roman"/>
          <w:b/>
          <w:noProof/>
          <w:sz w:val="24"/>
          <w:szCs w:val="24"/>
          <w:lang w:eastAsia="hr-HR"/>
        </w:rPr>
        <w:t>Lea Katunarića</w:t>
      </w:r>
      <w:r w:rsidRPr="00A4175E">
        <w:rPr>
          <w:rFonts w:ascii="Cambria" w:eastAsia="Times New Roman" w:hAnsi="Cambria" w:cs="Times New Roman"/>
          <w:noProof/>
          <w:sz w:val="24"/>
          <w:szCs w:val="24"/>
          <w:lang w:eastAsia="hr-HR"/>
        </w:rPr>
        <w:t xml:space="preserve"> pod naslovom </w:t>
      </w:r>
      <w:r w:rsidRPr="00A4175E">
        <w:rPr>
          <w:rFonts w:ascii="Cambria" w:eastAsia="Times New Roman" w:hAnsi="Cambria" w:cs="Times New Roman"/>
          <w:b/>
          <w:noProof/>
          <w:sz w:val="24"/>
          <w:szCs w:val="24"/>
          <w:lang w:eastAsia="hr-HR"/>
        </w:rPr>
        <w:t>Dramaturgija suvremenih digitalnih izvedbi na izabranim primjerima iz Jugoistočne Europe</w:t>
      </w:r>
      <w:r w:rsidRPr="00A4175E">
        <w:rPr>
          <w:rFonts w:ascii="Cambria" w:eastAsia="Times New Roman" w:hAnsi="Cambria" w:cs="Times New Roman"/>
          <w:noProof/>
          <w:sz w:val="24"/>
          <w:szCs w:val="24"/>
          <w:lang w:eastAsia="hr-HR"/>
        </w:rPr>
        <w:t>, mentori: dr. sc. Suzana Marjanić i dr. sc. Miško Šuvaković</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r w:rsidRPr="00A4175E">
        <w:rPr>
          <w:rFonts w:ascii="Cambria" w:eastAsia="Times New Roman" w:hAnsi="Cambria" w:cs="Times New Roman"/>
          <w:noProof/>
          <w:sz w:val="24"/>
          <w:szCs w:val="24"/>
          <w:lang w:eastAsia="hr-HR"/>
        </w:rPr>
        <w:t>1. prof. emeritus dr. sc. Boris Senker</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r w:rsidRPr="00A4175E">
        <w:rPr>
          <w:rFonts w:ascii="Cambria" w:eastAsia="Times New Roman" w:hAnsi="Cambria" w:cs="Times New Roman"/>
          <w:noProof/>
          <w:sz w:val="24"/>
          <w:szCs w:val="24"/>
          <w:lang w:eastAsia="hr-HR"/>
        </w:rPr>
        <w:t>2. dr. sc. Suzana Marjanić, znanst. savjetnica (Institut za etnologiju i folkloristiku, Zagreb)</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r w:rsidRPr="00A4175E">
        <w:rPr>
          <w:rFonts w:ascii="Cambria" w:eastAsia="Times New Roman" w:hAnsi="Cambria" w:cs="Times New Roman"/>
          <w:noProof/>
          <w:sz w:val="24"/>
          <w:szCs w:val="24"/>
          <w:lang w:eastAsia="hr-HR"/>
        </w:rPr>
        <w:t>3. doc. dr. sc. Ivana Keser (Akademija likovnih umjetnosti, Zagreb)</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b/>
          <w:noProof/>
          <w:sz w:val="24"/>
          <w:szCs w:val="24"/>
          <w:lang w:eastAsia="hr-HR"/>
        </w:rPr>
      </w:pPr>
      <w:r w:rsidRPr="00A4175E">
        <w:rPr>
          <w:rFonts w:ascii="Cambria" w:eastAsia="Times New Roman" w:hAnsi="Cambria" w:cs="Times New Roman"/>
          <w:b/>
          <w:noProof/>
          <w:sz w:val="24"/>
          <w:szCs w:val="24"/>
        </w:rPr>
        <w:t>147.</w:t>
      </w:r>
      <w:r w:rsidRPr="00A4175E">
        <w:rPr>
          <w:rFonts w:ascii="Cambria" w:eastAsia="Times New Roman" w:hAnsi="Cambria" w:cs="Times New Roman"/>
          <w:noProof/>
          <w:sz w:val="24"/>
          <w:szCs w:val="24"/>
        </w:rPr>
        <w:t xml:space="preserve"> </w:t>
      </w:r>
      <w:r w:rsidRPr="00A4175E">
        <w:rPr>
          <w:rFonts w:ascii="Cambria" w:eastAsia="Times New Roman" w:hAnsi="Cambria" w:cs="Times New Roman"/>
          <w:noProof/>
          <w:sz w:val="24"/>
          <w:szCs w:val="24"/>
          <w:lang w:eastAsia="hr-HR"/>
        </w:rPr>
        <w:t xml:space="preserve">Imenovanje stručnoga povjerenstva za ocjenu doktorskoga rada </w:t>
      </w:r>
      <w:r w:rsidRPr="00A4175E">
        <w:rPr>
          <w:rFonts w:ascii="Cambria" w:eastAsia="Times New Roman" w:hAnsi="Cambria" w:cs="Times New Roman"/>
          <w:b/>
          <w:noProof/>
          <w:sz w:val="24"/>
          <w:szCs w:val="24"/>
          <w:lang w:eastAsia="hr-HR"/>
        </w:rPr>
        <w:t>Igora Tretinjaka</w:t>
      </w:r>
      <w:r w:rsidRPr="00A4175E">
        <w:rPr>
          <w:rFonts w:ascii="Cambria" w:eastAsia="Times New Roman" w:hAnsi="Cambria" w:cs="Times New Roman"/>
          <w:noProof/>
          <w:sz w:val="24"/>
          <w:szCs w:val="24"/>
          <w:lang w:eastAsia="hr-HR"/>
        </w:rPr>
        <w:t xml:space="preserve"> pod naslovom </w:t>
      </w:r>
      <w:r w:rsidRPr="00A4175E">
        <w:rPr>
          <w:rFonts w:ascii="Cambria" w:eastAsia="Times New Roman" w:hAnsi="Cambria" w:cs="Times New Roman"/>
          <w:b/>
          <w:noProof/>
          <w:sz w:val="24"/>
          <w:szCs w:val="24"/>
          <w:lang w:eastAsia="hr-HR"/>
        </w:rPr>
        <w:t>Vizualni aspekti lutkarstva za odrasle u Hrvatskoj</w:t>
      </w:r>
      <w:r w:rsidRPr="00A4175E">
        <w:rPr>
          <w:rFonts w:ascii="Cambria" w:eastAsia="Times New Roman" w:hAnsi="Cambria" w:cs="Times New Roman"/>
          <w:noProof/>
          <w:sz w:val="24"/>
          <w:szCs w:val="24"/>
          <w:lang w:eastAsia="hr-HR"/>
        </w:rPr>
        <w:t>, mentorice: izv. prof. dr. sc. Livia Kroflin (Filozofski fakultet Sveučilišta J. J. Strossmayera, Osijek) i doc. dr. sc. Lovorka Magaš Bilandžić</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r w:rsidRPr="00A4175E">
        <w:rPr>
          <w:rFonts w:ascii="Cambria" w:eastAsia="Times New Roman" w:hAnsi="Cambria" w:cs="Times New Roman"/>
          <w:noProof/>
          <w:sz w:val="24"/>
          <w:szCs w:val="24"/>
          <w:lang w:eastAsia="hr-HR"/>
        </w:rPr>
        <w:t>1. doc. dr. sc. Višnja Kačić Rogošić</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r w:rsidRPr="00A4175E">
        <w:rPr>
          <w:rFonts w:ascii="Cambria" w:eastAsia="Times New Roman" w:hAnsi="Cambria" w:cs="Times New Roman"/>
          <w:noProof/>
          <w:sz w:val="24"/>
          <w:szCs w:val="24"/>
          <w:lang w:eastAsia="hr-HR"/>
        </w:rPr>
        <w:t>2. dr. sc. Martina Petranović, viša znan. suradnica (HAZU)</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r w:rsidRPr="00A4175E">
        <w:rPr>
          <w:rFonts w:ascii="Cambria" w:eastAsia="Times New Roman" w:hAnsi="Cambria" w:cs="Times New Roman"/>
          <w:noProof/>
          <w:sz w:val="24"/>
          <w:szCs w:val="24"/>
          <w:lang w:eastAsia="hr-HR"/>
        </w:rPr>
        <w:t>3. prof. dr. sc. Antonija Bogner-Šaban (HAZU)</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line="259" w:lineRule="auto"/>
        <w:rPr>
          <w:rFonts w:ascii="Cambria" w:hAnsi="Cambria"/>
          <w:b/>
          <w:noProof/>
          <w:sz w:val="24"/>
          <w:szCs w:val="24"/>
        </w:rPr>
      </w:pPr>
      <w:r w:rsidRPr="00A4175E">
        <w:rPr>
          <w:rFonts w:ascii="Cambria" w:hAnsi="Cambria"/>
          <w:b/>
          <w:noProof/>
          <w:sz w:val="24"/>
          <w:szCs w:val="24"/>
        </w:rPr>
        <w:br w:type="page"/>
      </w: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lastRenderedPageBreak/>
        <w:t>148.</w:t>
      </w:r>
      <w:r w:rsidRPr="00A4175E">
        <w:rPr>
          <w:rFonts w:ascii="Cambria" w:hAnsi="Cambria"/>
          <w:noProof/>
          <w:sz w:val="24"/>
          <w:szCs w:val="24"/>
        </w:rPr>
        <w:t xml:space="preserve"> Imenovanje stručnoga povjerenstva za ocjenu doktorskoga rada </w:t>
      </w:r>
      <w:r w:rsidRPr="00A4175E">
        <w:rPr>
          <w:rFonts w:ascii="Cambria" w:hAnsi="Cambria"/>
          <w:b/>
          <w:noProof/>
          <w:sz w:val="24"/>
          <w:szCs w:val="24"/>
        </w:rPr>
        <w:t>Saše Senjana</w:t>
      </w:r>
      <w:r w:rsidRPr="00A4175E">
        <w:rPr>
          <w:rFonts w:ascii="Cambria" w:hAnsi="Cambria"/>
          <w:noProof/>
          <w:sz w:val="24"/>
          <w:szCs w:val="24"/>
        </w:rPr>
        <w:t xml:space="preserve"> pod naslovom </w:t>
      </w:r>
      <w:r w:rsidRPr="00A4175E">
        <w:rPr>
          <w:rFonts w:ascii="Cambria" w:hAnsi="Cambria"/>
          <w:b/>
          <w:noProof/>
          <w:sz w:val="24"/>
          <w:szCs w:val="24"/>
        </w:rPr>
        <w:t>Narodno prosvjećivanje u sjevernoj Hrvatskoj (1945.-1952.)</w:t>
      </w:r>
      <w:r w:rsidRPr="00A4175E">
        <w:rPr>
          <w:rFonts w:ascii="Cambria" w:hAnsi="Cambria"/>
          <w:noProof/>
          <w:sz w:val="24"/>
          <w:szCs w:val="24"/>
        </w:rPr>
        <w:t>, mentor: prof. dr. sc. Ivo Goldstein</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1. doc. dr. sc. Goran Hutinec</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2. izv. prof. dr. sc. Ivica Šute</w:t>
      </w:r>
    </w:p>
    <w:p w:rsidR="007606FA" w:rsidRPr="00A4175E" w:rsidRDefault="007606FA" w:rsidP="007606FA">
      <w:pPr>
        <w:spacing w:after="0" w:line="240" w:lineRule="auto"/>
        <w:jc w:val="both"/>
        <w:rPr>
          <w:rFonts w:ascii="Cambria" w:hAnsi="Cambria"/>
          <w:i/>
          <w:noProof/>
          <w:sz w:val="24"/>
          <w:szCs w:val="24"/>
        </w:rPr>
      </w:pPr>
      <w:r w:rsidRPr="00A4175E">
        <w:rPr>
          <w:rFonts w:ascii="Cambria" w:hAnsi="Cambria"/>
          <w:noProof/>
          <w:sz w:val="24"/>
          <w:szCs w:val="24"/>
        </w:rPr>
        <w:t>3. dr. sc. Igor Graovac, znanstveni savjetnik u miru</w:t>
      </w:r>
    </w:p>
    <w:p w:rsidR="007606FA" w:rsidRPr="00A4175E" w:rsidRDefault="007606FA" w:rsidP="007606FA">
      <w:pPr>
        <w:spacing w:after="0" w:line="240" w:lineRule="auto"/>
        <w:jc w:val="both"/>
        <w:rPr>
          <w:rFonts w:ascii="Cambria" w:hAnsi="Cambria"/>
          <w:noProof/>
          <w:sz w:val="24"/>
          <w:szCs w:val="24"/>
        </w:rPr>
      </w:pPr>
    </w:p>
    <w:p w:rsidR="007606FA" w:rsidRPr="00A4175E" w:rsidRDefault="007606FA" w:rsidP="007606FA">
      <w:pPr>
        <w:spacing w:after="0" w:line="240" w:lineRule="auto"/>
        <w:jc w:val="both"/>
        <w:rPr>
          <w:rFonts w:ascii="Cambria" w:hAnsi="Cambria"/>
          <w:noProof/>
          <w:sz w:val="24"/>
          <w:szCs w:val="24"/>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t>149.</w:t>
      </w:r>
      <w:r w:rsidRPr="00A4175E">
        <w:rPr>
          <w:rFonts w:ascii="Cambria" w:hAnsi="Cambria"/>
          <w:noProof/>
          <w:sz w:val="24"/>
          <w:szCs w:val="24"/>
        </w:rPr>
        <w:t xml:space="preserve"> Imenovanje stručnoga povjerenstva za ocjenu doktorskoga rada </w:t>
      </w:r>
      <w:r w:rsidRPr="00A4175E">
        <w:rPr>
          <w:rFonts w:ascii="Cambria" w:hAnsi="Cambria"/>
          <w:b/>
          <w:noProof/>
          <w:sz w:val="24"/>
          <w:szCs w:val="24"/>
        </w:rPr>
        <w:t>Vinka Drače</w:t>
      </w:r>
      <w:r w:rsidRPr="00A4175E">
        <w:rPr>
          <w:rFonts w:ascii="Cambria" w:hAnsi="Cambria"/>
          <w:noProof/>
          <w:sz w:val="24"/>
          <w:szCs w:val="24"/>
        </w:rPr>
        <w:t xml:space="preserve"> pod naslovom </w:t>
      </w:r>
      <w:r w:rsidRPr="00A4175E">
        <w:rPr>
          <w:rFonts w:ascii="Cambria" w:hAnsi="Cambria"/>
          <w:b/>
          <w:noProof/>
          <w:sz w:val="24"/>
          <w:szCs w:val="24"/>
        </w:rPr>
        <w:t>Psihijatrijski diskurs u hrvatskom društvu na prijelazu iz devetnaestog u dvadeseto stoljeće</w:t>
      </w:r>
      <w:r w:rsidRPr="00A4175E">
        <w:rPr>
          <w:rFonts w:ascii="Cambria" w:hAnsi="Cambria"/>
          <w:noProof/>
          <w:sz w:val="24"/>
          <w:szCs w:val="24"/>
        </w:rPr>
        <w:t>, prva mentorica: prof. dr. sc. Željka Matijašević; druga mentorica: doc. dr. sc. Ida Ograjšek Gorenjak</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1. doc. dr. sc. Nikola Anušić</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 xml:space="preserve">2. doc. dr. sv. Heike Karge, Sveučilište u Regensburgu </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3. dr. sc. Željko Dugac, znanstveni savjetnik u trajnom zvanju (HAZU)</w:t>
      </w:r>
    </w:p>
    <w:p w:rsidR="007606FA" w:rsidRPr="00A4175E" w:rsidRDefault="007606FA" w:rsidP="007606FA">
      <w:pPr>
        <w:spacing w:after="0" w:line="240" w:lineRule="auto"/>
        <w:jc w:val="both"/>
        <w:rPr>
          <w:rFonts w:ascii="Cambria" w:eastAsia="Times New Roman" w:hAnsi="Cambria" w:cs="Times New Roman"/>
          <w:b/>
          <w:noProof/>
          <w:sz w:val="24"/>
          <w:szCs w:val="24"/>
        </w:rPr>
      </w:pPr>
    </w:p>
    <w:p w:rsidR="007606FA" w:rsidRPr="00A4175E" w:rsidRDefault="007606FA" w:rsidP="007606FA">
      <w:pPr>
        <w:spacing w:after="0" w:line="240" w:lineRule="auto"/>
        <w:jc w:val="both"/>
        <w:rPr>
          <w:rFonts w:ascii="Cambria" w:eastAsia="Times New Roman" w:hAnsi="Cambria" w:cs="Times New Roman"/>
          <w:b/>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rPr>
        <w:t>150.</w:t>
      </w:r>
      <w:r w:rsidRPr="00A4175E">
        <w:rPr>
          <w:rFonts w:ascii="Cambria" w:eastAsia="Times New Roman" w:hAnsi="Cambria" w:cs="Times New Roman"/>
          <w:noProof/>
          <w:sz w:val="24"/>
          <w:szCs w:val="24"/>
        </w:rPr>
        <w:t xml:space="preserve"> Promjena stručnoga povjerenstva za ocjenu doktorskoga rada </w:t>
      </w:r>
      <w:r w:rsidRPr="00A4175E">
        <w:rPr>
          <w:rFonts w:ascii="Cambria" w:eastAsia="Times New Roman" w:hAnsi="Cambria" w:cs="Times New Roman"/>
          <w:b/>
          <w:bCs/>
          <w:noProof/>
          <w:sz w:val="24"/>
          <w:szCs w:val="24"/>
        </w:rPr>
        <w:t>mr. sc.</w:t>
      </w:r>
      <w:r w:rsidRPr="00A4175E">
        <w:rPr>
          <w:rFonts w:ascii="Cambria" w:eastAsia="Times New Roman" w:hAnsi="Cambria" w:cs="Times New Roman"/>
          <w:noProof/>
          <w:sz w:val="24"/>
          <w:szCs w:val="24"/>
        </w:rPr>
        <w:t xml:space="preserve"> </w:t>
      </w:r>
      <w:r w:rsidRPr="00A4175E">
        <w:rPr>
          <w:rFonts w:ascii="Cambria" w:eastAsia="Times New Roman" w:hAnsi="Cambria" w:cs="Times New Roman"/>
          <w:b/>
          <w:bCs/>
          <w:noProof/>
          <w:sz w:val="24"/>
          <w:szCs w:val="24"/>
        </w:rPr>
        <w:t xml:space="preserve">Aleksandre Kardum </w:t>
      </w:r>
      <w:r w:rsidRPr="00A4175E">
        <w:rPr>
          <w:rFonts w:ascii="Cambria" w:eastAsia="Times New Roman" w:hAnsi="Cambria" w:cs="Times New Roman"/>
          <w:noProof/>
          <w:sz w:val="24"/>
          <w:szCs w:val="24"/>
        </w:rPr>
        <w:t xml:space="preserve">pod naslovom </w:t>
      </w:r>
      <w:r w:rsidRPr="00A4175E">
        <w:rPr>
          <w:rFonts w:ascii="Cambria" w:eastAsia="Times New Roman" w:hAnsi="Cambria" w:cs="Times New Roman"/>
          <w:b/>
          <w:bCs/>
          <w:noProof/>
          <w:sz w:val="24"/>
          <w:szCs w:val="24"/>
        </w:rPr>
        <w:t>Odrednice roditeljskog ponašanja u obiteljima djece s poremećajem iz spektra autizma</w:t>
      </w:r>
      <w:r w:rsidRPr="00A4175E">
        <w:rPr>
          <w:rFonts w:ascii="Cambria" w:eastAsia="Times New Roman" w:hAnsi="Cambria" w:cs="Times New Roman"/>
          <w:noProof/>
          <w:sz w:val="24"/>
          <w:szCs w:val="24"/>
        </w:rPr>
        <w:t>, mentorice: doc. dr. sc. Natalija Lisak Šegota (Edukacijsko-rehabilitacijski fakultet, Zagreb) i prof. dr. sc. Anka Jurčević Lozančić (Učiteljski fakultet, Zagreb)</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1. prof. dr. sc. Neven Hrvatić (Fakultet hrvatskih studija, Zagreb)</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2. izv. prof. dr. sc. Ante Kolak</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3. doc. dr. sc. Natalija Lisak Šegota (Edukacijsko-rehabilitacijski fakultet, Zagreb)</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4. prof. dr. sc. Anka Jurčević Lozančić (Učiteljski fakultet, Zagreb)</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5. prof. dr. sc. Jasminka Zloković (Filozofski fakultet, Rijeka)</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t>151.</w:t>
      </w:r>
      <w:r w:rsidRPr="00A4175E">
        <w:rPr>
          <w:rFonts w:ascii="Cambria" w:hAnsi="Cambria"/>
          <w:noProof/>
          <w:sz w:val="24"/>
          <w:szCs w:val="24"/>
        </w:rPr>
        <w:t xml:space="preserve"> Imenovanje stručnoga povjerenstva za ocjenu doktorskoga rada </w:t>
      </w:r>
      <w:r w:rsidRPr="00A4175E">
        <w:rPr>
          <w:rFonts w:ascii="Cambria" w:hAnsi="Cambria"/>
          <w:b/>
          <w:noProof/>
          <w:sz w:val="24"/>
          <w:szCs w:val="24"/>
        </w:rPr>
        <w:t>mr. sc.</w:t>
      </w:r>
      <w:r w:rsidRPr="00A4175E">
        <w:rPr>
          <w:rFonts w:ascii="Cambria" w:hAnsi="Cambria"/>
          <w:noProof/>
          <w:sz w:val="24"/>
          <w:szCs w:val="24"/>
        </w:rPr>
        <w:t xml:space="preserve"> </w:t>
      </w:r>
      <w:r w:rsidRPr="00A4175E">
        <w:rPr>
          <w:rFonts w:ascii="Cambria" w:hAnsi="Cambria"/>
          <w:b/>
          <w:noProof/>
          <w:sz w:val="24"/>
          <w:szCs w:val="24"/>
        </w:rPr>
        <w:t>Nataše Trojak</w:t>
      </w:r>
      <w:r w:rsidRPr="00A4175E">
        <w:rPr>
          <w:rFonts w:ascii="Cambria" w:hAnsi="Cambria"/>
          <w:noProof/>
          <w:sz w:val="24"/>
          <w:szCs w:val="24"/>
        </w:rPr>
        <w:t xml:space="preserve"> pod naslovom </w:t>
      </w:r>
      <w:r w:rsidRPr="00A4175E">
        <w:rPr>
          <w:rFonts w:ascii="Cambria" w:hAnsi="Cambria"/>
          <w:b/>
          <w:noProof/>
          <w:sz w:val="24"/>
          <w:szCs w:val="24"/>
        </w:rPr>
        <w:t>Rukovoditeljeva motivacija za moći kao odrednica organizacijske uspješnosti</w:t>
      </w:r>
      <w:r w:rsidRPr="00A4175E">
        <w:rPr>
          <w:rFonts w:ascii="Cambria" w:hAnsi="Cambria"/>
          <w:noProof/>
          <w:sz w:val="24"/>
          <w:szCs w:val="24"/>
        </w:rPr>
        <w:t>, mentor: izv. prof. dr. sc. Zvonimir Galić</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1. doc. dr. sc. Maja Parmač Kovačić</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2. izv. prof. dr. sc. Zvonimir Galić</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3. prof. dr. sc. Zoran Sušanj (Filozofski fakultet, Rijeka)</w:t>
      </w:r>
    </w:p>
    <w:p w:rsidR="007606FA" w:rsidRPr="00A4175E" w:rsidRDefault="007606FA" w:rsidP="007606FA">
      <w:pPr>
        <w:spacing w:after="0" w:line="240" w:lineRule="auto"/>
        <w:jc w:val="both"/>
        <w:rPr>
          <w:rFonts w:ascii="Cambria" w:hAnsi="Cambria"/>
          <w:noProof/>
          <w:sz w:val="24"/>
          <w:szCs w:val="24"/>
        </w:rPr>
      </w:pPr>
    </w:p>
    <w:p w:rsidR="007606FA" w:rsidRPr="00A4175E" w:rsidRDefault="007606FA" w:rsidP="007606FA">
      <w:pPr>
        <w:spacing w:after="0" w:line="240" w:lineRule="auto"/>
        <w:jc w:val="both"/>
        <w:rPr>
          <w:rFonts w:ascii="Cambria" w:hAnsi="Cambria"/>
          <w:noProof/>
          <w:sz w:val="24"/>
          <w:szCs w:val="24"/>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t>152.</w:t>
      </w:r>
      <w:r w:rsidRPr="00A4175E">
        <w:rPr>
          <w:rFonts w:ascii="Cambria" w:hAnsi="Cambria"/>
          <w:noProof/>
          <w:sz w:val="24"/>
          <w:szCs w:val="24"/>
        </w:rPr>
        <w:t xml:space="preserve"> Imenovanje stručnoga povjerenstva za ocjenu doktorskoga rada </w:t>
      </w:r>
      <w:r w:rsidRPr="00A4175E">
        <w:rPr>
          <w:rFonts w:ascii="Cambria" w:hAnsi="Cambria"/>
          <w:b/>
          <w:noProof/>
          <w:sz w:val="24"/>
          <w:szCs w:val="24"/>
        </w:rPr>
        <w:t>Dubravka Tršinskog</w:t>
      </w:r>
      <w:r w:rsidRPr="00A4175E">
        <w:rPr>
          <w:rFonts w:ascii="Cambria" w:hAnsi="Cambria"/>
          <w:noProof/>
          <w:sz w:val="24"/>
          <w:szCs w:val="24"/>
        </w:rPr>
        <w:t xml:space="preserve"> pod naslovom </w:t>
      </w:r>
      <w:r w:rsidRPr="00A4175E">
        <w:rPr>
          <w:rFonts w:ascii="Cambria" w:hAnsi="Cambria"/>
          <w:b/>
          <w:noProof/>
          <w:sz w:val="24"/>
          <w:szCs w:val="24"/>
        </w:rPr>
        <w:t>Provjera teorije kognitivne pričuve u bolesnika s traumatskom ozljedom mozga</w:t>
      </w:r>
      <w:r w:rsidRPr="00A4175E">
        <w:rPr>
          <w:rFonts w:ascii="Cambria" w:hAnsi="Cambria"/>
          <w:noProof/>
          <w:sz w:val="24"/>
          <w:szCs w:val="24"/>
        </w:rPr>
        <w:t>, mentorica: prof. dr. sc. Meri Tadinac</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1. izv. prof. dr. sc. Ivana Hromatko</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2. prof. dr. sc. Meri Tadinac</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3. izv. prof. dr. sc. Slavka Galić (Filozofski fakultet, Osijek)</w:t>
      </w:r>
    </w:p>
    <w:p w:rsidR="007606FA" w:rsidRPr="00A4175E" w:rsidRDefault="007606FA" w:rsidP="007606FA">
      <w:pPr>
        <w:spacing w:after="0" w:line="240" w:lineRule="auto"/>
        <w:jc w:val="both"/>
        <w:rPr>
          <w:rFonts w:ascii="Cambria" w:hAnsi="Cambria"/>
          <w:noProof/>
          <w:sz w:val="24"/>
          <w:szCs w:val="24"/>
        </w:rPr>
      </w:pPr>
    </w:p>
    <w:p w:rsidR="007606FA" w:rsidRPr="00A4175E" w:rsidRDefault="007606FA" w:rsidP="007606FA">
      <w:pPr>
        <w:spacing w:line="259" w:lineRule="auto"/>
        <w:rPr>
          <w:rFonts w:ascii="Cambria" w:hAnsi="Cambria"/>
          <w:b/>
          <w:noProof/>
          <w:sz w:val="24"/>
          <w:szCs w:val="24"/>
        </w:rPr>
      </w:pPr>
      <w:r w:rsidRPr="00A4175E">
        <w:rPr>
          <w:rFonts w:ascii="Cambria" w:hAnsi="Cambria"/>
          <w:b/>
          <w:noProof/>
          <w:sz w:val="24"/>
          <w:szCs w:val="24"/>
        </w:rPr>
        <w:br w:type="page"/>
      </w: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lastRenderedPageBreak/>
        <w:t>153.</w:t>
      </w:r>
      <w:r w:rsidRPr="00A4175E">
        <w:rPr>
          <w:rFonts w:ascii="Cambria" w:hAnsi="Cambria"/>
          <w:noProof/>
          <w:sz w:val="24"/>
          <w:szCs w:val="24"/>
        </w:rPr>
        <w:t xml:space="preserve"> Imenovanje stručnoga povjerenstva za ocjenu doktorskoga rada </w:t>
      </w:r>
      <w:r w:rsidRPr="00A4175E">
        <w:rPr>
          <w:rFonts w:ascii="Cambria" w:hAnsi="Cambria"/>
          <w:b/>
          <w:noProof/>
          <w:sz w:val="24"/>
          <w:szCs w:val="24"/>
        </w:rPr>
        <w:t>Ines Rezo Bagarić</w:t>
      </w:r>
      <w:r w:rsidRPr="00A4175E">
        <w:rPr>
          <w:rFonts w:ascii="Cambria" w:hAnsi="Cambria"/>
          <w:noProof/>
          <w:sz w:val="24"/>
          <w:szCs w:val="24"/>
        </w:rPr>
        <w:t xml:space="preserve"> pod naslovom </w:t>
      </w:r>
      <w:r w:rsidRPr="00A4175E">
        <w:rPr>
          <w:rFonts w:ascii="Cambria" w:hAnsi="Cambria"/>
          <w:b/>
          <w:noProof/>
          <w:sz w:val="24"/>
          <w:szCs w:val="24"/>
        </w:rPr>
        <w:t>Uloga individualnih čimbenika u povezanosti doživljaja ekonomskih teškoća i prilagodbe adolescenata</w:t>
      </w:r>
      <w:r w:rsidRPr="00A4175E">
        <w:rPr>
          <w:rFonts w:ascii="Cambria" w:hAnsi="Cambria"/>
          <w:noProof/>
          <w:sz w:val="24"/>
          <w:szCs w:val="24"/>
        </w:rPr>
        <w:t>, mentorica: prof. dr. sc. Marina Ajduković</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1. prof. dr. sc. Gordana Keresteš</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2. prof. dr. sc. Marina Ajduković (Pravni fakultet, Zagreb)</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3. izv. prof. dr. sc. Silvija Ručević (Filozofski fakultet, Osijek)</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b/>
          <w:noProof/>
          <w:sz w:val="24"/>
          <w:szCs w:val="24"/>
        </w:rPr>
      </w:pPr>
      <w:r w:rsidRPr="00A4175E">
        <w:rPr>
          <w:rFonts w:ascii="Cambria" w:eastAsia="Calibri" w:hAnsi="Cambria" w:cs="Times New Roman"/>
          <w:b/>
          <w:noProof/>
          <w:sz w:val="24"/>
          <w:szCs w:val="24"/>
          <w:lang w:eastAsia="hr-HR"/>
        </w:rPr>
        <w:t>154.</w:t>
      </w:r>
      <w:r w:rsidRPr="00A4175E">
        <w:rPr>
          <w:rFonts w:ascii="Cambria" w:eastAsia="Calibri" w:hAnsi="Cambria" w:cs="Times New Roman"/>
          <w:noProof/>
          <w:sz w:val="24"/>
          <w:szCs w:val="24"/>
          <w:lang w:eastAsia="hr-HR"/>
        </w:rPr>
        <w:t xml:space="preserve"> </w:t>
      </w:r>
      <w:r w:rsidRPr="00A4175E">
        <w:rPr>
          <w:rFonts w:ascii="Cambria" w:eastAsia="Times New Roman" w:hAnsi="Cambria" w:cs="Times New Roman"/>
          <w:noProof/>
          <w:sz w:val="24"/>
          <w:szCs w:val="24"/>
        </w:rPr>
        <w:t xml:space="preserve">Imenovanje stručnoga povjerenstva za ocjenu doktorskoga rada </w:t>
      </w:r>
      <w:r w:rsidRPr="00A4175E">
        <w:rPr>
          <w:rFonts w:ascii="Cambria" w:eastAsia="Times New Roman" w:hAnsi="Cambria" w:cs="Times New Roman"/>
          <w:b/>
          <w:noProof/>
          <w:sz w:val="24"/>
          <w:szCs w:val="24"/>
        </w:rPr>
        <w:t>Josipa Ježovite</w:t>
      </w:r>
      <w:r w:rsidRPr="00A4175E">
        <w:rPr>
          <w:rFonts w:ascii="Cambria" w:eastAsia="Times New Roman" w:hAnsi="Cambria" w:cs="Times New Roman"/>
          <w:noProof/>
          <w:sz w:val="24"/>
          <w:szCs w:val="24"/>
        </w:rPr>
        <w:t xml:space="preserve"> pod naslovom </w:t>
      </w:r>
      <w:r w:rsidRPr="00A4175E">
        <w:rPr>
          <w:rFonts w:ascii="Cambria" w:eastAsia="Times New Roman" w:hAnsi="Cambria" w:cs="Times New Roman"/>
          <w:b/>
          <w:bCs/>
          <w:noProof/>
          <w:sz w:val="24"/>
          <w:szCs w:val="24"/>
        </w:rPr>
        <w:t>Promjena metodoloških obilježja istraživačkih radova u hrvatskoj sociologiji</w:t>
      </w:r>
      <w:r w:rsidRPr="00A4175E">
        <w:rPr>
          <w:rFonts w:ascii="Cambria" w:eastAsia="Times New Roman" w:hAnsi="Cambria" w:cs="Times New Roman"/>
          <w:noProof/>
          <w:sz w:val="24"/>
          <w:szCs w:val="24"/>
        </w:rPr>
        <w:t xml:space="preserve">, mentor: izv. prof. dr. sc. Dragan Bagić </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1. prof. dr. sc. Jasminka Lažnjak</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 xml:space="preserve">2. prof. dr. sc. Davorka Matić </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3. doc. dr. sc. Ivan Balabanić (Fakultet hrvatskih studija, Zagreb)</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b/>
          <w:noProof/>
          <w:sz w:val="24"/>
          <w:szCs w:val="24"/>
          <w:lang w:eastAsia="hr-HR"/>
        </w:rPr>
      </w:pPr>
      <w:r w:rsidRPr="00A4175E">
        <w:rPr>
          <w:rFonts w:ascii="Cambria" w:eastAsia="Times New Roman" w:hAnsi="Cambria" w:cs="Times New Roman"/>
          <w:b/>
          <w:noProof/>
          <w:sz w:val="24"/>
          <w:szCs w:val="24"/>
          <w:lang w:eastAsia="hr-HR"/>
        </w:rPr>
        <w:t>155.</w:t>
      </w:r>
      <w:r w:rsidRPr="00A4175E">
        <w:rPr>
          <w:rFonts w:ascii="Cambria" w:eastAsia="Times New Roman" w:hAnsi="Cambria" w:cs="Times New Roman"/>
          <w:noProof/>
          <w:sz w:val="24"/>
          <w:szCs w:val="24"/>
          <w:lang w:eastAsia="hr-HR"/>
        </w:rPr>
        <w:t xml:space="preserve"> Imenovanje stručnoga povjerenstva za obranu doktorskoga rada </w:t>
      </w:r>
      <w:r w:rsidRPr="00A4175E">
        <w:rPr>
          <w:rFonts w:ascii="Cambria" w:eastAsia="Times New Roman" w:hAnsi="Cambria" w:cs="Times New Roman"/>
          <w:b/>
          <w:noProof/>
          <w:sz w:val="24"/>
          <w:szCs w:val="24"/>
          <w:lang w:eastAsia="hr-HR"/>
        </w:rPr>
        <w:t>Nade Kujundžić</w:t>
      </w:r>
      <w:r w:rsidRPr="00A4175E">
        <w:rPr>
          <w:rFonts w:ascii="Cambria" w:eastAsia="Times New Roman" w:hAnsi="Cambria" w:cs="Times New Roman"/>
          <w:noProof/>
          <w:sz w:val="24"/>
          <w:szCs w:val="24"/>
          <w:lang w:eastAsia="hr-HR"/>
        </w:rPr>
        <w:t xml:space="preserve"> pod naslovom </w:t>
      </w:r>
      <w:r w:rsidRPr="00A4175E">
        <w:rPr>
          <w:rFonts w:ascii="Cambria" w:eastAsia="Times New Roman" w:hAnsi="Cambria" w:cs="Times New Roman"/>
          <w:b/>
          <w:noProof/>
          <w:sz w:val="24"/>
          <w:szCs w:val="24"/>
          <w:lang w:eastAsia="hr-HR"/>
        </w:rPr>
        <w:t>Narrative Space and Spatial Transference in Jacob and Wilhelm Grimm's  Fairy Tales</w:t>
      </w:r>
      <w:r w:rsidRPr="00A4175E">
        <w:rPr>
          <w:rFonts w:ascii="Cambria" w:eastAsia="Times New Roman" w:hAnsi="Cambria" w:cs="Times New Roman"/>
          <w:noProof/>
          <w:sz w:val="24"/>
          <w:szCs w:val="24"/>
          <w:lang w:eastAsia="hr-HR"/>
        </w:rPr>
        <w:t xml:space="preserve">, izrađenog u sklopu </w:t>
      </w:r>
      <w:r w:rsidRPr="00A4175E">
        <w:rPr>
          <w:rFonts w:ascii="Cambria" w:eastAsia="Times New Roman" w:hAnsi="Cambria" w:cs="Times New Roman"/>
          <w:i/>
          <w:noProof/>
          <w:sz w:val="24"/>
          <w:szCs w:val="24"/>
          <w:lang w:eastAsia="hr-HR"/>
        </w:rPr>
        <w:t>cotutelle</w:t>
      </w:r>
      <w:r w:rsidRPr="00A4175E">
        <w:rPr>
          <w:rFonts w:ascii="Cambria" w:eastAsia="Times New Roman" w:hAnsi="Cambria" w:cs="Times New Roman"/>
          <w:noProof/>
          <w:sz w:val="24"/>
          <w:szCs w:val="24"/>
          <w:lang w:eastAsia="hr-HR"/>
        </w:rPr>
        <w:t xml:space="preserve"> programa između Sveučilišta u Zagrebu i Sveučilišta u Turkuu, mentori: prof. dr. sc. Pekka Hakamies (Sveučilište u Turkuu, Finska) i dr. sc. Marijana Hameršak (Institut za etnologiju i folkloristiku, Zagreb)</w:t>
      </w:r>
    </w:p>
    <w:p w:rsidR="007606FA" w:rsidRPr="00A4175E" w:rsidRDefault="007606FA" w:rsidP="0076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1. prof. dr. sc. Anne Heimo, Sveučilište u Turkuu, Odsjek za folkloristiku, kustosica/voditeljica obrane</w:t>
      </w:r>
    </w:p>
    <w:p w:rsidR="007606FA" w:rsidRPr="00A4175E" w:rsidRDefault="007606FA" w:rsidP="0076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2. prof. dr. sc. Daniel Sävborg, Sveučilište Tartu (Estonija), član komisije za ocjenu doktorskog rada predložen za oponenta</w:t>
      </w:r>
    </w:p>
    <w:p w:rsidR="007606FA" w:rsidRPr="00A4175E" w:rsidRDefault="007606FA" w:rsidP="0076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3. doc. dr. sc. Lana Molvarec, Sveučilište u Zagrebu, Filozofski fakultet, predstavnica Sveučilišta u Zagrebu</w:t>
      </w:r>
    </w:p>
    <w:p w:rsidR="007606FA" w:rsidRPr="00A4175E" w:rsidRDefault="007606FA" w:rsidP="0076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4. prof. dr. sc. Markku Lehtimäki, Sveučilište u Turkuu, Odsjek za komparativnu književnost, predstavnik Sveučilišta u Turkuu</w:t>
      </w:r>
    </w:p>
    <w:p w:rsidR="007606FA" w:rsidRPr="00A4175E" w:rsidRDefault="007606FA" w:rsidP="007606FA">
      <w:pPr>
        <w:spacing w:after="0" w:line="240" w:lineRule="auto"/>
        <w:rPr>
          <w:rFonts w:ascii="Cambria" w:eastAsia="Times New Roman"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hAnsi="Cambria"/>
          <w:b/>
          <w:noProof/>
          <w:sz w:val="24"/>
          <w:szCs w:val="24"/>
        </w:rPr>
      </w:pPr>
      <w:r w:rsidRPr="00A4175E">
        <w:rPr>
          <w:rFonts w:ascii="Cambria" w:hAnsi="Cambria"/>
          <w:b/>
          <w:noProof/>
          <w:sz w:val="24"/>
          <w:szCs w:val="24"/>
        </w:rPr>
        <w:t>156.</w:t>
      </w:r>
      <w:r w:rsidRPr="00A4175E">
        <w:rPr>
          <w:rFonts w:ascii="Cambria" w:hAnsi="Cambria"/>
          <w:noProof/>
          <w:sz w:val="24"/>
          <w:szCs w:val="24"/>
        </w:rPr>
        <w:t xml:space="preserve"> Imenovanje stručnoga povjerenstva za obranu doktorskoga rada </w:t>
      </w:r>
      <w:r w:rsidRPr="00A4175E">
        <w:rPr>
          <w:rFonts w:ascii="Cambria" w:hAnsi="Cambria"/>
          <w:b/>
          <w:noProof/>
          <w:sz w:val="24"/>
          <w:szCs w:val="24"/>
        </w:rPr>
        <w:t>Igora Kusina</w:t>
      </w:r>
      <w:r w:rsidRPr="00A4175E">
        <w:rPr>
          <w:rFonts w:ascii="Cambria" w:hAnsi="Cambria"/>
          <w:noProof/>
          <w:sz w:val="24"/>
          <w:szCs w:val="24"/>
        </w:rPr>
        <w:t xml:space="preserve"> pod naslovom </w:t>
      </w:r>
      <w:r w:rsidRPr="00A4175E">
        <w:rPr>
          <w:rFonts w:ascii="Cambria" w:hAnsi="Cambria"/>
          <w:b/>
          <w:noProof/>
          <w:sz w:val="24"/>
          <w:szCs w:val="24"/>
        </w:rPr>
        <w:t xml:space="preserve">Antroponimija zagrebačkih Židova od početka XIX. stoljeća do Drugog svjetskog rata, </w:t>
      </w:r>
      <w:r w:rsidRPr="00A4175E">
        <w:rPr>
          <w:rFonts w:ascii="Cambria" w:hAnsi="Cambria"/>
          <w:noProof/>
          <w:sz w:val="24"/>
          <w:szCs w:val="24"/>
        </w:rPr>
        <w:t>mentori: dr. sc. Domagoj Vidović, viši znanst. sur. i prof. dr. sc. Ranko Matasović</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1. prof. dr. sc. Dunja Brozović-Rončević (Sveučilište u Zadru)</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2. doc. dr. sc. Naida Mihal Brandl</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3. prof. dr. sc. Ranko Matasović</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rPr>
        <w:t>157.</w:t>
      </w:r>
      <w:r w:rsidRPr="00A4175E">
        <w:rPr>
          <w:rFonts w:ascii="Cambria" w:eastAsia="Calibri" w:hAnsi="Cambria" w:cs="Times New Roman"/>
          <w:noProof/>
          <w:sz w:val="24"/>
          <w:szCs w:val="24"/>
        </w:rPr>
        <w:t xml:space="preserve"> Imenovanje stručnoga povjerenstva za ocjenu doktorskoga rada </w:t>
      </w:r>
      <w:r w:rsidRPr="00A4175E">
        <w:rPr>
          <w:rFonts w:ascii="Cambria" w:eastAsia="Calibri" w:hAnsi="Cambria" w:cs="Times New Roman"/>
          <w:b/>
          <w:noProof/>
          <w:sz w:val="24"/>
          <w:szCs w:val="24"/>
        </w:rPr>
        <w:t>Ivana Smolčića</w:t>
      </w:r>
      <w:r w:rsidRPr="00A4175E">
        <w:rPr>
          <w:rFonts w:ascii="Cambria" w:eastAsia="Calibri" w:hAnsi="Cambria" w:cs="Times New Roman"/>
          <w:noProof/>
          <w:sz w:val="24"/>
          <w:szCs w:val="24"/>
        </w:rPr>
        <w:t xml:space="preserve"> pod naslovom </w:t>
      </w:r>
      <w:r w:rsidRPr="00A4175E">
        <w:rPr>
          <w:rFonts w:ascii="Cambria" w:eastAsia="Calibri" w:hAnsi="Cambria" w:cs="Times New Roman"/>
          <w:b/>
          <w:noProof/>
          <w:sz w:val="24"/>
          <w:szCs w:val="24"/>
        </w:rPr>
        <w:t>Strukturiranost i interoperabilnost mrežnih enciklopedičkih sadržaja iz tehničkoga područja</w:t>
      </w:r>
      <w:r w:rsidRPr="00A4175E">
        <w:rPr>
          <w:rFonts w:ascii="Cambria" w:eastAsia="Calibri" w:hAnsi="Cambria" w:cs="Times New Roman"/>
          <w:noProof/>
          <w:sz w:val="24"/>
          <w:szCs w:val="24"/>
        </w:rPr>
        <w:t xml:space="preserve">, mentori: doc. dr. sc. Petra Bago i dr. sc. Zdenko Jecić, znan. suradnik (Leksikografski zavod </w:t>
      </w:r>
      <w:r w:rsidRPr="00A4175E">
        <w:rPr>
          <w:rFonts w:ascii="Cambria" w:eastAsia="Calibri" w:hAnsi="Cambria" w:cs="Times New Roman"/>
          <w:i/>
          <w:noProof/>
          <w:sz w:val="24"/>
          <w:szCs w:val="24"/>
        </w:rPr>
        <w:t>Miroslav Krleža</w:t>
      </w:r>
      <w:r w:rsidRPr="00A4175E">
        <w:rPr>
          <w:rFonts w:ascii="Cambria" w:eastAsia="Calibri" w:hAnsi="Cambria" w:cs="Times New Roman"/>
          <w:noProof/>
          <w:sz w:val="24"/>
          <w:szCs w:val="24"/>
        </w:rPr>
        <w:t>, Zagreb)</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1. prof. dr. sc. Nives Mikelić Preradović</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2. prof. dr. sc. Tomislava Lauc</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3. prof. dr. sc. Slaven Ravlić (Pravni fakultet, Zagreb)</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rPr>
        <w:lastRenderedPageBreak/>
        <w:t>158.</w:t>
      </w:r>
      <w:r w:rsidRPr="00A4175E">
        <w:rPr>
          <w:rFonts w:ascii="Cambria" w:eastAsia="Times New Roman" w:hAnsi="Cambria" w:cs="Times New Roman"/>
          <w:noProof/>
          <w:sz w:val="24"/>
          <w:szCs w:val="24"/>
        </w:rPr>
        <w:t xml:space="preserve"> Imenovanje stručnoga povjerenstva za ocjenu doktorskoga rada </w:t>
      </w:r>
      <w:r w:rsidRPr="00A4175E">
        <w:rPr>
          <w:rFonts w:ascii="Cambria" w:eastAsia="Times New Roman" w:hAnsi="Cambria" w:cs="Times New Roman"/>
          <w:b/>
          <w:noProof/>
          <w:sz w:val="24"/>
          <w:szCs w:val="24"/>
        </w:rPr>
        <w:t>mr. sc. Magde Pašalić</w:t>
      </w:r>
      <w:r w:rsidRPr="00A4175E">
        <w:rPr>
          <w:rFonts w:ascii="Cambria" w:eastAsia="Times New Roman" w:hAnsi="Cambria" w:cs="Times New Roman"/>
          <w:noProof/>
          <w:sz w:val="24"/>
          <w:szCs w:val="24"/>
        </w:rPr>
        <w:t xml:space="preserve"> pod naslovom </w:t>
      </w:r>
      <w:r w:rsidRPr="00A4175E">
        <w:rPr>
          <w:rFonts w:ascii="Cambria" w:eastAsia="Times New Roman" w:hAnsi="Cambria" w:cs="Times New Roman"/>
          <w:b/>
          <w:noProof/>
          <w:sz w:val="24"/>
          <w:szCs w:val="24"/>
        </w:rPr>
        <w:t>Motivacijske strategije nastavnika i motivacija učenika kao čimbenici uspješnosti učenja engleskoga kao stranoga jezika</w:t>
      </w:r>
      <w:r w:rsidRPr="00A4175E">
        <w:rPr>
          <w:rFonts w:ascii="Cambria" w:eastAsia="Times New Roman" w:hAnsi="Cambria" w:cs="Times New Roman"/>
          <w:noProof/>
          <w:sz w:val="24"/>
          <w:szCs w:val="24"/>
        </w:rPr>
        <w:t>, mentorice: prof. dr. sc. Višnja Pavičić Takač (Filozofski fakultet, Osijek) i doc. dr. sc. Irma Brković (Sveučilište u Göteborgu, Švedska)</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 xml:space="preserve">1. doc. dr. sc. Sandra Mardešić </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2. izv. prof. dr. sc. Lovorka Zergollern Miletić (Učiteljski fakultet, Zagreb)</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3. doc. dr. sc. Stela Letica Krevelj</w:t>
      </w:r>
    </w:p>
    <w:p w:rsidR="007606FA" w:rsidRPr="00A4175E" w:rsidRDefault="007606FA" w:rsidP="007606FA">
      <w:pPr>
        <w:spacing w:after="0" w:line="240" w:lineRule="auto"/>
        <w:jc w:val="both"/>
        <w:rPr>
          <w:rFonts w:ascii="Cambria" w:hAnsi="Cambria"/>
          <w:noProof/>
          <w:sz w:val="24"/>
          <w:szCs w:val="24"/>
        </w:rPr>
      </w:pPr>
    </w:p>
    <w:p w:rsidR="007606FA" w:rsidRPr="00A4175E" w:rsidRDefault="007606FA" w:rsidP="007606FA">
      <w:pPr>
        <w:spacing w:after="0" w:line="240" w:lineRule="auto"/>
        <w:jc w:val="both"/>
        <w:rPr>
          <w:rFonts w:ascii="Cambria" w:hAnsi="Cambria"/>
          <w:noProof/>
          <w:sz w:val="24"/>
          <w:szCs w:val="24"/>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t>159.</w:t>
      </w:r>
      <w:r w:rsidRPr="00A4175E">
        <w:rPr>
          <w:rFonts w:ascii="Cambria" w:hAnsi="Cambria"/>
          <w:noProof/>
          <w:sz w:val="24"/>
          <w:szCs w:val="24"/>
        </w:rPr>
        <w:t xml:space="preserve"> Imenovanje stručnoga povjerenstva za ocjenu doktorskoga rada </w:t>
      </w:r>
      <w:r w:rsidRPr="00A4175E">
        <w:rPr>
          <w:rFonts w:ascii="Cambria" w:hAnsi="Cambria"/>
          <w:b/>
          <w:noProof/>
          <w:sz w:val="24"/>
          <w:szCs w:val="24"/>
        </w:rPr>
        <w:t>Eve Jakupčević</w:t>
      </w:r>
      <w:r w:rsidRPr="00A4175E">
        <w:rPr>
          <w:rFonts w:ascii="Cambria" w:hAnsi="Cambria"/>
          <w:noProof/>
          <w:sz w:val="24"/>
          <w:szCs w:val="24"/>
        </w:rPr>
        <w:t xml:space="preserve"> pod naslovom </w:t>
      </w:r>
      <w:r w:rsidRPr="00A4175E">
        <w:rPr>
          <w:rFonts w:ascii="Cambria" w:hAnsi="Cambria"/>
          <w:b/>
          <w:noProof/>
          <w:sz w:val="24"/>
          <w:szCs w:val="24"/>
        </w:rPr>
        <w:t>Diskursne oznake u govoru nastavnika engleskoga kao stranoga jezika</w:t>
      </w:r>
      <w:r w:rsidRPr="00A4175E">
        <w:rPr>
          <w:rFonts w:ascii="Cambria" w:hAnsi="Cambria"/>
          <w:noProof/>
          <w:sz w:val="24"/>
          <w:szCs w:val="24"/>
        </w:rPr>
        <w:t>, mentorica: izv. prof. dr. sc. Gloria Vickov (Filozofski fakultet, Split)</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1. prof. dr. sc. Zrinka Jelaska</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2. izv. prof. dr. sc. Renata Geld</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3. izv. prof. dr. sc. Lovorka Zergollern Miletić (Učiteljski fakultet, Zagreb)</w:t>
      </w:r>
    </w:p>
    <w:p w:rsidR="007606FA" w:rsidRPr="00A4175E" w:rsidRDefault="007606FA" w:rsidP="007606FA">
      <w:pPr>
        <w:spacing w:after="0" w:line="240" w:lineRule="auto"/>
        <w:jc w:val="both"/>
        <w:rPr>
          <w:rFonts w:ascii="Cambria" w:eastAsia="Calibri" w:hAnsi="Cambria" w:cs="Times New Roman"/>
          <w:noProof/>
          <w:sz w:val="24"/>
          <w:szCs w:val="24"/>
        </w:rPr>
      </w:pPr>
    </w:p>
    <w:p w:rsidR="007606FA" w:rsidRPr="00A4175E" w:rsidRDefault="007606FA" w:rsidP="007606FA">
      <w:pPr>
        <w:spacing w:after="0" w:line="240" w:lineRule="auto"/>
        <w:jc w:val="both"/>
        <w:rPr>
          <w:rFonts w:ascii="Cambria" w:eastAsia="Calibri" w:hAnsi="Cambria" w:cs="Times New Roman"/>
          <w:noProof/>
          <w:sz w:val="24"/>
          <w:szCs w:val="24"/>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rPr>
        <w:t>160.</w:t>
      </w:r>
      <w:r w:rsidRPr="00A4175E">
        <w:rPr>
          <w:rFonts w:ascii="Cambria" w:eastAsia="Calibri" w:hAnsi="Cambria" w:cs="Times New Roman"/>
          <w:noProof/>
          <w:sz w:val="24"/>
          <w:szCs w:val="24"/>
        </w:rPr>
        <w:t xml:space="preserve"> Imenovanje stručnoga povjerenstva za ocjenu doktorskoga rada </w:t>
      </w:r>
      <w:r w:rsidRPr="00A4175E">
        <w:rPr>
          <w:rFonts w:ascii="Cambria" w:eastAsia="Calibri" w:hAnsi="Cambria" w:cs="Times New Roman"/>
          <w:b/>
          <w:noProof/>
          <w:sz w:val="24"/>
          <w:szCs w:val="24"/>
        </w:rPr>
        <w:t xml:space="preserve">Dine Dumančića </w:t>
      </w:r>
      <w:r w:rsidRPr="00A4175E">
        <w:rPr>
          <w:rFonts w:ascii="Cambria" w:eastAsia="Calibri" w:hAnsi="Cambria" w:cs="Times New Roman"/>
          <w:noProof/>
          <w:sz w:val="24"/>
          <w:szCs w:val="24"/>
        </w:rPr>
        <w:t xml:space="preserve">naslovljen </w:t>
      </w:r>
      <w:r w:rsidRPr="00A4175E">
        <w:rPr>
          <w:rFonts w:ascii="Cambria" w:eastAsia="Calibri" w:hAnsi="Cambria" w:cs="Times New Roman"/>
          <w:b/>
          <w:noProof/>
          <w:sz w:val="24"/>
          <w:szCs w:val="24"/>
        </w:rPr>
        <w:t>Second Language Teacher Motivation - The Role of Emotions and Emotion Regulation (Motivacija nastavnika inoga jezika - uloga emocija i regulacije emocija)</w:t>
      </w:r>
      <w:r w:rsidRPr="00A4175E">
        <w:rPr>
          <w:rFonts w:ascii="Cambria" w:eastAsia="Calibri" w:hAnsi="Cambria" w:cs="Times New Roman"/>
          <w:noProof/>
          <w:sz w:val="24"/>
          <w:szCs w:val="24"/>
        </w:rPr>
        <w:t>, mentorice: doc. dr. sc. Anna Martinović (Sveučilište u Zadru) i izv. prof. dr. sc. Irena Burić (Sveučilište u Zadru)</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1. izv. prof. dr. sc. Renata Geld</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2. doc. dr. sc. Marija Andraka (Učiteljski fakultet, Zagreb)</w:t>
      </w:r>
    </w:p>
    <w:p w:rsidR="007606FA" w:rsidRPr="00A4175E" w:rsidRDefault="007606FA" w:rsidP="007606FA">
      <w:pPr>
        <w:spacing w:after="0" w:line="240" w:lineRule="auto"/>
        <w:jc w:val="both"/>
        <w:rPr>
          <w:rFonts w:ascii="Cambria" w:eastAsia="Calibri" w:hAnsi="Cambria" w:cs="Times New Roman"/>
          <w:noProof/>
          <w:sz w:val="24"/>
          <w:szCs w:val="24"/>
        </w:rPr>
      </w:pPr>
      <w:r w:rsidRPr="00A4175E">
        <w:rPr>
          <w:rFonts w:ascii="Cambria" w:eastAsia="Calibri" w:hAnsi="Cambria" w:cs="Times New Roman"/>
          <w:noProof/>
          <w:sz w:val="24"/>
          <w:szCs w:val="24"/>
        </w:rPr>
        <w:t>3. doc. dr. sc. Marina Grubišić</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rPr>
        <w:t xml:space="preserve">161. </w:t>
      </w:r>
      <w:r w:rsidRPr="00A4175E">
        <w:rPr>
          <w:rFonts w:ascii="Cambria" w:eastAsia="Times New Roman" w:hAnsi="Cambria" w:cs="Times New Roman"/>
          <w:noProof/>
          <w:sz w:val="24"/>
          <w:szCs w:val="24"/>
        </w:rPr>
        <w:t xml:space="preserve">Imenovanje stručnoga povjerenstva za ocjenu doktorskoga rada </w:t>
      </w:r>
      <w:r w:rsidRPr="00A4175E">
        <w:rPr>
          <w:rFonts w:ascii="Cambria" w:eastAsia="Times New Roman" w:hAnsi="Cambria" w:cs="Times New Roman"/>
          <w:b/>
          <w:noProof/>
          <w:sz w:val="24"/>
          <w:szCs w:val="24"/>
        </w:rPr>
        <w:t>Luke Janeša</w:t>
      </w:r>
      <w:r w:rsidRPr="00A4175E">
        <w:rPr>
          <w:rFonts w:ascii="Cambria" w:eastAsia="Times New Roman" w:hAnsi="Cambria" w:cs="Times New Roman"/>
          <w:noProof/>
          <w:sz w:val="24"/>
          <w:szCs w:val="24"/>
        </w:rPr>
        <w:t xml:space="preserve"> pod naslovom </w:t>
      </w:r>
      <w:r w:rsidRPr="00A4175E">
        <w:rPr>
          <w:rFonts w:ascii="Cambria" w:eastAsia="Times New Roman" w:hAnsi="Cambria" w:cs="Times New Roman"/>
          <w:b/>
          <w:noProof/>
          <w:sz w:val="24"/>
          <w:szCs w:val="24"/>
        </w:rPr>
        <w:t>Ekoetika Alda Leopolda u perspektivi integrativne bioetike</w:t>
      </w:r>
      <w:r w:rsidRPr="00A4175E">
        <w:rPr>
          <w:rFonts w:ascii="Cambria" w:eastAsia="Times New Roman" w:hAnsi="Cambria" w:cs="Times New Roman"/>
          <w:noProof/>
          <w:sz w:val="24"/>
          <w:szCs w:val="24"/>
        </w:rPr>
        <w:t>, mentor: prof. dr. sc. Hrvoje Jurić</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1. doc. dr. sc. Tijana Trako Poljak</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 xml:space="preserve">2. prof. dr. sc. Hrvoje Jurić </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3. doc. dr. sc. Igor Eterović (Medicinski fakultet, Rijeka)</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rPr>
        <w:t>162.</w:t>
      </w:r>
      <w:r w:rsidRPr="00A4175E">
        <w:rPr>
          <w:rFonts w:ascii="Cambria" w:eastAsia="Times New Roman" w:hAnsi="Cambria" w:cs="Times New Roman"/>
          <w:noProof/>
          <w:sz w:val="24"/>
          <w:szCs w:val="24"/>
        </w:rPr>
        <w:t xml:space="preserve"> Imenovanje stručnoga povjerenstva za ocjenu doktorskoga rada </w:t>
      </w:r>
      <w:r w:rsidRPr="00A4175E">
        <w:rPr>
          <w:rFonts w:ascii="Cambria" w:eastAsia="Times New Roman" w:hAnsi="Cambria" w:cs="Times New Roman"/>
          <w:b/>
          <w:noProof/>
          <w:sz w:val="24"/>
          <w:szCs w:val="24"/>
        </w:rPr>
        <w:t>Marijana Tucakovića</w:t>
      </w:r>
      <w:r w:rsidRPr="00A4175E">
        <w:rPr>
          <w:rFonts w:ascii="Cambria" w:eastAsia="Times New Roman" w:hAnsi="Cambria" w:cs="Times New Roman"/>
          <w:noProof/>
          <w:sz w:val="24"/>
          <w:szCs w:val="24"/>
        </w:rPr>
        <w:t xml:space="preserve"> pod naslovom </w:t>
      </w:r>
      <w:r w:rsidRPr="00A4175E">
        <w:rPr>
          <w:rFonts w:ascii="Cambria" w:eastAsia="Times New Roman" w:hAnsi="Cambria" w:cs="Times New Roman"/>
          <w:b/>
          <w:noProof/>
          <w:sz w:val="24"/>
          <w:szCs w:val="24"/>
        </w:rPr>
        <w:t>Pijanistički i dirigentski međuteatar od koncertnog podija do filmskoga medija</w:t>
      </w:r>
      <w:r w:rsidRPr="00A4175E">
        <w:rPr>
          <w:rFonts w:ascii="Cambria" w:eastAsia="Times New Roman" w:hAnsi="Cambria" w:cs="Times New Roman"/>
          <w:noProof/>
          <w:sz w:val="24"/>
          <w:szCs w:val="24"/>
        </w:rPr>
        <w:t>, mentorica: izv. prof. dr. sc. Irena Paulus</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1. prof. dr. sc. Nikica Gilić</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2. izv. prof. dr. sc. Irena Paulus</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3. izv. prof. dr. sc. Lucija Ljubić (HAZU, Odsjek za povijest hrvatskog kazališta)</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line="259" w:lineRule="auto"/>
        <w:rPr>
          <w:rFonts w:ascii="Cambria" w:eastAsia="Calibri" w:hAnsi="Cambria" w:cs="Times New Roman"/>
          <w:b/>
          <w:noProof/>
          <w:color w:val="FF0000"/>
          <w:sz w:val="24"/>
          <w:szCs w:val="24"/>
          <w:lang w:eastAsia="hr-HR"/>
        </w:rPr>
      </w:pPr>
      <w:r w:rsidRPr="00A4175E">
        <w:rPr>
          <w:rFonts w:ascii="Cambria" w:eastAsia="Calibri" w:hAnsi="Cambria" w:cs="Times New Roman"/>
          <w:b/>
          <w:noProof/>
          <w:color w:val="FF0000"/>
          <w:sz w:val="24"/>
          <w:szCs w:val="24"/>
          <w:lang w:eastAsia="hr-HR"/>
        </w:rPr>
        <w:br w:type="page"/>
      </w:r>
    </w:p>
    <w:p w:rsidR="007606FA" w:rsidRPr="00A4175E" w:rsidRDefault="007606FA" w:rsidP="007606FA">
      <w:pPr>
        <w:spacing w:after="0" w:line="240" w:lineRule="auto"/>
        <w:ind w:firstLine="708"/>
        <w:jc w:val="both"/>
        <w:rPr>
          <w:rFonts w:ascii="Cambria" w:eastAsia="Times New Roman" w:hAnsi="Cambria" w:cs="Times New Roman"/>
          <w:b/>
          <w:noProof/>
          <w:sz w:val="24"/>
          <w:szCs w:val="24"/>
        </w:rPr>
      </w:pPr>
      <w:r w:rsidRPr="00A4175E">
        <w:rPr>
          <w:rFonts w:ascii="Cambria" w:eastAsia="Calibri" w:hAnsi="Cambria" w:cs="Times New Roman"/>
          <w:b/>
          <w:noProof/>
          <w:sz w:val="24"/>
          <w:szCs w:val="24"/>
          <w:lang w:eastAsia="hr-HR"/>
        </w:rPr>
        <w:lastRenderedPageBreak/>
        <w:t>163.</w:t>
      </w:r>
      <w:r w:rsidRPr="00A4175E">
        <w:rPr>
          <w:rFonts w:ascii="Cambria" w:eastAsia="Calibri" w:hAnsi="Cambria" w:cs="Times New Roman"/>
          <w:noProof/>
          <w:sz w:val="24"/>
          <w:szCs w:val="24"/>
          <w:lang w:eastAsia="hr-HR"/>
        </w:rPr>
        <w:t xml:space="preserve"> </w:t>
      </w:r>
      <w:r w:rsidRPr="00A4175E">
        <w:rPr>
          <w:rFonts w:ascii="Cambria" w:eastAsia="Times New Roman" w:hAnsi="Cambria" w:cs="Times New Roman"/>
          <w:noProof/>
          <w:sz w:val="24"/>
          <w:szCs w:val="24"/>
        </w:rPr>
        <w:t xml:space="preserve">Imenovanje stručnoga povjerenstva za ocjenu doktorskoga rada </w:t>
      </w:r>
      <w:r w:rsidRPr="00A4175E">
        <w:rPr>
          <w:rFonts w:ascii="Cambria" w:eastAsia="Calibri" w:hAnsi="Cambria" w:cs="Times New Roman"/>
          <w:b/>
          <w:noProof/>
          <w:sz w:val="24"/>
          <w:szCs w:val="24"/>
        </w:rPr>
        <w:t>Erika Brezovca</w:t>
      </w:r>
      <w:r w:rsidRPr="00A4175E">
        <w:rPr>
          <w:rFonts w:ascii="Cambria" w:eastAsia="Calibri" w:hAnsi="Cambria" w:cs="Times New Roman"/>
          <w:noProof/>
          <w:sz w:val="24"/>
          <w:szCs w:val="24"/>
        </w:rPr>
        <w:t xml:space="preserve"> </w:t>
      </w:r>
      <w:r w:rsidRPr="00A4175E">
        <w:rPr>
          <w:rFonts w:ascii="Cambria" w:eastAsia="Times New Roman" w:hAnsi="Cambria" w:cs="Times New Roman"/>
          <w:noProof/>
          <w:sz w:val="24"/>
          <w:szCs w:val="24"/>
        </w:rPr>
        <w:t xml:space="preserve">pod naslovom </w:t>
      </w:r>
      <w:r w:rsidRPr="00A4175E">
        <w:rPr>
          <w:rFonts w:ascii="Cambria" w:eastAsia="Calibri" w:hAnsi="Cambria" w:cs="Times New Roman"/>
          <w:b/>
          <w:noProof/>
          <w:sz w:val="24"/>
          <w:szCs w:val="24"/>
        </w:rPr>
        <w:t>Dimenzije društvene uključenosti i isključenosti konzumacije alkohola u Krapinsko-zagorskoj županiji</w:t>
      </w:r>
      <w:r w:rsidRPr="00A4175E">
        <w:rPr>
          <w:rFonts w:ascii="Cambria" w:eastAsia="Calibri" w:hAnsi="Cambria" w:cs="Times New Roman"/>
          <w:noProof/>
          <w:sz w:val="24"/>
          <w:szCs w:val="24"/>
        </w:rPr>
        <w:t>, mentori: prof. dr. sc. Krunoslav Nikodem i doc. dr. sc. Krešimir Žažar</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 xml:space="preserve">1. prof. dr. sc. Davorka Matić </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2. prof. dr. sc. Vjekoslav Afrić</w:t>
      </w: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 xml:space="preserve">3. izv. prof. dr. sc. Krešimir Peračković, znan. savjetnik (Institut društvenih znanosti </w:t>
      </w:r>
      <w:r w:rsidRPr="00A4175E">
        <w:rPr>
          <w:rFonts w:ascii="Cambria" w:eastAsia="Times New Roman" w:hAnsi="Cambria" w:cs="Times New Roman"/>
          <w:i/>
          <w:noProof/>
          <w:sz w:val="24"/>
          <w:szCs w:val="24"/>
        </w:rPr>
        <w:t>Ivo Pilar</w:t>
      </w:r>
      <w:r w:rsidRPr="00A4175E">
        <w:rPr>
          <w:rFonts w:ascii="Cambria" w:eastAsia="Times New Roman" w:hAnsi="Cambria" w:cs="Times New Roman"/>
          <w:noProof/>
          <w:sz w:val="24"/>
          <w:szCs w:val="24"/>
        </w:rPr>
        <w:t>)</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r w:rsidRPr="00A4175E">
        <w:rPr>
          <w:rFonts w:ascii="Cambria" w:eastAsia="Times New Roman" w:hAnsi="Cambria" w:cs="Times New Roman"/>
          <w:b/>
          <w:noProof/>
          <w:sz w:val="24"/>
          <w:szCs w:val="24"/>
          <w:u w:val="single"/>
          <w:lang w:eastAsia="hr-HR"/>
        </w:rPr>
        <w:t>4. Izvještaji stručnih povjerenstava za ocjenu doktorskoga rada</w:t>
      </w:r>
    </w:p>
    <w:p w:rsidR="007606FA" w:rsidRPr="00A4175E" w:rsidRDefault="007606FA" w:rsidP="007606FA">
      <w:pPr>
        <w:spacing w:after="0" w:line="240" w:lineRule="auto"/>
        <w:rPr>
          <w:rFonts w:ascii="Cambria" w:eastAsia="Times New Roman"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164.</w:t>
      </w:r>
      <w:r w:rsidRPr="00A4175E">
        <w:rPr>
          <w:rFonts w:ascii="Cambria" w:eastAsia="Times New Roman" w:hAnsi="Cambria" w:cs="Times New Roman"/>
          <w:noProof/>
          <w:sz w:val="24"/>
          <w:szCs w:val="24"/>
          <w:lang w:eastAsia="hr-HR"/>
        </w:rPr>
        <w:t xml:space="preserve"> Izvještaj stručnoga povjerenstva za ocjenu doktorskoga rada</w:t>
      </w:r>
      <w:r w:rsidRPr="00A4175E">
        <w:rPr>
          <w:rFonts w:ascii="Cambria" w:eastAsia="Times New Roman" w:hAnsi="Cambria" w:cs="Times New Roman"/>
          <w:b/>
          <w:bCs/>
          <w:noProof/>
          <w:sz w:val="24"/>
          <w:szCs w:val="24"/>
          <w:lang w:eastAsia="hr-HR"/>
        </w:rPr>
        <w:t xml:space="preserve"> Matee Filko </w:t>
      </w:r>
      <w:r w:rsidRPr="00A4175E">
        <w:rPr>
          <w:rFonts w:ascii="Cambria" w:eastAsia="Times New Roman" w:hAnsi="Cambria" w:cs="Times New Roman"/>
          <w:noProof/>
          <w:sz w:val="24"/>
          <w:szCs w:val="24"/>
          <w:lang w:eastAsia="hr-HR"/>
        </w:rPr>
        <w:t xml:space="preserve">pod naslovom </w:t>
      </w:r>
      <w:r w:rsidRPr="00A4175E">
        <w:rPr>
          <w:rFonts w:ascii="Cambria" w:eastAsia="Times New Roman" w:hAnsi="Cambria" w:cs="Times New Roman"/>
          <w:b/>
          <w:bCs/>
          <w:noProof/>
          <w:sz w:val="24"/>
          <w:szCs w:val="24"/>
          <w:lang w:eastAsia="hr-HR"/>
        </w:rPr>
        <w:t>Unutarleksičke i međuleksičke strukture imeničkoga dijela hrvatskoga leksika</w:t>
      </w:r>
      <w:r w:rsidRPr="00A4175E">
        <w:rPr>
          <w:rFonts w:ascii="Cambria" w:eastAsia="Times New Roman" w:hAnsi="Cambria" w:cs="Times New Roman"/>
          <w:noProof/>
          <w:sz w:val="24"/>
          <w:szCs w:val="24"/>
          <w:lang w:eastAsia="hr-HR"/>
        </w:rPr>
        <w:t>.</w:t>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955</w:t>
      </w:r>
    </w:p>
    <w:p w:rsidR="007606FA" w:rsidRPr="00A4175E" w:rsidRDefault="007606FA" w:rsidP="007606FA">
      <w:pPr>
        <w:spacing w:after="0" w:line="240" w:lineRule="auto"/>
        <w:rPr>
          <w:rFonts w:ascii="Cambria" w:eastAsia="Times New Roman"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eastAsia="Calibri" w:hAnsi="Cambria" w:cs="Calibri"/>
          <w:noProof/>
          <w:sz w:val="24"/>
          <w:szCs w:val="24"/>
        </w:rPr>
      </w:pPr>
      <w:r w:rsidRPr="00A4175E">
        <w:rPr>
          <w:rFonts w:ascii="Cambria" w:eastAsia="Calibri" w:hAnsi="Cambria" w:cs="Times New Roman"/>
          <w:b/>
          <w:noProof/>
          <w:sz w:val="24"/>
          <w:szCs w:val="24"/>
          <w:lang w:eastAsia="hr-HR"/>
        </w:rPr>
        <w:t>165.</w:t>
      </w:r>
      <w:r w:rsidRPr="00A4175E">
        <w:rPr>
          <w:rFonts w:ascii="Cambria" w:eastAsia="Calibri" w:hAnsi="Cambria" w:cs="Times New Roman"/>
          <w:noProof/>
          <w:sz w:val="24"/>
          <w:szCs w:val="24"/>
          <w:lang w:eastAsia="hr-HR"/>
        </w:rPr>
        <w:t xml:space="preserve"> Izvještaj stručnoga povjerenstva za ocjenu doktorskoga rada </w:t>
      </w:r>
      <w:r w:rsidRPr="00A4175E">
        <w:rPr>
          <w:rFonts w:ascii="Cambria" w:eastAsia="Calibri" w:hAnsi="Cambria" w:cs="Times New Roman"/>
          <w:b/>
          <w:bCs/>
          <w:noProof/>
          <w:sz w:val="24"/>
          <w:szCs w:val="24"/>
          <w:lang w:eastAsia="hr-HR"/>
        </w:rPr>
        <w:t>Igora Kusina</w:t>
      </w:r>
      <w:r w:rsidRPr="00A4175E">
        <w:rPr>
          <w:rFonts w:ascii="Cambria" w:eastAsia="Calibri" w:hAnsi="Cambria" w:cs="Times New Roman"/>
          <w:noProof/>
          <w:sz w:val="24"/>
          <w:szCs w:val="24"/>
          <w:lang w:eastAsia="hr-HR"/>
        </w:rPr>
        <w:t xml:space="preserve"> pod naslovom </w:t>
      </w:r>
      <w:r w:rsidRPr="00A4175E">
        <w:rPr>
          <w:rFonts w:ascii="Cambria" w:eastAsia="Calibri" w:hAnsi="Cambria" w:cs="Times New Roman"/>
          <w:b/>
          <w:bCs/>
          <w:noProof/>
          <w:sz w:val="24"/>
          <w:szCs w:val="24"/>
          <w:lang w:eastAsia="hr-HR"/>
        </w:rPr>
        <w:t>Antroponimija zagrebačkih Židova od početka XIX. st. do Drugog svjetskog rata.</w:t>
      </w:r>
      <w:r w:rsidRPr="00A4175E">
        <w:rPr>
          <w:rFonts w:ascii="Cambria" w:eastAsia="Calibri" w:hAnsi="Cambria" w:cs="Times New Roman"/>
          <w:b/>
          <w:bCs/>
          <w:noProof/>
          <w:sz w:val="24"/>
          <w:szCs w:val="24"/>
          <w:lang w:eastAsia="hr-HR"/>
        </w:rPr>
        <w:tab/>
      </w:r>
      <w:r w:rsidRPr="00A4175E">
        <w:rPr>
          <w:rFonts w:ascii="Cambria" w:eastAsia="Calibri" w:hAnsi="Cambria" w:cs="Times New Roman"/>
          <w:b/>
          <w:bCs/>
          <w:noProof/>
          <w:sz w:val="24"/>
          <w:szCs w:val="24"/>
          <w:lang w:eastAsia="hr-HR"/>
        </w:rPr>
        <w:tab/>
      </w:r>
      <w:r w:rsidRPr="00A4175E">
        <w:rPr>
          <w:rFonts w:ascii="Cambria" w:eastAsia="Calibri" w:hAnsi="Cambria" w:cs="Times New Roman"/>
          <w:b/>
          <w:bCs/>
          <w:noProof/>
          <w:sz w:val="24"/>
          <w:szCs w:val="24"/>
          <w:lang w:eastAsia="hr-HR"/>
        </w:rPr>
        <w:tab/>
      </w:r>
      <w:r w:rsidRPr="00A4175E">
        <w:rPr>
          <w:rFonts w:ascii="Cambria" w:eastAsia="Calibri" w:hAnsi="Cambria" w:cs="Times New Roman"/>
          <w:b/>
          <w:bCs/>
          <w:noProof/>
          <w:sz w:val="24"/>
          <w:szCs w:val="24"/>
          <w:lang w:eastAsia="hr-HR"/>
        </w:rPr>
        <w:tab/>
      </w:r>
      <w:r w:rsidRPr="00A4175E">
        <w:rPr>
          <w:rFonts w:ascii="Cambria" w:eastAsia="Calibri" w:hAnsi="Cambria" w:cs="Times New Roman"/>
          <w:b/>
          <w:bCs/>
          <w:noProof/>
          <w:sz w:val="24"/>
          <w:szCs w:val="24"/>
          <w:lang w:eastAsia="hr-HR"/>
        </w:rPr>
        <w:tab/>
      </w:r>
      <w:r w:rsidRPr="00A4175E">
        <w:rPr>
          <w:rFonts w:ascii="Cambria" w:eastAsia="Calibri" w:hAnsi="Cambria" w:cs="Times New Roman"/>
          <w:b/>
          <w:bCs/>
          <w:noProof/>
          <w:sz w:val="24"/>
          <w:szCs w:val="24"/>
          <w:lang w:eastAsia="hr-HR"/>
        </w:rPr>
        <w:tab/>
      </w:r>
      <w:r w:rsidRPr="00A4175E">
        <w:rPr>
          <w:rFonts w:ascii="Cambria" w:eastAsia="Calibri" w:hAnsi="Cambria" w:cs="Times New Roman"/>
          <w:b/>
          <w:bCs/>
          <w:noProof/>
          <w:sz w:val="24"/>
          <w:szCs w:val="24"/>
          <w:lang w:eastAsia="hr-HR"/>
        </w:rPr>
        <w:tab/>
      </w:r>
      <w:r w:rsidRPr="00A4175E">
        <w:rPr>
          <w:rFonts w:ascii="Cambria" w:eastAsia="Calibri" w:hAnsi="Cambria" w:cs="Times New Roman"/>
          <w:b/>
          <w:bCs/>
          <w:noProof/>
          <w:sz w:val="24"/>
          <w:szCs w:val="24"/>
          <w:lang w:eastAsia="hr-HR"/>
        </w:rPr>
        <w:tab/>
      </w:r>
      <w:r w:rsidRPr="00A4175E">
        <w:rPr>
          <w:rFonts w:ascii="Cambria" w:eastAsia="Calibri" w:hAnsi="Cambria" w:cs="Times New Roman"/>
          <w:bCs/>
          <w:noProof/>
          <w:sz w:val="24"/>
          <w:szCs w:val="24"/>
          <w:lang w:eastAsia="hr-HR"/>
        </w:rPr>
        <w:t>str. 961</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eastAsia="Calibri" w:hAnsi="Cambria" w:cs="Calibri"/>
          <w:noProof/>
          <w:sz w:val="24"/>
          <w:szCs w:val="24"/>
        </w:rPr>
      </w:pPr>
      <w:r w:rsidRPr="00A4175E">
        <w:rPr>
          <w:rFonts w:ascii="Cambria" w:eastAsia="Calibri" w:hAnsi="Cambria" w:cs="Times New Roman"/>
          <w:b/>
          <w:noProof/>
          <w:sz w:val="24"/>
          <w:szCs w:val="24"/>
          <w:lang w:eastAsia="hr-HR"/>
        </w:rPr>
        <w:t>166.</w:t>
      </w:r>
      <w:r w:rsidRPr="00A4175E">
        <w:rPr>
          <w:rFonts w:ascii="Cambria" w:eastAsia="Calibri" w:hAnsi="Cambria" w:cs="Times New Roman"/>
          <w:noProof/>
          <w:sz w:val="24"/>
          <w:szCs w:val="24"/>
          <w:lang w:eastAsia="hr-HR"/>
        </w:rPr>
        <w:t xml:space="preserve"> Izvještaj stručnoga povjerenstva za ocjenu doktorskoga rada </w:t>
      </w:r>
      <w:r w:rsidRPr="00A4175E">
        <w:rPr>
          <w:rFonts w:ascii="Cambria" w:eastAsia="Calibri" w:hAnsi="Cambria" w:cs="Times New Roman"/>
          <w:b/>
          <w:bCs/>
          <w:noProof/>
          <w:sz w:val="24"/>
          <w:szCs w:val="24"/>
          <w:lang w:eastAsia="hr-HR"/>
        </w:rPr>
        <w:t>Nataše Puškar</w:t>
      </w:r>
      <w:r w:rsidRPr="00A4175E">
        <w:rPr>
          <w:rFonts w:ascii="Cambria" w:eastAsia="Calibri" w:hAnsi="Cambria" w:cs="Times New Roman"/>
          <w:noProof/>
          <w:sz w:val="24"/>
          <w:szCs w:val="24"/>
          <w:lang w:eastAsia="hr-HR"/>
        </w:rPr>
        <w:t xml:space="preserve"> pod naslovom </w:t>
      </w:r>
      <w:r w:rsidRPr="00A4175E">
        <w:rPr>
          <w:rFonts w:ascii="Cambria" w:eastAsia="Calibri" w:hAnsi="Cambria" w:cs="Times New Roman"/>
          <w:b/>
          <w:bCs/>
          <w:noProof/>
          <w:sz w:val="24"/>
          <w:szCs w:val="24"/>
          <w:lang w:eastAsia="hr-HR"/>
        </w:rPr>
        <w:t>Socijalno-semiotički pristup analizi srpskih bukvara od 1965. do 2011</w:t>
      </w:r>
      <w:r w:rsidRPr="00A4175E">
        <w:rPr>
          <w:rFonts w:ascii="Cambria" w:eastAsia="Calibri" w:hAnsi="Cambria" w:cs="Times New Roman"/>
          <w:noProof/>
          <w:sz w:val="24"/>
          <w:szCs w:val="24"/>
          <w:lang w:eastAsia="hr-HR"/>
        </w:rPr>
        <w:t>.</w:t>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r>
      <w:r w:rsidRPr="00A4175E">
        <w:rPr>
          <w:rFonts w:ascii="Cambria" w:eastAsia="Calibri" w:hAnsi="Cambria" w:cs="Times New Roman"/>
          <w:noProof/>
          <w:sz w:val="24"/>
          <w:szCs w:val="24"/>
          <w:lang w:eastAsia="hr-HR"/>
        </w:rPr>
        <w:tab/>
        <w:t>str. 966</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eastAsia="Times" w:hAnsi="Cambria"/>
          <w:noProof/>
          <w:sz w:val="24"/>
          <w:szCs w:val="24"/>
        </w:rPr>
      </w:pPr>
      <w:r w:rsidRPr="00A4175E">
        <w:rPr>
          <w:rFonts w:ascii="Cambria" w:hAnsi="Cambria"/>
          <w:b/>
          <w:noProof/>
          <w:sz w:val="24"/>
          <w:szCs w:val="24"/>
        </w:rPr>
        <w:t>167.</w:t>
      </w:r>
      <w:r w:rsidRPr="00A4175E">
        <w:rPr>
          <w:rFonts w:ascii="Cambria" w:hAnsi="Cambria"/>
          <w:noProof/>
          <w:sz w:val="24"/>
          <w:szCs w:val="24"/>
        </w:rPr>
        <w:t xml:space="preserve"> </w:t>
      </w:r>
      <w:r w:rsidRPr="00A4175E">
        <w:rPr>
          <w:rFonts w:ascii="Cambria" w:eastAsia="Times" w:hAnsi="Cambria"/>
          <w:noProof/>
          <w:sz w:val="24"/>
          <w:szCs w:val="24"/>
        </w:rPr>
        <w:t xml:space="preserve">Izvještaj stručnoga povjerenstva za ocjenu doktorskoga rada </w:t>
      </w:r>
      <w:r w:rsidRPr="00A4175E">
        <w:rPr>
          <w:rFonts w:ascii="Cambria" w:eastAsia="Times" w:hAnsi="Cambria"/>
          <w:b/>
          <w:noProof/>
          <w:sz w:val="24"/>
          <w:szCs w:val="24"/>
        </w:rPr>
        <w:t>Roberta Čimina</w:t>
      </w:r>
      <w:r w:rsidRPr="00A4175E">
        <w:rPr>
          <w:rFonts w:ascii="Cambria" w:eastAsia="Times" w:hAnsi="Cambria"/>
          <w:noProof/>
          <w:sz w:val="24"/>
          <w:szCs w:val="24"/>
        </w:rPr>
        <w:t xml:space="preserve"> pod naslovom </w:t>
      </w:r>
      <w:r w:rsidRPr="00A4175E">
        <w:rPr>
          <w:rFonts w:ascii="Cambria" w:eastAsia="Times" w:hAnsi="Cambria"/>
          <w:b/>
          <w:noProof/>
          <w:sz w:val="24"/>
          <w:szCs w:val="24"/>
        </w:rPr>
        <w:t>Razvoj i prostorna organizacija srednjovjekovnih posjeda na području Gornje Komarnice</w:t>
      </w:r>
      <w:r w:rsidRPr="00A4175E">
        <w:rPr>
          <w:rFonts w:ascii="Cambria" w:eastAsia="Times" w:hAnsi="Cambria"/>
          <w:noProof/>
          <w:sz w:val="24"/>
          <w:szCs w:val="24"/>
        </w:rPr>
        <w:t>.</w:t>
      </w:r>
      <w:r w:rsidRPr="00A4175E">
        <w:rPr>
          <w:rFonts w:ascii="Cambria" w:eastAsia="Times" w:hAnsi="Cambria"/>
          <w:noProof/>
          <w:sz w:val="24"/>
          <w:szCs w:val="24"/>
        </w:rPr>
        <w:tab/>
      </w:r>
      <w:r w:rsidRPr="00A4175E">
        <w:rPr>
          <w:rFonts w:ascii="Cambria" w:eastAsia="Times" w:hAnsi="Cambria"/>
          <w:noProof/>
          <w:sz w:val="24"/>
          <w:szCs w:val="24"/>
        </w:rPr>
        <w:tab/>
      </w:r>
      <w:r w:rsidRPr="00A4175E">
        <w:rPr>
          <w:rFonts w:ascii="Cambria" w:eastAsia="Times" w:hAnsi="Cambria"/>
          <w:noProof/>
          <w:sz w:val="24"/>
          <w:szCs w:val="24"/>
        </w:rPr>
        <w:tab/>
      </w:r>
      <w:r w:rsidRPr="00A4175E">
        <w:rPr>
          <w:rFonts w:ascii="Cambria" w:eastAsia="Times" w:hAnsi="Cambria"/>
          <w:noProof/>
          <w:sz w:val="24"/>
          <w:szCs w:val="24"/>
        </w:rPr>
        <w:tab/>
      </w:r>
      <w:r w:rsidRPr="00A4175E">
        <w:rPr>
          <w:rFonts w:ascii="Cambria" w:eastAsia="Times" w:hAnsi="Cambria"/>
          <w:noProof/>
          <w:sz w:val="24"/>
          <w:szCs w:val="24"/>
        </w:rPr>
        <w:tab/>
      </w:r>
      <w:r w:rsidRPr="00A4175E">
        <w:rPr>
          <w:rFonts w:ascii="Cambria" w:eastAsia="Times" w:hAnsi="Cambria"/>
          <w:noProof/>
          <w:sz w:val="24"/>
          <w:szCs w:val="24"/>
        </w:rPr>
        <w:tab/>
      </w:r>
      <w:r w:rsidRPr="00A4175E">
        <w:rPr>
          <w:rFonts w:ascii="Cambria" w:eastAsia="Times" w:hAnsi="Cambria"/>
          <w:noProof/>
          <w:sz w:val="24"/>
          <w:szCs w:val="24"/>
        </w:rPr>
        <w:tab/>
        <w:t>str. 972</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rPr>
        <w:t>168.</w:t>
      </w:r>
      <w:r w:rsidRPr="00A4175E">
        <w:rPr>
          <w:rFonts w:ascii="Cambria" w:eastAsia="Calibri" w:hAnsi="Cambria" w:cs="Times New Roman"/>
          <w:noProof/>
          <w:sz w:val="24"/>
          <w:szCs w:val="24"/>
        </w:rPr>
        <w:t xml:space="preserve"> Izvještaj stručnoga povjerenstva za ocjenu doktorskoga rada </w:t>
      </w:r>
      <w:r w:rsidRPr="00A4175E">
        <w:rPr>
          <w:rFonts w:ascii="Cambria" w:eastAsia="Calibri" w:hAnsi="Cambria" w:cs="Times New Roman"/>
          <w:b/>
          <w:noProof/>
          <w:sz w:val="24"/>
          <w:szCs w:val="24"/>
        </w:rPr>
        <w:t>Lane Žaje</w:t>
      </w:r>
      <w:r w:rsidRPr="00A4175E">
        <w:rPr>
          <w:rFonts w:ascii="Cambria" w:eastAsia="Calibri" w:hAnsi="Cambria" w:cs="Times New Roman"/>
          <w:noProof/>
          <w:sz w:val="24"/>
          <w:szCs w:val="24"/>
        </w:rPr>
        <w:t xml:space="preserve"> pod naslovom  </w:t>
      </w:r>
      <w:r w:rsidRPr="00A4175E">
        <w:rPr>
          <w:rFonts w:ascii="Cambria" w:eastAsia="Calibri" w:hAnsi="Cambria" w:cs="Times New Roman"/>
          <w:b/>
          <w:noProof/>
          <w:sz w:val="24"/>
          <w:szCs w:val="24"/>
        </w:rPr>
        <w:t>Razvoj arhivistike prema suvremenoj znanosti - analiza časopisa Arhivski vjesnik od 1899. do 2017. godine.</w:t>
      </w:r>
      <w:r w:rsidRPr="00A4175E">
        <w:rPr>
          <w:rFonts w:ascii="Cambria" w:eastAsia="Times New Roman" w:hAnsi="Cambria" w:cs="Times New Roman"/>
          <w:b/>
          <w:noProof/>
          <w:sz w:val="24"/>
          <w:szCs w:val="24"/>
          <w:lang w:eastAsia="hr-HR"/>
        </w:rPr>
        <w:tab/>
      </w:r>
      <w:r w:rsidRPr="00A4175E">
        <w:rPr>
          <w:rFonts w:ascii="Cambria" w:eastAsia="Times New Roman" w:hAnsi="Cambria" w:cs="Times New Roman"/>
          <w:b/>
          <w:noProof/>
          <w:sz w:val="24"/>
          <w:szCs w:val="24"/>
          <w:lang w:eastAsia="hr-HR"/>
        </w:rPr>
        <w:tab/>
      </w:r>
      <w:r w:rsidRPr="00A4175E">
        <w:rPr>
          <w:rFonts w:ascii="Cambria" w:eastAsia="Times New Roman" w:hAnsi="Cambria" w:cs="Times New Roman"/>
          <w:b/>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976</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t>169.</w:t>
      </w:r>
      <w:r w:rsidRPr="00A4175E">
        <w:rPr>
          <w:rFonts w:ascii="Cambria" w:hAnsi="Cambria"/>
          <w:noProof/>
          <w:sz w:val="24"/>
          <w:szCs w:val="24"/>
        </w:rPr>
        <w:t xml:space="preserve"> Izvještaj stručnoga povjerenstva za ocjenu doktorskoga rada </w:t>
      </w:r>
      <w:r w:rsidRPr="00A4175E">
        <w:rPr>
          <w:rFonts w:ascii="Cambria" w:hAnsi="Cambria"/>
          <w:b/>
          <w:noProof/>
          <w:sz w:val="24"/>
          <w:szCs w:val="24"/>
        </w:rPr>
        <w:t>Mare Šimunović</w:t>
      </w:r>
      <w:r w:rsidRPr="00A4175E">
        <w:rPr>
          <w:rFonts w:ascii="Cambria" w:hAnsi="Cambria"/>
          <w:noProof/>
          <w:sz w:val="24"/>
          <w:szCs w:val="24"/>
        </w:rPr>
        <w:t xml:space="preserve"> pod naslovom </w:t>
      </w:r>
      <w:r w:rsidRPr="00A4175E">
        <w:rPr>
          <w:rFonts w:ascii="Cambria" w:hAnsi="Cambria"/>
          <w:b/>
          <w:noProof/>
          <w:sz w:val="24"/>
          <w:szCs w:val="24"/>
        </w:rPr>
        <w:t>Roditeljske odrednice učeničkih obrazovnih ishoda u matematici i tehničkoj kulturi</w:t>
      </w:r>
      <w:r w:rsidRPr="00A4175E">
        <w:rPr>
          <w:rFonts w:ascii="Cambria" w:hAnsi="Cambria"/>
          <w:noProof/>
          <w:sz w:val="24"/>
          <w:szCs w:val="24"/>
        </w:rPr>
        <w:t>.</w:t>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t>str. 980</w:t>
      </w:r>
    </w:p>
    <w:p w:rsidR="007606FA" w:rsidRPr="00A4175E" w:rsidRDefault="007606FA" w:rsidP="007606FA">
      <w:pPr>
        <w:spacing w:after="0" w:line="240" w:lineRule="auto"/>
        <w:jc w:val="both"/>
        <w:rPr>
          <w:rFonts w:ascii="Cambria" w:hAnsi="Cambria"/>
          <w:noProof/>
          <w:sz w:val="24"/>
          <w:szCs w:val="24"/>
        </w:rPr>
      </w:pPr>
    </w:p>
    <w:p w:rsidR="007606FA" w:rsidRPr="00A4175E" w:rsidRDefault="007606FA" w:rsidP="007606FA">
      <w:pPr>
        <w:spacing w:after="0" w:line="240" w:lineRule="auto"/>
        <w:ind w:firstLine="708"/>
        <w:jc w:val="both"/>
        <w:rPr>
          <w:rFonts w:ascii="Cambria" w:hAnsi="Cambria"/>
          <w:b/>
          <w:noProof/>
          <w:sz w:val="24"/>
          <w:szCs w:val="24"/>
        </w:rPr>
      </w:pPr>
      <w:r w:rsidRPr="00A4175E">
        <w:rPr>
          <w:rFonts w:ascii="Cambria" w:hAnsi="Cambria"/>
          <w:b/>
          <w:noProof/>
          <w:sz w:val="24"/>
          <w:szCs w:val="24"/>
        </w:rPr>
        <w:t>170.</w:t>
      </w:r>
      <w:r w:rsidRPr="00A4175E">
        <w:rPr>
          <w:rFonts w:ascii="Cambria" w:hAnsi="Cambria"/>
          <w:noProof/>
          <w:sz w:val="24"/>
          <w:szCs w:val="24"/>
        </w:rPr>
        <w:t xml:space="preserve"> Izvještaj stručnoga povjerenstva za ocjenu doktorskoga rada </w:t>
      </w:r>
      <w:r w:rsidRPr="00A4175E">
        <w:rPr>
          <w:rFonts w:ascii="Cambria" w:hAnsi="Cambria"/>
          <w:b/>
          <w:noProof/>
          <w:sz w:val="24"/>
          <w:szCs w:val="24"/>
        </w:rPr>
        <w:t>Tine Krznarić Jaković</w:t>
      </w:r>
      <w:r w:rsidRPr="00A4175E">
        <w:rPr>
          <w:rFonts w:ascii="Cambria" w:hAnsi="Cambria"/>
          <w:noProof/>
          <w:sz w:val="24"/>
          <w:szCs w:val="24"/>
        </w:rPr>
        <w:t xml:space="preserve"> pod naslovom </w:t>
      </w:r>
      <w:r w:rsidRPr="00A4175E">
        <w:rPr>
          <w:rFonts w:ascii="Cambria" w:hAnsi="Cambria"/>
          <w:b/>
          <w:noProof/>
          <w:sz w:val="24"/>
          <w:szCs w:val="24"/>
        </w:rPr>
        <w:t>Uloga kognitivnih i motivacijskih činitelja u predviđanju konstruktivne komunikacije prilikom sukoba u bliskim vezama.</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str. 984</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hAnsi="Cambria"/>
          <w:b/>
          <w:noProof/>
          <w:sz w:val="24"/>
          <w:szCs w:val="24"/>
        </w:rPr>
      </w:pPr>
      <w:r w:rsidRPr="00A4175E">
        <w:rPr>
          <w:rFonts w:ascii="Cambria" w:hAnsi="Cambria"/>
          <w:b/>
          <w:noProof/>
          <w:sz w:val="24"/>
          <w:szCs w:val="24"/>
        </w:rPr>
        <w:t>171.</w:t>
      </w:r>
      <w:r w:rsidRPr="00A4175E">
        <w:rPr>
          <w:rFonts w:ascii="Cambria" w:hAnsi="Cambria"/>
          <w:noProof/>
          <w:sz w:val="24"/>
          <w:szCs w:val="24"/>
        </w:rPr>
        <w:t xml:space="preserve"> Izvještaj stručnoga povjerenstva za ocjenu doktorskoga rada </w:t>
      </w:r>
      <w:r w:rsidRPr="00A4175E">
        <w:rPr>
          <w:rFonts w:ascii="Cambria" w:hAnsi="Cambria"/>
          <w:b/>
          <w:noProof/>
          <w:sz w:val="24"/>
          <w:szCs w:val="24"/>
        </w:rPr>
        <w:t>Anere Stopfer</w:t>
      </w:r>
      <w:r w:rsidRPr="00A4175E">
        <w:rPr>
          <w:rFonts w:ascii="Cambria" w:hAnsi="Cambria"/>
          <w:noProof/>
          <w:sz w:val="24"/>
          <w:szCs w:val="24"/>
        </w:rPr>
        <w:t xml:space="preserve"> pod naslovom </w:t>
      </w:r>
      <w:r w:rsidRPr="00A4175E">
        <w:rPr>
          <w:rFonts w:ascii="Cambria" w:hAnsi="Cambria"/>
          <w:b/>
          <w:noProof/>
          <w:sz w:val="24"/>
          <w:szCs w:val="24"/>
        </w:rPr>
        <w:t>Kulturna diplomacija Republike Hrvatske na primjeru projekta Hrvatske kulturne sezone u Francuskoj.</w:t>
      </w:r>
    </w:p>
    <w:p w:rsidR="007606FA" w:rsidRPr="00A4175E" w:rsidRDefault="007606FA" w:rsidP="007606FA">
      <w:pPr>
        <w:spacing w:after="0" w:line="240" w:lineRule="auto"/>
        <w:jc w:val="both"/>
        <w:rPr>
          <w:rFonts w:ascii="Cambria" w:hAnsi="Cambria"/>
          <w:b/>
          <w:noProof/>
          <w:sz w:val="24"/>
          <w:szCs w:val="24"/>
        </w:rPr>
      </w:pPr>
      <w:r w:rsidRPr="00A4175E">
        <w:rPr>
          <w:rFonts w:ascii="Cambria" w:hAnsi="Cambria"/>
          <w:b/>
          <w:noProof/>
          <w:sz w:val="24"/>
          <w:szCs w:val="24"/>
        </w:rPr>
        <w:tab/>
      </w:r>
      <w:r w:rsidRPr="00A4175E">
        <w:rPr>
          <w:rFonts w:ascii="Cambria" w:hAnsi="Cambria"/>
          <w:b/>
          <w:noProof/>
          <w:sz w:val="24"/>
          <w:szCs w:val="24"/>
        </w:rPr>
        <w:tab/>
      </w:r>
      <w:r w:rsidRPr="00A4175E">
        <w:rPr>
          <w:rFonts w:ascii="Cambria" w:hAnsi="Cambria"/>
          <w:b/>
          <w:noProof/>
          <w:sz w:val="24"/>
          <w:szCs w:val="24"/>
        </w:rPr>
        <w:tab/>
      </w:r>
      <w:r w:rsidRPr="00A4175E">
        <w:rPr>
          <w:rFonts w:ascii="Cambria" w:hAnsi="Cambria"/>
          <w:b/>
          <w:noProof/>
          <w:sz w:val="24"/>
          <w:szCs w:val="24"/>
        </w:rPr>
        <w:tab/>
      </w:r>
      <w:r w:rsidRPr="00A4175E">
        <w:rPr>
          <w:rFonts w:ascii="Cambria" w:hAnsi="Cambria"/>
          <w:b/>
          <w:noProof/>
          <w:sz w:val="24"/>
          <w:szCs w:val="24"/>
        </w:rPr>
        <w:tab/>
      </w:r>
      <w:r w:rsidRPr="00A4175E">
        <w:rPr>
          <w:rFonts w:ascii="Cambria" w:hAnsi="Cambria"/>
          <w:b/>
          <w:noProof/>
          <w:sz w:val="24"/>
          <w:szCs w:val="24"/>
        </w:rPr>
        <w:tab/>
      </w:r>
      <w:r w:rsidRPr="00A4175E">
        <w:rPr>
          <w:rFonts w:ascii="Cambria" w:hAnsi="Cambria"/>
          <w:b/>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t>str. 988</w:t>
      </w:r>
    </w:p>
    <w:p w:rsidR="007606FA" w:rsidRPr="00A4175E" w:rsidRDefault="007606FA" w:rsidP="007606FA">
      <w:pPr>
        <w:spacing w:after="0" w:line="240" w:lineRule="auto"/>
        <w:ind w:firstLine="708"/>
        <w:jc w:val="both"/>
        <w:rPr>
          <w:rFonts w:ascii="Cambria" w:eastAsia="Calibri" w:hAnsi="Cambria" w:cs="Calibri"/>
          <w:b/>
          <w:bCs/>
          <w:noProof/>
          <w:sz w:val="24"/>
          <w:szCs w:val="24"/>
        </w:rPr>
      </w:pPr>
      <w:r w:rsidRPr="00A4175E">
        <w:rPr>
          <w:rFonts w:ascii="Cambria" w:eastAsia="Calibri" w:hAnsi="Cambria" w:cs="Calibri"/>
          <w:b/>
          <w:noProof/>
          <w:sz w:val="24"/>
          <w:szCs w:val="24"/>
        </w:rPr>
        <w:lastRenderedPageBreak/>
        <w:t>172.</w:t>
      </w:r>
      <w:r w:rsidRPr="00A4175E">
        <w:rPr>
          <w:rFonts w:ascii="Cambria" w:eastAsia="Calibri" w:hAnsi="Cambria" w:cs="Calibri"/>
          <w:noProof/>
          <w:sz w:val="24"/>
          <w:szCs w:val="24"/>
        </w:rPr>
        <w:t xml:space="preserve"> Izvještaj stručnoga povjerenstva za ocjenu doktorskoga rada </w:t>
      </w:r>
      <w:r w:rsidRPr="00A4175E">
        <w:rPr>
          <w:rFonts w:ascii="Cambria" w:eastAsia="Calibri" w:hAnsi="Cambria" w:cs="Calibri"/>
          <w:b/>
          <w:bCs/>
          <w:noProof/>
          <w:sz w:val="24"/>
          <w:szCs w:val="24"/>
        </w:rPr>
        <w:t>Dolores Butić</w:t>
      </w:r>
      <w:r w:rsidRPr="00A4175E">
        <w:rPr>
          <w:rFonts w:ascii="Cambria" w:eastAsia="Calibri" w:hAnsi="Cambria" w:cs="Calibri"/>
          <w:noProof/>
          <w:sz w:val="24"/>
          <w:szCs w:val="24"/>
        </w:rPr>
        <w:t xml:space="preserve"> pod naslovom </w:t>
      </w:r>
      <w:r w:rsidRPr="00A4175E">
        <w:rPr>
          <w:rFonts w:ascii="Cambria" w:eastAsia="Calibri" w:hAnsi="Cambria" w:cs="Calibri"/>
          <w:b/>
          <w:bCs/>
          <w:noProof/>
          <w:sz w:val="24"/>
          <w:szCs w:val="24"/>
        </w:rPr>
        <w:t>Analiza Obsidio Iadrensis od teksta do autora.</w:t>
      </w:r>
    </w:p>
    <w:p w:rsidR="007606FA" w:rsidRPr="00A4175E" w:rsidRDefault="007606FA" w:rsidP="007606FA">
      <w:pPr>
        <w:spacing w:after="0" w:line="240" w:lineRule="auto"/>
        <w:rPr>
          <w:rFonts w:ascii="Cambria" w:eastAsia="Calibri" w:hAnsi="Cambria" w:cs="Times New Roman"/>
          <w:noProof/>
          <w:sz w:val="24"/>
          <w:szCs w:val="24"/>
        </w:rPr>
      </w:pP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r>
      <w:r w:rsidRPr="00A4175E">
        <w:rPr>
          <w:rFonts w:ascii="Cambria" w:eastAsia="Calibri" w:hAnsi="Cambria" w:cs="Times New Roman"/>
          <w:noProof/>
          <w:sz w:val="24"/>
          <w:szCs w:val="24"/>
        </w:rPr>
        <w:tab/>
        <w:t>str. 992</w:t>
      </w:r>
    </w:p>
    <w:p w:rsidR="007606FA" w:rsidRPr="00A4175E" w:rsidRDefault="007606FA" w:rsidP="007606FA">
      <w:pPr>
        <w:spacing w:after="0" w:line="240" w:lineRule="auto"/>
        <w:rPr>
          <w:rFonts w:ascii="Cambria" w:eastAsia="Calibri" w:hAnsi="Cambria" w:cs="Times New Roman"/>
          <w:noProof/>
          <w:sz w:val="24"/>
          <w:szCs w:val="24"/>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t xml:space="preserve">173. </w:t>
      </w:r>
      <w:r w:rsidRPr="00A4175E">
        <w:rPr>
          <w:rFonts w:ascii="Cambria" w:hAnsi="Cambria"/>
          <w:noProof/>
          <w:sz w:val="24"/>
          <w:szCs w:val="24"/>
        </w:rPr>
        <w:t xml:space="preserve">Izvještaj stručnoga povjerenstva za ocjenu doktorskoga rada </w:t>
      </w:r>
      <w:r w:rsidRPr="00A4175E">
        <w:rPr>
          <w:rFonts w:ascii="Cambria" w:hAnsi="Cambria"/>
          <w:b/>
          <w:noProof/>
          <w:sz w:val="24"/>
          <w:szCs w:val="24"/>
        </w:rPr>
        <w:t xml:space="preserve">Ane Rajković </w:t>
      </w:r>
      <w:r w:rsidRPr="00A4175E">
        <w:rPr>
          <w:rFonts w:ascii="Cambria" w:hAnsi="Cambria"/>
          <w:noProof/>
          <w:sz w:val="24"/>
          <w:szCs w:val="24"/>
        </w:rPr>
        <w:t xml:space="preserve">pod naslovom </w:t>
      </w:r>
      <w:r w:rsidRPr="00A4175E">
        <w:rPr>
          <w:rFonts w:ascii="Cambria" w:hAnsi="Cambria"/>
          <w:b/>
          <w:noProof/>
          <w:sz w:val="24"/>
          <w:szCs w:val="24"/>
        </w:rPr>
        <w:t>Ideološki prijepori u radničkom pokretu u Osijeku (1918.-1939.)</w:t>
      </w:r>
      <w:r w:rsidRPr="00A4175E">
        <w:rPr>
          <w:rFonts w:ascii="Cambria" w:hAnsi="Cambria"/>
          <w:noProof/>
          <w:sz w:val="24"/>
          <w:szCs w:val="24"/>
        </w:rPr>
        <w:t>.</w:t>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r>
      <w:r w:rsidRPr="00A4175E">
        <w:rPr>
          <w:rFonts w:ascii="Cambria" w:hAnsi="Cambria"/>
          <w:noProof/>
          <w:sz w:val="24"/>
          <w:szCs w:val="24"/>
        </w:rPr>
        <w:tab/>
        <w:t>str. 996</w:t>
      </w:r>
    </w:p>
    <w:p w:rsidR="007606FA" w:rsidRPr="00A4175E" w:rsidRDefault="007606FA" w:rsidP="007606FA">
      <w:pPr>
        <w:spacing w:after="0" w:line="240" w:lineRule="auto"/>
        <w:rPr>
          <w:rFonts w:ascii="Cambria" w:eastAsia="Calibri" w:hAnsi="Cambria" w:cs="Times New Roman"/>
          <w:noProof/>
          <w:sz w:val="24"/>
          <w:szCs w:val="24"/>
        </w:rPr>
      </w:pPr>
    </w:p>
    <w:p w:rsidR="007606FA" w:rsidRPr="00A4175E" w:rsidRDefault="007606FA" w:rsidP="007606FA">
      <w:pPr>
        <w:spacing w:after="0" w:line="240" w:lineRule="auto"/>
        <w:rPr>
          <w:rFonts w:ascii="Cambria" w:eastAsia="Calibri" w:hAnsi="Cambria" w:cs="Times New Roman"/>
          <w:b/>
          <w:noProof/>
          <w:sz w:val="24"/>
          <w:szCs w:val="24"/>
          <w:u w:val="single"/>
        </w:rPr>
      </w:pPr>
    </w:p>
    <w:p w:rsidR="007606FA" w:rsidRPr="00A4175E" w:rsidRDefault="007606FA" w:rsidP="007606FA">
      <w:pPr>
        <w:spacing w:after="0" w:line="240" w:lineRule="auto"/>
        <w:rPr>
          <w:rFonts w:ascii="Cambria" w:eastAsia="Calibri" w:hAnsi="Cambria" w:cs="Times New Roman"/>
          <w:b/>
          <w:noProof/>
          <w:sz w:val="24"/>
          <w:szCs w:val="24"/>
          <w:u w:val="single"/>
        </w:rPr>
      </w:pPr>
      <w:r w:rsidRPr="00A4175E">
        <w:rPr>
          <w:rFonts w:ascii="Cambria" w:eastAsia="Calibri" w:hAnsi="Cambria" w:cs="Times New Roman"/>
          <w:b/>
          <w:noProof/>
          <w:sz w:val="24"/>
          <w:szCs w:val="24"/>
          <w:u w:val="single"/>
        </w:rPr>
        <w:t>5. Promjena mentora</w:t>
      </w:r>
    </w:p>
    <w:p w:rsidR="007606FA" w:rsidRPr="00A4175E" w:rsidRDefault="007606FA" w:rsidP="007606FA">
      <w:pPr>
        <w:spacing w:after="0" w:line="240" w:lineRule="auto"/>
        <w:rPr>
          <w:rFonts w:ascii="Cambria" w:eastAsia="Times New Roman" w:hAnsi="Cambria" w:cs="Times New Roman"/>
          <w:b/>
          <w:noProof/>
          <w:color w:val="000000" w:themeColor="text1"/>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174.</w:t>
      </w:r>
      <w:r w:rsidRPr="00A4175E">
        <w:rPr>
          <w:rFonts w:ascii="Cambria" w:eastAsia="Times New Roman" w:hAnsi="Cambria" w:cs="Times New Roman"/>
          <w:noProof/>
          <w:sz w:val="24"/>
          <w:szCs w:val="24"/>
          <w:lang w:eastAsia="hr-HR"/>
        </w:rPr>
        <w:t xml:space="preserve"> Prijedlog Vijeća poslijediplomskoga doktorskoga studija Etnologije i kulturne antropologije da se studentici </w:t>
      </w:r>
      <w:r w:rsidRPr="00A4175E">
        <w:rPr>
          <w:rFonts w:ascii="Cambria" w:eastAsia="Times New Roman" w:hAnsi="Cambria" w:cs="Times New Roman"/>
          <w:b/>
          <w:noProof/>
          <w:sz w:val="24"/>
          <w:szCs w:val="24"/>
          <w:lang w:eastAsia="hr-HR"/>
        </w:rPr>
        <w:t>Katarini Bušić</w:t>
      </w:r>
      <w:r w:rsidRPr="00A4175E">
        <w:rPr>
          <w:rFonts w:ascii="Cambria" w:eastAsia="Times New Roman" w:hAnsi="Cambria" w:cs="Times New Roman"/>
          <w:noProof/>
          <w:sz w:val="24"/>
          <w:szCs w:val="24"/>
          <w:lang w:eastAsia="hr-HR"/>
        </w:rPr>
        <w:t xml:space="preserve"> odobri promjena mentora. Umjesto prof. dr. sc. Jadranke Grbić za mentoricu se predlaže dr. sc. Jasna Čapo Žmegač, znan. savj. (Institut za etnologiju i folkloristiku, Zagreb).</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 xml:space="preserve">(Napomena: Tema za izradu doktorskoga rada pod naslovom </w:t>
      </w:r>
      <w:r w:rsidRPr="00A4175E">
        <w:rPr>
          <w:rFonts w:ascii="Cambria" w:eastAsia="Times New Roman" w:hAnsi="Cambria" w:cs="Times New Roman"/>
          <w:i/>
          <w:noProof/>
          <w:sz w:val="24"/>
          <w:szCs w:val="24"/>
          <w:lang w:eastAsia="hr-HR"/>
        </w:rPr>
        <w:t>Šokačko, graničarsko, hrvatsko - konstrukcija kulturnoga imaginarija u Županjskoj Posavini</w:t>
      </w:r>
      <w:r w:rsidRPr="00A4175E">
        <w:rPr>
          <w:rFonts w:ascii="Cambria" w:eastAsia="Times New Roman" w:hAnsi="Cambria" w:cs="Times New Roman"/>
          <w:noProof/>
          <w:sz w:val="24"/>
          <w:szCs w:val="24"/>
          <w:lang w:eastAsia="hr-HR"/>
        </w:rPr>
        <w:t xml:space="preserve"> prihvaćena je 17.07.2017. na Fakultetskom vijeću i 12.12.2017. na Senatu Sveučilišta u Zagrebu.)</w:t>
      </w:r>
    </w:p>
    <w:p w:rsidR="007606FA" w:rsidRPr="00A4175E" w:rsidRDefault="005457AC" w:rsidP="007606FA">
      <w:pPr>
        <w:spacing w:after="0" w:line="240" w:lineRule="auto"/>
        <w:jc w:val="both"/>
        <w:rPr>
          <w:rFonts w:ascii="Cambria" w:eastAsia="Times New Roman" w:hAnsi="Cambria" w:cs="Times New Roman"/>
          <w:noProof/>
          <w:sz w:val="24"/>
          <w:szCs w:val="24"/>
          <w:lang w:eastAsia="hr-HR"/>
        </w:rPr>
      </w:pPr>
      <w:hyperlink r:id="rId18" w:history="1">
        <w:r w:rsidR="007606FA" w:rsidRPr="00A4175E">
          <w:rPr>
            <w:rFonts w:ascii="Cambria" w:hAnsi="Cambria"/>
            <w:noProof/>
            <w:color w:val="0563C1" w:themeColor="hyperlink"/>
            <w:sz w:val="24"/>
            <w:szCs w:val="24"/>
            <w:u w:val="single"/>
          </w:rPr>
          <w:t>https://www.ffzg.unizg.hr/files/vijece/2019-2020/VPS/vps_2020_07_3.pdf</w:t>
        </w:r>
      </w:hyperlink>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rPr>
          <w:rFonts w:ascii="Cambria" w:eastAsia="Times New Roman" w:hAnsi="Cambria" w:cs="Times New Roman"/>
          <w:b/>
          <w:noProof/>
          <w:sz w:val="24"/>
          <w:szCs w:val="24"/>
          <w:u w:val="single"/>
          <w:lang w:eastAsia="hr-HR"/>
        </w:rPr>
      </w:pPr>
      <w:r w:rsidRPr="00A4175E">
        <w:rPr>
          <w:rFonts w:ascii="Cambria" w:eastAsia="Times New Roman" w:hAnsi="Cambria" w:cs="Times New Roman"/>
          <w:b/>
          <w:noProof/>
          <w:sz w:val="24"/>
          <w:szCs w:val="24"/>
          <w:u w:val="single"/>
          <w:lang w:eastAsia="hr-HR"/>
        </w:rPr>
        <w:t>6. Nastavni predmeti</w:t>
      </w:r>
    </w:p>
    <w:p w:rsidR="007606FA" w:rsidRPr="00A4175E" w:rsidRDefault="007606FA" w:rsidP="007606FA">
      <w:pPr>
        <w:spacing w:after="0" w:line="240" w:lineRule="auto"/>
        <w:jc w:val="both"/>
        <w:rPr>
          <w:rFonts w:ascii="Cambria" w:eastAsia="LiberationSansNarrow" w:hAnsi="Cambria" w:cs="LiberationSansNarrow"/>
          <w:b/>
          <w:noProof/>
          <w:sz w:val="24"/>
          <w:szCs w:val="24"/>
        </w:rPr>
      </w:pPr>
    </w:p>
    <w:p w:rsidR="007606FA" w:rsidRPr="00A4175E" w:rsidRDefault="007606FA" w:rsidP="007606FA">
      <w:pPr>
        <w:spacing w:after="0" w:line="240" w:lineRule="auto"/>
        <w:ind w:firstLine="708"/>
        <w:jc w:val="both"/>
        <w:rPr>
          <w:rFonts w:ascii="Cambria" w:eastAsia="LiberationSansNarrow" w:hAnsi="Cambria" w:cs="LiberationSansNarrow"/>
          <w:b/>
          <w:noProof/>
          <w:sz w:val="24"/>
          <w:szCs w:val="24"/>
        </w:rPr>
      </w:pPr>
      <w:r w:rsidRPr="00A4175E">
        <w:rPr>
          <w:rFonts w:ascii="Cambria" w:eastAsia="Times New Roman" w:hAnsi="Cambria" w:cs="Times New Roman"/>
          <w:b/>
          <w:noProof/>
          <w:sz w:val="24"/>
          <w:szCs w:val="24"/>
        </w:rPr>
        <w:t>175.</w:t>
      </w:r>
      <w:r w:rsidRPr="00A4175E">
        <w:rPr>
          <w:rFonts w:ascii="Cambria" w:eastAsia="Times New Roman" w:hAnsi="Cambria" w:cs="Times New Roman"/>
          <w:noProof/>
          <w:sz w:val="24"/>
          <w:szCs w:val="24"/>
        </w:rPr>
        <w:t xml:space="preserve"> Prijedlog Vijeća Odsjeka za etnologiju i kulturnu antropologiju da se </w:t>
      </w:r>
      <w:r w:rsidRPr="00A4175E">
        <w:rPr>
          <w:rFonts w:ascii="Cambria" w:eastAsia="Times New Roman" w:hAnsi="Cambria" w:cs="Times New Roman"/>
          <w:b/>
          <w:noProof/>
          <w:sz w:val="24"/>
          <w:szCs w:val="24"/>
        </w:rPr>
        <w:t xml:space="preserve">izv. prof. </w:t>
      </w:r>
      <w:r w:rsidRPr="00A4175E">
        <w:rPr>
          <w:rFonts w:ascii="Cambria" w:eastAsia="Times New Roman" w:hAnsi="Cambria" w:cs="Times New Roman"/>
          <w:b/>
          <w:bCs/>
          <w:noProof/>
          <w:sz w:val="24"/>
          <w:szCs w:val="24"/>
        </w:rPr>
        <w:t xml:space="preserve">dr. sc. Sanja Potkonjak </w:t>
      </w:r>
      <w:r w:rsidRPr="00A4175E">
        <w:rPr>
          <w:rFonts w:ascii="Cambria" w:eastAsia="Times New Roman" w:hAnsi="Cambria" w:cs="Times New Roman"/>
          <w:bCs/>
          <w:noProof/>
          <w:sz w:val="24"/>
          <w:szCs w:val="24"/>
        </w:rPr>
        <w:t xml:space="preserve">imenuje za voditeljicu doktorskoga studija, a </w:t>
      </w:r>
      <w:r w:rsidRPr="00A4175E">
        <w:rPr>
          <w:rFonts w:ascii="Cambria" w:eastAsia="Times New Roman" w:hAnsi="Cambria" w:cs="Times New Roman"/>
          <w:b/>
          <w:bCs/>
          <w:noProof/>
          <w:sz w:val="24"/>
          <w:szCs w:val="24"/>
        </w:rPr>
        <w:t>prof. dr. sc. Nevena Škrbić Alempijević</w:t>
      </w:r>
      <w:r w:rsidRPr="00A4175E">
        <w:rPr>
          <w:rFonts w:ascii="Cambria" w:eastAsia="Times New Roman" w:hAnsi="Cambria" w:cs="Times New Roman"/>
          <w:bCs/>
          <w:noProof/>
          <w:sz w:val="24"/>
          <w:szCs w:val="24"/>
        </w:rPr>
        <w:t xml:space="preserve"> za zamjenicu voditeljice za </w:t>
      </w:r>
      <w:r w:rsidRPr="00A4175E">
        <w:rPr>
          <w:rFonts w:ascii="Cambria" w:eastAsia="Times New Roman" w:hAnsi="Cambria" w:cs="Times New Roman"/>
          <w:noProof/>
          <w:sz w:val="24"/>
          <w:szCs w:val="24"/>
        </w:rPr>
        <w:t>ak. godine 2020/2021. i 2021/2022.</w:t>
      </w:r>
    </w:p>
    <w:p w:rsidR="007606FA" w:rsidRPr="00A4175E" w:rsidRDefault="007606FA" w:rsidP="0076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rPr>
        <w:t>176.</w:t>
      </w:r>
      <w:r w:rsidRPr="00A4175E">
        <w:rPr>
          <w:rFonts w:ascii="Cambria" w:eastAsia="Calibri" w:hAnsi="Cambria" w:cs="Times New Roman"/>
          <w:noProof/>
          <w:sz w:val="24"/>
          <w:szCs w:val="24"/>
        </w:rPr>
        <w:t xml:space="preserve"> Prijedlog Vijeća poslijediplomskoga doktorskog studija Povijesti umjetnosti da se </w:t>
      </w:r>
      <w:r w:rsidRPr="00A4175E">
        <w:rPr>
          <w:rFonts w:ascii="Cambria" w:eastAsia="Calibri" w:hAnsi="Cambria" w:cs="Times New Roman"/>
          <w:b/>
          <w:noProof/>
          <w:sz w:val="24"/>
          <w:szCs w:val="24"/>
        </w:rPr>
        <w:t xml:space="preserve">doc. dr. sc. Lovorka Magaš Bilandžić </w:t>
      </w:r>
      <w:r w:rsidRPr="00A4175E">
        <w:rPr>
          <w:rFonts w:ascii="Cambria" w:eastAsia="Calibri" w:hAnsi="Cambria" w:cs="Times New Roman"/>
          <w:noProof/>
          <w:sz w:val="24"/>
          <w:szCs w:val="24"/>
        </w:rPr>
        <w:t>imenuje voditeljicom doktorskog studija za ak. god. 2020/2021. i 2021/2022.</w:t>
      </w:r>
    </w:p>
    <w:p w:rsidR="007606FA" w:rsidRPr="00A4175E" w:rsidRDefault="007606FA" w:rsidP="007606FA">
      <w:pPr>
        <w:spacing w:after="0" w:line="240" w:lineRule="auto"/>
        <w:jc w:val="both"/>
        <w:rPr>
          <w:rFonts w:ascii="Cambria" w:eastAsia="Calibri" w:hAnsi="Cambria" w:cs="Times New Roman"/>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rPr>
        <w:t>177.</w:t>
      </w:r>
      <w:r w:rsidRPr="00A4175E">
        <w:rPr>
          <w:rFonts w:ascii="Cambria" w:eastAsia="Times New Roman" w:hAnsi="Cambria" w:cs="Times New Roman"/>
          <w:noProof/>
          <w:sz w:val="24"/>
          <w:szCs w:val="24"/>
        </w:rPr>
        <w:t xml:space="preserve"> Prijedlog Vijeća Odsjeka za arheologiju da se </w:t>
      </w:r>
      <w:r w:rsidRPr="00A4175E">
        <w:rPr>
          <w:rFonts w:ascii="Cambria" w:eastAsia="Times New Roman" w:hAnsi="Cambria" w:cs="Times New Roman"/>
          <w:b/>
          <w:noProof/>
          <w:sz w:val="24"/>
          <w:szCs w:val="24"/>
        </w:rPr>
        <w:t>izv. prof. dr. sc. Marcel Burić</w:t>
      </w:r>
      <w:r w:rsidRPr="00A4175E">
        <w:rPr>
          <w:rFonts w:ascii="Cambria" w:eastAsia="Times New Roman" w:hAnsi="Cambria" w:cs="Times New Roman"/>
          <w:noProof/>
          <w:sz w:val="24"/>
          <w:szCs w:val="24"/>
        </w:rPr>
        <w:t xml:space="preserve"> imenuje za voditelja doktorskoga studija Arheologije, a </w:t>
      </w:r>
      <w:r w:rsidRPr="00A4175E">
        <w:rPr>
          <w:rFonts w:ascii="Cambria" w:eastAsia="Times New Roman" w:hAnsi="Cambria" w:cs="Times New Roman"/>
          <w:b/>
          <w:noProof/>
          <w:sz w:val="24"/>
          <w:szCs w:val="24"/>
        </w:rPr>
        <w:t>doc. dr. sc. Ana Pavlović</w:t>
      </w:r>
      <w:r w:rsidRPr="00A4175E">
        <w:rPr>
          <w:rFonts w:ascii="Cambria" w:eastAsia="Times New Roman" w:hAnsi="Cambria" w:cs="Times New Roman"/>
          <w:noProof/>
          <w:sz w:val="24"/>
          <w:szCs w:val="24"/>
        </w:rPr>
        <w:t xml:space="preserve"> za zamjenicu voditelja od ak. godine 2020/2021.</w:t>
      </w:r>
    </w:p>
    <w:p w:rsidR="007606FA" w:rsidRPr="00A4175E" w:rsidRDefault="007606FA" w:rsidP="007606FA">
      <w:pPr>
        <w:spacing w:after="0" w:line="240" w:lineRule="auto"/>
        <w:rPr>
          <w:rFonts w:ascii="Cambria" w:eastAsia="Times New Roman" w:hAnsi="Cambria" w:cs="Times New Roman"/>
          <w:noProof/>
          <w:sz w:val="24"/>
          <w:szCs w:val="24"/>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178.</w:t>
      </w:r>
      <w:r w:rsidRPr="00A4175E">
        <w:rPr>
          <w:rFonts w:ascii="Cambria" w:eastAsia="Times New Roman" w:hAnsi="Cambria" w:cs="Times New Roman"/>
          <w:noProof/>
          <w:sz w:val="24"/>
          <w:szCs w:val="24"/>
          <w:lang w:eastAsia="hr-HR"/>
        </w:rPr>
        <w:t xml:space="preserve"> Prijedlozi za raspis natječaja za upis kandidata na poslijediplomske studije u ak. god. 2020/2021.:</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 Doktorski studij:</w:t>
      </w:r>
    </w:p>
    <w:p w:rsidR="007606FA" w:rsidRPr="00A4175E" w:rsidRDefault="007606FA" w:rsidP="00AB1AC0">
      <w:pPr>
        <w:numPr>
          <w:ilvl w:val="0"/>
          <w:numId w:val="3"/>
        </w:numPr>
        <w:spacing w:after="0" w:line="240" w:lineRule="auto"/>
        <w:contextualSpacing/>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Arheologije, školarina 8.500,00 kuna po semestru,</w:t>
      </w:r>
    </w:p>
    <w:p w:rsidR="007606FA" w:rsidRPr="00A4175E" w:rsidRDefault="007606FA" w:rsidP="00AB1AC0">
      <w:pPr>
        <w:numPr>
          <w:ilvl w:val="0"/>
          <w:numId w:val="3"/>
        </w:numPr>
        <w:spacing w:after="0" w:line="240" w:lineRule="auto"/>
        <w:contextualSpacing/>
        <w:rPr>
          <w:rFonts w:ascii="Cambria" w:eastAsia="Times New Roman" w:hAnsi="Cambria" w:cs="Times New Roman"/>
          <w:noProof/>
          <w:sz w:val="24"/>
          <w:szCs w:val="24"/>
          <w:lang w:eastAsia="hr-HR"/>
        </w:rPr>
      </w:pPr>
      <w:r w:rsidRPr="00A4175E">
        <w:rPr>
          <w:rFonts w:ascii="Cambria" w:eastAsia="Times New Roman" w:hAnsi="Cambria" w:cs="Courier New"/>
          <w:noProof/>
          <w:sz w:val="24"/>
          <w:szCs w:val="24"/>
          <w:lang w:eastAsia="hr-HR"/>
        </w:rPr>
        <w:t>Filozofije, školarina 5.500,00 kuna po semestru</w:t>
      </w:r>
      <w:r w:rsidRPr="00A4175E">
        <w:rPr>
          <w:rFonts w:ascii="Cambria" w:eastAsia="Times New Roman" w:hAnsi="Cambria" w:cs="Times New Roman"/>
          <w:noProof/>
          <w:sz w:val="24"/>
          <w:szCs w:val="24"/>
          <w:lang w:eastAsia="hr-HR"/>
        </w:rPr>
        <w:t>,</w:t>
      </w:r>
    </w:p>
    <w:p w:rsidR="007606FA" w:rsidRPr="00A4175E" w:rsidRDefault="007606FA" w:rsidP="00AB1AC0">
      <w:pPr>
        <w:numPr>
          <w:ilvl w:val="0"/>
          <w:numId w:val="3"/>
        </w:numPr>
        <w:spacing w:after="0" w:line="240" w:lineRule="auto"/>
        <w:contextualSpacing/>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Lingvistike, školarina 10.000,00 kuna po semestru,</w:t>
      </w:r>
    </w:p>
    <w:p w:rsidR="007606FA" w:rsidRPr="00A4175E" w:rsidRDefault="007606FA" w:rsidP="00AB1AC0">
      <w:pPr>
        <w:numPr>
          <w:ilvl w:val="0"/>
          <w:numId w:val="3"/>
        </w:numPr>
        <w:spacing w:after="0" w:line="240" w:lineRule="auto"/>
        <w:contextualSpacing/>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Moderne i suvremene hrvatske povijesti u europskom i svjetskom kontekstu, školarina 6.500,00 kuna po semestru,</w:t>
      </w:r>
    </w:p>
    <w:p w:rsidR="007606FA" w:rsidRPr="00A4175E" w:rsidRDefault="007606FA" w:rsidP="00AB1AC0">
      <w:pPr>
        <w:numPr>
          <w:ilvl w:val="0"/>
          <w:numId w:val="3"/>
        </w:numPr>
        <w:spacing w:after="0" w:line="240" w:lineRule="auto"/>
        <w:contextualSpacing/>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lastRenderedPageBreak/>
        <w:t>Informacijskih i komunikacijskih znanosti, školarina 10.000,00 kuna po semestru,</w:t>
      </w:r>
    </w:p>
    <w:p w:rsidR="007606FA" w:rsidRPr="00A4175E" w:rsidRDefault="007606FA" w:rsidP="00AB1AC0">
      <w:pPr>
        <w:numPr>
          <w:ilvl w:val="0"/>
          <w:numId w:val="3"/>
        </w:numPr>
        <w:spacing w:after="0" w:line="240" w:lineRule="auto"/>
        <w:contextualSpacing/>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Sociologije, školarina 8.600,00 kuna po semestru,</w:t>
      </w:r>
    </w:p>
    <w:p w:rsidR="007606FA" w:rsidRPr="00A4175E" w:rsidRDefault="007606FA" w:rsidP="00AB1AC0">
      <w:pPr>
        <w:numPr>
          <w:ilvl w:val="0"/>
          <w:numId w:val="3"/>
        </w:numPr>
        <w:spacing w:after="0" w:line="240" w:lineRule="auto"/>
        <w:contextualSpacing/>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rPr>
        <w:t xml:space="preserve">Znanosti o književnosti, teatrologije i dramatologije, filmologije i muzikologije i studija kulture: opći smjer, školarina 5.500,00 kuna </w:t>
      </w:r>
      <w:r w:rsidRPr="00A4175E">
        <w:rPr>
          <w:rFonts w:ascii="Cambria" w:eastAsia="Times New Roman" w:hAnsi="Cambria" w:cs="Times New Roman"/>
          <w:noProof/>
          <w:sz w:val="24"/>
          <w:szCs w:val="24"/>
          <w:lang w:eastAsia="hr-HR"/>
        </w:rPr>
        <w:t>po semestru</w:t>
      </w:r>
      <w:r w:rsidRPr="00A4175E">
        <w:rPr>
          <w:rFonts w:ascii="Cambria" w:eastAsia="Times New Roman" w:hAnsi="Cambria" w:cs="Times New Roman"/>
          <w:noProof/>
          <w:sz w:val="24"/>
          <w:szCs w:val="24"/>
        </w:rPr>
        <w:t xml:space="preserve"> i muzikološki smjer, školarina 6.500,00 kuna </w:t>
      </w:r>
      <w:r w:rsidRPr="00A4175E">
        <w:rPr>
          <w:rFonts w:ascii="Cambria" w:eastAsia="Times New Roman" w:hAnsi="Cambria" w:cs="Times New Roman"/>
          <w:noProof/>
          <w:sz w:val="24"/>
          <w:szCs w:val="24"/>
          <w:lang w:eastAsia="hr-HR"/>
        </w:rPr>
        <w:t>po semestru</w:t>
      </w:r>
      <w:r w:rsidRPr="00A4175E">
        <w:rPr>
          <w:rFonts w:ascii="Cambria" w:eastAsia="Times New Roman" w:hAnsi="Cambria" w:cs="Times New Roman"/>
          <w:noProof/>
          <w:sz w:val="24"/>
          <w:szCs w:val="24"/>
        </w:rPr>
        <w:t>.</w:t>
      </w:r>
    </w:p>
    <w:p w:rsidR="007606FA" w:rsidRPr="00A4175E" w:rsidRDefault="007606FA" w:rsidP="00AB1AC0">
      <w:pPr>
        <w:numPr>
          <w:ilvl w:val="0"/>
          <w:numId w:val="3"/>
        </w:numPr>
        <w:spacing w:after="0" w:line="240" w:lineRule="auto"/>
        <w:contextualSpacing/>
        <w:jc w:val="both"/>
        <w:rPr>
          <w:rFonts w:ascii="Cambria" w:eastAsia="Times New Roman" w:hAnsi="Cambria" w:cs="Times New Roman"/>
          <w:noProof/>
          <w:sz w:val="24"/>
          <w:szCs w:val="24"/>
          <w:lang w:eastAsia="hr-HR"/>
        </w:rPr>
      </w:pPr>
      <w:r w:rsidRPr="00A4175E">
        <w:rPr>
          <w:rFonts w:ascii="Cambria" w:eastAsia="Times New Roman" w:hAnsi="Cambria" w:cs="Calibri"/>
          <w:noProof/>
          <w:sz w:val="24"/>
          <w:szCs w:val="24"/>
          <w:lang w:eastAsia="hr-HR"/>
        </w:rPr>
        <w:t>Predmoderne povijesti, školarina 6.500,00 kuna po semestru.</w:t>
      </w:r>
    </w:p>
    <w:p w:rsidR="007606FA" w:rsidRPr="00A4175E" w:rsidRDefault="007606FA" w:rsidP="007606FA">
      <w:pPr>
        <w:spacing w:after="0" w:line="240" w:lineRule="auto"/>
        <w:jc w:val="both"/>
        <w:rPr>
          <w:rFonts w:ascii="Cambria" w:eastAsia="Times New Roman" w:hAnsi="Cambria" w:cs="Times New Roman"/>
          <w:noProof/>
          <w:sz w:val="24"/>
          <w:szCs w:val="24"/>
        </w:rPr>
      </w:pPr>
    </w:p>
    <w:p w:rsidR="007606FA" w:rsidRPr="00A4175E" w:rsidRDefault="007606FA" w:rsidP="007606FA">
      <w:pPr>
        <w:spacing w:after="0" w:line="240" w:lineRule="auto"/>
        <w:jc w:val="both"/>
        <w:rPr>
          <w:rFonts w:ascii="Cambria" w:eastAsia="Times New Roman" w:hAnsi="Cambria" w:cs="Times New Roman"/>
          <w:noProof/>
          <w:sz w:val="24"/>
          <w:szCs w:val="24"/>
        </w:rPr>
      </w:pPr>
      <w:r w:rsidRPr="00A4175E">
        <w:rPr>
          <w:rFonts w:ascii="Cambria" w:eastAsia="Times New Roman" w:hAnsi="Cambria" w:cs="Times New Roman"/>
          <w:noProof/>
          <w:sz w:val="24"/>
          <w:szCs w:val="24"/>
        </w:rPr>
        <w:t>B/</w:t>
      </w:r>
      <w:r w:rsidRPr="00A4175E">
        <w:rPr>
          <w:rFonts w:ascii="Cambria" w:eastAsia="Times New Roman" w:hAnsi="Cambria" w:cs="Times New Roman"/>
          <w:bCs/>
          <w:noProof/>
          <w:sz w:val="24"/>
          <w:szCs w:val="24"/>
        </w:rPr>
        <w:t xml:space="preserve"> Specijalistički studij iz kliničke psihologije, školarina 12.000,00 kuna po semestru.</w:t>
      </w:r>
    </w:p>
    <w:p w:rsidR="007606FA" w:rsidRPr="00A4175E" w:rsidRDefault="007606FA" w:rsidP="007606FA">
      <w:pPr>
        <w:spacing w:after="0" w:line="240" w:lineRule="auto"/>
        <w:jc w:val="center"/>
        <w:rPr>
          <w:rFonts w:ascii="Cambria" w:eastAsia="Times New Roman" w:hAnsi="Cambria" w:cs="Times New Roman"/>
          <w:b/>
          <w:noProof/>
          <w:sz w:val="24"/>
          <w:szCs w:val="24"/>
          <w:lang w:eastAsia="hr-HR"/>
        </w:rPr>
      </w:pPr>
    </w:p>
    <w:p w:rsidR="007606FA" w:rsidRPr="00A4175E" w:rsidRDefault="007606FA" w:rsidP="007606FA">
      <w:pPr>
        <w:spacing w:after="0" w:line="240" w:lineRule="auto"/>
        <w:jc w:val="center"/>
        <w:rPr>
          <w:rFonts w:ascii="Cambria" w:eastAsia="Times New Roman" w:hAnsi="Cambria" w:cs="Times New Roman"/>
          <w:b/>
          <w:noProof/>
          <w:sz w:val="24"/>
          <w:szCs w:val="24"/>
          <w:lang w:eastAsia="hr-HR"/>
        </w:rPr>
      </w:pPr>
    </w:p>
    <w:p w:rsidR="007606FA" w:rsidRPr="00A4175E" w:rsidRDefault="007606FA" w:rsidP="007606FA">
      <w:pPr>
        <w:spacing w:after="0" w:line="240" w:lineRule="auto"/>
        <w:jc w:val="center"/>
        <w:rPr>
          <w:rFonts w:ascii="Cambria" w:eastAsia="Times New Roman" w:hAnsi="Cambria" w:cs="Times New Roman"/>
          <w:b/>
          <w:noProof/>
          <w:sz w:val="24"/>
          <w:szCs w:val="24"/>
          <w:lang w:eastAsia="hr-HR"/>
        </w:rPr>
      </w:pPr>
    </w:p>
    <w:p w:rsidR="007606FA" w:rsidRPr="00A4175E" w:rsidRDefault="007606FA" w:rsidP="007606FA">
      <w:pPr>
        <w:spacing w:after="0" w:line="240" w:lineRule="auto"/>
        <w:jc w:val="center"/>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G. SLOBODNE STUDIJSKE GODINE, KADROVSKA PITANJA I DRUGO</w:t>
      </w:r>
    </w:p>
    <w:p w:rsidR="007606FA" w:rsidRPr="00A4175E" w:rsidRDefault="007606FA" w:rsidP="007606FA">
      <w:pPr>
        <w:spacing w:after="0" w:line="240" w:lineRule="auto"/>
        <w:jc w:val="both"/>
        <w:rPr>
          <w:rFonts w:ascii="Cambria" w:eastAsia="Times New Roman" w:hAnsi="Cambria" w:cs="Times New Roman"/>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r w:rsidRPr="00A4175E">
        <w:rPr>
          <w:rFonts w:ascii="Cambria" w:eastAsia="Times New Roman" w:hAnsi="Cambria" w:cs="Times New Roman"/>
          <w:b/>
          <w:noProof/>
          <w:sz w:val="24"/>
          <w:szCs w:val="24"/>
          <w:u w:val="single"/>
          <w:lang w:eastAsia="hr-HR"/>
        </w:rPr>
        <w:t>1. Pročelnici odsjeka i predstojnici katedri</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hAnsi="Cambria"/>
          <w:noProof/>
          <w:color w:val="000000"/>
          <w:sz w:val="24"/>
          <w:szCs w:val="24"/>
        </w:rPr>
      </w:pPr>
      <w:r w:rsidRPr="00A4175E">
        <w:rPr>
          <w:rFonts w:ascii="Cambria" w:hAnsi="Cambria"/>
          <w:b/>
          <w:noProof/>
          <w:color w:val="000000"/>
          <w:sz w:val="24"/>
          <w:szCs w:val="24"/>
        </w:rPr>
        <w:t>179.</w:t>
      </w:r>
      <w:r w:rsidRPr="00A4175E">
        <w:rPr>
          <w:rFonts w:ascii="Cambria" w:hAnsi="Cambria"/>
          <w:noProof/>
          <w:color w:val="000000"/>
          <w:sz w:val="24"/>
          <w:szCs w:val="24"/>
        </w:rPr>
        <w:t xml:space="preserve"> Prijedlog Odsjeka za povijest za imenovanje </w:t>
      </w:r>
      <w:r w:rsidRPr="00A4175E">
        <w:rPr>
          <w:rFonts w:ascii="Cambria" w:hAnsi="Cambria"/>
          <w:b/>
          <w:noProof/>
          <w:sz w:val="24"/>
          <w:szCs w:val="24"/>
        </w:rPr>
        <w:t>doc. dr. sc. Zvjezdane Sikirić Assouline</w:t>
      </w:r>
      <w:r w:rsidRPr="00A4175E">
        <w:rPr>
          <w:rFonts w:ascii="Cambria" w:hAnsi="Cambria"/>
          <w:b/>
          <w:noProof/>
          <w:color w:val="000000"/>
          <w:sz w:val="24"/>
          <w:szCs w:val="24"/>
        </w:rPr>
        <w:t xml:space="preserve"> </w:t>
      </w:r>
      <w:r w:rsidRPr="00A4175E">
        <w:rPr>
          <w:rFonts w:ascii="Cambria" w:hAnsi="Cambria"/>
          <w:noProof/>
          <w:color w:val="000000"/>
          <w:sz w:val="24"/>
          <w:szCs w:val="24"/>
        </w:rPr>
        <w:t xml:space="preserve">za pročelnicu, a </w:t>
      </w:r>
      <w:r w:rsidRPr="00A4175E">
        <w:rPr>
          <w:rFonts w:ascii="Cambria" w:hAnsi="Cambria"/>
          <w:b/>
          <w:noProof/>
          <w:sz w:val="24"/>
          <w:szCs w:val="24"/>
        </w:rPr>
        <w:t>prof. dr. sc. Zrinke Nikolić Jakus</w:t>
      </w:r>
      <w:r w:rsidRPr="00A4175E">
        <w:rPr>
          <w:rFonts w:ascii="Cambria" w:hAnsi="Cambria"/>
          <w:noProof/>
          <w:color w:val="000000"/>
          <w:sz w:val="24"/>
          <w:szCs w:val="24"/>
        </w:rPr>
        <w:t xml:space="preserve"> za zamjenicu pročelnice Odsjeka za akad. god. 2020/2021.</w:t>
      </w:r>
    </w:p>
    <w:p w:rsidR="007606FA" w:rsidRPr="00A4175E" w:rsidRDefault="007606FA" w:rsidP="007606FA">
      <w:pPr>
        <w:spacing w:after="0" w:line="240" w:lineRule="auto"/>
        <w:jc w:val="both"/>
        <w:rPr>
          <w:rFonts w:ascii="Cambria" w:hAnsi="Cambria"/>
          <w:b/>
          <w:noProof/>
          <w:color w:val="000000"/>
          <w:sz w:val="24"/>
          <w:szCs w:val="24"/>
        </w:rPr>
      </w:pPr>
    </w:p>
    <w:p w:rsidR="007606FA" w:rsidRPr="00A4175E" w:rsidRDefault="007606FA" w:rsidP="007606FA">
      <w:pPr>
        <w:spacing w:after="0" w:line="240" w:lineRule="auto"/>
        <w:ind w:firstLine="708"/>
        <w:jc w:val="both"/>
        <w:rPr>
          <w:rFonts w:ascii="Cambria" w:hAnsi="Cambria"/>
          <w:noProof/>
          <w:color w:val="000000"/>
          <w:sz w:val="24"/>
          <w:szCs w:val="24"/>
        </w:rPr>
      </w:pPr>
      <w:r w:rsidRPr="00A4175E">
        <w:rPr>
          <w:rFonts w:ascii="Cambria" w:hAnsi="Cambria"/>
          <w:b/>
          <w:noProof/>
          <w:color w:val="000000"/>
          <w:sz w:val="24"/>
          <w:szCs w:val="24"/>
        </w:rPr>
        <w:t>180.</w:t>
      </w:r>
      <w:r w:rsidRPr="00A4175E">
        <w:rPr>
          <w:rFonts w:ascii="Cambria" w:hAnsi="Cambria"/>
          <w:noProof/>
          <w:color w:val="000000"/>
          <w:sz w:val="24"/>
          <w:szCs w:val="24"/>
        </w:rPr>
        <w:t xml:space="preserve"> Prijedlog Odsjeka za povijest za imenovanje </w:t>
      </w:r>
      <w:r w:rsidRPr="00A4175E">
        <w:rPr>
          <w:rFonts w:ascii="Cambria" w:hAnsi="Cambria"/>
          <w:b/>
          <w:noProof/>
          <w:sz w:val="24"/>
          <w:szCs w:val="24"/>
        </w:rPr>
        <w:t>prof. dr. sc. Zrinke Nikolić Jakus</w:t>
      </w:r>
      <w:r w:rsidRPr="00A4175E">
        <w:rPr>
          <w:rFonts w:ascii="Cambria" w:hAnsi="Cambria"/>
          <w:noProof/>
          <w:color w:val="000000"/>
          <w:sz w:val="24"/>
          <w:szCs w:val="24"/>
        </w:rPr>
        <w:t xml:space="preserve"> za pročelnicu, a </w:t>
      </w:r>
      <w:r w:rsidRPr="00A4175E">
        <w:rPr>
          <w:rFonts w:ascii="Cambria" w:hAnsi="Cambria"/>
          <w:b/>
          <w:noProof/>
          <w:sz w:val="24"/>
          <w:szCs w:val="24"/>
        </w:rPr>
        <w:t>prof. dr. sc. Zrinke Blažević</w:t>
      </w:r>
      <w:r w:rsidRPr="00A4175E">
        <w:rPr>
          <w:rFonts w:ascii="Cambria" w:hAnsi="Cambria"/>
          <w:noProof/>
          <w:color w:val="000000"/>
          <w:sz w:val="24"/>
          <w:szCs w:val="24"/>
        </w:rPr>
        <w:t xml:space="preserve"> zamjenicu pročelnice Odsjeka za akad. god. 2021/2022.</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Calibri" w:hAnsi="Cambria" w:cs="Times New Roman"/>
          <w:noProof/>
          <w:sz w:val="24"/>
          <w:szCs w:val="24"/>
        </w:rPr>
      </w:pPr>
      <w:r w:rsidRPr="00A4175E">
        <w:rPr>
          <w:rFonts w:ascii="Cambria" w:eastAsia="Calibri" w:hAnsi="Cambria" w:cs="Times New Roman"/>
          <w:b/>
          <w:noProof/>
          <w:sz w:val="24"/>
          <w:szCs w:val="24"/>
        </w:rPr>
        <w:t xml:space="preserve">181. </w:t>
      </w:r>
      <w:r w:rsidRPr="00A4175E">
        <w:rPr>
          <w:rFonts w:ascii="Cambria" w:eastAsia="Calibri" w:hAnsi="Cambria" w:cs="Times New Roman"/>
          <w:noProof/>
          <w:sz w:val="24"/>
          <w:szCs w:val="24"/>
        </w:rPr>
        <w:t xml:space="preserve">Prijedlog Odsjeka za filozofiju za imenovanje </w:t>
      </w:r>
      <w:r w:rsidRPr="00A4175E">
        <w:rPr>
          <w:rFonts w:ascii="Cambria" w:eastAsia="Calibri" w:hAnsi="Cambria" w:cs="Times New Roman"/>
          <w:b/>
          <w:noProof/>
          <w:sz w:val="24"/>
          <w:szCs w:val="24"/>
        </w:rPr>
        <w:t xml:space="preserve">doc. </w:t>
      </w:r>
      <w:r w:rsidRPr="00A4175E">
        <w:rPr>
          <w:rFonts w:ascii="Cambria" w:eastAsia="Calibri" w:hAnsi="Cambria" w:cs="Times New Roman"/>
          <w:b/>
          <w:bCs/>
          <w:noProof/>
          <w:sz w:val="24"/>
          <w:szCs w:val="24"/>
        </w:rPr>
        <w:t>dr. sc. Gorana Sunajka</w:t>
      </w:r>
      <w:r w:rsidRPr="00A4175E">
        <w:rPr>
          <w:rFonts w:ascii="Cambria" w:eastAsia="Calibri" w:hAnsi="Cambria" w:cs="Times New Roman"/>
          <w:noProof/>
          <w:sz w:val="24"/>
          <w:szCs w:val="24"/>
        </w:rPr>
        <w:t xml:space="preserve"> za pročelnika i </w:t>
      </w:r>
      <w:r w:rsidRPr="00A4175E">
        <w:rPr>
          <w:rFonts w:ascii="Cambria" w:eastAsia="Calibri" w:hAnsi="Cambria" w:cs="Times New Roman"/>
          <w:b/>
          <w:noProof/>
          <w:sz w:val="24"/>
          <w:szCs w:val="24"/>
        </w:rPr>
        <w:t xml:space="preserve">doc. </w:t>
      </w:r>
      <w:r w:rsidRPr="00A4175E">
        <w:rPr>
          <w:rFonts w:ascii="Cambria" w:eastAsia="Calibri" w:hAnsi="Cambria" w:cs="Times New Roman"/>
          <w:b/>
          <w:bCs/>
          <w:noProof/>
          <w:sz w:val="24"/>
          <w:szCs w:val="24"/>
        </w:rPr>
        <w:t xml:space="preserve">dr. sc. Ljudevita Frana Ježića </w:t>
      </w:r>
      <w:r w:rsidRPr="00A4175E">
        <w:rPr>
          <w:rFonts w:ascii="Cambria" w:eastAsia="Calibri" w:hAnsi="Cambria" w:cs="Times New Roman"/>
          <w:noProof/>
          <w:sz w:val="24"/>
          <w:szCs w:val="24"/>
        </w:rPr>
        <w:t>za zamjenika pročelnika Odsjeka za</w:t>
      </w:r>
      <w:r w:rsidRPr="00A4175E">
        <w:rPr>
          <w:rFonts w:ascii="Cambria" w:eastAsia="Calibri" w:hAnsi="Cambria" w:cs="Times New Roman"/>
          <w:b/>
          <w:bCs/>
          <w:noProof/>
          <w:sz w:val="24"/>
          <w:szCs w:val="24"/>
        </w:rPr>
        <w:t xml:space="preserve"> </w:t>
      </w:r>
      <w:r w:rsidRPr="00A4175E">
        <w:rPr>
          <w:rFonts w:ascii="Cambria" w:eastAsia="Calibri" w:hAnsi="Cambria" w:cs="Times New Roman"/>
          <w:noProof/>
          <w:sz w:val="24"/>
          <w:szCs w:val="24"/>
        </w:rPr>
        <w:t>akademske godine 2020/2021. i 2021/2022.</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rPr>
      </w:pPr>
      <w:r w:rsidRPr="00A4175E">
        <w:rPr>
          <w:rFonts w:ascii="Cambria" w:eastAsia="Times New Roman" w:hAnsi="Cambria" w:cs="Times New Roman"/>
          <w:b/>
          <w:noProof/>
          <w:sz w:val="24"/>
          <w:szCs w:val="24"/>
        </w:rPr>
        <w:t>182.</w:t>
      </w:r>
      <w:r w:rsidRPr="00A4175E">
        <w:rPr>
          <w:rFonts w:ascii="Cambria" w:eastAsia="Times New Roman" w:hAnsi="Cambria" w:cs="Times New Roman"/>
          <w:noProof/>
          <w:sz w:val="24"/>
          <w:szCs w:val="24"/>
        </w:rPr>
        <w:t xml:space="preserve"> Prijedlog Odsjeka za klasičnu filologiju za imenovanje </w:t>
      </w:r>
      <w:r w:rsidRPr="00A4175E">
        <w:rPr>
          <w:rFonts w:ascii="Cambria" w:eastAsia="Times New Roman" w:hAnsi="Cambria" w:cs="Times New Roman"/>
          <w:b/>
          <w:bCs/>
          <w:noProof/>
          <w:sz w:val="24"/>
          <w:szCs w:val="24"/>
        </w:rPr>
        <w:t xml:space="preserve">izv. prof. dr. sc. Vladimira Rezara </w:t>
      </w:r>
      <w:r w:rsidRPr="00A4175E">
        <w:rPr>
          <w:rFonts w:ascii="Cambria" w:eastAsia="Times New Roman" w:hAnsi="Cambria" w:cs="Times New Roman"/>
          <w:noProof/>
          <w:sz w:val="24"/>
          <w:szCs w:val="24"/>
        </w:rPr>
        <w:t>za zamjenika pročelnika Odsjeka za klasičnu filologiju za akademsku godinu 2020/2021.</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Times New Roman" w:hAnsi="Cambria" w:cs="Times New Roman"/>
          <w:b/>
          <w:noProof/>
          <w:sz w:val="24"/>
          <w:szCs w:val="24"/>
          <w:u w:val="single"/>
          <w:lang w:eastAsia="hr-HR"/>
        </w:rPr>
      </w:pPr>
      <w:r w:rsidRPr="00A4175E">
        <w:rPr>
          <w:rFonts w:ascii="Cambria" w:eastAsia="Times New Roman" w:hAnsi="Cambria" w:cs="Times New Roman"/>
          <w:b/>
          <w:noProof/>
          <w:sz w:val="24"/>
          <w:szCs w:val="24"/>
          <w:lang w:eastAsia="hr-HR"/>
        </w:rPr>
        <w:t>183.</w:t>
      </w:r>
      <w:r w:rsidRPr="00A4175E">
        <w:rPr>
          <w:rFonts w:ascii="Cambria" w:eastAsia="Times New Roman" w:hAnsi="Cambria" w:cs="Times New Roman"/>
          <w:noProof/>
          <w:sz w:val="24"/>
          <w:szCs w:val="24"/>
          <w:lang w:eastAsia="hr-HR"/>
        </w:rPr>
        <w:t xml:space="preserve"> Prijedlog Odsjeka za filozofiju za imenovanje </w:t>
      </w:r>
      <w:r w:rsidRPr="00A4175E">
        <w:rPr>
          <w:rFonts w:ascii="Cambria" w:eastAsia="Times New Roman" w:hAnsi="Cambria" w:cs="Times New Roman"/>
          <w:b/>
          <w:noProof/>
          <w:sz w:val="24"/>
          <w:szCs w:val="24"/>
          <w:lang w:eastAsia="hr-HR"/>
        </w:rPr>
        <w:t>doc. dr. sc. Marije Selak Raspudić</w:t>
      </w:r>
      <w:r w:rsidRPr="00A4175E">
        <w:rPr>
          <w:rFonts w:ascii="Cambria" w:eastAsia="Times New Roman" w:hAnsi="Cambria" w:cs="Times New Roman"/>
          <w:noProof/>
          <w:sz w:val="24"/>
          <w:szCs w:val="24"/>
          <w:lang w:eastAsia="hr-HR"/>
        </w:rPr>
        <w:t xml:space="preserve"> za predstojnicu Katedre za ontologiju za akademske godine 2020/2021. i 2021/2022.</w:t>
      </w: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ind w:firstLine="708"/>
        <w:jc w:val="both"/>
        <w:rPr>
          <w:rFonts w:ascii="Cambria" w:eastAsia="Times New Roman" w:hAnsi="Cambria" w:cs="Times New Roman"/>
          <w:b/>
          <w:noProof/>
          <w:sz w:val="24"/>
          <w:szCs w:val="24"/>
          <w:u w:val="single"/>
          <w:lang w:eastAsia="hr-HR"/>
        </w:rPr>
      </w:pPr>
      <w:r w:rsidRPr="00A4175E">
        <w:rPr>
          <w:rFonts w:ascii="Cambria" w:eastAsia="Times New Roman" w:hAnsi="Cambria" w:cs="Times New Roman"/>
          <w:b/>
          <w:noProof/>
          <w:sz w:val="24"/>
          <w:szCs w:val="24"/>
          <w:lang w:eastAsia="hr-HR"/>
        </w:rPr>
        <w:t>184.</w:t>
      </w:r>
      <w:r w:rsidRPr="00A4175E">
        <w:rPr>
          <w:rFonts w:ascii="Cambria" w:eastAsia="Times New Roman" w:hAnsi="Cambria" w:cs="Times New Roman"/>
          <w:noProof/>
          <w:sz w:val="24"/>
          <w:szCs w:val="24"/>
          <w:lang w:eastAsia="hr-HR"/>
        </w:rPr>
        <w:t xml:space="preserve"> Prijedlog Odsjeka za komparativnu književnost za imenovanje predstojnika katedri u ak. god. 2020/2021. i 2021/2022.:</w:t>
      </w:r>
    </w:p>
    <w:p w:rsidR="007606FA" w:rsidRPr="00A4175E" w:rsidRDefault="007606FA" w:rsidP="0076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Katedra za teoriju književnosti i kulture: izv. prof. dr. sc. Slaven Jurić</w:t>
      </w:r>
    </w:p>
    <w:p w:rsidR="007606FA" w:rsidRPr="00A4175E" w:rsidRDefault="007606FA" w:rsidP="0076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Katedra za opću povijest književnosti: prof. dr. sc. Željka Matijašević</w:t>
      </w:r>
    </w:p>
    <w:p w:rsidR="007606FA" w:rsidRPr="00A4175E" w:rsidRDefault="007606FA" w:rsidP="0076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Katedra za poredbeno proučavanje hrvatske književnosti: prof. dr. sc. Cvijeta Pavlović</w:t>
      </w:r>
    </w:p>
    <w:p w:rsidR="007606FA" w:rsidRPr="00A4175E" w:rsidRDefault="007606FA" w:rsidP="0076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Katedra za teatrologiju i dramatologiju: prof. dr. sc. Lada Čale Feldman</w:t>
      </w:r>
    </w:p>
    <w:p w:rsidR="007606FA" w:rsidRPr="00A4175E" w:rsidRDefault="007606FA" w:rsidP="0076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sz w:val="24"/>
          <w:szCs w:val="24"/>
          <w:lang w:eastAsia="hr-HR"/>
        </w:rPr>
      </w:pPr>
      <w:r w:rsidRPr="00A4175E">
        <w:rPr>
          <w:rFonts w:ascii="Cambria" w:eastAsia="Times New Roman" w:hAnsi="Cambria" w:cs="Times New Roman"/>
          <w:noProof/>
          <w:sz w:val="24"/>
          <w:szCs w:val="24"/>
          <w:lang w:eastAsia="hr-HR"/>
        </w:rPr>
        <w:t>Katedra za filmologiju: doc. dr. sc. Krunoslav Lučić</w:t>
      </w:r>
    </w:p>
    <w:p w:rsidR="007606FA" w:rsidRPr="00A4175E" w:rsidRDefault="007606FA" w:rsidP="007606FA">
      <w:pPr>
        <w:spacing w:after="0" w:line="240" w:lineRule="auto"/>
        <w:jc w:val="both"/>
        <w:rPr>
          <w:rFonts w:ascii="Cambria" w:eastAsia="Times New Roman" w:hAnsi="Cambria" w:cs="Times New Roman"/>
          <w:noProof/>
          <w:sz w:val="24"/>
          <w:szCs w:val="24"/>
          <w:u w:val="single"/>
          <w:lang w:eastAsia="hr-HR"/>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lastRenderedPageBreak/>
        <w:t>185.</w:t>
      </w:r>
      <w:r w:rsidRPr="00A4175E">
        <w:rPr>
          <w:rFonts w:ascii="Cambria" w:hAnsi="Cambria"/>
          <w:noProof/>
          <w:sz w:val="24"/>
          <w:szCs w:val="24"/>
        </w:rPr>
        <w:t xml:space="preserve"> Prijedlog Odsjeka za povijest za imenovanje predstojnika katedri za akad. god. 2020/2021. i 2021/2022.:</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Katedra za hrvatsku povijest: prof. dr. sc. Zrinka Nikolić Jakus</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Katedra za metodiku nastave povijesti: dr. sc. Snježana Koren, viša predavačica i viša znanstv. suradnica</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Katedra za pomoćne povijesne znanosti: doc. dr. sc. Tomislav Galović</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Katedra za staru povijest: prof. dr. sc. Bruna Kuntić-Makvić</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Katedra za svjetsku povijest srednjeg vijeka: prof. dr. sc. Hrvoje Gračanin</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Katedra za povijest Srednje i Jugoistočne Europe: prof. dr. sc. Hrvoje Petrić</w:t>
      </w:r>
    </w:p>
    <w:p w:rsidR="007606FA" w:rsidRPr="00A4175E" w:rsidRDefault="007606FA" w:rsidP="007606FA">
      <w:pPr>
        <w:spacing w:after="0" w:line="240" w:lineRule="auto"/>
        <w:jc w:val="both"/>
        <w:rPr>
          <w:rFonts w:ascii="Cambria" w:hAnsi="Cambria"/>
          <w:noProof/>
          <w:sz w:val="24"/>
          <w:szCs w:val="24"/>
        </w:rPr>
      </w:pPr>
      <w:r w:rsidRPr="00A4175E">
        <w:rPr>
          <w:rFonts w:ascii="Cambria" w:hAnsi="Cambria"/>
          <w:noProof/>
          <w:sz w:val="24"/>
          <w:szCs w:val="24"/>
        </w:rPr>
        <w:t>Katedra za svjetsku povijest u novom vijeku: prof. dr. sc. Tvrtko Jakovina</w:t>
      </w:r>
    </w:p>
    <w:p w:rsidR="007606FA" w:rsidRPr="00A4175E" w:rsidRDefault="007606FA" w:rsidP="007606FA">
      <w:pPr>
        <w:spacing w:after="0" w:line="240" w:lineRule="auto"/>
        <w:jc w:val="both"/>
        <w:rPr>
          <w:rFonts w:ascii="Cambria" w:eastAsia="Times New Roman" w:hAnsi="Cambria" w:cs="Times New Roman"/>
          <w:noProof/>
          <w:sz w:val="24"/>
          <w:szCs w:val="24"/>
          <w:u w:val="single"/>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 xml:space="preserve">186. </w:t>
      </w:r>
      <w:r w:rsidRPr="00A4175E">
        <w:rPr>
          <w:rFonts w:ascii="Cambria" w:eastAsia="Times New Roman" w:hAnsi="Cambria" w:cs="Times New Roman"/>
          <w:noProof/>
          <w:sz w:val="24"/>
          <w:szCs w:val="24"/>
          <w:lang w:eastAsia="hr-HR"/>
        </w:rPr>
        <w:t xml:space="preserve">Prijedlog Odsjeka za talijanistiku za imenovanje </w:t>
      </w:r>
      <w:r w:rsidRPr="00A4175E">
        <w:rPr>
          <w:rFonts w:ascii="Cambria" w:eastAsia="Times New Roman" w:hAnsi="Cambria" w:cs="Times New Roman"/>
          <w:b/>
          <w:noProof/>
          <w:sz w:val="24"/>
          <w:szCs w:val="24"/>
          <w:lang w:eastAsia="hr-HR"/>
        </w:rPr>
        <w:t>prof.</w:t>
      </w:r>
      <w:r w:rsidRPr="00A4175E">
        <w:rPr>
          <w:rFonts w:ascii="Cambria" w:eastAsia="Times New Roman" w:hAnsi="Cambria" w:cs="Times New Roman"/>
          <w:noProof/>
          <w:sz w:val="24"/>
          <w:szCs w:val="24"/>
          <w:lang w:eastAsia="hr-HR"/>
        </w:rPr>
        <w:t xml:space="preserve"> </w:t>
      </w:r>
      <w:r w:rsidRPr="00A4175E">
        <w:rPr>
          <w:rFonts w:ascii="Cambria" w:eastAsia="Times New Roman" w:hAnsi="Cambria" w:cs="Times New Roman"/>
          <w:b/>
          <w:noProof/>
          <w:sz w:val="24"/>
          <w:szCs w:val="24"/>
          <w:lang w:eastAsia="hr-HR"/>
        </w:rPr>
        <w:t>dr. sc. Morane Čale</w:t>
      </w:r>
      <w:r w:rsidRPr="00A4175E">
        <w:rPr>
          <w:rFonts w:ascii="Cambria" w:eastAsia="Times New Roman" w:hAnsi="Cambria" w:cs="Times New Roman"/>
          <w:noProof/>
          <w:sz w:val="24"/>
          <w:szCs w:val="24"/>
          <w:lang w:eastAsia="hr-HR"/>
        </w:rPr>
        <w:t xml:space="preserve"> za predstojnicu Katedre za talijansku književnost za ak. godinu 2020/2021. i 2021/2022.</w:t>
      </w:r>
    </w:p>
    <w:p w:rsidR="007606FA" w:rsidRPr="00A4175E" w:rsidRDefault="007606FA" w:rsidP="007606FA">
      <w:pPr>
        <w:spacing w:after="0" w:line="240" w:lineRule="auto"/>
        <w:jc w:val="both"/>
        <w:rPr>
          <w:rFonts w:ascii="Cambria" w:eastAsia="Times New Roman" w:hAnsi="Cambria" w:cs="Times New Roman"/>
          <w:noProof/>
          <w:sz w:val="24"/>
          <w:szCs w:val="24"/>
          <w:u w:val="single"/>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187.</w:t>
      </w:r>
      <w:r w:rsidRPr="00A4175E">
        <w:rPr>
          <w:rFonts w:ascii="Cambria" w:eastAsia="Times New Roman" w:hAnsi="Cambria" w:cs="Times New Roman"/>
          <w:noProof/>
          <w:sz w:val="24"/>
          <w:szCs w:val="24"/>
          <w:lang w:eastAsia="hr-HR"/>
        </w:rPr>
        <w:t xml:space="preserve"> Prijedlog Odsjeka za istočnoslavenske jezike i književnosti za imenovanje </w:t>
      </w:r>
      <w:r w:rsidRPr="00A4175E">
        <w:rPr>
          <w:rFonts w:ascii="Cambria" w:eastAsia="Times New Roman" w:hAnsi="Cambria" w:cs="Times New Roman"/>
          <w:b/>
          <w:noProof/>
          <w:sz w:val="24"/>
          <w:szCs w:val="24"/>
          <w:lang w:eastAsia="hr-HR"/>
        </w:rPr>
        <w:t>prof. dr. sc. Natalije Vidmarović</w:t>
      </w:r>
      <w:r w:rsidRPr="00A4175E">
        <w:rPr>
          <w:rFonts w:ascii="Cambria" w:eastAsia="Times New Roman" w:hAnsi="Cambria" w:cs="Times New Roman"/>
          <w:noProof/>
          <w:sz w:val="24"/>
          <w:szCs w:val="24"/>
          <w:lang w:eastAsia="hr-HR"/>
        </w:rPr>
        <w:t xml:space="preserve"> za predstojnicu Katedre za ruski jezik do kraja akademske godine 2020/2021.</w:t>
      </w:r>
    </w:p>
    <w:p w:rsidR="007606FA" w:rsidRPr="00A4175E" w:rsidRDefault="007606FA" w:rsidP="007606FA">
      <w:pPr>
        <w:spacing w:after="0" w:line="240" w:lineRule="auto"/>
        <w:jc w:val="both"/>
        <w:rPr>
          <w:rFonts w:ascii="Cambria" w:eastAsia="Times New Roman" w:hAnsi="Cambria" w:cs="Times New Roman"/>
          <w:noProof/>
          <w:sz w:val="24"/>
          <w:szCs w:val="24"/>
          <w:u w:val="single"/>
          <w:lang w:eastAsia="hr-HR"/>
        </w:rPr>
      </w:pPr>
    </w:p>
    <w:p w:rsidR="007606FA" w:rsidRPr="00A4175E" w:rsidRDefault="007606FA" w:rsidP="007606FA">
      <w:pPr>
        <w:spacing w:after="0" w:line="240" w:lineRule="auto"/>
        <w:ind w:firstLine="708"/>
        <w:jc w:val="both"/>
        <w:rPr>
          <w:rFonts w:ascii="Cambria" w:eastAsiaTheme="minorEastAsia" w:hAnsi="Cambria"/>
          <w:noProof/>
          <w:sz w:val="24"/>
          <w:szCs w:val="24"/>
          <w:lang w:eastAsia="zh-CN"/>
        </w:rPr>
      </w:pPr>
      <w:r w:rsidRPr="00A4175E">
        <w:rPr>
          <w:rFonts w:ascii="Cambria" w:eastAsiaTheme="minorEastAsia" w:hAnsi="Cambria"/>
          <w:b/>
          <w:noProof/>
          <w:sz w:val="24"/>
          <w:szCs w:val="24"/>
          <w:lang w:eastAsia="zh-CN"/>
        </w:rPr>
        <w:t>188.</w:t>
      </w:r>
      <w:r w:rsidRPr="00A4175E">
        <w:rPr>
          <w:rFonts w:ascii="Cambria" w:eastAsiaTheme="minorEastAsia" w:hAnsi="Cambria"/>
          <w:noProof/>
          <w:sz w:val="24"/>
          <w:szCs w:val="24"/>
          <w:lang w:eastAsia="zh-CN"/>
        </w:rPr>
        <w:t xml:space="preserve"> Prijedlog Odsjeka za zapadnoslavenske jezike i književnosti za imenovanje </w:t>
      </w:r>
      <w:r w:rsidRPr="00A4175E">
        <w:rPr>
          <w:rFonts w:ascii="Cambria" w:eastAsiaTheme="minorEastAsia" w:hAnsi="Cambria"/>
          <w:b/>
          <w:noProof/>
          <w:sz w:val="24"/>
          <w:szCs w:val="24"/>
          <w:lang w:eastAsia="zh-CN"/>
        </w:rPr>
        <w:t xml:space="preserve">prof. dr. sc. Ivane Vidović Bolt </w:t>
      </w:r>
      <w:r w:rsidRPr="00A4175E">
        <w:rPr>
          <w:rFonts w:ascii="Cambria" w:eastAsiaTheme="minorEastAsia" w:hAnsi="Cambria"/>
          <w:noProof/>
          <w:sz w:val="24"/>
          <w:szCs w:val="24"/>
          <w:lang w:eastAsia="zh-CN"/>
        </w:rPr>
        <w:t>za predstojnicu Katedre za poljski jezik i književnost u akademskoj godini 2020/2021. i 2021/2022.</w:t>
      </w:r>
    </w:p>
    <w:p w:rsidR="007606FA" w:rsidRPr="00A4175E" w:rsidRDefault="007606FA" w:rsidP="007606FA">
      <w:pPr>
        <w:spacing w:after="0" w:line="240" w:lineRule="auto"/>
        <w:jc w:val="both"/>
        <w:rPr>
          <w:rFonts w:ascii="Cambria" w:eastAsia="Times New Roman" w:hAnsi="Cambria" w:cs="Times New Roman"/>
          <w:noProof/>
          <w:sz w:val="24"/>
          <w:szCs w:val="24"/>
          <w:u w:val="single"/>
          <w:lang w:eastAsia="hr-HR"/>
        </w:rPr>
      </w:pPr>
    </w:p>
    <w:p w:rsidR="007606FA" w:rsidRPr="00A4175E" w:rsidRDefault="007606FA" w:rsidP="007606FA">
      <w:pPr>
        <w:spacing w:after="0" w:line="240" w:lineRule="auto"/>
        <w:ind w:firstLine="708"/>
        <w:jc w:val="both"/>
        <w:rPr>
          <w:rFonts w:ascii="Cambria" w:eastAsia="Times" w:hAnsi="Cambria" w:cs="Times New Roman"/>
          <w:noProof/>
          <w:sz w:val="24"/>
          <w:szCs w:val="24"/>
          <w:lang w:eastAsia="hr-HR"/>
        </w:rPr>
      </w:pPr>
      <w:r w:rsidRPr="00A4175E">
        <w:rPr>
          <w:rFonts w:ascii="Cambria" w:eastAsia="Times" w:hAnsi="Cambria" w:cs="Times New Roman"/>
          <w:b/>
          <w:noProof/>
          <w:sz w:val="24"/>
          <w:szCs w:val="24"/>
          <w:lang w:eastAsia="hr-HR"/>
        </w:rPr>
        <w:t>189.</w:t>
      </w:r>
      <w:r w:rsidRPr="00A4175E">
        <w:rPr>
          <w:rFonts w:ascii="Cambria" w:eastAsia="Times" w:hAnsi="Cambria" w:cs="Times New Roman"/>
          <w:noProof/>
          <w:sz w:val="24"/>
          <w:szCs w:val="24"/>
          <w:lang w:eastAsia="hr-HR"/>
        </w:rPr>
        <w:t xml:space="preserve"> Prijedlog Odsjeka za etnologiju i kulturnu antropologiju za imenovanje predstojnika katedri za akad. god. 2020/21. i 2021/22.:</w:t>
      </w:r>
    </w:p>
    <w:p w:rsidR="007606FA" w:rsidRPr="00A4175E" w:rsidRDefault="007606FA" w:rsidP="007606FA">
      <w:pPr>
        <w:spacing w:after="0" w:line="240" w:lineRule="auto"/>
        <w:jc w:val="both"/>
        <w:rPr>
          <w:rFonts w:ascii="Cambria" w:eastAsia="Times" w:hAnsi="Cambria" w:cs="Times New Roman"/>
          <w:noProof/>
          <w:sz w:val="24"/>
          <w:szCs w:val="24"/>
          <w:lang w:eastAsia="hr-HR"/>
        </w:rPr>
      </w:pPr>
      <w:r w:rsidRPr="00A4175E">
        <w:rPr>
          <w:rFonts w:ascii="Cambria" w:eastAsia="Times" w:hAnsi="Cambria" w:cs="Times New Roman"/>
          <w:noProof/>
          <w:sz w:val="24"/>
          <w:szCs w:val="24"/>
          <w:lang w:eastAsia="hr-HR"/>
        </w:rPr>
        <w:t>Katedra za etnološke metode i kartografiju – izv. prof. dr. sc. Sanja Potkonjak</w:t>
      </w:r>
    </w:p>
    <w:p w:rsidR="007606FA" w:rsidRPr="00A4175E" w:rsidRDefault="007606FA" w:rsidP="007606FA">
      <w:pPr>
        <w:spacing w:after="0" w:line="240" w:lineRule="auto"/>
        <w:jc w:val="both"/>
        <w:rPr>
          <w:rFonts w:ascii="Cambria" w:eastAsia="Times" w:hAnsi="Cambria" w:cs="Times New Roman"/>
          <w:noProof/>
          <w:sz w:val="24"/>
          <w:szCs w:val="24"/>
          <w:lang w:eastAsia="hr-HR"/>
        </w:rPr>
      </w:pPr>
      <w:r w:rsidRPr="00A4175E">
        <w:rPr>
          <w:rFonts w:ascii="Cambria" w:eastAsia="Times" w:hAnsi="Cambria" w:cs="Times New Roman"/>
          <w:noProof/>
          <w:sz w:val="24"/>
          <w:szCs w:val="24"/>
          <w:lang w:eastAsia="hr-HR"/>
        </w:rPr>
        <w:t>Katedra za primijenjenu antropologiju – doc. dr. sc. Duško Petrović</w:t>
      </w:r>
    </w:p>
    <w:p w:rsidR="007606FA" w:rsidRPr="00A4175E" w:rsidRDefault="007606FA" w:rsidP="007606FA">
      <w:pPr>
        <w:spacing w:after="0" w:line="240" w:lineRule="auto"/>
        <w:jc w:val="both"/>
        <w:rPr>
          <w:rFonts w:ascii="Cambria" w:eastAsia="Times" w:hAnsi="Cambria" w:cs="Times New Roman"/>
          <w:bCs/>
          <w:noProof/>
          <w:sz w:val="24"/>
          <w:szCs w:val="24"/>
          <w:lang w:eastAsia="hr-HR"/>
        </w:rPr>
      </w:pPr>
    </w:p>
    <w:p w:rsidR="007606FA" w:rsidRPr="00A4175E" w:rsidRDefault="007606FA" w:rsidP="007606FA">
      <w:pPr>
        <w:spacing w:after="0" w:line="240" w:lineRule="auto"/>
        <w:ind w:firstLine="708"/>
        <w:jc w:val="both"/>
        <w:rPr>
          <w:rFonts w:ascii="Cambria" w:eastAsia="Calibri" w:hAnsi="Cambria" w:cs="Times New Roman"/>
          <w:noProof/>
          <w:sz w:val="24"/>
          <w:szCs w:val="24"/>
          <w:lang w:eastAsia="hr-HR"/>
        </w:rPr>
      </w:pPr>
      <w:r w:rsidRPr="00A4175E">
        <w:rPr>
          <w:rFonts w:ascii="Cambria" w:eastAsia="Calibri" w:hAnsi="Cambria" w:cs="Times New Roman"/>
          <w:b/>
          <w:noProof/>
          <w:sz w:val="24"/>
          <w:szCs w:val="24"/>
        </w:rPr>
        <w:t>190</w:t>
      </w:r>
      <w:r w:rsidRPr="00A4175E">
        <w:rPr>
          <w:rFonts w:ascii="Cambria" w:eastAsia="Calibri" w:hAnsi="Cambria" w:cs="Times New Roman"/>
          <w:b/>
          <w:noProof/>
          <w:sz w:val="24"/>
          <w:szCs w:val="24"/>
          <w:lang w:eastAsia="hr-HR"/>
        </w:rPr>
        <w:t>.</w:t>
      </w:r>
      <w:r w:rsidRPr="00A4175E">
        <w:rPr>
          <w:rFonts w:ascii="Cambria" w:eastAsia="Calibri" w:hAnsi="Cambria" w:cs="Times New Roman"/>
          <w:noProof/>
          <w:sz w:val="24"/>
          <w:szCs w:val="24"/>
          <w:lang w:eastAsia="hr-HR"/>
        </w:rPr>
        <w:t xml:space="preserve"> Prijedlog Odsjeka za informacijske i komunikacijske znanosti za imenovanje predstojnika katedri za akademsku godinu 2020/2021. te 2021/2022.</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Katedra za arhivistiku i dokumentalistiku – prof. dr. sc. Hrvoje Stančić</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Katedra za bibliotekarstvo – izv. prof. dr. sc. Ana Barbarić</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Katedra za knjigu i nakladništvo – doc. dr. sc. Ivana Hebrang Grgić</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Katedra za medije i komunikologiju – prof. dr. sc. Mihaela Banek Zorica</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Katedra za muzeologiju – doc. dr. sc. Darko Babić</w:t>
      </w:r>
    </w:p>
    <w:p w:rsidR="007606FA" w:rsidRPr="00A4175E" w:rsidRDefault="007606FA" w:rsidP="007606FA">
      <w:pPr>
        <w:spacing w:after="0" w:line="240" w:lineRule="auto"/>
        <w:jc w:val="both"/>
        <w:rPr>
          <w:rFonts w:ascii="Cambria" w:eastAsia="Calibri" w:hAnsi="Cambria" w:cs="Times New Roman"/>
          <w:noProof/>
          <w:sz w:val="24"/>
          <w:szCs w:val="24"/>
          <w:lang w:eastAsia="hr-HR"/>
        </w:rPr>
      </w:pPr>
      <w:r w:rsidRPr="00A4175E">
        <w:rPr>
          <w:rFonts w:ascii="Cambria" w:eastAsia="Calibri" w:hAnsi="Cambria" w:cs="Times New Roman"/>
          <w:noProof/>
          <w:sz w:val="24"/>
          <w:szCs w:val="24"/>
          <w:lang w:eastAsia="hr-HR"/>
        </w:rPr>
        <w:t>Katedra za organizaciju znanja – prof. dr. sc. Nives Mikelić Preradović</w:t>
      </w:r>
    </w:p>
    <w:p w:rsidR="007606FA" w:rsidRPr="00A4175E" w:rsidRDefault="007606FA" w:rsidP="007606FA">
      <w:pPr>
        <w:spacing w:after="0" w:line="240" w:lineRule="auto"/>
        <w:jc w:val="both"/>
        <w:rPr>
          <w:rFonts w:ascii="Cambria" w:eastAsia="Times New Roman" w:hAnsi="Cambria" w:cs="Times New Roman"/>
          <w:noProof/>
          <w:sz w:val="24"/>
          <w:szCs w:val="24"/>
          <w:u w:val="single"/>
          <w:lang w:eastAsia="hr-HR"/>
        </w:rPr>
      </w:pP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t>191.</w:t>
      </w:r>
      <w:r w:rsidRPr="00A4175E">
        <w:rPr>
          <w:rFonts w:ascii="Cambria" w:hAnsi="Cambria"/>
          <w:noProof/>
          <w:sz w:val="24"/>
          <w:szCs w:val="24"/>
        </w:rPr>
        <w:t xml:space="preserve"> Prijedlog Dekanskog kolegija da se na mjesto dosadašnje v. d. predstojnice Katedre za judaistiku doc. dr. sc. Zrinke Božić Blanuša (prodekanice za studijske programe i cjeloživotno obrazovanje) za </w:t>
      </w:r>
      <w:r w:rsidR="005F5203">
        <w:rPr>
          <w:rFonts w:ascii="Cambria" w:hAnsi="Cambria"/>
          <w:noProof/>
          <w:sz w:val="24"/>
          <w:szCs w:val="24"/>
        </w:rPr>
        <w:t>predstojnicu</w:t>
      </w:r>
      <w:r w:rsidRPr="00A4175E">
        <w:rPr>
          <w:rFonts w:ascii="Cambria" w:hAnsi="Cambria"/>
          <w:noProof/>
          <w:sz w:val="24"/>
          <w:szCs w:val="24"/>
        </w:rPr>
        <w:t xml:space="preserve"> Katedre za judaistiku imenuje </w:t>
      </w:r>
      <w:r w:rsidRPr="00A4175E">
        <w:rPr>
          <w:rFonts w:ascii="Cambria" w:hAnsi="Cambria"/>
          <w:b/>
          <w:noProof/>
          <w:sz w:val="24"/>
          <w:szCs w:val="24"/>
        </w:rPr>
        <w:t>doc. dr. sc. Naida Mihal Brandl</w:t>
      </w:r>
      <w:r w:rsidRPr="00A4175E">
        <w:rPr>
          <w:rFonts w:ascii="Cambria" w:hAnsi="Cambria"/>
          <w:noProof/>
          <w:sz w:val="24"/>
          <w:szCs w:val="24"/>
        </w:rPr>
        <w:t>, o. d. prodekana za poslovanje.</w:t>
      </w:r>
    </w:p>
    <w:p w:rsidR="007606FA" w:rsidRPr="00A4175E" w:rsidRDefault="007606FA" w:rsidP="007606FA">
      <w:pPr>
        <w:spacing w:after="0" w:line="240" w:lineRule="auto"/>
        <w:jc w:val="both"/>
        <w:rPr>
          <w:rFonts w:ascii="Cambria" w:eastAsia="Times New Roman" w:hAnsi="Cambria" w:cs="Times New Roman"/>
          <w:noProof/>
          <w:sz w:val="24"/>
          <w:szCs w:val="24"/>
          <w:u w:val="single"/>
          <w:lang w:eastAsia="hr-HR"/>
        </w:rPr>
      </w:pPr>
    </w:p>
    <w:p w:rsidR="007606FA" w:rsidRPr="00A4175E" w:rsidRDefault="007606FA" w:rsidP="007606FA">
      <w:pPr>
        <w:spacing w:line="259" w:lineRule="auto"/>
        <w:rPr>
          <w:rFonts w:ascii="Cambria" w:hAnsi="Cambria"/>
          <w:b/>
          <w:noProof/>
          <w:sz w:val="24"/>
          <w:szCs w:val="24"/>
        </w:rPr>
      </w:pPr>
      <w:r w:rsidRPr="00A4175E">
        <w:rPr>
          <w:rFonts w:ascii="Cambria" w:hAnsi="Cambria"/>
          <w:b/>
          <w:noProof/>
          <w:sz w:val="24"/>
          <w:szCs w:val="24"/>
        </w:rPr>
        <w:br w:type="page"/>
      </w:r>
    </w:p>
    <w:p w:rsidR="007606FA" w:rsidRPr="00A4175E" w:rsidRDefault="007606FA" w:rsidP="007606FA">
      <w:pPr>
        <w:spacing w:after="0" w:line="240" w:lineRule="auto"/>
        <w:ind w:firstLine="708"/>
        <w:jc w:val="both"/>
        <w:rPr>
          <w:rFonts w:ascii="Cambria" w:hAnsi="Cambria"/>
          <w:noProof/>
          <w:sz w:val="24"/>
          <w:szCs w:val="24"/>
        </w:rPr>
      </w:pPr>
      <w:r w:rsidRPr="00A4175E">
        <w:rPr>
          <w:rFonts w:ascii="Cambria" w:hAnsi="Cambria"/>
          <w:b/>
          <w:noProof/>
          <w:sz w:val="24"/>
          <w:szCs w:val="24"/>
        </w:rPr>
        <w:lastRenderedPageBreak/>
        <w:t>192.</w:t>
      </w:r>
      <w:r w:rsidRPr="00A4175E">
        <w:rPr>
          <w:rFonts w:ascii="Cambria" w:hAnsi="Cambria"/>
          <w:noProof/>
          <w:sz w:val="24"/>
          <w:szCs w:val="24"/>
        </w:rPr>
        <w:t xml:space="preserve"> Prijedlog Centra za komparativnohistorijske i interkulturne studije za izbor </w:t>
      </w:r>
      <w:r w:rsidRPr="00A4175E">
        <w:rPr>
          <w:rFonts w:ascii="Cambria" w:hAnsi="Cambria"/>
          <w:b/>
          <w:noProof/>
          <w:sz w:val="24"/>
          <w:szCs w:val="24"/>
        </w:rPr>
        <w:t xml:space="preserve">prof. dr. sc. Hrvoja Petrića </w:t>
      </w:r>
      <w:r w:rsidRPr="00A4175E">
        <w:rPr>
          <w:rFonts w:ascii="Cambria" w:hAnsi="Cambria"/>
          <w:noProof/>
          <w:sz w:val="24"/>
          <w:szCs w:val="24"/>
        </w:rPr>
        <w:t xml:space="preserve">za voditelja, a </w:t>
      </w:r>
      <w:r w:rsidRPr="00A4175E">
        <w:rPr>
          <w:rFonts w:ascii="Cambria" w:hAnsi="Cambria"/>
          <w:b/>
          <w:noProof/>
          <w:sz w:val="24"/>
          <w:szCs w:val="24"/>
        </w:rPr>
        <w:t>izv. prof. dr. sc. Marijete Rajković Iveta</w:t>
      </w:r>
      <w:r w:rsidRPr="00A4175E">
        <w:rPr>
          <w:rFonts w:ascii="Cambria" w:hAnsi="Cambria"/>
          <w:noProof/>
          <w:sz w:val="24"/>
          <w:szCs w:val="24"/>
        </w:rPr>
        <w:t xml:space="preserve"> za zamjenicu voditelja Centra za komparativnohistorijske i interkulturne studije u akademskim godinama 2020/2021. i 2021/2022.</w:t>
      </w:r>
    </w:p>
    <w:p w:rsidR="007606FA" w:rsidRPr="00A4175E" w:rsidRDefault="007606FA" w:rsidP="007606FA">
      <w:pPr>
        <w:spacing w:after="0" w:line="240" w:lineRule="auto"/>
        <w:jc w:val="both"/>
        <w:rPr>
          <w:rFonts w:ascii="Cambria" w:eastAsia="Times New Roman" w:hAnsi="Cambria" w:cs="Times New Roman"/>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r w:rsidRPr="00A4175E">
        <w:rPr>
          <w:rFonts w:ascii="Cambria" w:eastAsia="Times New Roman" w:hAnsi="Cambria" w:cs="Times New Roman"/>
          <w:b/>
          <w:noProof/>
          <w:sz w:val="24"/>
          <w:szCs w:val="24"/>
          <w:u w:val="single"/>
          <w:lang w:eastAsia="hr-HR"/>
        </w:rPr>
        <w:t>2. Slobodne studijske godine</w:t>
      </w:r>
    </w:p>
    <w:p w:rsidR="007606FA" w:rsidRPr="00A4175E" w:rsidRDefault="007606FA" w:rsidP="007606FA">
      <w:pPr>
        <w:spacing w:after="0" w:line="240" w:lineRule="auto"/>
        <w:jc w:val="both"/>
        <w:rPr>
          <w:rFonts w:ascii="Cambria" w:eastAsia="Times New Roman" w:hAnsi="Cambria" w:cs="Times New Roman"/>
          <w:noProof/>
          <w:sz w:val="24"/>
          <w:szCs w:val="24"/>
          <w:u w:val="single"/>
          <w:lang w:eastAsia="hr-HR"/>
        </w:rPr>
      </w:pPr>
    </w:p>
    <w:p w:rsidR="007606FA" w:rsidRPr="00A4175E" w:rsidRDefault="007606FA" w:rsidP="007606FA">
      <w:pPr>
        <w:spacing w:after="0" w:line="240" w:lineRule="auto"/>
        <w:ind w:firstLine="708"/>
        <w:jc w:val="both"/>
        <w:rPr>
          <w:rFonts w:ascii="Cambria" w:eastAsia="Times New Roman" w:hAnsi="Cambria" w:cs="Times New Roman"/>
          <w:bCs/>
          <w:noProof/>
          <w:sz w:val="24"/>
          <w:szCs w:val="24"/>
          <w:lang w:eastAsia="hr-HR"/>
        </w:rPr>
      </w:pPr>
      <w:r w:rsidRPr="00A4175E">
        <w:rPr>
          <w:rFonts w:ascii="Cambria" w:eastAsia="Times New Roman" w:hAnsi="Cambria" w:cs="Times New Roman"/>
          <w:b/>
          <w:noProof/>
          <w:sz w:val="24"/>
          <w:szCs w:val="24"/>
          <w:lang w:eastAsia="hr-HR"/>
        </w:rPr>
        <w:t>193.</w:t>
      </w:r>
      <w:r w:rsidRPr="00A4175E">
        <w:rPr>
          <w:rFonts w:ascii="Cambria" w:eastAsia="Times New Roman" w:hAnsi="Cambria" w:cs="Times New Roman"/>
          <w:noProof/>
          <w:sz w:val="24"/>
          <w:szCs w:val="24"/>
          <w:lang w:eastAsia="hr-HR"/>
        </w:rPr>
        <w:t xml:space="preserve"> Izvještaj </w:t>
      </w:r>
      <w:r w:rsidRPr="00A4175E">
        <w:rPr>
          <w:rFonts w:ascii="Cambria" w:eastAsia="Times New Roman" w:hAnsi="Cambria" w:cs="Times New Roman"/>
          <w:b/>
          <w:noProof/>
          <w:sz w:val="24"/>
          <w:szCs w:val="24"/>
          <w:lang w:eastAsia="hr-HR"/>
        </w:rPr>
        <w:t>prof. dr. sc. Jasminke Lažnjak</w:t>
      </w:r>
      <w:r w:rsidRPr="00A4175E">
        <w:rPr>
          <w:rFonts w:ascii="Cambria" w:eastAsia="Times New Roman" w:hAnsi="Cambria" w:cs="Times New Roman"/>
          <w:noProof/>
          <w:sz w:val="24"/>
          <w:szCs w:val="24"/>
          <w:lang w:eastAsia="hr-HR"/>
        </w:rPr>
        <w:t xml:space="preserve"> o korištenju slobodne studijske godine u ljetnom semestru ak. god. 2018/19. i zimskom semestru ak. god. 2019/20.</w:t>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t xml:space="preserve">            str. 1001</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194.</w:t>
      </w:r>
      <w:r w:rsidRPr="00A4175E">
        <w:rPr>
          <w:rFonts w:ascii="Cambria" w:eastAsia="Times New Roman" w:hAnsi="Cambria" w:cs="Times New Roman"/>
          <w:noProof/>
          <w:sz w:val="24"/>
          <w:szCs w:val="24"/>
          <w:lang w:eastAsia="hr-HR"/>
        </w:rPr>
        <w:t xml:space="preserve"> Molba </w:t>
      </w:r>
      <w:r w:rsidRPr="00A4175E">
        <w:rPr>
          <w:rFonts w:ascii="Cambria" w:eastAsia="Times New Roman" w:hAnsi="Cambria" w:cs="Times New Roman"/>
          <w:b/>
          <w:noProof/>
          <w:sz w:val="24"/>
          <w:szCs w:val="24"/>
          <w:lang w:eastAsia="hr-HR"/>
        </w:rPr>
        <w:t>izv. prof. dr. sc. Ane Munk</w:t>
      </w:r>
      <w:r w:rsidRPr="00A4175E">
        <w:rPr>
          <w:rFonts w:ascii="Cambria" w:eastAsia="Times New Roman" w:hAnsi="Cambria" w:cs="Times New Roman"/>
          <w:noProof/>
          <w:sz w:val="24"/>
          <w:szCs w:val="24"/>
          <w:lang w:eastAsia="hr-HR"/>
        </w:rPr>
        <w:t xml:space="preserve"> za odobrenje prekida korištenja slobodne studijske godine s 15. srpnja 2020. zbog preuzimanja dužnosti o. d. prodekana za znanost i međunarodnu suradnju.</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r w:rsidRPr="00A4175E">
        <w:rPr>
          <w:rFonts w:ascii="Cambria" w:eastAsia="Times New Roman" w:hAnsi="Cambria" w:cs="Times New Roman"/>
          <w:b/>
          <w:noProof/>
          <w:sz w:val="24"/>
          <w:szCs w:val="24"/>
          <w:u w:val="single"/>
          <w:lang w:eastAsia="hr-HR"/>
        </w:rPr>
        <w:t>3. Dopusti</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ind w:firstLine="708"/>
        <w:jc w:val="both"/>
        <w:rPr>
          <w:rFonts w:ascii="Cambria" w:hAnsi="Cambria" w:cs="Times New Roman"/>
          <w:noProof/>
          <w:sz w:val="24"/>
          <w:szCs w:val="24"/>
        </w:rPr>
      </w:pPr>
      <w:r w:rsidRPr="00A4175E">
        <w:rPr>
          <w:rFonts w:ascii="Cambria" w:hAnsi="Cambria" w:cs="Times New Roman"/>
          <w:b/>
          <w:noProof/>
          <w:sz w:val="24"/>
          <w:szCs w:val="24"/>
        </w:rPr>
        <w:t>195.</w:t>
      </w:r>
      <w:r w:rsidRPr="00A4175E">
        <w:rPr>
          <w:rFonts w:ascii="Cambria" w:hAnsi="Cambria" w:cs="Times New Roman"/>
          <w:noProof/>
          <w:sz w:val="24"/>
          <w:szCs w:val="24"/>
        </w:rPr>
        <w:t xml:space="preserve"> Molba </w:t>
      </w:r>
      <w:r w:rsidRPr="00A4175E">
        <w:rPr>
          <w:rFonts w:ascii="Cambria" w:hAnsi="Cambria" w:cs="Times New Roman"/>
          <w:b/>
          <w:noProof/>
          <w:sz w:val="24"/>
          <w:szCs w:val="24"/>
        </w:rPr>
        <w:t>dr. sc. Jasmine Tomas</w:t>
      </w:r>
      <w:r w:rsidRPr="00A4175E">
        <w:rPr>
          <w:rFonts w:ascii="Cambria" w:hAnsi="Cambria" w:cs="Times New Roman"/>
          <w:noProof/>
          <w:sz w:val="24"/>
          <w:szCs w:val="24"/>
        </w:rPr>
        <w:t>, poslijedoktorandice, za odobrenje plaćenog dopusta u razdoblju od 6. siječnja do 16. srpnja 2021. godine. U tom bi razdoblju boravila u SAD-u na postdoktorskom usavršavanju kao stipendistica Fulbrightove zaklade (</w:t>
      </w:r>
      <w:r w:rsidRPr="00A4175E">
        <w:rPr>
          <w:rFonts w:ascii="Cambria" w:hAnsi="Cambria" w:cs="Times New Roman"/>
          <w:i/>
          <w:iCs/>
          <w:noProof/>
          <w:sz w:val="24"/>
          <w:szCs w:val="24"/>
        </w:rPr>
        <w:t>Fulbright Postdoctoral Research Award</w:t>
      </w:r>
      <w:r w:rsidRPr="00A4175E">
        <w:rPr>
          <w:rFonts w:ascii="Cambria" w:hAnsi="Cambria" w:cs="Times New Roman"/>
          <w:noProof/>
          <w:sz w:val="24"/>
          <w:szCs w:val="24"/>
        </w:rPr>
        <w:t xml:space="preserve">). Stipendija uključuje boravak na Washington State University (Vancouver) gdje bi surađivala s prof. dr. Tahirom Probst. </w:t>
      </w:r>
    </w:p>
    <w:p w:rsidR="007606FA" w:rsidRPr="00A4175E" w:rsidRDefault="007606FA" w:rsidP="007606FA">
      <w:pPr>
        <w:spacing w:after="0" w:line="240" w:lineRule="auto"/>
        <w:jc w:val="both"/>
        <w:rPr>
          <w:rFonts w:ascii="Cambria" w:hAnsi="Cambria" w:cs="Times New Roman"/>
          <w:noProof/>
          <w:sz w:val="24"/>
          <w:szCs w:val="24"/>
        </w:rPr>
      </w:pPr>
    </w:p>
    <w:p w:rsidR="007606FA" w:rsidRPr="00A4175E" w:rsidRDefault="007606FA" w:rsidP="007606FA">
      <w:pPr>
        <w:spacing w:after="0" w:line="240" w:lineRule="auto"/>
        <w:ind w:firstLine="708"/>
        <w:jc w:val="both"/>
        <w:rPr>
          <w:rFonts w:ascii="Cambria" w:hAnsi="Cambria" w:cs="Times New Roman"/>
          <w:noProof/>
          <w:sz w:val="24"/>
          <w:szCs w:val="24"/>
        </w:rPr>
      </w:pPr>
      <w:r w:rsidRPr="00A4175E">
        <w:rPr>
          <w:rFonts w:ascii="Cambria" w:hAnsi="Cambria" w:cs="Times New Roman"/>
          <w:b/>
          <w:noProof/>
          <w:sz w:val="24"/>
          <w:szCs w:val="24"/>
        </w:rPr>
        <w:t>196.</w:t>
      </w:r>
      <w:r w:rsidRPr="00A4175E">
        <w:rPr>
          <w:rFonts w:ascii="Cambria" w:hAnsi="Cambria" w:cs="Times New Roman"/>
          <w:noProof/>
          <w:sz w:val="24"/>
          <w:szCs w:val="24"/>
        </w:rPr>
        <w:t xml:space="preserve"> Molba </w:t>
      </w:r>
      <w:r w:rsidRPr="00A4175E">
        <w:rPr>
          <w:rFonts w:ascii="Cambria" w:hAnsi="Cambria" w:cs="Times New Roman"/>
          <w:b/>
          <w:noProof/>
          <w:sz w:val="24"/>
          <w:szCs w:val="24"/>
        </w:rPr>
        <w:t>dr. sc. Ivana Tomića</w:t>
      </w:r>
      <w:r w:rsidRPr="00A4175E">
        <w:rPr>
          <w:rFonts w:ascii="Cambria" w:hAnsi="Cambria" w:cs="Times New Roman"/>
          <w:noProof/>
          <w:sz w:val="24"/>
          <w:szCs w:val="24"/>
        </w:rPr>
        <w:t xml:space="preserve"> za odobrenje neplaćenog dopusta u razdoblju od 1. studenog 2020. godine do 30. rujna 2021. godine, radi nastavka postdoktorskog usavršavanja na Odsjeku za psihologiju Sveučilišta u Cambridgeu.</w:t>
      </w: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u w:val="single"/>
          <w:lang w:eastAsia="hr-HR"/>
        </w:rPr>
      </w:pPr>
      <w:r w:rsidRPr="00A4175E">
        <w:rPr>
          <w:rFonts w:ascii="Cambria" w:eastAsia="Times New Roman" w:hAnsi="Cambria" w:cs="Times New Roman"/>
          <w:b/>
          <w:noProof/>
          <w:sz w:val="24"/>
          <w:szCs w:val="24"/>
          <w:u w:val="single"/>
          <w:lang w:eastAsia="hr-HR"/>
        </w:rPr>
        <w:t>4. Drugo</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w:hAnsi="Cambria" w:cs="Times New Roman"/>
          <w:noProof/>
          <w:sz w:val="24"/>
          <w:szCs w:val="24"/>
          <w:lang w:eastAsia="hr-HR"/>
        </w:rPr>
      </w:pPr>
      <w:r w:rsidRPr="00A4175E">
        <w:rPr>
          <w:rFonts w:ascii="Cambria" w:eastAsia="Times" w:hAnsi="Cambria" w:cs="Times New Roman"/>
          <w:b/>
          <w:noProof/>
          <w:sz w:val="24"/>
          <w:szCs w:val="24"/>
          <w:lang w:eastAsia="hr-HR"/>
        </w:rPr>
        <w:t>197.</w:t>
      </w:r>
      <w:r w:rsidRPr="00A4175E">
        <w:rPr>
          <w:rFonts w:ascii="Cambria" w:eastAsia="Times" w:hAnsi="Cambria" w:cs="Times New Roman"/>
          <w:noProof/>
          <w:sz w:val="24"/>
          <w:szCs w:val="24"/>
          <w:lang w:eastAsia="hr-HR"/>
        </w:rPr>
        <w:t xml:space="preserve"> </w:t>
      </w:r>
      <w:r w:rsidRPr="00A4175E">
        <w:rPr>
          <w:rFonts w:ascii="Cambria" w:eastAsia="Calibri" w:hAnsi="Cambria" w:cs="Times New Roman"/>
          <w:noProof/>
          <w:sz w:val="24"/>
          <w:szCs w:val="24"/>
        </w:rPr>
        <w:t>Imenovanje novih predstavnika u Vijeću povjerenika za osiguravanje kvalitete.</w:t>
      </w:r>
    </w:p>
    <w:p w:rsidR="007606FA" w:rsidRPr="00A4175E" w:rsidRDefault="007606FA" w:rsidP="007606FA">
      <w:pPr>
        <w:spacing w:after="0" w:line="240" w:lineRule="auto"/>
        <w:jc w:val="both"/>
        <w:rPr>
          <w:rFonts w:ascii="Cambria" w:eastAsia="Times"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w:hAnsi="Cambria" w:cs="Times New Roman"/>
          <w:noProof/>
          <w:sz w:val="24"/>
          <w:szCs w:val="24"/>
          <w:lang w:eastAsia="hr-HR"/>
        </w:rPr>
      </w:pPr>
      <w:r w:rsidRPr="00A4175E">
        <w:rPr>
          <w:rFonts w:ascii="Cambria" w:eastAsia="Times New Roman" w:hAnsi="Cambria" w:cs="Times New Roman"/>
          <w:b/>
          <w:noProof/>
          <w:sz w:val="24"/>
          <w:szCs w:val="24"/>
          <w:lang w:eastAsia="hr-HR"/>
        </w:rPr>
        <w:t>198.</w:t>
      </w:r>
      <w:r w:rsidRPr="00A4175E">
        <w:rPr>
          <w:rFonts w:ascii="Cambria" w:eastAsia="Times New Roman" w:hAnsi="Cambria" w:cs="Times New Roman"/>
          <w:noProof/>
          <w:sz w:val="24"/>
          <w:szCs w:val="24"/>
          <w:lang w:eastAsia="hr-HR"/>
        </w:rPr>
        <w:t xml:space="preserve"> </w:t>
      </w:r>
      <w:r w:rsidRPr="00A4175E">
        <w:rPr>
          <w:rFonts w:ascii="Cambria" w:eastAsia="Calibri" w:hAnsi="Cambria" w:cs="Calibri"/>
          <w:bCs/>
          <w:noProof/>
          <w:sz w:val="24"/>
          <w:szCs w:val="24"/>
        </w:rPr>
        <w:t xml:space="preserve">Raspis natječaja za dodjelu </w:t>
      </w:r>
      <w:r w:rsidRPr="00A4175E">
        <w:rPr>
          <w:rFonts w:ascii="Cambria" w:eastAsia="Calibri" w:hAnsi="Cambria" w:cs="Calibri"/>
          <w:bCs/>
          <w:i/>
          <w:noProof/>
          <w:sz w:val="24"/>
          <w:szCs w:val="24"/>
        </w:rPr>
        <w:t>Nagrade Franjo Marković</w:t>
      </w:r>
      <w:r w:rsidRPr="00A4175E">
        <w:rPr>
          <w:rFonts w:ascii="Cambria" w:eastAsia="Calibri" w:hAnsi="Cambria" w:cs="Calibri"/>
          <w:noProof/>
          <w:sz w:val="24"/>
          <w:szCs w:val="24"/>
        </w:rPr>
        <w:t>.</w:t>
      </w:r>
    </w:p>
    <w:p w:rsidR="007606FA" w:rsidRPr="00A4175E" w:rsidRDefault="007606FA" w:rsidP="007606FA">
      <w:pPr>
        <w:spacing w:after="0" w:line="240" w:lineRule="auto"/>
        <w:jc w:val="both"/>
        <w:rPr>
          <w:rFonts w:ascii="Cambria" w:eastAsia="Times" w:hAnsi="Cambria" w:cs="Times New Roman"/>
          <w:noProof/>
          <w:sz w:val="24"/>
          <w:szCs w:val="24"/>
          <w:lang w:eastAsia="hr-HR"/>
        </w:rPr>
      </w:pPr>
    </w:p>
    <w:p w:rsidR="007606FA" w:rsidRPr="00A4175E" w:rsidRDefault="007606FA" w:rsidP="007606FA">
      <w:pPr>
        <w:spacing w:after="0" w:line="240" w:lineRule="auto"/>
        <w:jc w:val="both"/>
        <w:rPr>
          <w:rFonts w:ascii="Cambria" w:eastAsia="Times"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w:hAnsi="Cambria" w:cs="Times New Roman"/>
          <w:noProof/>
          <w:sz w:val="24"/>
          <w:szCs w:val="24"/>
          <w:lang w:eastAsia="hr-HR"/>
        </w:rPr>
      </w:pPr>
      <w:r w:rsidRPr="00A4175E">
        <w:rPr>
          <w:rFonts w:ascii="Cambria" w:eastAsia="Times New Roman" w:hAnsi="Cambria" w:cs="Times New Roman"/>
          <w:b/>
          <w:noProof/>
          <w:sz w:val="24"/>
          <w:szCs w:val="24"/>
          <w:lang w:eastAsia="hr-HR"/>
        </w:rPr>
        <w:t>199.</w:t>
      </w:r>
      <w:r w:rsidRPr="00A4175E">
        <w:rPr>
          <w:rFonts w:ascii="Cambria" w:eastAsia="Times New Roman" w:hAnsi="Cambria" w:cs="Times New Roman"/>
          <w:noProof/>
          <w:sz w:val="24"/>
          <w:szCs w:val="24"/>
          <w:lang w:eastAsia="hr-HR"/>
        </w:rPr>
        <w:t xml:space="preserve"> Odluka o dodjeli Povelje i Godišnje nagrade Filozofskog fakulteta.</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line="259" w:lineRule="auto"/>
        <w:rPr>
          <w:rFonts w:ascii="Cambria" w:eastAsia="Calibri" w:hAnsi="Cambria" w:cs="Calibri"/>
          <w:b/>
          <w:noProof/>
          <w:sz w:val="24"/>
          <w:szCs w:val="24"/>
        </w:rPr>
      </w:pPr>
      <w:r w:rsidRPr="00A4175E">
        <w:rPr>
          <w:rFonts w:ascii="Cambria" w:eastAsia="Calibri" w:hAnsi="Cambria" w:cs="Calibri"/>
          <w:b/>
          <w:noProof/>
          <w:sz w:val="24"/>
          <w:szCs w:val="24"/>
        </w:rPr>
        <w:br w:type="page"/>
      </w:r>
    </w:p>
    <w:p w:rsidR="007606FA" w:rsidRPr="00A4175E" w:rsidRDefault="007606FA" w:rsidP="007606FA">
      <w:pPr>
        <w:spacing w:after="0" w:line="240" w:lineRule="auto"/>
        <w:ind w:firstLine="708"/>
        <w:jc w:val="both"/>
        <w:rPr>
          <w:rFonts w:ascii="Cambria" w:eastAsia="Calibri" w:hAnsi="Cambria" w:cs="Calibri"/>
          <w:noProof/>
          <w:sz w:val="24"/>
          <w:szCs w:val="24"/>
        </w:rPr>
      </w:pPr>
      <w:r w:rsidRPr="00A4175E">
        <w:rPr>
          <w:rFonts w:ascii="Cambria" w:eastAsia="Calibri" w:hAnsi="Cambria" w:cs="Calibri"/>
          <w:b/>
          <w:noProof/>
          <w:sz w:val="24"/>
          <w:szCs w:val="24"/>
        </w:rPr>
        <w:lastRenderedPageBreak/>
        <w:t>200.</w:t>
      </w:r>
      <w:r w:rsidRPr="00A4175E">
        <w:rPr>
          <w:rFonts w:ascii="Cambria" w:eastAsia="Calibri" w:hAnsi="Cambria" w:cs="Calibri"/>
          <w:noProof/>
          <w:sz w:val="24"/>
          <w:szCs w:val="24"/>
        </w:rPr>
        <w:t xml:space="preserve"> Prijedlozi za dodjelu Rektorove nagrade za ak. god. 2019/2020.</w:t>
      </w:r>
    </w:p>
    <w:p w:rsidR="007606FA" w:rsidRPr="00A4175E" w:rsidRDefault="005457AC" w:rsidP="007606FA">
      <w:pPr>
        <w:spacing w:after="0" w:line="240" w:lineRule="auto"/>
        <w:jc w:val="both"/>
        <w:rPr>
          <w:rFonts w:ascii="Cambria" w:eastAsia="Times New Roman" w:hAnsi="Cambria" w:cs="Times New Roman"/>
          <w:noProof/>
          <w:sz w:val="24"/>
          <w:szCs w:val="24"/>
          <w:lang w:eastAsia="hr-HR"/>
        </w:rPr>
      </w:pPr>
      <w:hyperlink r:id="rId19" w:history="1">
        <w:r w:rsidR="007606FA" w:rsidRPr="00A4175E">
          <w:rPr>
            <w:rFonts w:ascii="Cambria" w:eastAsia="Times New Roman" w:hAnsi="Cambria" w:cs="Times New Roman"/>
            <w:noProof/>
            <w:color w:val="0563C1" w:themeColor="hyperlink"/>
            <w:sz w:val="24"/>
            <w:szCs w:val="24"/>
            <w:u w:val="single"/>
            <w:lang w:eastAsia="hr-HR"/>
          </w:rPr>
          <w:t>https://www.ffzg.unizg.hr/files/vijece/2019-2020/Prijedlog_RN_2019-20.doc</w:t>
        </w:r>
      </w:hyperlink>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ind w:firstLine="708"/>
        <w:jc w:val="both"/>
        <w:rPr>
          <w:rFonts w:ascii="Cambria" w:eastAsia="Times New Roman" w:hAnsi="Cambria" w:cs="Times New Roman"/>
          <w:noProof/>
          <w:sz w:val="24"/>
          <w:szCs w:val="24"/>
          <w:lang w:eastAsia="hr-HR"/>
        </w:rPr>
      </w:pPr>
      <w:r w:rsidRPr="00A4175E">
        <w:rPr>
          <w:rFonts w:ascii="Cambria" w:eastAsia="Times New Roman" w:hAnsi="Cambria" w:cs="Times New Roman"/>
          <w:b/>
          <w:noProof/>
          <w:sz w:val="24"/>
          <w:szCs w:val="24"/>
          <w:lang w:eastAsia="hr-HR"/>
        </w:rPr>
        <w:t>201.</w:t>
      </w:r>
      <w:r w:rsidRPr="00A4175E">
        <w:rPr>
          <w:rFonts w:ascii="Cambria" w:eastAsia="Times New Roman" w:hAnsi="Cambria" w:cs="Times New Roman"/>
          <w:noProof/>
          <w:sz w:val="24"/>
          <w:szCs w:val="24"/>
          <w:lang w:eastAsia="hr-HR"/>
        </w:rPr>
        <w:t xml:space="preserve"> Razno.</w:t>
      </w: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noProof/>
          <w:sz w:val="24"/>
          <w:szCs w:val="24"/>
          <w:lang w:eastAsia="hr-HR"/>
        </w:rPr>
        <w:tab/>
      </w:r>
      <w:r w:rsidRPr="00A4175E">
        <w:rPr>
          <w:rFonts w:ascii="Cambria" w:eastAsia="Times New Roman" w:hAnsi="Cambria" w:cs="Times New Roman"/>
          <w:b/>
          <w:noProof/>
          <w:sz w:val="24"/>
          <w:szCs w:val="24"/>
          <w:lang w:eastAsia="hr-HR"/>
        </w:rPr>
        <w:tab/>
        <w:t>O. d. dekana</w:t>
      </w:r>
    </w:p>
    <w:p w:rsidR="007606FA" w:rsidRPr="00A4175E" w:rsidRDefault="007606FA" w:rsidP="007606FA">
      <w:pPr>
        <w:tabs>
          <w:tab w:val="left" w:pos="5895"/>
        </w:tabs>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tabs>
          <w:tab w:val="left" w:pos="5895"/>
        </w:tabs>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tabs>
          <w:tab w:val="left" w:pos="5895"/>
        </w:tabs>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p>
    <w:p w:rsidR="007606FA" w:rsidRPr="00A4175E" w:rsidRDefault="007606FA" w:rsidP="007606FA">
      <w:pPr>
        <w:spacing w:after="0" w:line="240" w:lineRule="auto"/>
        <w:jc w:val="both"/>
        <w:rPr>
          <w:rFonts w:ascii="Cambria" w:eastAsia="Times New Roman" w:hAnsi="Cambria" w:cs="Times New Roman"/>
          <w:b/>
          <w:noProof/>
          <w:sz w:val="24"/>
          <w:szCs w:val="24"/>
          <w:lang w:eastAsia="hr-HR"/>
        </w:rPr>
      </w:pPr>
      <w:r w:rsidRPr="00A4175E">
        <w:rPr>
          <w:rFonts w:ascii="Cambria" w:eastAsia="Times New Roman" w:hAnsi="Cambria" w:cs="Times New Roman"/>
          <w:b/>
          <w:noProof/>
          <w:sz w:val="24"/>
          <w:szCs w:val="24"/>
          <w:lang w:eastAsia="hr-HR"/>
        </w:rPr>
        <w:tab/>
      </w:r>
      <w:r w:rsidRPr="00A4175E">
        <w:rPr>
          <w:rFonts w:ascii="Cambria" w:eastAsia="Times New Roman" w:hAnsi="Cambria" w:cs="Times New Roman"/>
          <w:b/>
          <w:noProof/>
          <w:sz w:val="24"/>
          <w:szCs w:val="24"/>
          <w:lang w:eastAsia="hr-HR"/>
        </w:rPr>
        <w:tab/>
      </w:r>
      <w:r w:rsidRPr="00A4175E">
        <w:rPr>
          <w:rFonts w:ascii="Cambria" w:eastAsia="Times New Roman" w:hAnsi="Cambria" w:cs="Times New Roman"/>
          <w:b/>
          <w:noProof/>
          <w:sz w:val="24"/>
          <w:szCs w:val="24"/>
          <w:lang w:eastAsia="hr-HR"/>
        </w:rPr>
        <w:tab/>
      </w:r>
      <w:r w:rsidRPr="00A4175E">
        <w:rPr>
          <w:rFonts w:ascii="Cambria" w:eastAsia="Times New Roman" w:hAnsi="Cambria" w:cs="Times New Roman"/>
          <w:b/>
          <w:noProof/>
          <w:sz w:val="24"/>
          <w:szCs w:val="24"/>
          <w:lang w:eastAsia="hr-HR"/>
        </w:rPr>
        <w:tab/>
      </w:r>
      <w:r w:rsidRPr="00A4175E">
        <w:rPr>
          <w:rFonts w:ascii="Cambria" w:eastAsia="Times New Roman" w:hAnsi="Cambria" w:cs="Times New Roman"/>
          <w:b/>
          <w:noProof/>
          <w:sz w:val="24"/>
          <w:szCs w:val="24"/>
          <w:lang w:eastAsia="hr-HR"/>
        </w:rPr>
        <w:tab/>
      </w:r>
      <w:r w:rsidRPr="00A4175E">
        <w:rPr>
          <w:rFonts w:ascii="Cambria" w:eastAsia="Times New Roman" w:hAnsi="Cambria" w:cs="Times New Roman"/>
          <w:b/>
          <w:noProof/>
          <w:sz w:val="24"/>
          <w:szCs w:val="24"/>
          <w:lang w:eastAsia="hr-HR"/>
        </w:rPr>
        <w:tab/>
      </w:r>
      <w:r w:rsidRPr="00A4175E">
        <w:rPr>
          <w:rFonts w:ascii="Cambria" w:eastAsia="Times New Roman" w:hAnsi="Cambria" w:cs="Times New Roman"/>
          <w:b/>
          <w:noProof/>
          <w:sz w:val="24"/>
          <w:szCs w:val="24"/>
          <w:lang w:eastAsia="hr-HR"/>
        </w:rPr>
        <w:tab/>
        <w:t xml:space="preserve">       prof. dr. sc. Miljenko Šimpraga</w:t>
      </w:r>
    </w:p>
    <w:p w:rsidR="001C3C04" w:rsidRPr="00A4175E" w:rsidRDefault="001C3C04" w:rsidP="007606FA">
      <w:pPr>
        <w:rPr>
          <w:noProof/>
        </w:rPr>
      </w:pPr>
    </w:p>
    <w:sectPr w:rsidR="001C3C04" w:rsidRPr="00A4175E" w:rsidSect="00765C7D">
      <w:headerReference w:type="default" r:id="rId20"/>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AC" w:rsidRDefault="005457AC" w:rsidP="00787499">
      <w:pPr>
        <w:spacing w:after="0" w:line="240" w:lineRule="auto"/>
      </w:pPr>
      <w:r>
        <w:separator/>
      </w:r>
    </w:p>
  </w:endnote>
  <w:endnote w:type="continuationSeparator" w:id="0">
    <w:p w:rsidR="005457AC" w:rsidRDefault="005457AC" w:rsidP="0078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00"/>
    <w:family w:val="auto"/>
    <w:pitch w:val="variable"/>
    <w:sig w:usb0="00000003" w:usb1="00000000" w:usb2="00000000" w:usb3="00000000" w:csb0="00000007"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Gothic"/>
    <w:charset w:val="00"/>
    <w:family w:val="auto"/>
    <w:pitch w:val="default"/>
  </w:font>
  <w:font w:name="Songti SC">
    <w:altName w:val="SimSun"/>
    <w:charset w:val="86"/>
    <w:family w:val="auto"/>
    <w:pitch w:val="variable"/>
  </w:font>
  <w:font w:name="Verdana">
    <w:panose1 w:val="020B0604030504040204"/>
    <w:charset w:val="EE"/>
    <w:family w:val="swiss"/>
    <w:pitch w:val="variable"/>
    <w:sig w:usb0="A00006FF" w:usb1="4000205B" w:usb2="00000010" w:usb3="00000000" w:csb0="0000019F" w:csb1="00000000"/>
  </w:font>
  <w:font w:name="Century_Schoolbk-ItalicA">
    <w:altName w:val="Cambria"/>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Dutch">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CRO_Bookman">
    <w:altName w:val="Times New Roman"/>
    <w:panose1 w:val="00000000000000000000"/>
    <w:charset w:val="00"/>
    <w:family w:val="auto"/>
    <w:notTrueType/>
    <w:pitch w:val="variable"/>
    <w:sig w:usb0="00000003" w:usb1="00000000" w:usb2="00000000" w:usb3="00000000" w:csb0="00000001" w:csb1="00000000"/>
  </w:font>
  <w:font w:name="NLPIND+TimesNewRoman">
    <w:altName w:val="Times New Roman"/>
    <w:panose1 w:val="00000000000000000000"/>
    <w:charset w:val="00"/>
    <w:family w:val="roman"/>
    <w:notTrueType/>
    <w:pitch w:val="default"/>
    <w:sig w:usb0="00000003" w:usb1="00000000" w:usb2="00000000" w:usb3="00000000" w:csb0="00000001" w:csb1="00000000"/>
  </w:font>
  <w:font w:name="A Plantin">
    <w:altName w:val="Arial"/>
    <w:charset w:val="EE"/>
    <w:family w:val="auto"/>
    <w:pitch w:val="variable"/>
    <w:sig w:usb0="E0002AFF" w:usb1="1000E46A" w:usb2="00000000" w:usb3="00000000" w:csb0="000001FF" w:csb1="00000000"/>
  </w:font>
  <w:font w:name="Minion Pro Cond">
    <w:altName w:val="Times New Roman"/>
    <w:charset w:val="00"/>
    <w:family w:val="auto"/>
    <w:pitch w:val="default"/>
  </w:font>
  <w:font w:name="CRO_Dutch-Normal">
    <w:altName w:val="Times New Roman"/>
    <w:charset w:val="00"/>
    <w:family w:val="auto"/>
    <w:pitch w:val="variable"/>
    <w:sig w:usb0="00000087" w:usb1="00000000" w:usb2="00000000" w:usb3="00000000" w:csb0="0000001B" w:csb1="00000000"/>
  </w:font>
  <w:font w:name="Times">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LiberationSansNarrow">
    <w:altName w:val="MS Mincho"/>
    <w:panose1 w:val="00000000000000000000"/>
    <w:charset w:val="80"/>
    <w:family w:val="auto"/>
    <w:notTrueType/>
    <w:pitch w:val="default"/>
    <w:sig w:usb0="00000000" w:usb1="08070000" w:usb2="00000010" w:usb3="00000000" w:csb0="00020000" w:csb1="00000000"/>
  </w:font>
  <w:font w:name="LiberationSansNarrow-Bold">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AC" w:rsidRDefault="005457AC" w:rsidP="00787499">
      <w:pPr>
        <w:spacing w:after="0" w:line="240" w:lineRule="auto"/>
      </w:pPr>
      <w:r>
        <w:separator/>
      </w:r>
    </w:p>
  </w:footnote>
  <w:footnote w:type="continuationSeparator" w:id="0">
    <w:p w:rsidR="005457AC" w:rsidRDefault="005457AC" w:rsidP="00787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303247"/>
      <w:docPartObj>
        <w:docPartGallery w:val="Page Numbers (Top of Page)"/>
        <w:docPartUnique/>
      </w:docPartObj>
    </w:sdtPr>
    <w:sdtEndPr>
      <w:rPr>
        <w:rFonts w:ascii="Cambria" w:hAnsi="Cambria"/>
        <w:noProof/>
      </w:rPr>
    </w:sdtEndPr>
    <w:sdtContent>
      <w:p w:rsidR="007606FA" w:rsidRPr="00787499" w:rsidRDefault="007606FA">
        <w:pPr>
          <w:pStyle w:val="Header"/>
          <w:jc w:val="right"/>
          <w:rPr>
            <w:rFonts w:ascii="Cambria" w:hAnsi="Cambria"/>
          </w:rPr>
        </w:pPr>
        <w:r w:rsidRPr="00787499">
          <w:rPr>
            <w:rFonts w:ascii="Cambria" w:hAnsi="Cambria"/>
          </w:rPr>
          <w:fldChar w:fldCharType="begin"/>
        </w:r>
        <w:r w:rsidRPr="00787499">
          <w:rPr>
            <w:rFonts w:ascii="Cambria" w:hAnsi="Cambria"/>
          </w:rPr>
          <w:instrText xml:space="preserve"> PAGE   \* MERGEFORMAT </w:instrText>
        </w:r>
        <w:r w:rsidRPr="00787499">
          <w:rPr>
            <w:rFonts w:ascii="Cambria" w:hAnsi="Cambria"/>
          </w:rPr>
          <w:fldChar w:fldCharType="separate"/>
        </w:r>
        <w:r w:rsidR="00AB58DB">
          <w:rPr>
            <w:rFonts w:ascii="Cambria" w:hAnsi="Cambria"/>
            <w:noProof/>
          </w:rPr>
          <w:t>22</w:t>
        </w:r>
        <w:r w:rsidRPr="00787499">
          <w:rPr>
            <w:rFonts w:ascii="Cambria" w:hAnsi="Cambria"/>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color w:val="000000"/>
        <w:spacing w:val="0"/>
        <w:sz w:val="24"/>
        <w:szCs w:val="24"/>
        <w:highlight w:val="white"/>
        <w:lang w:val="en-GB" w:eastAsia="hr-H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color w:val="000000"/>
        <w:spacing w:val="0"/>
        <w:kern w:val="2"/>
        <w:sz w:val="24"/>
        <w:szCs w:val="24"/>
        <w:highlight w:val="white"/>
        <w:lang w:val="hr-HR" w:eastAsia="hr-H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en-U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hint="default"/>
        <w:color w:val="00000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color w:val="000000"/>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color w:val="000000"/>
        <w:kern w:val="0"/>
        <w:shd w:val="clear" w:color="auto" w:fill="FFFFFF"/>
        <w:lang w:val="hr-HR" w:eastAsia="en-GB" w:bidi="ar-SA"/>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sz w:val="20"/>
        <w:shd w:val="clear" w:color="auto" w:fill="FFFFFF"/>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color w:val="000000"/>
        <w:highlight w:val="white"/>
        <w:lang w:eastAsia="lv-LV" w:bidi="ar-SA"/>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lang w:val="hr-BA"/>
      </w:rPr>
    </w:lvl>
  </w:abstractNum>
  <w:abstractNum w:abstractNumId="9" w15:restartNumberingAfterBreak="0">
    <w:nsid w:val="0000000A"/>
    <w:multiLevelType w:val="multilevel"/>
    <w:tmpl w:val="0000000A"/>
    <w:name w:val="WW8Num13"/>
    <w:lvl w:ilvl="0">
      <w:start w:val="2"/>
      <w:numFmt w:val="decimal"/>
      <w:lvlText w:val="%1."/>
      <w:lvlJc w:val="left"/>
      <w:pPr>
        <w:tabs>
          <w:tab w:val="num" w:pos="720"/>
        </w:tabs>
        <w:ind w:left="720" w:hanging="360"/>
      </w:pPr>
      <w:rPr>
        <w:b w:val="0"/>
        <w:bCs w:val="0"/>
        <w:lang w:val="hr-H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4"/>
    <w:lvl w:ilvl="0">
      <w:start w:val="1"/>
      <w:numFmt w:val="decimal"/>
      <w:lvlText w:val="%1."/>
      <w:lvlJc w:val="left"/>
      <w:pPr>
        <w:tabs>
          <w:tab w:val="num" w:pos="720"/>
        </w:tabs>
        <w:ind w:left="720" w:hanging="360"/>
      </w:pPr>
      <w:rPr>
        <w:b w:val="0"/>
        <w:bCs w:val="0"/>
        <w:lang w:val="en-G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0000000C"/>
    <w:name w:val="WW8Num16"/>
    <w:lvl w:ilvl="0">
      <w:start w:val="1"/>
      <w:numFmt w:val="bullet"/>
      <w:lvlText w:val=""/>
      <w:lvlJc w:val="left"/>
      <w:pPr>
        <w:tabs>
          <w:tab w:val="num" w:pos="720"/>
        </w:tabs>
        <w:ind w:left="720" w:hanging="360"/>
      </w:pPr>
      <w:rPr>
        <w:rFonts w:ascii="Symbol" w:hAnsi="Symbol" w:cs="Symbol" w:hint="default"/>
        <w:sz w:val="20"/>
        <w:shd w:val="clear" w:color="auto" w:fill="FFFFFF"/>
        <w:lang w:val="hr-H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0000000D"/>
    <w:multiLevelType w:val="multilevel"/>
    <w:tmpl w:val="0000000D"/>
    <w:name w:val="WW8Num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0000000E"/>
    <w:multiLevelType w:val="multilevel"/>
    <w:tmpl w:val="0000000E"/>
    <w:name w:val="WW8Num18"/>
    <w:lvl w:ilvl="0">
      <w:start w:val="1"/>
      <w:numFmt w:val="decimal"/>
      <w:lvlText w:val="%1."/>
      <w:lvlJc w:val="left"/>
      <w:pPr>
        <w:tabs>
          <w:tab w:val="num" w:pos="720"/>
        </w:tabs>
        <w:ind w:left="720" w:hanging="360"/>
      </w:pPr>
      <w:rPr>
        <w:b w:val="0"/>
        <w:bCs w:val="0"/>
        <w:lang w:val="hr-H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9"/>
    <w:lvl w:ilvl="0">
      <w:start w:val="1"/>
      <w:numFmt w:val="decimal"/>
      <w:lvlText w:val="%1."/>
      <w:lvlJc w:val="left"/>
      <w:pPr>
        <w:tabs>
          <w:tab w:val="num" w:pos="720"/>
        </w:tabs>
        <w:ind w:left="720" w:hanging="360"/>
      </w:pPr>
      <w:rPr>
        <w:b w:val="0"/>
        <w:bCs w:val="0"/>
        <w:lang w:val="hr-H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cs="Symbol" w:hint="default"/>
        <w:sz w:val="20"/>
        <w:lang w:val="hr-H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00000011"/>
    <w:multiLevelType w:val="multilevel"/>
    <w:tmpl w:val="00000011"/>
    <w:name w:val="WW8Num21"/>
    <w:lvl w:ilvl="0">
      <w:start w:val="1"/>
      <w:numFmt w:val="bullet"/>
      <w:lvlText w:val=""/>
      <w:lvlJc w:val="left"/>
      <w:pPr>
        <w:tabs>
          <w:tab w:val="num" w:pos="720"/>
        </w:tabs>
        <w:ind w:left="720" w:hanging="360"/>
      </w:pPr>
      <w:rPr>
        <w:rFonts w:ascii="Symbol" w:hAnsi="Symbol" w:cs="Symbol" w:hint="default"/>
        <w:sz w:val="20"/>
        <w:lang w:val="hr-H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17461333"/>
    <w:multiLevelType w:val="multilevel"/>
    <w:tmpl w:val="70C46A1C"/>
    <w:styleLink w:val="Brojano1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A61493"/>
    <w:multiLevelType w:val="hybridMultilevel"/>
    <w:tmpl w:val="065C4830"/>
    <w:styleLink w:val="Brojano"/>
    <w:lvl w:ilvl="0" w:tplc="DF94E2C6">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u w:val="none"/>
        <w:effect w:val="none"/>
        <w:vertAlign w:val="baseline"/>
      </w:rPr>
    </w:lvl>
    <w:lvl w:ilvl="1" w:tplc="89701BB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u w:val="none"/>
        <w:effect w:val="none"/>
        <w:vertAlign w:val="baseline"/>
      </w:rPr>
    </w:lvl>
    <w:lvl w:ilvl="2" w:tplc="60ECC1A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u w:val="none"/>
        <w:effect w:val="none"/>
        <w:vertAlign w:val="baseline"/>
      </w:rPr>
    </w:lvl>
    <w:lvl w:ilvl="3" w:tplc="E09C6DEC">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u w:val="none"/>
        <w:effect w:val="none"/>
        <w:vertAlign w:val="baseline"/>
      </w:rPr>
    </w:lvl>
    <w:lvl w:ilvl="4" w:tplc="78E20BE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u w:val="none"/>
        <w:effect w:val="none"/>
        <w:vertAlign w:val="baseline"/>
      </w:rPr>
    </w:lvl>
    <w:lvl w:ilvl="5" w:tplc="0F349DD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u w:val="none"/>
        <w:effect w:val="none"/>
        <w:vertAlign w:val="baseline"/>
      </w:rPr>
    </w:lvl>
    <w:lvl w:ilvl="6" w:tplc="B4BADE2A">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u w:val="none"/>
        <w:effect w:val="none"/>
        <w:vertAlign w:val="baseline"/>
      </w:rPr>
    </w:lvl>
    <w:lvl w:ilvl="7" w:tplc="743C809C">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u w:val="none"/>
        <w:effect w:val="none"/>
        <w:vertAlign w:val="baseline"/>
      </w:rPr>
    </w:lvl>
    <w:lvl w:ilvl="8" w:tplc="6F407D3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 w15:restartNumberingAfterBreak="0">
    <w:nsid w:val="27470D21"/>
    <w:multiLevelType w:val="hybridMultilevel"/>
    <w:tmpl w:val="F9E2EB64"/>
    <w:lvl w:ilvl="0" w:tplc="041A0011">
      <w:start w:val="1"/>
      <w:numFmt w:val="decimal"/>
      <w:pStyle w:val="Nabrajanjebr9"/>
      <w:lvlText w:val="%1)"/>
      <w:lvlJc w:val="left"/>
      <w:pPr>
        <w:tabs>
          <w:tab w:val="num" w:pos="360"/>
        </w:tabs>
        <w:ind w:left="360" w:hanging="360"/>
      </w:pPr>
    </w:lvl>
    <w:lvl w:ilvl="1" w:tplc="041A0011">
      <w:start w:val="1"/>
      <w:numFmt w:val="decimal"/>
      <w:lvlText w:val="%2)"/>
      <w:lvlJc w:val="left"/>
      <w:pPr>
        <w:tabs>
          <w:tab w:val="num" w:pos="360"/>
        </w:tabs>
        <w:ind w:left="360" w:hanging="360"/>
      </w:pPr>
    </w:lvl>
    <w:lvl w:ilvl="2" w:tplc="21121B30">
      <w:start w:val="4"/>
      <w:numFmt w:val="decimal"/>
      <w:lvlText w:val="%3."/>
      <w:lvlJc w:val="left"/>
      <w:pPr>
        <w:tabs>
          <w:tab w:val="num" w:pos="1980"/>
        </w:tabs>
        <w:ind w:left="1980" w:hanging="360"/>
      </w:pPr>
      <w:rPr>
        <w:color w:val="auto"/>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81A038C"/>
    <w:multiLevelType w:val="hybridMultilevel"/>
    <w:tmpl w:val="694E4388"/>
    <w:styleLink w:val="Importiranistil611"/>
    <w:lvl w:ilvl="0" w:tplc="48E6144A">
      <w:start w:val="1"/>
      <w:numFmt w:val="decimal"/>
      <w:lvlText w:val="%1."/>
      <w:lvlJc w:val="left"/>
      <w:pPr>
        <w:ind w:left="720" w:hanging="360"/>
      </w:pPr>
      <w:rPr>
        <w:rFonts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D1804D4"/>
    <w:multiLevelType w:val="hybridMultilevel"/>
    <w:tmpl w:val="E4820F3C"/>
    <w:styleLink w:val="ImportedStyle1"/>
    <w:lvl w:ilvl="0" w:tplc="E1DEA288">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666FFB4">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AE0E8C0">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68ABBBA">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AD4812A">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3CE5DE6">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9DC66F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EEE30A2">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A88E3A4">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58161979"/>
    <w:multiLevelType w:val="hybridMultilevel"/>
    <w:tmpl w:val="B562EC72"/>
    <w:styleLink w:val="Brojano1"/>
    <w:lvl w:ilvl="0" w:tplc="DE88C73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598517A4"/>
    <w:multiLevelType w:val="hybridMultilevel"/>
    <w:tmpl w:val="663CA7C4"/>
    <w:styleLink w:val="ImportedStyle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84BD4"/>
    <w:multiLevelType w:val="hybridMultilevel"/>
    <w:tmpl w:val="14487A74"/>
    <w:styleLink w:val="Importiranistil61"/>
    <w:lvl w:ilvl="0" w:tplc="AA5C0708">
      <w:numFmt w:val="bullet"/>
      <w:lvlText w:val="-"/>
      <w:lvlJc w:val="left"/>
      <w:pPr>
        <w:ind w:left="720" w:hanging="360"/>
      </w:pPr>
      <w:rPr>
        <w:rFonts w:ascii="Cambria" w:eastAsia="Times New Roman" w:hAnsi="Cambria"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60A857E7"/>
    <w:multiLevelType w:val="multilevel"/>
    <w:tmpl w:val="6944E842"/>
    <w:styleLink w:val="Importiranistil6"/>
    <w:lvl w:ilvl="0">
      <w:start w:val="1"/>
      <w:numFmt w:val="decimal"/>
      <w:lvlText w:val="%1."/>
      <w:lvlJc w:val="left"/>
      <w:pPr>
        <w:ind w:left="360" w:hanging="360"/>
      </w:pPr>
      <w:rPr>
        <w:rFonts w:hAnsi="Arial Unicode MS"/>
        <w:caps w:val="0"/>
        <w:smallCaps w:val="0"/>
        <w:strike w:val="0"/>
        <w:dstrike w:val="0"/>
        <w:spacing w:val="0"/>
        <w:w w:val="100"/>
        <w:kern w:val="0"/>
        <w:position w:val="0"/>
        <w:highlight w:val="none"/>
        <w:u w:val="none"/>
        <w:effect w:val="none"/>
        <w:vertAlign w:val="baseline"/>
      </w:rPr>
    </w:lvl>
    <w:lvl w:ilvl="1">
      <w:start w:val="1"/>
      <w:numFmt w:val="decimal"/>
      <w:lvlText w:val="%2."/>
      <w:lvlJc w:val="left"/>
      <w:pPr>
        <w:ind w:left="720" w:hanging="720"/>
      </w:pPr>
      <w:rPr>
        <w:rFonts w:hAnsi="Arial Unicode MS"/>
        <w:caps w:val="0"/>
        <w:smallCaps w:val="0"/>
        <w:strike w:val="0"/>
        <w:dstrike w:val="0"/>
        <w:spacing w:val="0"/>
        <w:w w:val="100"/>
        <w:kern w:val="0"/>
        <w:position w:val="0"/>
        <w:highlight w:val="none"/>
        <w:u w:val="none"/>
        <w:effect w:val="none"/>
        <w:vertAlign w:val="baseline"/>
      </w:rPr>
    </w:lvl>
    <w:lvl w:ilvl="2">
      <w:start w:val="1"/>
      <w:numFmt w:val="decimal"/>
      <w:lvlText w:val="%2.%3."/>
      <w:lvlJc w:val="left"/>
      <w:pPr>
        <w:ind w:left="720" w:hanging="720"/>
      </w:pPr>
      <w:rPr>
        <w:rFonts w:hAnsi="Arial Unicode MS"/>
        <w:caps w:val="0"/>
        <w:smallCaps w:val="0"/>
        <w:strike w:val="0"/>
        <w:dstrike w:val="0"/>
        <w:spacing w:val="0"/>
        <w:w w:val="100"/>
        <w:kern w:val="0"/>
        <w:position w:val="0"/>
        <w:highlight w:val="none"/>
        <w:u w:val="none"/>
        <w:effect w:val="none"/>
        <w:vertAlign w:val="baseline"/>
      </w:rPr>
    </w:lvl>
    <w:lvl w:ilvl="3">
      <w:start w:val="1"/>
      <w:numFmt w:val="decimal"/>
      <w:lvlText w:val="%2.%3.%4."/>
      <w:lvlJc w:val="left"/>
      <w:pPr>
        <w:ind w:left="720" w:hanging="720"/>
      </w:pPr>
      <w:rPr>
        <w:rFonts w:hAnsi="Arial Unicode MS"/>
        <w:caps w:val="0"/>
        <w:smallCaps w:val="0"/>
        <w:strike w:val="0"/>
        <w:dstrike w:val="0"/>
        <w:spacing w:val="0"/>
        <w:w w:val="100"/>
        <w:kern w:val="0"/>
        <w:position w:val="0"/>
        <w:highlight w:val="none"/>
        <w:u w:val="none"/>
        <w:effect w:val="none"/>
        <w:vertAlign w:val="baseline"/>
      </w:rPr>
    </w:lvl>
    <w:lvl w:ilvl="4">
      <w:start w:val="1"/>
      <w:numFmt w:val="decimal"/>
      <w:suff w:val="nothing"/>
      <w:lvlText w:val="%2.%3.%4.%5."/>
      <w:lvlJc w:val="left"/>
      <w:pPr>
        <w:ind w:left="720" w:hanging="720"/>
      </w:pPr>
      <w:rPr>
        <w:rFonts w:hAnsi="Arial Unicode MS"/>
        <w:caps w:val="0"/>
        <w:smallCaps w:val="0"/>
        <w:strike w:val="0"/>
        <w:dstrike w:val="0"/>
        <w:spacing w:val="0"/>
        <w:w w:val="100"/>
        <w:kern w:val="0"/>
        <w:position w:val="0"/>
        <w:highlight w:val="none"/>
        <w:u w:val="none"/>
        <w:effect w:val="none"/>
        <w:vertAlign w:val="baseline"/>
      </w:rPr>
    </w:lvl>
    <w:lvl w:ilvl="5">
      <w:start w:val="1"/>
      <w:numFmt w:val="decimal"/>
      <w:suff w:val="nothing"/>
      <w:lvlText w:val="%2.%3.%4.%5.%6."/>
      <w:lvlJc w:val="left"/>
      <w:pPr>
        <w:ind w:left="720" w:hanging="720"/>
      </w:pPr>
      <w:rPr>
        <w:rFonts w:hAnsi="Arial Unicode MS"/>
        <w:caps w:val="0"/>
        <w:smallCaps w:val="0"/>
        <w:strike w:val="0"/>
        <w:dstrike w:val="0"/>
        <w:spacing w:val="0"/>
        <w:w w:val="100"/>
        <w:kern w:val="0"/>
        <w:position w:val="0"/>
        <w:highlight w:val="none"/>
        <w:u w:val="none"/>
        <w:effect w:val="none"/>
        <w:vertAlign w:val="baseline"/>
      </w:rPr>
    </w:lvl>
    <w:lvl w:ilvl="6">
      <w:start w:val="1"/>
      <w:numFmt w:val="decimal"/>
      <w:suff w:val="nothing"/>
      <w:lvlText w:val="%2.%3.%4.%5.%6.%7."/>
      <w:lvlJc w:val="left"/>
      <w:pPr>
        <w:ind w:left="720" w:hanging="720"/>
      </w:pPr>
      <w:rPr>
        <w:rFonts w:hAnsi="Arial Unicode MS"/>
        <w:caps w:val="0"/>
        <w:smallCaps w:val="0"/>
        <w:strike w:val="0"/>
        <w:dstrike w:val="0"/>
        <w:spacing w:val="0"/>
        <w:w w:val="100"/>
        <w:kern w:val="0"/>
        <w:position w:val="0"/>
        <w:highlight w:val="none"/>
        <w:u w:val="none"/>
        <w:effect w:val="none"/>
        <w:vertAlign w:val="baseline"/>
      </w:rPr>
    </w:lvl>
    <w:lvl w:ilvl="7">
      <w:start w:val="1"/>
      <w:numFmt w:val="decimal"/>
      <w:suff w:val="nothing"/>
      <w:lvlText w:val="%2.%3.%4.%5.%6.%7.%8."/>
      <w:lvlJc w:val="left"/>
      <w:pPr>
        <w:ind w:left="720" w:hanging="720"/>
      </w:pPr>
      <w:rPr>
        <w:rFonts w:hAnsi="Arial Unicode MS"/>
        <w:caps w:val="0"/>
        <w:smallCaps w:val="0"/>
        <w:strike w:val="0"/>
        <w:dstrike w:val="0"/>
        <w:spacing w:val="0"/>
        <w:w w:val="100"/>
        <w:kern w:val="0"/>
        <w:position w:val="0"/>
        <w:highlight w:val="none"/>
        <w:u w:val="none"/>
        <w:effect w:val="none"/>
        <w:vertAlign w:val="baseline"/>
      </w:rPr>
    </w:lvl>
    <w:lvl w:ilvl="8">
      <w:start w:val="1"/>
      <w:numFmt w:val="decimal"/>
      <w:suff w:val="nothing"/>
      <w:lvlText w:val="%2.%3.%4.%5.%6.%7.%8.%9."/>
      <w:lvlJc w:val="left"/>
      <w:pPr>
        <w:ind w:left="720" w:hanging="720"/>
      </w:pPr>
      <w:rPr>
        <w:rFonts w:hAnsi="Arial Unicode MS"/>
        <w:caps w:val="0"/>
        <w:smallCaps w:val="0"/>
        <w:strike w:val="0"/>
        <w:dstrike w:val="0"/>
        <w:spacing w:val="0"/>
        <w:w w:val="100"/>
        <w:kern w:val="0"/>
        <w:position w:val="0"/>
        <w:highlight w:val="none"/>
        <w:u w:val="none"/>
        <w:effect w:val="none"/>
        <w:vertAlign w:val="baseline"/>
      </w:rPr>
    </w:lvl>
  </w:abstractNum>
  <w:num w:numId="1">
    <w:abstractNumId w:val="22"/>
  </w:num>
  <w:num w:numId="2">
    <w:abstractNumId w:val="22"/>
  </w:num>
  <w:num w:numId="3">
    <w:abstractNumId w:val="24"/>
  </w:num>
  <w:num w:numId="4">
    <w:abstractNumId w:val="18"/>
  </w:num>
  <w:num w:numId="5">
    <w:abstractNumId w:val="25"/>
  </w:num>
  <w:num w:numId="6">
    <w:abstractNumId w:val="17"/>
  </w:num>
  <w:num w:numId="7">
    <w:abstractNumId w:val="20"/>
  </w:num>
  <w:num w:numId="8">
    <w:abstractNumId w:val="1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30"/>
    <w:rsid w:val="000C26CA"/>
    <w:rsid w:val="00194310"/>
    <w:rsid w:val="00196D30"/>
    <w:rsid w:val="001B2F21"/>
    <w:rsid w:val="001B432A"/>
    <w:rsid w:val="001C3C04"/>
    <w:rsid w:val="0020394B"/>
    <w:rsid w:val="002202D6"/>
    <w:rsid w:val="00254174"/>
    <w:rsid w:val="00265B6A"/>
    <w:rsid w:val="002A0F2E"/>
    <w:rsid w:val="003317CE"/>
    <w:rsid w:val="003836F5"/>
    <w:rsid w:val="003A656F"/>
    <w:rsid w:val="00492739"/>
    <w:rsid w:val="004A10C9"/>
    <w:rsid w:val="004D0BFE"/>
    <w:rsid w:val="00504AE7"/>
    <w:rsid w:val="005457AC"/>
    <w:rsid w:val="005954B9"/>
    <w:rsid w:val="005B736E"/>
    <w:rsid w:val="005C42CB"/>
    <w:rsid w:val="005D19AD"/>
    <w:rsid w:val="005D6213"/>
    <w:rsid w:val="005F5203"/>
    <w:rsid w:val="00604C25"/>
    <w:rsid w:val="00604E41"/>
    <w:rsid w:val="006078DB"/>
    <w:rsid w:val="0061239A"/>
    <w:rsid w:val="0067785F"/>
    <w:rsid w:val="006A6B6B"/>
    <w:rsid w:val="006C70EE"/>
    <w:rsid w:val="006D34AE"/>
    <w:rsid w:val="007561C6"/>
    <w:rsid w:val="007606FA"/>
    <w:rsid w:val="00765C7D"/>
    <w:rsid w:val="00787499"/>
    <w:rsid w:val="007C3CC6"/>
    <w:rsid w:val="007F5B20"/>
    <w:rsid w:val="008311CA"/>
    <w:rsid w:val="008A5B56"/>
    <w:rsid w:val="009009E0"/>
    <w:rsid w:val="00913097"/>
    <w:rsid w:val="00983D2E"/>
    <w:rsid w:val="00987EF8"/>
    <w:rsid w:val="009F28E9"/>
    <w:rsid w:val="00A1370B"/>
    <w:rsid w:val="00A22238"/>
    <w:rsid w:val="00A4175E"/>
    <w:rsid w:val="00A56E9F"/>
    <w:rsid w:val="00A608F2"/>
    <w:rsid w:val="00A74AAE"/>
    <w:rsid w:val="00AB1AC0"/>
    <w:rsid w:val="00AB58DB"/>
    <w:rsid w:val="00AF6E27"/>
    <w:rsid w:val="00B17BB7"/>
    <w:rsid w:val="00B702BA"/>
    <w:rsid w:val="00B75645"/>
    <w:rsid w:val="00B85E9A"/>
    <w:rsid w:val="00BD4BBD"/>
    <w:rsid w:val="00BF27CE"/>
    <w:rsid w:val="00C032D6"/>
    <w:rsid w:val="00C04C55"/>
    <w:rsid w:val="00C245E5"/>
    <w:rsid w:val="00C30844"/>
    <w:rsid w:val="00C370D4"/>
    <w:rsid w:val="00C606F6"/>
    <w:rsid w:val="00C612CB"/>
    <w:rsid w:val="00C629D8"/>
    <w:rsid w:val="00CB7068"/>
    <w:rsid w:val="00CD106D"/>
    <w:rsid w:val="00CD130A"/>
    <w:rsid w:val="00D52184"/>
    <w:rsid w:val="00D532E1"/>
    <w:rsid w:val="00D5617D"/>
    <w:rsid w:val="00D97639"/>
    <w:rsid w:val="00DA3D85"/>
    <w:rsid w:val="00DC4414"/>
    <w:rsid w:val="00DC5C57"/>
    <w:rsid w:val="00DD5940"/>
    <w:rsid w:val="00E469C0"/>
    <w:rsid w:val="00E83C61"/>
    <w:rsid w:val="00EB751D"/>
    <w:rsid w:val="00EC0BB3"/>
    <w:rsid w:val="00F146A9"/>
    <w:rsid w:val="00FE10BF"/>
    <w:rsid w:val="00FF19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9E84"/>
  <w15:chartTrackingRefBased/>
  <w15:docId w15:val="{EA73FA21-E804-4979-B88E-5A688FF6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04"/>
    <w:pPr>
      <w:spacing w:line="256" w:lineRule="auto"/>
    </w:pPr>
    <w:rPr>
      <w:u w:color="000000"/>
    </w:rPr>
  </w:style>
  <w:style w:type="paragraph" w:styleId="Heading1">
    <w:name w:val="heading 1"/>
    <w:aliases w:val="Heading 1 Char Char"/>
    <w:basedOn w:val="Normal"/>
    <w:next w:val="Normal"/>
    <w:link w:val="Heading1Char"/>
    <w:qFormat/>
    <w:rsid w:val="001C3C04"/>
    <w:pPr>
      <w:keepNext/>
      <w:spacing w:before="240" w:after="60" w:line="240" w:lineRule="auto"/>
      <w:outlineLvl w:val="0"/>
    </w:pPr>
    <w:rPr>
      <w:rFonts w:ascii="Calibri Light" w:eastAsia="Times New Roman" w:hAnsi="Calibri Light" w:cs="Times New Roman"/>
      <w:b/>
      <w:bCs/>
      <w:kern w:val="32"/>
      <w:sz w:val="32"/>
      <w:szCs w:val="32"/>
      <w:lang w:eastAsia="hr-HR"/>
    </w:rPr>
  </w:style>
  <w:style w:type="paragraph" w:styleId="Heading2">
    <w:name w:val="heading 2"/>
    <w:aliases w:val="Chap Autor"/>
    <w:basedOn w:val="Normal"/>
    <w:next w:val="Normal"/>
    <w:link w:val="Heading2Char"/>
    <w:unhideWhenUsed/>
    <w:qFormat/>
    <w:rsid w:val="001C3C04"/>
    <w:pPr>
      <w:keepNext/>
      <w:spacing w:before="240" w:after="60" w:line="240" w:lineRule="auto"/>
      <w:outlineLvl w:val="1"/>
    </w:pPr>
    <w:rPr>
      <w:rFonts w:ascii="Calibri Light" w:eastAsia="Times New Roman" w:hAnsi="Calibri Light" w:cs="Times New Roman"/>
      <w:b/>
      <w:bCs/>
      <w:i/>
      <w:iCs/>
      <w:sz w:val="28"/>
      <w:szCs w:val="28"/>
      <w:lang w:eastAsia="hr-HR"/>
    </w:rPr>
  </w:style>
  <w:style w:type="paragraph" w:styleId="Heading3">
    <w:name w:val="heading 3"/>
    <w:aliases w:val="Heading 11"/>
    <w:basedOn w:val="Normal"/>
    <w:next w:val="Normal"/>
    <w:link w:val="Heading3Char"/>
    <w:unhideWhenUsed/>
    <w:qFormat/>
    <w:rsid w:val="001C3C04"/>
    <w:pPr>
      <w:keepNext/>
      <w:keepLines/>
      <w:spacing w:before="40" w:after="0" w:line="240" w:lineRule="auto"/>
      <w:outlineLvl w:val="2"/>
    </w:pPr>
    <w:rPr>
      <w:rFonts w:ascii="Calibri Light" w:eastAsia="MS Gothic" w:hAnsi="Calibri Light" w:cs="Times New Roman"/>
      <w:color w:val="1F4D78"/>
      <w:sz w:val="24"/>
      <w:szCs w:val="24"/>
      <w:lang w:eastAsia="hr-HR"/>
    </w:rPr>
  </w:style>
  <w:style w:type="paragraph" w:styleId="Heading4">
    <w:name w:val="heading 4"/>
    <w:aliases w:val="Heading 21"/>
    <w:basedOn w:val="Normal"/>
    <w:next w:val="Normal"/>
    <w:link w:val="Heading4Char"/>
    <w:unhideWhenUsed/>
    <w:qFormat/>
    <w:rsid w:val="001C3C04"/>
    <w:pPr>
      <w:keepNext/>
      <w:keepLines/>
      <w:spacing w:before="40" w:after="0" w:line="240" w:lineRule="auto"/>
      <w:outlineLvl w:val="3"/>
    </w:pPr>
    <w:rPr>
      <w:rFonts w:ascii="Calibri Light" w:eastAsia="Times New Roman" w:hAnsi="Calibri Light" w:cs="Times New Roman"/>
      <w:i/>
      <w:iCs/>
      <w:color w:val="2F5496"/>
      <w:sz w:val="24"/>
      <w:szCs w:val="20"/>
      <w:lang w:eastAsia="hr-HR"/>
    </w:rPr>
  </w:style>
  <w:style w:type="paragraph" w:styleId="Heading5">
    <w:name w:val="heading 5"/>
    <w:aliases w:val="Heading 31"/>
    <w:basedOn w:val="Normal"/>
    <w:next w:val="Normal"/>
    <w:link w:val="Heading5Char"/>
    <w:qFormat/>
    <w:rsid w:val="007606FA"/>
    <w:pPr>
      <w:keepNext/>
      <w:spacing w:after="0" w:line="240" w:lineRule="auto"/>
      <w:outlineLvl w:val="4"/>
    </w:pPr>
    <w:rPr>
      <w:rFonts w:ascii="Calibri" w:eastAsia="Calibri" w:hAnsi="Calibri" w:cs="Times New Roman"/>
      <w:b/>
      <w:bCs/>
      <w:i/>
      <w:iCs/>
      <w:sz w:val="26"/>
      <w:szCs w:val="26"/>
      <w:lang w:val="de-DE" w:eastAsia="x-none"/>
    </w:rPr>
  </w:style>
  <w:style w:type="paragraph" w:styleId="Heading6">
    <w:name w:val="heading 6"/>
    <w:aliases w:val="Heading New Page"/>
    <w:basedOn w:val="Normal"/>
    <w:next w:val="Normal"/>
    <w:link w:val="Heading6Char"/>
    <w:unhideWhenUsed/>
    <w:qFormat/>
    <w:rsid w:val="007606FA"/>
    <w:pPr>
      <w:keepNext/>
      <w:keepLines/>
      <w:spacing w:before="40" w:after="0" w:line="259"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1"/>
    <w:qFormat/>
    <w:rsid w:val="007606FA"/>
    <w:pPr>
      <w:spacing w:before="240" w:after="60" w:line="240" w:lineRule="auto"/>
      <w:outlineLvl w:val="6"/>
    </w:pPr>
    <w:rPr>
      <w:rFonts w:ascii="Calibri" w:eastAsia="Calibri" w:hAnsi="Calibri" w:cs="Times New Roman"/>
      <w:sz w:val="24"/>
      <w:szCs w:val="20"/>
      <w:lang w:eastAsia="hr-HR"/>
    </w:rPr>
  </w:style>
  <w:style w:type="paragraph" w:styleId="Heading8">
    <w:name w:val="heading 8"/>
    <w:basedOn w:val="Normal"/>
    <w:next w:val="Normal"/>
    <w:link w:val="Heading8Char1"/>
    <w:qFormat/>
    <w:rsid w:val="007606FA"/>
    <w:pPr>
      <w:spacing w:before="240" w:after="60" w:line="240" w:lineRule="auto"/>
      <w:outlineLvl w:val="7"/>
    </w:pPr>
    <w:rPr>
      <w:rFonts w:ascii="Calibri" w:eastAsia="Calibri" w:hAnsi="Calibri" w:cs="Times New Roman"/>
      <w:i/>
      <w:sz w:val="24"/>
      <w:szCs w:val="20"/>
      <w:lang w:eastAsia="hr-HR"/>
    </w:rPr>
  </w:style>
  <w:style w:type="paragraph" w:styleId="Heading9">
    <w:name w:val="heading 9"/>
    <w:basedOn w:val="Normal"/>
    <w:next w:val="Normal"/>
    <w:link w:val="Heading9Char1"/>
    <w:qFormat/>
    <w:rsid w:val="007606FA"/>
    <w:pPr>
      <w:spacing w:before="240" w:after="60" w:line="240" w:lineRule="auto"/>
      <w:outlineLvl w:val="8"/>
    </w:pPr>
    <w:rPr>
      <w:rFonts w:ascii="Cambria" w:eastAsia="Calibri" w:hAnsi="Cambria"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1"/>
    <w:basedOn w:val="DefaultParagraphFont"/>
    <w:link w:val="Heading1"/>
    <w:rsid w:val="001C3C04"/>
    <w:rPr>
      <w:rFonts w:ascii="Calibri Light" w:eastAsia="Times New Roman" w:hAnsi="Calibri Light" w:cs="Times New Roman"/>
      <w:b/>
      <w:bCs/>
      <w:kern w:val="32"/>
      <w:sz w:val="32"/>
      <w:szCs w:val="32"/>
      <w:u w:color="000000"/>
      <w:lang w:eastAsia="hr-HR"/>
    </w:rPr>
  </w:style>
  <w:style w:type="character" w:customStyle="1" w:styleId="Heading2Char">
    <w:name w:val="Heading 2 Char"/>
    <w:aliases w:val="Chap Autor Char"/>
    <w:basedOn w:val="DefaultParagraphFont"/>
    <w:link w:val="Heading2"/>
    <w:rsid w:val="001C3C04"/>
    <w:rPr>
      <w:rFonts w:ascii="Calibri Light" w:eastAsia="Times New Roman" w:hAnsi="Calibri Light" w:cs="Times New Roman"/>
      <w:b/>
      <w:bCs/>
      <w:i/>
      <w:iCs/>
      <w:sz w:val="28"/>
      <w:szCs w:val="28"/>
      <w:u w:color="000000"/>
      <w:lang w:eastAsia="hr-HR"/>
    </w:rPr>
  </w:style>
  <w:style w:type="character" w:customStyle="1" w:styleId="Heading3Char">
    <w:name w:val="Heading 3 Char"/>
    <w:aliases w:val="Heading 11 Char"/>
    <w:basedOn w:val="DefaultParagraphFont"/>
    <w:link w:val="Heading3"/>
    <w:rsid w:val="001C3C04"/>
    <w:rPr>
      <w:rFonts w:ascii="Calibri Light" w:eastAsia="MS Gothic" w:hAnsi="Calibri Light" w:cs="Times New Roman"/>
      <w:color w:val="1F4D78"/>
      <w:sz w:val="24"/>
      <w:szCs w:val="24"/>
      <w:u w:color="000000"/>
      <w:lang w:eastAsia="hr-HR"/>
    </w:rPr>
  </w:style>
  <w:style w:type="character" w:customStyle="1" w:styleId="Heading4Char">
    <w:name w:val="Heading 4 Char"/>
    <w:aliases w:val="Heading 21 Char1"/>
    <w:basedOn w:val="DefaultParagraphFont"/>
    <w:link w:val="Heading4"/>
    <w:rsid w:val="001C3C04"/>
    <w:rPr>
      <w:rFonts w:ascii="Calibri Light" w:eastAsia="Times New Roman" w:hAnsi="Calibri Light" w:cs="Times New Roman"/>
      <w:i/>
      <w:iCs/>
      <w:color w:val="2F5496"/>
      <w:sz w:val="24"/>
      <w:szCs w:val="20"/>
      <w:u w:color="000000"/>
      <w:lang w:eastAsia="hr-HR"/>
    </w:rPr>
  </w:style>
  <w:style w:type="character" w:styleId="Hyperlink">
    <w:name w:val="Hyperlink"/>
    <w:basedOn w:val="DefaultParagraphFont"/>
    <w:unhideWhenUsed/>
    <w:rsid w:val="001C3C04"/>
    <w:rPr>
      <w:color w:val="0563C1" w:themeColor="hyperlink"/>
      <w:u w:val="single"/>
    </w:rPr>
  </w:style>
  <w:style w:type="character" w:styleId="FollowedHyperlink">
    <w:name w:val="FollowedHyperlink"/>
    <w:basedOn w:val="DefaultParagraphFont"/>
    <w:unhideWhenUsed/>
    <w:rsid w:val="001C3C04"/>
    <w:rPr>
      <w:color w:val="954F72" w:themeColor="followedHyperlink"/>
      <w:u w:val="single"/>
    </w:rPr>
  </w:style>
  <w:style w:type="paragraph" w:styleId="HTMLPreformatted">
    <w:name w:val="HTML Preformatted"/>
    <w:basedOn w:val="Normal"/>
    <w:link w:val="HTMLPreformattedChar"/>
    <w:unhideWhenUsed/>
    <w:rsid w:val="001C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20"/>
      <w:szCs w:val="20"/>
      <w:lang w:val="x-none" w:eastAsia="ar-SA"/>
    </w:rPr>
  </w:style>
  <w:style w:type="character" w:customStyle="1" w:styleId="HTMLPreformattedChar">
    <w:name w:val="HTML Preformatted Char"/>
    <w:basedOn w:val="DefaultParagraphFont"/>
    <w:link w:val="HTMLPreformatted"/>
    <w:rsid w:val="001C3C04"/>
    <w:rPr>
      <w:rFonts w:ascii="Courier New" w:eastAsia="Times New Roman" w:hAnsi="Courier New" w:cs="Times New Roman"/>
      <w:color w:val="000000"/>
      <w:sz w:val="20"/>
      <w:szCs w:val="20"/>
      <w:u w:color="000000"/>
      <w:lang w:val="x-none" w:eastAsia="ar-SA"/>
    </w:rPr>
  </w:style>
  <w:style w:type="paragraph" w:customStyle="1" w:styleId="msonormal0">
    <w:name w:val="msonormal"/>
    <w:basedOn w:val="Normal"/>
    <w:rsid w:val="001C3C04"/>
    <w:pPr>
      <w:shd w:val="clear" w:color="auto" w:fill="FFFFFF"/>
      <w:spacing w:before="100" w:beforeAutospacing="1" w:after="100" w:afterAutospacing="1" w:line="240" w:lineRule="auto"/>
      <w:ind w:left="225"/>
    </w:pPr>
    <w:rPr>
      <w:rFonts w:ascii="Georgia" w:eastAsia="Times New Roman" w:hAnsi="Georgia" w:cs="Times New Roman"/>
      <w:color w:val="000000"/>
      <w:lang w:eastAsia="hr-HR"/>
    </w:rPr>
  </w:style>
  <w:style w:type="paragraph" w:styleId="NormalWeb">
    <w:name w:val="Normal (Web)"/>
    <w:basedOn w:val="Normal"/>
    <w:unhideWhenUsed/>
    <w:rsid w:val="001C3C04"/>
    <w:pPr>
      <w:shd w:val="clear" w:color="auto" w:fill="FFFFFF"/>
      <w:spacing w:before="100" w:beforeAutospacing="1" w:after="100" w:afterAutospacing="1" w:line="240" w:lineRule="auto"/>
      <w:ind w:left="225"/>
    </w:pPr>
    <w:rPr>
      <w:rFonts w:ascii="Georgia" w:eastAsia="Times New Roman" w:hAnsi="Georgia" w:cs="Times New Roman"/>
      <w:color w:val="000000"/>
      <w:lang w:eastAsia="hr-HR"/>
    </w:rPr>
  </w:style>
  <w:style w:type="paragraph" w:styleId="FootnoteText">
    <w:name w:val="footnote text"/>
    <w:basedOn w:val="Normal"/>
    <w:link w:val="FootnoteTextChar"/>
    <w:unhideWhenUsed/>
    <w:rsid w:val="001C3C04"/>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rsid w:val="001C3C04"/>
    <w:rPr>
      <w:rFonts w:ascii="Times New Roman" w:eastAsia="Times New Roman" w:hAnsi="Times New Roman" w:cs="Times New Roman"/>
      <w:sz w:val="20"/>
      <w:szCs w:val="20"/>
      <w:u w:color="000000"/>
      <w:lang w:eastAsia="hr-HR"/>
    </w:rPr>
  </w:style>
  <w:style w:type="paragraph" w:styleId="CommentText">
    <w:name w:val="annotation text"/>
    <w:basedOn w:val="Normal"/>
    <w:link w:val="CommentTextChar"/>
    <w:unhideWhenUsed/>
    <w:rsid w:val="001C3C0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rsid w:val="001C3C04"/>
    <w:rPr>
      <w:rFonts w:ascii="Times New Roman" w:eastAsia="Times New Roman" w:hAnsi="Times New Roman" w:cs="Times New Roman"/>
      <w:sz w:val="20"/>
      <w:szCs w:val="20"/>
      <w:u w:color="000000"/>
      <w:lang w:eastAsia="hr-HR"/>
    </w:rPr>
  </w:style>
  <w:style w:type="paragraph" w:styleId="Header">
    <w:name w:val="header"/>
    <w:basedOn w:val="Normal"/>
    <w:link w:val="HeaderChar"/>
    <w:unhideWhenUsed/>
    <w:rsid w:val="001C3C04"/>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rsid w:val="001C3C04"/>
    <w:rPr>
      <w:rFonts w:ascii="Times New Roman" w:eastAsia="Times New Roman" w:hAnsi="Times New Roman" w:cs="Times New Roman"/>
      <w:sz w:val="24"/>
      <w:szCs w:val="24"/>
      <w:u w:color="000000"/>
      <w:lang w:eastAsia="hr-HR"/>
    </w:rPr>
  </w:style>
  <w:style w:type="paragraph" w:styleId="Footer">
    <w:name w:val="footer"/>
    <w:basedOn w:val="Normal"/>
    <w:link w:val="FooterChar"/>
    <w:unhideWhenUsed/>
    <w:rsid w:val="001C3C04"/>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rsid w:val="001C3C04"/>
    <w:rPr>
      <w:rFonts w:ascii="Times New Roman" w:eastAsia="Times New Roman" w:hAnsi="Times New Roman" w:cs="Times New Roman"/>
      <w:sz w:val="24"/>
      <w:szCs w:val="24"/>
      <w:u w:color="000000"/>
      <w:lang w:eastAsia="hr-HR"/>
    </w:rPr>
  </w:style>
  <w:style w:type="paragraph" w:styleId="Caption">
    <w:name w:val="caption"/>
    <w:basedOn w:val="Normal"/>
    <w:unhideWhenUsed/>
    <w:qFormat/>
    <w:rsid w:val="001C3C04"/>
    <w:pPr>
      <w:suppressLineNumbers/>
      <w:suppressAutoHyphens/>
      <w:spacing w:before="120" w:after="120" w:line="276" w:lineRule="auto"/>
    </w:pPr>
    <w:rPr>
      <w:rFonts w:ascii="Calibri" w:eastAsia="Times New Roman" w:hAnsi="Calibri" w:cs="Calibri"/>
      <w:i/>
      <w:iCs/>
      <w:sz w:val="24"/>
      <w:szCs w:val="24"/>
      <w:lang w:eastAsia="ar-SA"/>
    </w:rPr>
  </w:style>
  <w:style w:type="paragraph" w:styleId="BodyText">
    <w:name w:val="Body Text"/>
    <w:aliases w:val="uvlaka 2,uvlaka 3,tekst u clanku, uvlaka 3,  uvlaka 21, uvlaka 31"/>
    <w:basedOn w:val="Normal"/>
    <w:link w:val="BodyTextChar"/>
    <w:unhideWhenUsed/>
    <w:rsid w:val="001C3C04"/>
    <w:pPr>
      <w:spacing w:after="120" w:line="240" w:lineRule="auto"/>
    </w:pPr>
    <w:rPr>
      <w:rFonts w:ascii="Times New Roman" w:eastAsia="Times New Roman" w:hAnsi="Times New Roman" w:cs="Times New Roman"/>
      <w:sz w:val="24"/>
      <w:szCs w:val="24"/>
      <w:lang w:eastAsia="hr-HR"/>
    </w:rPr>
  </w:style>
  <w:style w:type="character" w:customStyle="1" w:styleId="BodyTextChar">
    <w:name w:val="Body Text Char"/>
    <w:aliases w:val="uvlaka 2 Char,uvlaka 3 Char,tekst u clanku Char, uvlaka 3 Char,  uvlaka 21 Char1, uvlaka 31 Char1"/>
    <w:basedOn w:val="DefaultParagraphFont"/>
    <w:link w:val="BodyText"/>
    <w:rsid w:val="001C3C04"/>
    <w:rPr>
      <w:rFonts w:ascii="Times New Roman" w:eastAsia="Times New Roman" w:hAnsi="Times New Roman" w:cs="Times New Roman"/>
      <w:sz w:val="24"/>
      <w:szCs w:val="24"/>
      <w:u w:color="000000"/>
      <w:lang w:eastAsia="hr-HR"/>
    </w:rPr>
  </w:style>
  <w:style w:type="paragraph" w:styleId="List">
    <w:name w:val="List"/>
    <w:basedOn w:val="BodyText"/>
    <w:unhideWhenUsed/>
    <w:rsid w:val="001C3C04"/>
    <w:pPr>
      <w:suppressAutoHyphens/>
      <w:spacing w:line="276" w:lineRule="auto"/>
    </w:pPr>
    <w:rPr>
      <w:rFonts w:ascii="Calibri" w:hAnsi="Calibri" w:cs="Calibri"/>
      <w:sz w:val="22"/>
      <w:szCs w:val="22"/>
      <w:lang w:eastAsia="ar-SA"/>
    </w:rPr>
  </w:style>
  <w:style w:type="paragraph" w:styleId="Title">
    <w:name w:val="Title"/>
    <w:basedOn w:val="Normal"/>
    <w:link w:val="TitleChar"/>
    <w:qFormat/>
    <w:rsid w:val="001C3C0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C3C04"/>
    <w:rPr>
      <w:rFonts w:ascii="Times New Roman" w:eastAsia="Times New Roman" w:hAnsi="Times New Roman" w:cs="Times New Roman"/>
      <w:b/>
      <w:bCs/>
      <w:sz w:val="24"/>
      <w:szCs w:val="24"/>
      <w:u w:color="000000"/>
    </w:rPr>
  </w:style>
  <w:style w:type="paragraph" w:styleId="BodyTextIndent">
    <w:name w:val="Body Text Indent"/>
    <w:basedOn w:val="Normal"/>
    <w:link w:val="BodyTextIndentChar"/>
    <w:unhideWhenUsed/>
    <w:rsid w:val="001C3C04"/>
    <w:pPr>
      <w:spacing w:after="120" w:line="240" w:lineRule="auto"/>
      <w:ind w:left="283"/>
    </w:pPr>
    <w:rPr>
      <w:rFonts w:ascii="Times New Roman" w:eastAsia="Times New Roman" w:hAnsi="Times New Roman" w:cs="Times New Roman"/>
      <w:sz w:val="24"/>
      <w:szCs w:val="24"/>
      <w:lang w:val="en-GB" w:eastAsia="hr-HR"/>
    </w:rPr>
  </w:style>
  <w:style w:type="character" w:customStyle="1" w:styleId="BodyTextIndentChar">
    <w:name w:val="Body Text Indent Char"/>
    <w:basedOn w:val="DefaultParagraphFont"/>
    <w:link w:val="BodyTextIndent"/>
    <w:rsid w:val="001C3C04"/>
    <w:rPr>
      <w:rFonts w:ascii="Times New Roman" w:eastAsia="Times New Roman" w:hAnsi="Times New Roman" w:cs="Times New Roman"/>
      <w:sz w:val="24"/>
      <w:szCs w:val="24"/>
      <w:u w:color="000000"/>
      <w:lang w:val="en-GB" w:eastAsia="hr-HR"/>
    </w:rPr>
  </w:style>
  <w:style w:type="paragraph" w:styleId="PlainText">
    <w:name w:val="Plain Text"/>
    <w:basedOn w:val="Normal"/>
    <w:link w:val="PlainTextChar"/>
    <w:unhideWhenUsed/>
    <w:rsid w:val="001C3C04"/>
    <w:pPr>
      <w:spacing w:after="0" w:line="240" w:lineRule="auto"/>
    </w:pPr>
    <w:rPr>
      <w:rFonts w:ascii="Consolas" w:eastAsia="Times New Roman" w:hAnsi="Consolas" w:cs="Consolas"/>
      <w:sz w:val="21"/>
      <w:szCs w:val="21"/>
      <w:lang w:eastAsia="hr-HR"/>
    </w:rPr>
  </w:style>
  <w:style w:type="character" w:customStyle="1" w:styleId="PlainTextChar">
    <w:name w:val="Plain Text Char"/>
    <w:basedOn w:val="DefaultParagraphFont"/>
    <w:link w:val="PlainText"/>
    <w:rsid w:val="001C3C04"/>
    <w:rPr>
      <w:rFonts w:ascii="Consolas" w:eastAsia="Times New Roman" w:hAnsi="Consolas" w:cs="Consolas"/>
      <w:sz w:val="21"/>
      <w:szCs w:val="21"/>
      <w:u w:color="000000"/>
      <w:lang w:eastAsia="hr-HR"/>
    </w:rPr>
  </w:style>
  <w:style w:type="paragraph" w:styleId="CommentSubject">
    <w:name w:val="annotation subject"/>
    <w:basedOn w:val="CommentText"/>
    <w:next w:val="CommentText"/>
    <w:link w:val="CommentSubjectChar"/>
    <w:unhideWhenUsed/>
    <w:rsid w:val="001C3C04"/>
    <w:rPr>
      <w:b/>
      <w:bCs/>
    </w:rPr>
  </w:style>
  <w:style w:type="character" w:customStyle="1" w:styleId="CommentSubjectChar">
    <w:name w:val="Comment Subject Char"/>
    <w:basedOn w:val="CommentTextChar"/>
    <w:link w:val="CommentSubject"/>
    <w:rsid w:val="001C3C04"/>
    <w:rPr>
      <w:rFonts w:ascii="Times New Roman" w:eastAsia="Times New Roman" w:hAnsi="Times New Roman" w:cs="Times New Roman"/>
      <w:b/>
      <w:bCs/>
      <w:sz w:val="20"/>
      <w:szCs w:val="20"/>
      <w:u w:color="000000"/>
      <w:lang w:eastAsia="hr-HR"/>
    </w:rPr>
  </w:style>
  <w:style w:type="paragraph" w:styleId="BalloonText">
    <w:name w:val="Balloon Text"/>
    <w:basedOn w:val="Normal"/>
    <w:link w:val="BalloonTextChar"/>
    <w:unhideWhenUsed/>
    <w:rsid w:val="001C3C04"/>
    <w:pPr>
      <w:spacing w:after="0" w:line="240" w:lineRule="auto"/>
    </w:pPr>
    <w:rPr>
      <w:rFonts w:ascii="Segoe UI" w:eastAsia="Times New Roman" w:hAnsi="Segoe UI" w:cs="Segoe UI"/>
      <w:sz w:val="18"/>
      <w:szCs w:val="18"/>
      <w:lang w:eastAsia="hr-HR"/>
    </w:rPr>
  </w:style>
  <w:style w:type="character" w:customStyle="1" w:styleId="BalloonTextChar">
    <w:name w:val="Balloon Text Char"/>
    <w:basedOn w:val="DefaultParagraphFont"/>
    <w:link w:val="BalloonText"/>
    <w:rsid w:val="001C3C04"/>
    <w:rPr>
      <w:rFonts w:ascii="Segoe UI" w:eastAsia="Times New Roman" w:hAnsi="Segoe UI" w:cs="Segoe UI"/>
      <w:sz w:val="18"/>
      <w:szCs w:val="18"/>
      <w:u w:color="000000"/>
      <w:lang w:eastAsia="hr-HR"/>
    </w:rPr>
  </w:style>
  <w:style w:type="character" w:customStyle="1" w:styleId="NoSpacingChar1">
    <w:name w:val="No Spacing Char1"/>
    <w:link w:val="NoSpacing"/>
    <w:locked/>
    <w:rsid w:val="001C3C04"/>
    <w:rPr>
      <w:rFonts w:ascii="Times New Roman" w:eastAsia="Times New Roman" w:hAnsi="Times New Roman" w:cs="Times New Roman"/>
      <w:sz w:val="20"/>
      <w:szCs w:val="20"/>
      <w:lang w:val="en-GB"/>
    </w:rPr>
  </w:style>
  <w:style w:type="paragraph" w:styleId="NoSpacing">
    <w:name w:val="No Spacing"/>
    <w:link w:val="NoSpacingChar1"/>
    <w:qFormat/>
    <w:rsid w:val="001C3C04"/>
    <w:pPr>
      <w:spacing w:after="0" w:line="240" w:lineRule="auto"/>
    </w:pPr>
    <w:rPr>
      <w:rFonts w:ascii="Times New Roman" w:eastAsia="Times New Roman" w:hAnsi="Times New Roman" w:cs="Times New Roman"/>
      <w:sz w:val="20"/>
      <w:szCs w:val="20"/>
      <w:lang w:val="en-GB"/>
    </w:rPr>
  </w:style>
  <w:style w:type="paragraph" w:styleId="Revision">
    <w:name w:val="Revision"/>
    <w:uiPriority w:val="71"/>
    <w:rsid w:val="001C3C04"/>
    <w:pPr>
      <w:spacing w:after="0" w:line="240" w:lineRule="auto"/>
    </w:pPr>
    <w:rPr>
      <w:rFonts w:ascii="Times New Roman" w:eastAsia="Times New Roman" w:hAnsi="Times New Roman" w:cs="Times New Roman"/>
      <w:sz w:val="24"/>
      <w:szCs w:val="20"/>
      <w:u w:color="000000"/>
      <w:lang w:eastAsia="hr-HR"/>
    </w:rPr>
  </w:style>
  <w:style w:type="paragraph" w:styleId="ListParagraph">
    <w:name w:val="List Paragraph"/>
    <w:basedOn w:val="Normal"/>
    <w:link w:val="ListParagraphChar"/>
    <w:qFormat/>
    <w:rsid w:val="001C3C04"/>
    <w:pPr>
      <w:spacing w:after="0" w:line="240" w:lineRule="auto"/>
      <w:ind w:left="720"/>
      <w:contextualSpacing/>
    </w:pPr>
    <w:rPr>
      <w:rFonts w:ascii="Times New Roman" w:eastAsia="Times New Roman" w:hAnsi="Times New Roman" w:cs="Times New Roman"/>
      <w:sz w:val="24"/>
      <w:szCs w:val="24"/>
      <w:lang w:eastAsia="hr-HR"/>
    </w:rPr>
  </w:style>
  <w:style w:type="character" w:customStyle="1" w:styleId="NoSpacingChar">
    <w:name w:val="No Spacing Char"/>
    <w:link w:val="Bezproreda1"/>
    <w:locked/>
    <w:rsid w:val="001C3C04"/>
    <w:rPr>
      <w:rFonts w:ascii="Calibri" w:eastAsia="Calibri" w:hAnsi="Calibri" w:cs="Times New Roman"/>
      <w:lang w:val="en-GB"/>
    </w:rPr>
  </w:style>
  <w:style w:type="paragraph" w:customStyle="1" w:styleId="Bezproreda1">
    <w:name w:val="Bez proreda1"/>
    <w:aliases w:val="Doktorat"/>
    <w:link w:val="NoSpacingChar"/>
    <w:qFormat/>
    <w:rsid w:val="001C3C04"/>
    <w:pPr>
      <w:spacing w:after="0" w:line="240" w:lineRule="auto"/>
    </w:pPr>
    <w:rPr>
      <w:rFonts w:ascii="Calibri" w:eastAsia="Calibri" w:hAnsi="Calibri" w:cs="Times New Roman"/>
      <w:lang w:val="en-GB"/>
    </w:rPr>
  </w:style>
  <w:style w:type="paragraph" w:customStyle="1" w:styleId="bio">
    <w:name w:val="bio"/>
    <w:basedOn w:val="Normal"/>
    <w:rsid w:val="001C3C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bojanipopis-Isticanje11">
    <w:name w:val="Obojani popis - Isticanje 11"/>
    <w:basedOn w:val="Normal"/>
    <w:uiPriority w:val="34"/>
    <w:qFormat/>
    <w:rsid w:val="001C3C04"/>
    <w:pPr>
      <w:spacing w:after="0" w:line="240" w:lineRule="auto"/>
      <w:ind w:left="720"/>
      <w:contextualSpacing/>
    </w:pPr>
    <w:rPr>
      <w:rFonts w:ascii="Times New Roman" w:eastAsia="Times New Roman" w:hAnsi="Times New Roman" w:cs="Times New Roman"/>
      <w:sz w:val="24"/>
      <w:szCs w:val="20"/>
      <w:lang w:eastAsia="hr-HR"/>
    </w:rPr>
  </w:style>
  <w:style w:type="paragraph" w:customStyle="1" w:styleId="Heading41">
    <w:name w:val="Heading 41"/>
    <w:basedOn w:val="Normal"/>
    <w:next w:val="Normal"/>
    <w:uiPriority w:val="9"/>
    <w:semiHidden/>
    <w:qFormat/>
    <w:rsid w:val="001C3C04"/>
    <w:pPr>
      <w:keepNext/>
      <w:keepLines/>
      <w:spacing w:before="40" w:after="0" w:line="240" w:lineRule="auto"/>
      <w:outlineLvl w:val="3"/>
    </w:pPr>
    <w:rPr>
      <w:rFonts w:ascii="Calibri Light" w:eastAsia="Times New Roman" w:hAnsi="Calibri Light" w:cs="Times New Roman"/>
      <w:i/>
      <w:iCs/>
      <w:color w:val="2F5496"/>
      <w:sz w:val="24"/>
      <w:szCs w:val="20"/>
      <w:lang w:eastAsia="hr-HR"/>
    </w:rPr>
  </w:style>
  <w:style w:type="paragraph" w:customStyle="1" w:styleId="Default">
    <w:name w:val="Default"/>
    <w:rsid w:val="001C3C04"/>
    <w:pPr>
      <w:autoSpaceDE w:val="0"/>
      <w:autoSpaceDN w:val="0"/>
      <w:adjustRightInd w:val="0"/>
      <w:spacing w:after="0" w:line="240" w:lineRule="auto"/>
    </w:pPr>
    <w:rPr>
      <w:rFonts w:ascii="Calibri" w:eastAsia="Times New Roman" w:hAnsi="Calibri" w:cs="Calibri"/>
      <w:color w:val="000000"/>
      <w:sz w:val="24"/>
      <w:szCs w:val="24"/>
      <w:u w:color="000000"/>
      <w:lang w:val="en-US"/>
    </w:rPr>
  </w:style>
  <w:style w:type="paragraph" w:customStyle="1" w:styleId="box456361">
    <w:name w:val="box_456361"/>
    <w:basedOn w:val="Normal"/>
    <w:rsid w:val="001C3C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1C3C04"/>
    <w:pPr>
      <w:widowControl w:val="0"/>
      <w:tabs>
        <w:tab w:val="left" w:pos="2153"/>
      </w:tabs>
      <w:autoSpaceDE w:val="0"/>
      <w:autoSpaceDN w:val="0"/>
      <w:adjustRightInd w:val="0"/>
      <w:spacing w:after="43" w:line="240" w:lineRule="auto"/>
      <w:ind w:firstLine="342"/>
      <w:jc w:val="both"/>
    </w:pPr>
    <w:rPr>
      <w:rFonts w:ascii="Times New Roman" w:eastAsia="Times New Roman" w:hAnsi="Times-NewRoman" w:cs="Times New Roman"/>
      <w:sz w:val="19"/>
      <w:szCs w:val="19"/>
      <w:lang w:val="en-GB"/>
    </w:rPr>
  </w:style>
  <w:style w:type="paragraph" w:customStyle="1" w:styleId="Clanak">
    <w:name w:val="Clanak"/>
    <w:next w:val="T-98-2"/>
    <w:rsid w:val="001C3C04"/>
    <w:pPr>
      <w:widowControl w:val="0"/>
      <w:autoSpaceDE w:val="0"/>
      <w:autoSpaceDN w:val="0"/>
      <w:adjustRightInd w:val="0"/>
      <w:spacing w:before="86" w:after="43" w:line="240" w:lineRule="auto"/>
      <w:jc w:val="center"/>
    </w:pPr>
    <w:rPr>
      <w:rFonts w:ascii="Times New Roman" w:eastAsia="Times New Roman" w:hAnsi="Times-NewRoman"/>
      <w:sz w:val="19"/>
      <w:szCs w:val="19"/>
      <w:u w:color="000000"/>
      <w:lang w:val="en-GB"/>
    </w:rPr>
  </w:style>
  <w:style w:type="paragraph" w:customStyle="1" w:styleId="BasicParagraph">
    <w:name w:val="[Basic Paragraph]"/>
    <w:basedOn w:val="Normal"/>
    <w:uiPriority w:val="99"/>
    <w:rsid w:val="001C3C04"/>
    <w:pPr>
      <w:widowControl w:val="0"/>
      <w:autoSpaceDE w:val="0"/>
      <w:autoSpaceDN w:val="0"/>
      <w:adjustRightInd w:val="0"/>
      <w:spacing w:after="0" w:line="288" w:lineRule="auto"/>
    </w:pPr>
    <w:rPr>
      <w:rFonts w:ascii="Minion Pro" w:eastAsia="Times New Roman" w:hAnsi="Minion Pro" w:cs="Minion Pro"/>
      <w:color w:val="000000"/>
      <w:sz w:val="24"/>
      <w:szCs w:val="24"/>
      <w:lang w:val="en-US" w:eastAsia="hr-HR"/>
    </w:rPr>
  </w:style>
  <w:style w:type="paragraph" w:customStyle="1" w:styleId="Heading">
    <w:name w:val="Heading"/>
    <w:basedOn w:val="Normal"/>
    <w:next w:val="BodyText"/>
    <w:rsid w:val="001C3C04"/>
    <w:pPr>
      <w:keepNext/>
      <w:suppressAutoHyphens/>
      <w:spacing w:before="240" w:after="120" w:line="276" w:lineRule="auto"/>
    </w:pPr>
    <w:rPr>
      <w:rFonts w:ascii="Arial" w:eastAsia="Arial" w:hAnsi="Arial" w:cs="Arial"/>
      <w:sz w:val="28"/>
      <w:szCs w:val="28"/>
      <w:lang w:eastAsia="ar-SA"/>
    </w:rPr>
  </w:style>
  <w:style w:type="paragraph" w:customStyle="1" w:styleId="Index">
    <w:name w:val="Index"/>
    <w:basedOn w:val="Normal"/>
    <w:rsid w:val="001C3C04"/>
    <w:pPr>
      <w:suppressLineNumbers/>
      <w:suppressAutoHyphens/>
      <w:spacing w:after="200" w:line="276" w:lineRule="auto"/>
    </w:pPr>
    <w:rPr>
      <w:rFonts w:ascii="Calibri" w:eastAsia="Times New Roman" w:hAnsi="Calibri" w:cs="Calibri"/>
      <w:lang w:eastAsia="ar-SA"/>
    </w:rPr>
  </w:style>
  <w:style w:type="paragraph" w:customStyle="1" w:styleId="WW-Default">
    <w:name w:val="WW-Default"/>
    <w:rsid w:val="001C3C04"/>
    <w:pPr>
      <w:suppressAutoHyphens/>
      <w:autoSpaceDE w:val="0"/>
      <w:spacing w:after="0" w:line="240" w:lineRule="auto"/>
    </w:pPr>
    <w:rPr>
      <w:rFonts w:ascii="Times New Roman" w:eastAsia="Arial" w:hAnsi="Times New Roman" w:cs="Calibri"/>
      <w:color w:val="000000"/>
      <w:sz w:val="24"/>
      <w:szCs w:val="24"/>
      <w:u w:color="000000"/>
      <w:lang w:eastAsia="ar-SA"/>
    </w:rPr>
  </w:style>
  <w:style w:type="paragraph" w:customStyle="1" w:styleId="TableContents">
    <w:name w:val="Table Contents"/>
    <w:basedOn w:val="Normal"/>
    <w:rsid w:val="001C3C04"/>
    <w:pPr>
      <w:suppressLineNumbers/>
      <w:suppressAutoHyphens/>
      <w:spacing w:after="200" w:line="276" w:lineRule="auto"/>
    </w:pPr>
    <w:rPr>
      <w:rFonts w:ascii="Calibri" w:eastAsia="Times New Roman" w:hAnsi="Calibri" w:cs="Calibri"/>
      <w:lang w:eastAsia="ar-SA"/>
    </w:rPr>
  </w:style>
  <w:style w:type="paragraph" w:customStyle="1" w:styleId="TableHeading">
    <w:name w:val="Table Heading"/>
    <w:basedOn w:val="TableContents"/>
    <w:rsid w:val="001C3C04"/>
    <w:pPr>
      <w:jc w:val="center"/>
    </w:pPr>
    <w:rPr>
      <w:b/>
      <w:bCs/>
    </w:rPr>
  </w:style>
  <w:style w:type="paragraph" w:customStyle="1" w:styleId="Char">
    <w:name w:val="Char"/>
    <w:basedOn w:val="Normal"/>
    <w:rsid w:val="001C3C04"/>
    <w:pPr>
      <w:autoSpaceDE w:val="0"/>
      <w:autoSpaceDN w:val="0"/>
      <w:spacing w:line="240" w:lineRule="exact"/>
    </w:pPr>
    <w:rPr>
      <w:rFonts w:ascii="Arial" w:eastAsia="Times New Roman" w:hAnsi="Arial" w:cs="Arial"/>
      <w:sz w:val="20"/>
      <w:szCs w:val="20"/>
      <w:lang w:val="en-US"/>
    </w:rPr>
  </w:style>
  <w:style w:type="paragraph" w:customStyle="1" w:styleId="box453950">
    <w:name w:val="box_453950"/>
    <w:basedOn w:val="Normal"/>
    <w:rsid w:val="001C3C0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otnoteReference">
    <w:name w:val="footnote reference"/>
    <w:unhideWhenUsed/>
    <w:rsid w:val="001C3C04"/>
    <w:rPr>
      <w:vertAlign w:val="superscript"/>
    </w:rPr>
  </w:style>
  <w:style w:type="character" w:styleId="CommentReference">
    <w:name w:val="annotation reference"/>
    <w:basedOn w:val="DefaultParagraphFont"/>
    <w:unhideWhenUsed/>
    <w:rsid w:val="001C3C04"/>
    <w:rPr>
      <w:sz w:val="16"/>
      <w:szCs w:val="16"/>
    </w:rPr>
  </w:style>
  <w:style w:type="character" w:styleId="BookTitle">
    <w:name w:val="Book Title"/>
    <w:uiPriority w:val="33"/>
    <w:qFormat/>
    <w:rsid w:val="001C3C04"/>
    <w:rPr>
      <w:b/>
      <w:bCs w:val="0"/>
      <w:smallCaps/>
      <w:spacing w:val="5"/>
    </w:rPr>
  </w:style>
  <w:style w:type="character" w:customStyle="1" w:styleId="eudoraheader">
    <w:name w:val="eudoraheader"/>
    <w:basedOn w:val="DefaultParagraphFont"/>
    <w:rsid w:val="001C3C04"/>
  </w:style>
  <w:style w:type="character" w:customStyle="1" w:styleId="st">
    <w:name w:val="st"/>
    <w:basedOn w:val="DefaultParagraphFont"/>
    <w:rsid w:val="001C3C04"/>
  </w:style>
  <w:style w:type="character" w:customStyle="1" w:styleId="UnresolvedMention1">
    <w:name w:val="Unresolved Mention1"/>
    <w:basedOn w:val="DefaultParagraphFont"/>
    <w:uiPriority w:val="99"/>
    <w:semiHidden/>
    <w:rsid w:val="001C3C04"/>
    <w:rPr>
      <w:color w:val="605E5C"/>
      <w:shd w:val="clear" w:color="auto" w:fill="E1DFDD"/>
    </w:rPr>
  </w:style>
  <w:style w:type="character" w:customStyle="1" w:styleId="FollowedHyperlink1">
    <w:name w:val="FollowedHyperlink1"/>
    <w:basedOn w:val="DefaultParagraphFont"/>
    <w:uiPriority w:val="99"/>
    <w:semiHidden/>
    <w:rsid w:val="001C3C04"/>
    <w:rPr>
      <w:color w:val="954F72"/>
      <w:u w:val="single"/>
    </w:rPr>
  </w:style>
  <w:style w:type="character" w:customStyle="1" w:styleId="Heading4Char1">
    <w:name w:val="Heading 4 Char1"/>
    <w:aliases w:val="Heading 21 Char"/>
    <w:basedOn w:val="DefaultParagraphFont"/>
    <w:rsid w:val="001C3C04"/>
    <w:rPr>
      <w:rFonts w:asciiTheme="majorHAnsi" w:eastAsiaTheme="majorEastAsia" w:hAnsiTheme="majorHAnsi" w:cstheme="majorBidi" w:hint="default"/>
      <w:i/>
      <w:iCs/>
      <w:color w:val="2E74B5" w:themeColor="accent1" w:themeShade="BF"/>
      <w:sz w:val="24"/>
      <w:szCs w:val="24"/>
      <w:lang w:eastAsia="hr-HR"/>
    </w:rPr>
  </w:style>
  <w:style w:type="character" w:customStyle="1" w:styleId="CharChar2">
    <w:name w:val="Char Char2"/>
    <w:rsid w:val="001C3C04"/>
    <w:rPr>
      <w:sz w:val="22"/>
      <w:szCs w:val="22"/>
    </w:rPr>
  </w:style>
  <w:style w:type="character" w:customStyle="1" w:styleId="CharChar1">
    <w:name w:val="Char Char1"/>
    <w:rsid w:val="001C3C04"/>
    <w:rPr>
      <w:sz w:val="22"/>
      <w:szCs w:val="22"/>
    </w:rPr>
  </w:style>
  <w:style w:type="character" w:customStyle="1" w:styleId="CharChar">
    <w:name w:val="Char Char"/>
    <w:rsid w:val="001C3C04"/>
    <w:rPr>
      <w:rFonts w:ascii="Tahoma" w:hAnsi="Tahoma" w:cs="Tahoma" w:hint="default"/>
      <w:sz w:val="16"/>
      <w:szCs w:val="16"/>
    </w:rPr>
  </w:style>
  <w:style w:type="character" w:customStyle="1" w:styleId="FootnoteCharacters">
    <w:name w:val="Footnote Characters"/>
    <w:rsid w:val="001C3C04"/>
    <w:rPr>
      <w:vertAlign w:val="superscript"/>
    </w:rPr>
  </w:style>
  <w:style w:type="character" w:customStyle="1" w:styleId="Nerijeenospominjanje">
    <w:name w:val="Neriješeno spominjanje"/>
    <w:uiPriority w:val="99"/>
    <w:semiHidden/>
    <w:rsid w:val="001C3C04"/>
    <w:rPr>
      <w:color w:val="605E5C"/>
      <w:shd w:val="clear" w:color="auto" w:fill="E1DFDD"/>
    </w:rPr>
  </w:style>
  <w:style w:type="character" w:customStyle="1" w:styleId="apple-converted-space">
    <w:name w:val="apple-converted-space"/>
    <w:rsid w:val="001C3C04"/>
  </w:style>
  <w:style w:type="character" w:customStyle="1" w:styleId="st1">
    <w:name w:val="st1"/>
    <w:basedOn w:val="DefaultParagraphFont"/>
    <w:rsid w:val="001C3C04"/>
  </w:style>
  <w:style w:type="character" w:customStyle="1" w:styleId="Nerijeenospominjanje1">
    <w:name w:val="Neriješeno spominjanje1"/>
    <w:basedOn w:val="DefaultParagraphFont"/>
    <w:uiPriority w:val="99"/>
    <w:semiHidden/>
    <w:rsid w:val="001C3C04"/>
    <w:rPr>
      <w:color w:val="605E5C"/>
      <w:shd w:val="clear" w:color="auto" w:fill="E1DFDD"/>
    </w:rPr>
  </w:style>
  <w:style w:type="character" w:customStyle="1" w:styleId="Title1">
    <w:name w:val="Title1"/>
    <w:rsid w:val="001C3C04"/>
    <w:rPr>
      <w:rFonts w:ascii="Times New Roman" w:hAnsi="Times New Roman" w:cs="Times New Roman" w:hint="default"/>
    </w:rPr>
  </w:style>
  <w:style w:type="character" w:customStyle="1" w:styleId="gmaildefault">
    <w:name w:val="gmail_default"/>
    <w:basedOn w:val="DefaultParagraphFont"/>
    <w:rsid w:val="001C3C04"/>
  </w:style>
  <w:style w:type="character" w:customStyle="1" w:styleId="spelle">
    <w:name w:val="spelle"/>
    <w:basedOn w:val="DefaultParagraphFont"/>
    <w:rsid w:val="001C3C04"/>
  </w:style>
  <w:style w:type="character" w:customStyle="1" w:styleId="addmd">
    <w:name w:val="addmd"/>
    <w:basedOn w:val="DefaultParagraphFont"/>
    <w:rsid w:val="001C3C04"/>
  </w:style>
  <w:style w:type="character" w:customStyle="1" w:styleId="HTMLPreformattedChar1">
    <w:name w:val="HTML Preformatted Char1"/>
    <w:locked/>
    <w:rsid w:val="001C3C04"/>
    <w:rPr>
      <w:rFonts w:ascii="Courier New" w:eastAsia="Times New Roman" w:hAnsi="Courier New" w:cs="Times New Roman" w:hint="default"/>
      <w:color w:val="000000"/>
      <w:sz w:val="20"/>
      <w:szCs w:val="20"/>
      <w:lang w:val="en-US"/>
    </w:rPr>
  </w:style>
  <w:style w:type="character" w:customStyle="1" w:styleId="author">
    <w:name w:val="author"/>
    <w:rsid w:val="001C3C04"/>
  </w:style>
  <w:style w:type="character" w:customStyle="1" w:styleId="a-color-secondary">
    <w:name w:val="a-color-secondary"/>
    <w:rsid w:val="001C3C04"/>
  </w:style>
  <w:style w:type="character" w:customStyle="1" w:styleId="fontstyle01">
    <w:name w:val="fontstyle01"/>
    <w:rsid w:val="001C3C04"/>
    <w:rPr>
      <w:rFonts w:ascii="Times New Roman" w:hAnsi="Times New Roman" w:cs="Times New Roman" w:hint="default"/>
      <w:b w:val="0"/>
      <w:bCs w:val="0"/>
      <w:i w:val="0"/>
      <w:iCs w:val="0"/>
      <w:color w:val="000000"/>
      <w:sz w:val="24"/>
      <w:szCs w:val="24"/>
    </w:rPr>
  </w:style>
  <w:style w:type="table" w:styleId="TableElegant">
    <w:name w:val="Table Elegant"/>
    <w:basedOn w:val="TableNormal"/>
    <w:semiHidden/>
    <w:unhideWhenUsed/>
    <w:rsid w:val="001C3C04"/>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C3C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1C3C0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1C3C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1C3C0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Elegant"/>
    <w:uiPriority w:val="39"/>
    <w:rsid w:val="001C3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color w:val="auto"/>
      </w:rPr>
      <w:tblPr/>
      <w:tcPr>
        <w:tcBorders>
          <w:tl2br w:val="none" w:sz="0" w:space="0" w:color="auto"/>
          <w:tr2bl w:val="none" w:sz="0" w:space="0" w:color="auto"/>
        </w:tcBorders>
      </w:tcPr>
    </w:tblStylePr>
  </w:style>
  <w:style w:type="table" w:customStyle="1" w:styleId="Style1">
    <w:name w:val="Style1"/>
    <w:basedOn w:val="TableElegant"/>
    <w:uiPriority w:val="99"/>
    <w:rsid w:val="001C3C04"/>
    <w:tblPr/>
    <w:tblStylePr w:type="firstRow">
      <w:rPr>
        <w:caps/>
        <w:color w:val="auto"/>
      </w:rPr>
      <w:tblPr/>
      <w:tcPr>
        <w:tcBorders>
          <w:tl2br w:val="none" w:sz="0" w:space="0" w:color="auto"/>
          <w:tr2bl w:val="none" w:sz="0" w:space="0" w:color="auto"/>
        </w:tcBorders>
      </w:tcPr>
    </w:tblStylePr>
  </w:style>
  <w:style w:type="table" w:customStyle="1" w:styleId="TableGrid5">
    <w:name w:val="Table Grid5"/>
    <w:basedOn w:val="TableNormal"/>
    <w:rsid w:val="001C3C0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1C3C0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1C3C0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1C3C04"/>
    <w:pPr>
      <w:spacing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1C3C0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ojano">
    <w:name w:val="Brojčano"/>
    <w:rsid w:val="001C3C04"/>
    <w:pPr>
      <w:numPr>
        <w:numId w:val="4"/>
      </w:numPr>
    </w:pPr>
  </w:style>
  <w:style w:type="numbering" w:customStyle="1" w:styleId="Importiranistil6">
    <w:name w:val="Importirani stil 6"/>
    <w:rsid w:val="001C3C04"/>
    <w:pPr>
      <w:numPr>
        <w:numId w:val="5"/>
      </w:numPr>
    </w:pPr>
  </w:style>
  <w:style w:type="character" w:customStyle="1" w:styleId="Heading5Char">
    <w:name w:val="Heading 5 Char"/>
    <w:aliases w:val="Heading 31 Char"/>
    <w:basedOn w:val="DefaultParagraphFont"/>
    <w:link w:val="Heading5"/>
    <w:rsid w:val="007606FA"/>
    <w:rPr>
      <w:rFonts w:ascii="Calibri" w:eastAsia="Calibri" w:hAnsi="Calibri" w:cs="Times New Roman"/>
      <w:b/>
      <w:bCs/>
      <w:i/>
      <w:iCs/>
      <w:sz w:val="26"/>
      <w:szCs w:val="26"/>
      <w:lang w:val="de-DE" w:eastAsia="x-none"/>
    </w:rPr>
  </w:style>
  <w:style w:type="character" w:customStyle="1" w:styleId="Heading6Char">
    <w:name w:val="Heading 6 Char"/>
    <w:aliases w:val="Heading New Page Char"/>
    <w:basedOn w:val="DefaultParagraphFont"/>
    <w:link w:val="Heading6"/>
    <w:rsid w:val="007606FA"/>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semiHidden/>
    <w:rsid w:val="007606FA"/>
    <w:rPr>
      <w:rFonts w:asciiTheme="majorHAnsi" w:eastAsiaTheme="majorEastAsia" w:hAnsiTheme="majorHAnsi" w:cstheme="majorBidi"/>
      <w:i/>
      <w:iCs/>
      <w:color w:val="1F4D78" w:themeColor="accent1" w:themeShade="7F"/>
      <w:u w:color="000000"/>
    </w:rPr>
  </w:style>
  <w:style w:type="character" w:customStyle="1" w:styleId="Heading8Char">
    <w:name w:val="Heading 8 Char"/>
    <w:basedOn w:val="DefaultParagraphFont"/>
    <w:semiHidden/>
    <w:rsid w:val="007606FA"/>
    <w:rPr>
      <w:rFonts w:asciiTheme="majorHAnsi" w:eastAsiaTheme="majorEastAsia" w:hAnsiTheme="majorHAnsi" w:cstheme="majorBidi"/>
      <w:color w:val="272727" w:themeColor="text1" w:themeTint="D8"/>
      <w:sz w:val="21"/>
      <w:szCs w:val="21"/>
      <w:u w:color="000000"/>
    </w:rPr>
  </w:style>
  <w:style w:type="character" w:customStyle="1" w:styleId="Heading9Char">
    <w:name w:val="Heading 9 Char"/>
    <w:basedOn w:val="DefaultParagraphFont"/>
    <w:semiHidden/>
    <w:rsid w:val="007606FA"/>
    <w:rPr>
      <w:rFonts w:asciiTheme="majorHAnsi" w:eastAsiaTheme="majorEastAsia" w:hAnsiTheme="majorHAnsi" w:cstheme="majorBidi"/>
      <w:i/>
      <w:iCs/>
      <w:color w:val="272727" w:themeColor="text1" w:themeTint="D8"/>
      <w:sz w:val="21"/>
      <w:szCs w:val="21"/>
      <w:u w:color="000000"/>
    </w:rPr>
  </w:style>
  <w:style w:type="numbering" w:customStyle="1" w:styleId="NoList1">
    <w:name w:val="No List1"/>
    <w:next w:val="NoList"/>
    <w:uiPriority w:val="99"/>
    <w:semiHidden/>
    <w:unhideWhenUsed/>
    <w:rsid w:val="007606FA"/>
  </w:style>
  <w:style w:type="numbering" w:customStyle="1" w:styleId="NoList11">
    <w:name w:val="No List11"/>
    <w:next w:val="NoList"/>
    <w:uiPriority w:val="99"/>
    <w:semiHidden/>
    <w:unhideWhenUsed/>
    <w:rsid w:val="007606FA"/>
  </w:style>
  <w:style w:type="table" w:customStyle="1" w:styleId="TableGrid31">
    <w:name w:val="Table Grid31"/>
    <w:basedOn w:val="TableElegant"/>
    <w:uiPriority w:val="39"/>
    <w:rsid w:val="0076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color w:val="auto"/>
      </w:rPr>
      <w:tblPr/>
      <w:tcPr>
        <w:tcBorders>
          <w:tl2br w:val="none" w:sz="0" w:space="0" w:color="auto"/>
          <w:tr2bl w:val="none" w:sz="0" w:space="0" w:color="auto"/>
        </w:tcBorders>
      </w:tcPr>
    </w:tblStylePr>
  </w:style>
  <w:style w:type="table" w:customStyle="1" w:styleId="Style11">
    <w:name w:val="Style11"/>
    <w:basedOn w:val="TableElegant"/>
    <w:uiPriority w:val="99"/>
    <w:rsid w:val="007606FA"/>
    <w:tblPr/>
    <w:tblStylePr w:type="firstRow">
      <w:rPr>
        <w:caps/>
        <w:color w:val="auto"/>
      </w:rPr>
      <w:tblPr/>
      <w:tcPr>
        <w:tcBorders>
          <w:tl2br w:val="none" w:sz="0" w:space="0" w:color="auto"/>
          <w:tr2bl w:val="none" w:sz="0" w:space="0" w:color="auto"/>
        </w:tcBorders>
      </w:tcPr>
    </w:tblStylePr>
  </w:style>
  <w:style w:type="numbering" w:customStyle="1" w:styleId="Brojano1">
    <w:name w:val="Brojčano1"/>
    <w:rsid w:val="007606FA"/>
    <w:pPr>
      <w:numPr>
        <w:numId w:val="1"/>
      </w:numPr>
    </w:pPr>
  </w:style>
  <w:style w:type="numbering" w:customStyle="1" w:styleId="Importiranistil61">
    <w:name w:val="Importirani stil 61"/>
    <w:rsid w:val="007606FA"/>
    <w:pPr>
      <w:numPr>
        <w:numId w:val="3"/>
      </w:numPr>
    </w:pPr>
  </w:style>
  <w:style w:type="character" w:styleId="Strong">
    <w:name w:val="Strong"/>
    <w:basedOn w:val="DefaultParagraphFont"/>
    <w:qFormat/>
    <w:rsid w:val="007606FA"/>
    <w:rPr>
      <w:b/>
      <w:bCs/>
    </w:rPr>
  </w:style>
  <w:style w:type="character" w:styleId="Emphasis">
    <w:name w:val="Emphasis"/>
    <w:basedOn w:val="DefaultParagraphFont"/>
    <w:qFormat/>
    <w:rsid w:val="007606FA"/>
    <w:rPr>
      <w:i/>
      <w:iCs/>
    </w:rPr>
  </w:style>
  <w:style w:type="numbering" w:customStyle="1" w:styleId="NoList2">
    <w:name w:val="No List2"/>
    <w:next w:val="NoList"/>
    <w:uiPriority w:val="99"/>
    <w:semiHidden/>
    <w:unhideWhenUsed/>
    <w:rsid w:val="007606FA"/>
  </w:style>
  <w:style w:type="numbering" w:customStyle="1" w:styleId="NoList3">
    <w:name w:val="No List3"/>
    <w:next w:val="NoList"/>
    <w:uiPriority w:val="99"/>
    <w:semiHidden/>
    <w:unhideWhenUsed/>
    <w:rsid w:val="007606FA"/>
  </w:style>
  <w:style w:type="character" w:styleId="PageNumber">
    <w:name w:val="page number"/>
    <w:basedOn w:val="DefaultParagraphFont"/>
    <w:rsid w:val="007606FA"/>
  </w:style>
  <w:style w:type="numbering" w:customStyle="1" w:styleId="NoList4">
    <w:name w:val="No List4"/>
    <w:next w:val="NoList"/>
    <w:semiHidden/>
    <w:unhideWhenUsed/>
    <w:rsid w:val="007606FA"/>
  </w:style>
  <w:style w:type="numbering" w:customStyle="1" w:styleId="NoList5">
    <w:name w:val="No List5"/>
    <w:next w:val="NoList"/>
    <w:uiPriority w:val="99"/>
    <w:semiHidden/>
    <w:unhideWhenUsed/>
    <w:rsid w:val="007606FA"/>
  </w:style>
  <w:style w:type="table" w:customStyle="1" w:styleId="TableGrid11">
    <w:name w:val="Table Grid11"/>
    <w:basedOn w:val="TableNormal"/>
    <w:next w:val="TableGrid"/>
    <w:uiPriority w:val="39"/>
    <w:rsid w:val="007606FA"/>
    <w:pPr>
      <w:spacing w:after="0" w:line="240" w:lineRule="auto"/>
      <w:jc w:val="both"/>
    </w:pPr>
    <w:rPr>
      <w:rFonts w:eastAsia="Times New Roman"/>
      <w:lang w:val="en-GB"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606FA"/>
  </w:style>
  <w:style w:type="character" w:customStyle="1" w:styleId="NichtaufgelsteErwhnung1">
    <w:name w:val="Nicht aufgelöste Erwähnung1"/>
    <w:uiPriority w:val="99"/>
    <w:semiHidden/>
    <w:unhideWhenUsed/>
    <w:rsid w:val="007606FA"/>
    <w:rPr>
      <w:color w:val="605E5C"/>
      <w:shd w:val="clear" w:color="auto" w:fill="E1DFDD"/>
    </w:rPr>
  </w:style>
  <w:style w:type="character" w:customStyle="1" w:styleId="apple-style-span">
    <w:name w:val="apple-style-span"/>
    <w:basedOn w:val="DefaultParagraphFont"/>
    <w:rsid w:val="007606FA"/>
  </w:style>
  <w:style w:type="character" w:customStyle="1" w:styleId="yshortcuts">
    <w:name w:val="yshortcuts"/>
    <w:basedOn w:val="DefaultParagraphFont"/>
    <w:rsid w:val="007606FA"/>
  </w:style>
  <w:style w:type="character" w:styleId="SubtleEmphasis">
    <w:name w:val="Subtle Emphasis"/>
    <w:qFormat/>
    <w:rsid w:val="007606FA"/>
    <w:rPr>
      <w:i/>
      <w:iCs/>
      <w:color w:val="243F60"/>
    </w:rPr>
  </w:style>
  <w:style w:type="paragraph" w:customStyle="1" w:styleId="Normln">
    <w:name w:val="Normální"/>
    <w:rsid w:val="007606FA"/>
    <w:pPr>
      <w:suppressAutoHyphens/>
      <w:autoSpaceDN w:val="0"/>
      <w:spacing w:after="0" w:line="240" w:lineRule="auto"/>
      <w:textAlignment w:val="baseline"/>
    </w:pPr>
    <w:rPr>
      <w:rFonts w:ascii="Times New Roman" w:eastAsia="Times New Roman" w:hAnsi="Times New Roman" w:cs="Times New Roman"/>
      <w:sz w:val="24"/>
      <w:szCs w:val="24"/>
      <w:lang w:eastAsia="hr-HR"/>
    </w:rPr>
  </w:style>
  <w:style w:type="character" w:styleId="HTMLCite">
    <w:name w:val="HTML Cite"/>
    <w:basedOn w:val="DefaultParagraphFont"/>
    <w:uiPriority w:val="99"/>
    <w:unhideWhenUsed/>
    <w:rsid w:val="007606FA"/>
    <w:rPr>
      <w:i/>
      <w:iCs/>
    </w:rPr>
  </w:style>
  <w:style w:type="character" w:customStyle="1" w:styleId="hps">
    <w:name w:val="hps"/>
    <w:basedOn w:val="DefaultParagraphFont"/>
    <w:rsid w:val="007606FA"/>
    <w:rPr>
      <w:rFonts w:cs="Times New Roman"/>
    </w:rPr>
  </w:style>
  <w:style w:type="character" w:customStyle="1" w:styleId="NichtaufgelsteErwhnung2">
    <w:name w:val="Nicht aufgelöste Erwähnung2"/>
    <w:basedOn w:val="DefaultParagraphFont"/>
    <w:uiPriority w:val="99"/>
    <w:semiHidden/>
    <w:unhideWhenUsed/>
    <w:rsid w:val="007606FA"/>
    <w:rPr>
      <w:color w:val="605E5C"/>
      <w:shd w:val="clear" w:color="auto" w:fill="E1DFDD"/>
    </w:rPr>
  </w:style>
  <w:style w:type="numbering" w:customStyle="1" w:styleId="NoList7">
    <w:name w:val="No List7"/>
    <w:next w:val="NoList"/>
    <w:uiPriority w:val="99"/>
    <w:semiHidden/>
    <w:unhideWhenUsed/>
    <w:rsid w:val="007606FA"/>
  </w:style>
  <w:style w:type="numbering" w:customStyle="1" w:styleId="NoList8">
    <w:name w:val="No List8"/>
    <w:next w:val="NoList"/>
    <w:uiPriority w:val="99"/>
    <w:semiHidden/>
    <w:unhideWhenUsed/>
    <w:rsid w:val="007606FA"/>
  </w:style>
  <w:style w:type="character" w:customStyle="1" w:styleId="tekst1">
    <w:name w:val="tekst1"/>
    <w:rsid w:val="007606FA"/>
    <w:rPr>
      <w:rFonts w:ascii="Arial" w:hAnsi="Arial" w:cs="Arial" w:hint="default"/>
      <w:b w:val="0"/>
      <w:bCs w:val="0"/>
      <w:color w:val="330000"/>
      <w:sz w:val="19"/>
      <w:szCs w:val="19"/>
    </w:rPr>
  </w:style>
  <w:style w:type="character" w:customStyle="1" w:styleId="yiv5778008576">
    <w:name w:val="yiv5778008576"/>
    <w:basedOn w:val="DefaultParagraphFont"/>
    <w:rsid w:val="007606FA"/>
  </w:style>
  <w:style w:type="paragraph" w:customStyle="1" w:styleId="ListParagraph1">
    <w:name w:val="List Paragraph1"/>
    <w:basedOn w:val="Normal"/>
    <w:qFormat/>
    <w:rsid w:val="007606FA"/>
    <w:pPr>
      <w:suppressAutoHyphens/>
      <w:spacing w:after="200" w:line="276" w:lineRule="auto"/>
      <w:ind w:left="720"/>
      <w:contextualSpacing/>
    </w:pPr>
    <w:rPr>
      <w:rFonts w:ascii="Calibri" w:eastAsia="Calibri" w:hAnsi="Calibri" w:cs="Calibri"/>
      <w:kern w:val="2"/>
      <w:lang w:eastAsia="zh-CN" w:bidi="hi-IN"/>
    </w:rPr>
  </w:style>
  <w:style w:type="paragraph" w:customStyle="1" w:styleId="western">
    <w:name w:val="western"/>
    <w:basedOn w:val="Normal"/>
    <w:rsid w:val="007606FA"/>
    <w:pPr>
      <w:spacing w:before="100" w:after="144" w:line="276" w:lineRule="auto"/>
    </w:pPr>
    <w:rPr>
      <w:rFonts w:ascii="Times New Roman" w:eastAsia="Times New Roman" w:hAnsi="Times New Roman" w:cs="Times New Roman"/>
      <w:color w:val="000000"/>
      <w:sz w:val="24"/>
      <w:szCs w:val="24"/>
      <w:lang w:eastAsia="zh-CN"/>
    </w:rPr>
  </w:style>
  <w:style w:type="paragraph" w:customStyle="1" w:styleId="TableParagraph">
    <w:name w:val="Table Paragraph"/>
    <w:basedOn w:val="Normal"/>
    <w:rsid w:val="007606FA"/>
    <w:pPr>
      <w:widowControl w:val="0"/>
      <w:suppressAutoHyphens/>
      <w:spacing w:after="0" w:line="240" w:lineRule="auto"/>
    </w:pPr>
    <w:rPr>
      <w:rFonts w:ascii="Times New Roman" w:eastAsia="Times New Roman" w:hAnsi="Times New Roman" w:cs="Times New Roman"/>
      <w:kern w:val="2"/>
      <w:sz w:val="24"/>
      <w:szCs w:val="24"/>
      <w:lang w:eastAsia="zh-CN"/>
    </w:rPr>
  </w:style>
  <w:style w:type="character" w:customStyle="1" w:styleId="yiv3104458755hps">
    <w:name w:val="yiv3104458755hps"/>
    <w:basedOn w:val="DefaultParagraphFont"/>
    <w:rsid w:val="007606FA"/>
  </w:style>
  <w:style w:type="paragraph" w:customStyle="1" w:styleId="LO-normal">
    <w:name w:val="LO-normal"/>
    <w:rsid w:val="007606FA"/>
    <w:pPr>
      <w:suppressAutoHyphens/>
      <w:spacing w:after="0" w:line="276" w:lineRule="auto"/>
    </w:pPr>
    <w:rPr>
      <w:rFonts w:ascii="Liberation Serif" w:eastAsia="Songti SC" w:hAnsi="Liberation Serif" w:cs="Arial Unicode MS"/>
      <w:sz w:val="24"/>
      <w:szCs w:val="24"/>
      <w:lang w:eastAsia="zh-CN" w:bidi="hi-IN"/>
    </w:rPr>
  </w:style>
  <w:style w:type="numbering" w:customStyle="1" w:styleId="NoList9">
    <w:name w:val="No List9"/>
    <w:next w:val="NoList"/>
    <w:semiHidden/>
    <w:unhideWhenUsed/>
    <w:rsid w:val="007606FA"/>
  </w:style>
  <w:style w:type="character" w:customStyle="1" w:styleId="Heading6Char1">
    <w:name w:val="Heading 6 Char1"/>
    <w:aliases w:val="Heading New Page Char1"/>
    <w:locked/>
    <w:rsid w:val="007606FA"/>
    <w:rPr>
      <w:b/>
      <w:sz w:val="22"/>
    </w:rPr>
  </w:style>
  <w:style w:type="character" w:customStyle="1" w:styleId="Heading7Char1">
    <w:name w:val="Heading 7 Char1"/>
    <w:link w:val="Heading7"/>
    <w:locked/>
    <w:rsid w:val="007606FA"/>
    <w:rPr>
      <w:rFonts w:ascii="Calibri" w:eastAsia="Calibri" w:hAnsi="Calibri" w:cs="Times New Roman"/>
      <w:sz w:val="24"/>
      <w:szCs w:val="20"/>
      <w:lang w:eastAsia="hr-HR"/>
    </w:rPr>
  </w:style>
  <w:style w:type="character" w:customStyle="1" w:styleId="Heading8Char1">
    <w:name w:val="Heading 8 Char1"/>
    <w:link w:val="Heading8"/>
    <w:locked/>
    <w:rsid w:val="007606FA"/>
    <w:rPr>
      <w:rFonts w:ascii="Calibri" w:eastAsia="Calibri" w:hAnsi="Calibri" w:cs="Times New Roman"/>
      <w:i/>
      <w:sz w:val="24"/>
      <w:szCs w:val="20"/>
      <w:lang w:eastAsia="hr-HR"/>
    </w:rPr>
  </w:style>
  <w:style w:type="character" w:customStyle="1" w:styleId="Heading9Char1">
    <w:name w:val="Heading 9 Char1"/>
    <w:link w:val="Heading9"/>
    <w:locked/>
    <w:rsid w:val="007606FA"/>
    <w:rPr>
      <w:rFonts w:ascii="Cambria" w:eastAsia="Calibri" w:hAnsi="Cambria" w:cs="Times New Roman"/>
      <w:szCs w:val="20"/>
      <w:lang w:eastAsia="hr-HR"/>
    </w:rPr>
  </w:style>
  <w:style w:type="character" w:customStyle="1" w:styleId="il">
    <w:name w:val="il"/>
    <w:rsid w:val="007606FA"/>
    <w:rPr>
      <w:rFonts w:cs="Times New Roman"/>
    </w:rPr>
  </w:style>
  <w:style w:type="character" w:customStyle="1" w:styleId="FootnoteTextChar1">
    <w:name w:val="Footnote Text Char1"/>
    <w:semiHidden/>
    <w:locked/>
    <w:rsid w:val="007606FA"/>
    <w:rPr>
      <w:lang w:eastAsia="en-US"/>
    </w:rPr>
  </w:style>
  <w:style w:type="paragraph" w:customStyle="1" w:styleId="msonormalcxspmiddle">
    <w:name w:val="msonormalcxspmiddle"/>
    <w:basedOn w:val="Normal"/>
    <w:uiPriority w:val="99"/>
    <w:rsid w:val="007606FA"/>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CharChar3">
    <w:name w:val="Char Char3"/>
    <w:rsid w:val="007606FA"/>
    <w:rPr>
      <w:sz w:val="24"/>
    </w:rPr>
  </w:style>
  <w:style w:type="character" w:customStyle="1" w:styleId="BodyTextIndentChar1">
    <w:name w:val="Body Text Indent Char1"/>
    <w:uiPriority w:val="99"/>
    <w:semiHidden/>
    <w:locked/>
    <w:rsid w:val="007606FA"/>
    <w:rPr>
      <w:sz w:val="24"/>
    </w:rPr>
  </w:style>
  <w:style w:type="paragraph" w:customStyle="1" w:styleId="Eaoaeaa">
    <w:name w:val="Eaoae?aa"/>
    <w:basedOn w:val="Normal"/>
    <w:rsid w:val="007606FA"/>
    <w:pPr>
      <w:widowControl w:val="0"/>
      <w:tabs>
        <w:tab w:val="center" w:pos="4153"/>
        <w:tab w:val="right" w:pos="8306"/>
      </w:tabs>
      <w:spacing w:after="0" w:line="240" w:lineRule="auto"/>
    </w:pPr>
    <w:rPr>
      <w:rFonts w:ascii="Times New Roman" w:eastAsia="Calibri" w:hAnsi="Times New Roman" w:cs="Times New Roman"/>
      <w:sz w:val="20"/>
      <w:szCs w:val="20"/>
      <w:lang w:val="en-US" w:eastAsia="ko-KR"/>
    </w:rPr>
  </w:style>
  <w:style w:type="paragraph" w:styleId="BodyText2">
    <w:name w:val="Body Text 2"/>
    <w:basedOn w:val="Normal"/>
    <w:link w:val="BodyText2Char1"/>
    <w:rsid w:val="007606FA"/>
    <w:pPr>
      <w:spacing w:after="120" w:line="480" w:lineRule="auto"/>
    </w:pPr>
    <w:rPr>
      <w:rFonts w:ascii="Calibri" w:eastAsia="Calibri" w:hAnsi="Calibri" w:cs="Times New Roman"/>
      <w:sz w:val="24"/>
      <w:szCs w:val="20"/>
      <w:lang w:eastAsia="hr-HR"/>
    </w:rPr>
  </w:style>
  <w:style w:type="character" w:customStyle="1" w:styleId="BodyText2Char">
    <w:name w:val="Body Text 2 Char"/>
    <w:aliases w:val="Char2 Char"/>
    <w:basedOn w:val="DefaultParagraphFont"/>
    <w:rsid w:val="007606FA"/>
    <w:rPr>
      <w:u w:color="000000"/>
    </w:rPr>
  </w:style>
  <w:style w:type="character" w:customStyle="1" w:styleId="BodyText2Char1">
    <w:name w:val="Body Text 2 Char1"/>
    <w:link w:val="BodyText2"/>
    <w:locked/>
    <w:rsid w:val="007606FA"/>
    <w:rPr>
      <w:rFonts w:ascii="Calibri" w:eastAsia="Calibri" w:hAnsi="Calibri" w:cs="Times New Roman"/>
      <w:sz w:val="24"/>
      <w:szCs w:val="20"/>
      <w:lang w:eastAsia="hr-HR"/>
    </w:rPr>
  </w:style>
  <w:style w:type="paragraph" w:customStyle="1" w:styleId="Char1">
    <w:name w:val="Char1"/>
    <w:basedOn w:val="Normal"/>
    <w:rsid w:val="007606FA"/>
    <w:pPr>
      <w:spacing w:line="240" w:lineRule="exact"/>
    </w:pPr>
    <w:rPr>
      <w:rFonts w:ascii="Tahoma" w:eastAsia="Calibri" w:hAnsi="Tahoma" w:cs="Times New Roman"/>
      <w:sz w:val="20"/>
      <w:szCs w:val="20"/>
      <w:lang w:val="en-US"/>
    </w:rPr>
  </w:style>
  <w:style w:type="paragraph" w:customStyle="1" w:styleId="Char2">
    <w:name w:val="Char2"/>
    <w:basedOn w:val="Normal"/>
    <w:rsid w:val="007606FA"/>
    <w:pPr>
      <w:autoSpaceDE w:val="0"/>
      <w:autoSpaceDN w:val="0"/>
      <w:spacing w:line="240" w:lineRule="exact"/>
    </w:pPr>
    <w:rPr>
      <w:rFonts w:ascii="Arial" w:eastAsia="Calibri" w:hAnsi="Arial" w:cs="Arial"/>
      <w:sz w:val="20"/>
      <w:szCs w:val="20"/>
      <w:lang w:val="en-US"/>
    </w:rPr>
  </w:style>
  <w:style w:type="character" w:styleId="HTMLTypewriter">
    <w:name w:val="HTML Typewriter"/>
    <w:rsid w:val="007606FA"/>
    <w:rPr>
      <w:rFonts w:ascii="Courier New" w:hAnsi="Courier New" w:cs="Times New Roman"/>
      <w:sz w:val="20"/>
    </w:rPr>
  </w:style>
  <w:style w:type="paragraph" w:customStyle="1" w:styleId="CharCharCharCharCharCharCharCharCharCharCharChar">
    <w:name w:val="Char Char Char Char Char Char Char Char Char Char Char Char"/>
    <w:basedOn w:val="Normal"/>
    <w:rsid w:val="007606FA"/>
    <w:pPr>
      <w:spacing w:line="240" w:lineRule="exact"/>
    </w:pPr>
    <w:rPr>
      <w:rFonts w:ascii="Tahoma" w:eastAsia="Calibri" w:hAnsi="Tahoma" w:cs="Times New Roman"/>
      <w:sz w:val="20"/>
      <w:szCs w:val="20"/>
      <w:lang w:val="en-US"/>
    </w:rPr>
  </w:style>
  <w:style w:type="character" w:customStyle="1" w:styleId="tekst">
    <w:name w:val="tekst"/>
    <w:uiPriority w:val="99"/>
    <w:rsid w:val="007606FA"/>
    <w:rPr>
      <w:rFonts w:cs="Times New Roman"/>
    </w:rPr>
  </w:style>
  <w:style w:type="paragraph" w:customStyle="1" w:styleId="Odlomakpopisa1">
    <w:name w:val="Odlomak popisa1"/>
    <w:basedOn w:val="Normal"/>
    <w:qFormat/>
    <w:rsid w:val="007606FA"/>
    <w:pPr>
      <w:spacing w:line="259" w:lineRule="auto"/>
      <w:ind w:left="720"/>
      <w:contextualSpacing/>
    </w:pPr>
    <w:rPr>
      <w:rFonts w:ascii="Calibri" w:eastAsia="Times New Roman" w:hAnsi="Calibri" w:cs="Times New Roman"/>
    </w:rPr>
  </w:style>
  <w:style w:type="character" w:customStyle="1" w:styleId="n3">
    <w:name w:val="n3"/>
    <w:rsid w:val="007606FA"/>
    <w:rPr>
      <w:rFonts w:ascii="Verdana" w:hAnsi="Verdana" w:hint="default"/>
      <w:b/>
      <w:bCs/>
      <w:i/>
      <w:iCs/>
      <w:color w:val="000000"/>
      <w:sz w:val="30"/>
      <w:szCs w:val="30"/>
    </w:rPr>
  </w:style>
  <w:style w:type="numbering" w:customStyle="1" w:styleId="NoList10">
    <w:name w:val="No List10"/>
    <w:next w:val="NoList"/>
    <w:semiHidden/>
    <w:unhideWhenUsed/>
    <w:rsid w:val="007606FA"/>
  </w:style>
  <w:style w:type="table" w:customStyle="1" w:styleId="TableGrid0">
    <w:name w:val="TableGrid"/>
    <w:rsid w:val="007606FA"/>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field-content">
    <w:name w:val="field-content"/>
    <w:rsid w:val="007606FA"/>
  </w:style>
  <w:style w:type="character" w:customStyle="1" w:styleId="views-field-field-organisation-value">
    <w:name w:val="views-field-field-organisation-value"/>
    <w:rsid w:val="007606FA"/>
  </w:style>
  <w:style w:type="character" w:customStyle="1" w:styleId="naslov">
    <w:name w:val="naslov"/>
    <w:rsid w:val="007606FA"/>
  </w:style>
  <w:style w:type="paragraph" w:customStyle="1" w:styleId="ListParagraph2">
    <w:name w:val="List Paragraph2"/>
    <w:basedOn w:val="Normal"/>
    <w:qFormat/>
    <w:rsid w:val="007606FA"/>
    <w:pPr>
      <w:spacing w:after="0" w:line="240" w:lineRule="auto"/>
      <w:ind w:left="720"/>
    </w:pPr>
    <w:rPr>
      <w:rFonts w:ascii="Times New Roman" w:eastAsia="Times New Roman" w:hAnsi="Times New Roman" w:cs="Times New Roman"/>
      <w:sz w:val="24"/>
      <w:szCs w:val="24"/>
      <w:lang w:eastAsia="hr-HR"/>
    </w:rPr>
  </w:style>
  <w:style w:type="character" w:customStyle="1" w:styleId="highlight">
    <w:name w:val="highlight"/>
    <w:rsid w:val="007606FA"/>
  </w:style>
  <w:style w:type="character" w:customStyle="1" w:styleId="labelverylong">
    <w:name w:val="labelverylong"/>
    <w:rsid w:val="007606FA"/>
  </w:style>
  <w:style w:type="paragraph" w:customStyle="1" w:styleId="CharCharCharChar">
    <w:name w:val="Char Char Char Char"/>
    <w:basedOn w:val="Normal"/>
    <w:rsid w:val="007606FA"/>
    <w:pPr>
      <w:autoSpaceDE w:val="0"/>
      <w:autoSpaceDN w:val="0"/>
      <w:spacing w:line="240" w:lineRule="exact"/>
    </w:pPr>
    <w:rPr>
      <w:rFonts w:ascii="Arial" w:eastAsia="Times New Roman" w:hAnsi="Arial" w:cs="Arial"/>
      <w:sz w:val="20"/>
      <w:szCs w:val="20"/>
      <w:lang w:val="en-US"/>
    </w:rPr>
  </w:style>
  <w:style w:type="character" w:customStyle="1" w:styleId="fontstyle21">
    <w:name w:val="fontstyle21"/>
    <w:rsid w:val="007606FA"/>
    <w:rPr>
      <w:rFonts w:ascii="Century_Schoolbk-ItalicA" w:hAnsi="Century_Schoolbk-ItalicA" w:hint="default"/>
      <w:b w:val="0"/>
      <w:bCs w:val="0"/>
      <w:i/>
      <w:iCs/>
      <w:color w:val="242021"/>
      <w:sz w:val="20"/>
      <w:szCs w:val="20"/>
    </w:rPr>
  </w:style>
  <w:style w:type="character" w:customStyle="1" w:styleId="fontstyle31">
    <w:name w:val="fontstyle31"/>
    <w:rsid w:val="007606FA"/>
    <w:rPr>
      <w:rFonts w:ascii="TimesNewRomanPS-ItalicMT" w:hAnsi="TimesNewRomanPS-ItalicMT" w:hint="default"/>
      <w:b w:val="0"/>
      <w:bCs w:val="0"/>
      <w:i/>
      <w:iCs/>
      <w:color w:val="242021"/>
      <w:sz w:val="20"/>
      <w:szCs w:val="20"/>
    </w:rPr>
  </w:style>
  <w:style w:type="table" w:customStyle="1" w:styleId="TableGrid10">
    <w:name w:val="Table Grid10"/>
    <w:basedOn w:val="TableNormal"/>
    <w:next w:val="TableGrid"/>
    <w:rsid w:val="007606F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7606FA"/>
    <w:rPr>
      <w:color w:val="605E5C"/>
      <w:shd w:val="clear" w:color="auto" w:fill="E1DFDD"/>
    </w:rPr>
  </w:style>
  <w:style w:type="numbering" w:customStyle="1" w:styleId="NoList111">
    <w:name w:val="No List111"/>
    <w:next w:val="NoList"/>
    <w:uiPriority w:val="99"/>
    <w:semiHidden/>
    <w:unhideWhenUsed/>
    <w:rsid w:val="007606FA"/>
  </w:style>
  <w:style w:type="character" w:customStyle="1" w:styleId="object">
    <w:name w:val="object"/>
    <w:basedOn w:val="DefaultParagraphFont"/>
    <w:rsid w:val="007606FA"/>
  </w:style>
  <w:style w:type="paragraph" w:styleId="BodyTextFirstIndent">
    <w:name w:val="Body Text First Indent"/>
    <w:aliases w:val=" prva uvlaka"/>
    <w:basedOn w:val="BodyText"/>
    <w:link w:val="BodyTextFirstIndentChar"/>
    <w:uiPriority w:val="99"/>
    <w:unhideWhenUsed/>
    <w:rsid w:val="007606FA"/>
    <w:pPr>
      <w:spacing w:line="276" w:lineRule="auto"/>
      <w:ind w:firstLine="210"/>
    </w:pPr>
    <w:rPr>
      <w:rFonts w:ascii="Calibri" w:eastAsia="Calibri" w:hAnsi="Calibri"/>
      <w:sz w:val="22"/>
      <w:szCs w:val="22"/>
      <w:lang w:eastAsia="en-US"/>
    </w:rPr>
  </w:style>
  <w:style w:type="character" w:customStyle="1" w:styleId="BodyTextFirstIndentChar">
    <w:name w:val="Body Text First Indent Char"/>
    <w:aliases w:val=" prva uvlaka Char"/>
    <w:basedOn w:val="BodyTextChar"/>
    <w:link w:val="BodyTextFirstIndent"/>
    <w:uiPriority w:val="99"/>
    <w:rsid w:val="007606FA"/>
    <w:rPr>
      <w:rFonts w:ascii="Calibri" w:eastAsia="Calibri" w:hAnsi="Calibri" w:cs="Times New Roman"/>
      <w:sz w:val="24"/>
      <w:szCs w:val="24"/>
      <w:u w:color="000000"/>
      <w:lang w:eastAsia="hr-HR"/>
    </w:rPr>
  </w:style>
  <w:style w:type="character" w:styleId="HTMLAcronym">
    <w:name w:val="HTML Acronym"/>
    <w:uiPriority w:val="99"/>
    <w:semiHidden/>
    <w:unhideWhenUsed/>
    <w:rsid w:val="007606FA"/>
  </w:style>
  <w:style w:type="numbering" w:customStyle="1" w:styleId="Sinlista1">
    <w:name w:val="Sin lista1"/>
    <w:next w:val="NoList"/>
    <w:uiPriority w:val="99"/>
    <w:semiHidden/>
    <w:unhideWhenUsed/>
    <w:rsid w:val="007606FA"/>
  </w:style>
  <w:style w:type="table" w:customStyle="1" w:styleId="TableGrid12">
    <w:name w:val="Table Grid12"/>
    <w:basedOn w:val="TableNormal"/>
    <w:next w:val="TableGrid"/>
    <w:uiPriority w:val="39"/>
    <w:rsid w:val="007606F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606FA"/>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606FA"/>
  </w:style>
  <w:style w:type="character" w:customStyle="1" w:styleId="WW-DefaultParagraphFont">
    <w:name w:val="WW-Default Paragraph Font"/>
    <w:rsid w:val="007606FA"/>
  </w:style>
  <w:style w:type="character" w:customStyle="1" w:styleId="FootnoteReference1">
    <w:name w:val="Footnote Reference1"/>
    <w:rsid w:val="007606FA"/>
    <w:rPr>
      <w:rFonts w:cs="Times New Roman"/>
      <w:vertAlign w:val="superscript"/>
    </w:rPr>
  </w:style>
  <w:style w:type="character" w:customStyle="1" w:styleId="CommentTextChar1">
    <w:name w:val="Comment Text Char1"/>
    <w:basedOn w:val="DefaultParagraphFont"/>
    <w:rsid w:val="007606FA"/>
    <w:rPr>
      <w:rFonts w:eastAsia="Arial Unicode MS" w:cs="Mangal"/>
      <w:kern w:val="1"/>
      <w:szCs w:val="18"/>
      <w:lang w:eastAsia="hi-IN" w:bidi="hi-IN"/>
    </w:rPr>
  </w:style>
  <w:style w:type="character" w:customStyle="1" w:styleId="CommentSubjectChar1">
    <w:name w:val="Comment Subject Char1"/>
    <w:basedOn w:val="CommentTextChar1"/>
    <w:rsid w:val="007606FA"/>
    <w:rPr>
      <w:rFonts w:eastAsia="Arial Unicode MS" w:cs="Mangal"/>
      <w:b/>
      <w:bCs/>
      <w:kern w:val="1"/>
      <w:szCs w:val="18"/>
      <w:lang w:eastAsia="hi-IN" w:bidi="hi-IN"/>
    </w:rPr>
  </w:style>
  <w:style w:type="character" w:customStyle="1" w:styleId="BalloonTextChar1">
    <w:name w:val="Balloon Text Char1"/>
    <w:basedOn w:val="DefaultParagraphFont"/>
    <w:rsid w:val="007606FA"/>
    <w:rPr>
      <w:rFonts w:ascii="Segoe UI" w:eastAsia="Arial Unicode MS" w:hAnsi="Segoe UI" w:cs="Mangal"/>
      <w:kern w:val="1"/>
      <w:sz w:val="18"/>
      <w:szCs w:val="16"/>
      <w:lang w:eastAsia="hi-IN" w:bidi="hi-IN"/>
    </w:rPr>
  </w:style>
  <w:style w:type="paragraph" w:customStyle="1" w:styleId="FootnoteText1">
    <w:name w:val="Footnote Text1"/>
    <w:basedOn w:val="Normal"/>
    <w:rsid w:val="007606FA"/>
    <w:pPr>
      <w:widowControl w:val="0"/>
      <w:suppressAutoHyphens/>
      <w:spacing w:after="0" w:line="240" w:lineRule="auto"/>
    </w:pPr>
    <w:rPr>
      <w:rFonts w:ascii="Times New Roman" w:eastAsia="Arial Unicode MS" w:hAnsi="Times New Roman" w:cs="Arial Unicode MS"/>
      <w:kern w:val="1"/>
      <w:sz w:val="20"/>
      <w:szCs w:val="20"/>
      <w:lang w:val="en-US" w:eastAsia="hi-IN" w:bidi="hi-IN"/>
    </w:rPr>
  </w:style>
  <w:style w:type="numbering" w:customStyle="1" w:styleId="NoList13">
    <w:name w:val="No List13"/>
    <w:next w:val="NoList"/>
    <w:uiPriority w:val="99"/>
    <w:semiHidden/>
    <w:unhideWhenUsed/>
    <w:rsid w:val="007606FA"/>
  </w:style>
  <w:style w:type="character" w:customStyle="1" w:styleId="Heading2Char1">
    <w:name w:val="Heading 2 Char1"/>
    <w:aliases w:val="Chap Autor Char1"/>
    <w:basedOn w:val="DefaultParagraphFont"/>
    <w:semiHidden/>
    <w:rsid w:val="007606FA"/>
    <w:rPr>
      <w:rFonts w:ascii="Cambria" w:eastAsia="Times New Roman" w:hAnsi="Cambria" w:cs="Times New Roman" w:hint="default"/>
      <w:b/>
      <w:bCs/>
      <w:color w:val="4F81BD"/>
      <w:sz w:val="26"/>
      <w:szCs w:val="26"/>
    </w:rPr>
  </w:style>
  <w:style w:type="character" w:customStyle="1" w:styleId="Heading3Char1">
    <w:name w:val="Heading 3 Char1"/>
    <w:aliases w:val="Heading 11 Char1"/>
    <w:basedOn w:val="DefaultParagraphFont"/>
    <w:semiHidden/>
    <w:rsid w:val="007606FA"/>
    <w:rPr>
      <w:rFonts w:ascii="Cambria" w:eastAsia="Times New Roman" w:hAnsi="Cambria" w:cs="Times New Roman" w:hint="default"/>
      <w:b/>
      <w:bCs/>
      <w:color w:val="4F81BD"/>
      <w:sz w:val="24"/>
      <w:szCs w:val="24"/>
    </w:rPr>
  </w:style>
  <w:style w:type="character" w:customStyle="1" w:styleId="Heading5Char1">
    <w:name w:val="Heading 5 Char1"/>
    <w:aliases w:val="Heading 31 Char1"/>
    <w:basedOn w:val="DefaultParagraphFont"/>
    <w:semiHidden/>
    <w:rsid w:val="007606FA"/>
    <w:rPr>
      <w:rFonts w:ascii="Cambria" w:eastAsia="Times New Roman" w:hAnsi="Cambria" w:cs="Times New Roman" w:hint="default"/>
      <w:color w:val="243F60"/>
      <w:sz w:val="24"/>
      <w:szCs w:val="24"/>
    </w:rPr>
  </w:style>
  <w:style w:type="character" w:customStyle="1" w:styleId="BodyTextChar1">
    <w:name w:val="Body Text Char1"/>
    <w:aliases w:val="uvlaka 3 Char1,uvlaka 2 Char2,uvlaka 2 Char Char1,tekst u clanku Char1, uvlaka 3 Char1,  uvlaka 21 Char, uvlaka 31 Char"/>
    <w:basedOn w:val="DefaultParagraphFont"/>
    <w:rsid w:val="007606FA"/>
    <w:rPr>
      <w:rFonts w:ascii="Times New Roman" w:eastAsia="Times New Roman" w:hAnsi="Times New Roman" w:cs="Times New Roman"/>
      <w:sz w:val="24"/>
      <w:szCs w:val="24"/>
      <w:lang w:eastAsia="hr-HR"/>
    </w:rPr>
  </w:style>
  <w:style w:type="paragraph" w:styleId="BodyText3">
    <w:name w:val="Body Text 3"/>
    <w:basedOn w:val="Normal"/>
    <w:link w:val="BodyText3Char"/>
    <w:unhideWhenUsed/>
    <w:rsid w:val="007606FA"/>
    <w:pPr>
      <w:widowControl w:val="0"/>
      <w:autoSpaceDE w:val="0"/>
      <w:autoSpaceDN w:val="0"/>
      <w:adjustRightInd w:val="0"/>
      <w:snapToGrid w:val="0"/>
      <w:spacing w:after="0" w:line="240" w:lineRule="auto"/>
      <w:jc w:val="both"/>
    </w:pPr>
    <w:rPr>
      <w:rFonts w:ascii="Times New Roman" w:eastAsia="Times New Roman" w:hAnsi="Times New Roman" w:cs="Times New Roman"/>
      <w:color w:val="FF6600"/>
      <w:sz w:val="24"/>
      <w:szCs w:val="20"/>
    </w:rPr>
  </w:style>
  <w:style w:type="character" w:customStyle="1" w:styleId="BodyText3Char">
    <w:name w:val="Body Text 3 Char"/>
    <w:basedOn w:val="DefaultParagraphFont"/>
    <w:link w:val="BodyText3"/>
    <w:rsid w:val="007606FA"/>
    <w:rPr>
      <w:rFonts w:ascii="Times New Roman" w:eastAsia="Times New Roman" w:hAnsi="Times New Roman" w:cs="Times New Roman"/>
      <w:color w:val="FF6600"/>
      <w:sz w:val="24"/>
      <w:szCs w:val="20"/>
    </w:rPr>
  </w:style>
  <w:style w:type="paragraph" w:styleId="BodyTextIndent2">
    <w:name w:val="Body Text Indent 2"/>
    <w:aliases w:val="  uvlaka 2"/>
    <w:basedOn w:val="Normal"/>
    <w:link w:val="BodyTextIndent2Char"/>
    <w:unhideWhenUsed/>
    <w:rsid w:val="007606FA"/>
    <w:pPr>
      <w:widowControl w:val="0"/>
      <w:snapToGrid w:val="0"/>
      <w:spacing w:after="0" w:line="240" w:lineRule="auto"/>
      <w:ind w:firstLine="708"/>
      <w:jc w:val="both"/>
    </w:pPr>
    <w:rPr>
      <w:rFonts w:ascii="Times New Roman" w:eastAsia="Times New Roman" w:hAnsi="Times New Roman" w:cs="Times New Roman"/>
      <w:color w:val="FF6600"/>
      <w:sz w:val="24"/>
      <w:szCs w:val="20"/>
    </w:rPr>
  </w:style>
  <w:style w:type="character" w:customStyle="1" w:styleId="BodyTextIndent2Char">
    <w:name w:val="Body Text Indent 2 Char"/>
    <w:aliases w:val="  uvlaka 2 Char"/>
    <w:basedOn w:val="DefaultParagraphFont"/>
    <w:link w:val="BodyTextIndent2"/>
    <w:rsid w:val="007606FA"/>
    <w:rPr>
      <w:rFonts w:ascii="Times New Roman" w:eastAsia="Times New Roman" w:hAnsi="Times New Roman" w:cs="Times New Roman"/>
      <w:color w:val="FF6600"/>
      <w:sz w:val="24"/>
      <w:szCs w:val="20"/>
    </w:rPr>
  </w:style>
  <w:style w:type="paragraph" w:styleId="BlockText">
    <w:name w:val="Block Text"/>
    <w:basedOn w:val="Normal"/>
    <w:unhideWhenUsed/>
    <w:rsid w:val="007606FA"/>
    <w:pPr>
      <w:pBdr>
        <w:top w:val="single" w:sz="4" w:space="1" w:color="auto"/>
        <w:left w:val="single" w:sz="4" w:space="20" w:color="auto"/>
        <w:bottom w:val="single" w:sz="4" w:space="1" w:color="auto"/>
        <w:right w:val="single" w:sz="4" w:space="0" w:color="auto"/>
      </w:pBdr>
      <w:spacing w:after="0" w:line="240" w:lineRule="auto"/>
      <w:ind w:left="426" w:right="-7"/>
      <w:jc w:val="both"/>
    </w:pPr>
    <w:rPr>
      <w:rFonts w:ascii="Times New Roman" w:eastAsia="Times New Roman" w:hAnsi="Times New Roman" w:cs="Times New Roman"/>
      <w:i/>
      <w:color w:val="000000"/>
      <w:sz w:val="28"/>
      <w:szCs w:val="28"/>
      <w:lang w:eastAsia="hr-HR"/>
    </w:rPr>
  </w:style>
  <w:style w:type="character" w:customStyle="1" w:styleId="Bodytext20">
    <w:name w:val="Body text (2)_"/>
    <w:basedOn w:val="DefaultParagraphFont"/>
    <w:link w:val="Bodytext21"/>
    <w:semiHidden/>
    <w:locked/>
    <w:rsid w:val="007606FA"/>
    <w:rPr>
      <w:b/>
      <w:bCs/>
      <w:sz w:val="23"/>
      <w:szCs w:val="23"/>
      <w:shd w:val="clear" w:color="auto" w:fill="FFFFFF"/>
    </w:rPr>
  </w:style>
  <w:style w:type="paragraph" w:customStyle="1" w:styleId="Bodytext21">
    <w:name w:val="Body text (2)"/>
    <w:basedOn w:val="Normal"/>
    <w:link w:val="Bodytext20"/>
    <w:semiHidden/>
    <w:rsid w:val="007606FA"/>
    <w:pPr>
      <w:widowControl w:val="0"/>
      <w:shd w:val="clear" w:color="auto" w:fill="FFFFFF"/>
      <w:spacing w:after="600" w:line="605" w:lineRule="exact"/>
    </w:pPr>
    <w:rPr>
      <w:b/>
      <w:bCs/>
      <w:sz w:val="23"/>
      <w:szCs w:val="23"/>
    </w:rPr>
  </w:style>
  <w:style w:type="character" w:customStyle="1" w:styleId="Heading10">
    <w:name w:val="Heading #1_"/>
    <w:basedOn w:val="DefaultParagraphFont"/>
    <w:link w:val="Heading11"/>
    <w:semiHidden/>
    <w:locked/>
    <w:rsid w:val="007606FA"/>
    <w:rPr>
      <w:b/>
      <w:bCs/>
      <w:sz w:val="31"/>
      <w:szCs w:val="31"/>
      <w:shd w:val="clear" w:color="auto" w:fill="FFFFFF"/>
    </w:rPr>
  </w:style>
  <w:style w:type="paragraph" w:customStyle="1" w:styleId="Heading11">
    <w:name w:val="Heading #1"/>
    <w:basedOn w:val="Normal"/>
    <w:link w:val="Heading10"/>
    <w:semiHidden/>
    <w:rsid w:val="007606FA"/>
    <w:pPr>
      <w:widowControl w:val="0"/>
      <w:shd w:val="clear" w:color="auto" w:fill="FFFFFF"/>
      <w:spacing w:before="840" w:after="960" w:line="0" w:lineRule="atLeast"/>
      <w:outlineLvl w:val="0"/>
    </w:pPr>
    <w:rPr>
      <w:b/>
      <w:bCs/>
      <w:sz w:val="31"/>
      <w:szCs w:val="31"/>
    </w:rPr>
  </w:style>
  <w:style w:type="character" w:customStyle="1" w:styleId="Heading30">
    <w:name w:val="Heading #3_"/>
    <w:basedOn w:val="DefaultParagraphFont"/>
    <w:link w:val="Heading31"/>
    <w:semiHidden/>
    <w:locked/>
    <w:rsid w:val="007606FA"/>
    <w:rPr>
      <w:b/>
      <w:bCs/>
      <w:sz w:val="23"/>
      <w:szCs w:val="23"/>
      <w:shd w:val="clear" w:color="auto" w:fill="FFFFFF"/>
    </w:rPr>
  </w:style>
  <w:style w:type="paragraph" w:customStyle="1" w:styleId="Heading31">
    <w:name w:val="Heading #3"/>
    <w:basedOn w:val="Normal"/>
    <w:link w:val="Heading30"/>
    <w:semiHidden/>
    <w:rsid w:val="007606FA"/>
    <w:pPr>
      <w:widowControl w:val="0"/>
      <w:shd w:val="clear" w:color="auto" w:fill="FFFFFF"/>
      <w:spacing w:before="240" w:after="240" w:line="317" w:lineRule="exact"/>
      <w:outlineLvl w:val="2"/>
    </w:pPr>
    <w:rPr>
      <w:b/>
      <w:bCs/>
      <w:sz w:val="23"/>
      <w:szCs w:val="23"/>
    </w:rPr>
  </w:style>
  <w:style w:type="character" w:customStyle="1" w:styleId="Bodytext30">
    <w:name w:val="Body text (3)_"/>
    <w:basedOn w:val="DefaultParagraphFont"/>
    <w:link w:val="Bodytext31"/>
    <w:semiHidden/>
    <w:locked/>
    <w:rsid w:val="007606FA"/>
    <w:rPr>
      <w:i/>
      <w:iCs/>
      <w:sz w:val="23"/>
      <w:szCs w:val="23"/>
      <w:shd w:val="clear" w:color="auto" w:fill="FFFFFF"/>
    </w:rPr>
  </w:style>
  <w:style w:type="paragraph" w:customStyle="1" w:styleId="Bodytext31">
    <w:name w:val="Body text (3)"/>
    <w:basedOn w:val="Normal"/>
    <w:link w:val="Bodytext30"/>
    <w:semiHidden/>
    <w:rsid w:val="007606FA"/>
    <w:pPr>
      <w:widowControl w:val="0"/>
      <w:shd w:val="clear" w:color="auto" w:fill="FFFFFF"/>
      <w:spacing w:before="300" w:after="120" w:line="0" w:lineRule="atLeast"/>
      <w:ind w:firstLine="340"/>
    </w:pPr>
    <w:rPr>
      <w:i/>
      <w:iCs/>
      <w:sz w:val="23"/>
      <w:szCs w:val="23"/>
    </w:rPr>
  </w:style>
  <w:style w:type="character" w:customStyle="1" w:styleId="Heading20">
    <w:name w:val="Heading #2_"/>
    <w:basedOn w:val="DefaultParagraphFont"/>
    <w:link w:val="Heading21"/>
    <w:semiHidden/>
    <w:locked/>
    <w:rsid w:val="007606FA"/>
    <w:rPr>
      <w:b/>
      <w:bCs/>
      <w:sz w:val="27"/>
      <w:szCs w:val="27"/>
      <w:shd w:val="clear" w:color="auto" w:fill="FFFFFF"/>
    </w:rPr>
  </w:style>
  <w:style w:type="paragraph" w:customStyle="1" w:styleId="Heading21">
    <w:name w:val="Heading #2"/>
    <w:basedOn w:val="Normal"/>
    <w:link w:val="Heading20"/>
    <w:semiHidden/>
    <w:rsid w:val="007606FA"/>
    <w:pPr>
      <w:widowControl w:val="0"/>
      <w:shd w:val="clear" w:color="auto" w:fill="FFFFFF"/>
      <w:spacing w:after="660" w:line="374" w:lineRule="exact"/>
      <w:outlineLvl w:val="1"/>
    </w:pPr>
    <w:rPr>
      <w:b/>
      <w:bCs/>
      <w:sz w:val="27"/>
      <w:szCs w:val="27"/>
    </w:rPr>
  </w:style>
  <w:style w:type="character" w:customStyle="1" w:styleId="Bodytext5">
    <w:name w:val="Body text (5)_"/>
    <w:basedOn w:val="DefaultParagraphFont"/>
    <w:link w:val="Bodytext50"/>
    <w:semiHidden/>
    <w:locked/>
    <w:rsid w:val="007606FA"/>
    <w:rPr>
      <w:rFonts w:ascii="Arial" w:eastAsia="Arial" w:hAnsi="Arial" w:cs="Arial"/>
      <w:i/>
      <w:iCs/>
      <w:shd w:val="clear" w:color="auto" w:fill="FFFFFF"/>
    </w:rPr>
  </w:style>
  <w:style w:type="paragraph" w:customStyle="1" w:styleId="Bodytext50">
    <w:name w:val="Body text (5)"/>
    <w:basedOn w:val="Normal"/>
    <w:link w:val="Bodytext5"/>
    <w:semiHidden/>
    <w:rsid w:val="007606FA"/>
    <w:pPr>
      <w:widowControl w:val="0"/>
      <w:shd w:val="clear" w:color="auto" w:fill="FFFFFF"/>
      <w:spacing w:after="240" w:line="288" w:lineRule="exact"/>
      <w:jc w:val="both"/>
    </w:pPr>
    <w:rPr>
      <w:rFonts w:ascii="Arial" w:eastAsia="Arial" w:hAnsi="Arial" w:cs="Arial"/>
      <w:i/>
      <w:iCs/>
    </w:rPr>
  </w:style>
  <w:style w:type="character" w:customStyle="1" w:styleId="Tablecaption2">
    <w:name w:val="Table caption (2)_"/>
    <w:basedOn w:val="DefaultParagraphFont"/>
    <w:link w:val="Tablecaption20"/>
    <w:semiHidden/>
    <w:locked/>
    <w:rsid w:val="007606FA"/>
    <w:rPr>
      <w:b/>
      <w:bCs/>
      <w:sz w:val="18"/>
      <w:szCs w:val="18"/>
      <w:shd w:val="clear" w:color="auto" w:fill="FFFFFF"/>
    </w:rPr>
  </w:style>
  <w:style w:type="paragraph" w:customStyle="1" w:styleId="Tablecaption20">
    <w:name w:val="Table caption (2)"/>
    <w:basedOn w:val="Normal"/>
    <w:link w:val="Tablecaption2"/>
    <w:semiHidden/>
    <w:rsid w:val="007606FA"/>
    <w:pPr>
      <w:widowControl w:val="0"/>
      <w:shd w:val="clear" w:color="auto" w:fill="FFFFFF"/>
      <w:spacing w:after="0" w:line="230" w:lineRule="exact"/>
      <w:jc w:val="both"/>
    </w:pPr>
    <w:rPr>
      <w:b/>
      <w:bCs/>
      <w:sz w:val="18"/>
      <w:szCs w:val="18"/>
    </w:rPr>
  </w:style>
  <w:style w:type="character" w:customStyle="1" w:styleId="Tablecaption">
    <w:name w:val="Table caption_"/>
    <w:basedOn w:val="DefaultParagraphFont"/>
    <w:link w:val="Tablecaption0"/>
    <w:semiHidden/>
    <w:locked/>
    <w:rsid w:val="007606FA"/>
    <w:rPr>
      <w:sz w:val="23"/>
      <w:szCs w:val="23"/>
      <w:shd w:val="clear" w:color="auto" w:fill="FFFFFF"/>
    </w:rPr>
  </w:style>
  <w:style w:type="paragraph" w:customStyle="1" w:styleId="Tablecaption0">
    <w:name w:val="Table caption"/>
    <w:basedOn w:val="Normal"/>
    <w:link w:val="Tablecaption"/>
    <w:semiHidden/>
    <w:rsid w:val="007606FA"/>
    <w:pPr>
      <w:widowControl w:val="0"/>
      <w:shd w:val="clear" w:color="auto" w:fill="FFFFFF"/>
      <w:spacing w:after="0" w:line="0" w:lineRule="atLeast"/>
    </w:pPr>
    <w:rPr>
      <w:sz w:val="23"/>
      <w:szCs w:val="23"/>
    </w:rPr>
  </w:style>
  <w:style w:type="paragraph" w:customStyle="1" w:styleId="CharCharCharCharCharChar">
    <w:name w:val="Char Char Char Char Char Char"/>
    <w:basedOn w:val="Normal"/>
    <w:semiHidden/>
    <w:rsid w:val="007606FA"/>
    <w:pPr>
      <w:autoSpaceDE w:val="0"/>
      <w:autoSpaceDN w:val="0"/>
      <w:spacing w:line="240" w:lineRule="exact"/>
    </w:pPr>
    <w:rPr>
      <w:rFonts w:ascii="Arial" w:eastAsia="Calibri" w:hAnsi="Arial" w:cs="Arial"/>
      <w:sz w:val="20"/>
      <w:szCs w:val="20"/>
      <w:lang w:val="en-US"/>
    </w:rPr>
  </w:style>
  <w:style w:type="paragraph" w:customStyle="1" w:styleId="Standard">
    <w:name w:val="Standard"/>
    <w:basedOn w:val="Normal"/>
    <w:rsid w:val="007606FA"/>
    <w:pPr>
      <w:spacing w:before="120" w:after="120" w:line="360" w:lineRule="auto"/>
      <w:jc w:val="both"/>
    </w:pPr>
    <w:rPr>
      <w:rFonts w:ascii="Times New Roman" w:eastAsia="Calibri" w:hAnsi="Times New Roman" w:cs="Times New Roman"/>
      <w:sz w:val="24"/>
      <w:szCs w:val="20"/>
      <w:lang w:val="en-AU"/>
    </w:rPr>
  </w:style>
  <w:style w:type="character" w:customStyle="1" w:styleId="AaoeeuChar">
    <w:name w:val="Aaoeeu Char"/>
    <w:basedOn w:val="DefaultParagraphFont"/>
    <w:link w:val="Aaoeeu"/>
    <w:locked/>
    <w:rsid w:val="007606FA"/>
    <w:rPr>
      <w:rFonts w:ascii="Calibri" w:eastAsia="Calibri" w:hAnsi="Calibri"/>
      <w:lang w:val="en-US" w:eastAsia="ko-KR"/>
    </w:rPr>
  </w:style>
  <w:style w:type="paragraph" w:customStyle="1" w:styleId="Aaoeeu">
    <w:name w:val="Aaoeeu"/>
    <w:link w:val="AaoeeuChar"/>
    <w:rsid w:val="007606FA"/>
    <w:pPr>
      <w:widowControl w:val="0"/>
      <w:spacing w:after="0" w:line="240" w:lineRule="auto"/>
    </w:pPr>
    <w:rPr>
      <w:rFonts w:ascii="Calibri" w:eastAsia="Calibri" w:hAnsi="Calibri"/>
      <w:lang w:val="en-US" w:eastAsia="ko-KR"/>
    </w:rPr>
  </w:style>
  <w:style w:type="character" w:customStyle="1" w:styleId="Aeeaoaeaa1Char">
    <w:name w:val="A?eeaoae?aa 1 Char"/>
    <w:basedOn w:val="AaoeeuChar"/>
    <w:link w:val="Aeeaoaeaa1"/>
    <w:locked/>
    <w:rsid w:val="007606FA"/>
    <w:rPr>
      <w:rFonts w:ascii="Calibri" w:eastAsia="Calibri" w:hAnsi="Calibri"/>
      <w:b/>
      <w:bCs/>
      <w:lang w:val="en-US" w:eastAsia="ko-KR"/>
    </w:rPr>
  </w:style>
  <w:style w:type="paragraph" w:customStyle="1" w:styleId="Aeeaoaeaa1">
    <w:name w:val="A?eeaoae?aa 1"/>
    <w:basedOn w:val="Aaoeeu"/>
    <w:next w:val="Aaoeeu"/>
    <w:link w:val="Aeeaoaeaa1Char"/>
    <w:rsid w:val="007606FA"/>
    <w:pPr>
      <w:keepNext/>
      <w:jc w:val="right"/>
    </w:pPr>
    <w:rPr>
      <w:b/>
      <w:bCs/>
    </w:rPr>
  </w:style>
  <w:style w:type="paragraph" w:customStyle="1" w:styleId="OiaeaeiYiio2">
    <w:name w:val="O?ia eaeiYiio 2"/>
    <w:basedOn w:val="Aaoeeu"/>
    <w:semiHidden/>
    <w:rsid w:val="007606FA"/>
    <w:pPr>
      <w:jc w:val="right"/>
    </w:pPr>
    <w:rPr>
      <w:i/>
      <w:iCs/>
      <w:sz w:val="16"/>
      <w:szCs w:val="16"/>
    </w:rPr>
  </w:style>
  <w:style w:type="paragraph" w:customStyle="1" w:styleId="txttitle">
    <w:name w:val="txttitle"/>
    <w:basedOn w:val="Normal"/>
    <w:semiHidden/>
    <w:rsid w:val="007606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bstract">
    <w:name w:val="abstract"/>
    <w:basedOn w:val="Normal"/>
    <w:next w:val="Normal"/>
    <w:semiHidden/>
    <w:rsid w:val="007606FA"/>
    <w:pPr>
      <w:spacing w:before="600" w:after="120" w:line="240" w:lineRule="auto"/>
      <w:ind w:left="567" w:right="567"/>
      <w:jc w:val="center"/>
    </w:pPr>
    <w:rPr>
      <w:rFonts w:ascii="Arial" w:eastAsia="Calibri" w:hAnsi="Arial" w:cs="Times New Roman"/>
      <w:sz w:val="18"/>
      <w:szCs w:val="20"/>
      <w:lang w:val="en-US"/>
    </w:rPr>
  </w:style>
  <w:style w:type="paragraph" w:customStyle="1" w:styleId="naslovpoglavlja">
    <w:name w:val="naslov poglavlja"/>
    <w:basedOn w:val="Normal"/>
    <w:semiHidden/>
    <w:rsid w:val="007606FA"/>
    <w:pPr>
      <w:spacing w:before="720" w:after="360" w:line="240" w:lineRule="auto"/>
      <w:jc w:val="center"/>
      <w:outlineLvl w:val="0"/>
    </w:pPr>
    <w:rPr>
      <w:rFonts w:ascii="Times New Roman" w:eastAsia="Calibri" w:hAnsi="Times New Roman" w:cs="Times New Roman"/>
      <w:b/>
      <w:sz w:val="24"/>
      <w:szCs w:val="24"/>
    </w:rPr>
  </w:style>
  <w:style w:type="paragraph" w:customStyle="1" w:styleId="podnaslov">
    <w:name w:val="podnaslov"/>
    <w:basedOn w:val="Normal"/>
    <w:semiHidden/>
    <w:rsid w:val="007606FA"/>
    <w:pPr>
      <w:spacing w:before="480" w:after="240" w:line="240" w:lineRule="auto"/>
      <w:ind w:firstLine="284"/>
      <w:jc w:val="both"/>
    </w:pPr>
    <w:rPr>
      <w:rFonts w:ascii="Times New Roman" w:eastAsia="Calibri" w:hAnsi="Times New Roman" w:cs="Times New Roman"/>
      <w:b/>
      <w:sz w:val="24"/>
      <w:szCs w:val="24"/>
    </w:rPr>
  </w:style>
  <w:style w:type="character" w:customStyle="1" w:styleId="tekstChar">
    <w:name w:val="tekst Char"/>
    <w:basedOn w:val="BodyTextIndentChar"/>
    <w:semiHidden/>
    <w:locked/>
    <w:rsid w:val="007606FA"/>
    <w:rPr>
      <w:rFonts w:ascii="Times New Roman" w:eastAsia="Times New Roman" w:hAnsi="Times New Roman" w:cs="Times New Roman"/>
      <w:sz w:val="24"/>
      <w:szCs w:val="20"/>
      <w:u w:color="000000"/>
      <w:lang w:val="en-GB" w:eastAsia="hr-HR"/>
    </w:rPr>
  </w:style>
  <w:style w:type="character" w:customStyle="1" w:styleId="tekstbiblioChar">
    <w:name w:val="tekst biblio Char"/>
    <w:basedOn w:val="tekstChar"/>
    <w:link w:val="tekstbiblio"/>
    <w:semiHidden/>
    <w:locked/>
    <w:rsid w:val="007606FA"/>
    <w:rPr>
      <w:rFonts w:ascii="Times New Roman" w:eastAsia="Times New Roman" w:hAnsi="Times New Roman" w:cs="Times New Roman"/>
      <w:sz w:val="24"/>
      <w:szCs w:val="20"/>
      <w:u w:color="000000"/>
      <w:lang w:val="en-GB" w:eastAsia="hr-HR"/>
    </w:rPr>
  </w:style>
  <w:style w:type="paragraph" w:customStyle="1" w:styleId="tekstbiblio">
    <w:name w:val="tekst biblio"/>
    <w:link w:val="tekstbiblioChar"/>
    <w:semiHidden/>
    <w:rsid w:val="007606FA"/>
    <w:pPr>
      <w:snapToGrid w:val="0"/>
      <w:spacing w:after="60"/>
      <w:ind w:left="567" w:hanging="567"/>
    </w:pPr>
    <w:rPr>
      <w:rFonts w:ascii="Times New Roman" w:eastAsia="Times New Roman" w:hAnsi="Times New Roman" w:cs="Times New Roman"/>
      <w:sz w:val="24"/>
      <w:szCs w:val="20"/>
      <w:u w:color="000000"/>
      <w:lang w:val="en-GB" w:eastAsia="hr-HR"/>
    </w:rPr>
  </w:style>
  <w:style w:type="paragraph" w:customStyle="1" w:styleId="opis">
    <w:name w:val="opis"/>
    <w:basedOn w:val="Normal"/>
    <w:semiHidden/>
    <w:rsid w:val="007606FA"/>
    <w:pPr>
      <w:spacing w:after="0" w:line="240" w:lineRule="auto"/>
      <w:jc w:val="both"/>
    </w:pPr>
    <w:rPr>
      <w:rFonts w:ascii="Times New Roman" w:eastAsia="Times New Roman" w:hAnsi="Times New Roman" w:cs="Times New Roman"/>
      <w:szCs w:val="24"/>
    </w:rPr>
  </w:style>
  <w:style w:type="paragraph" w:customStyle="1" w:styleId="naslovclanka">
    <w:name w:val="naslov clanka"/>
    <w:basedOn w:val="Normal"/>
    <w:semiHidden/>
    <w:rsid w:val="007606FA"/>
    <w:pPr>
      <w:spacing w:before="360" w:after="120" w:line="240" w:lineRule="auto"/>
      <w:jc w:val="both"/>
    </w:pPr>
    <w:rPr>
      <w:rFonts w:ascii="Times New Roman" w:eastAsia="Times New Roman" w:hAnsi="Times New Roman" w:cs="Times New Roman"/>
      <w:sz w:val="24"/>
      <w:szCs w:val="24"/>
    </w:rPr>
  </w:style>
  <w:style w:type="paragraph" w:customStyle="1" w:styleId="FreeForm">
    <w:name w:val="Free Form"/>
    <w:semiHidden/>
    <w:rsid w:val="007606FA"/>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semiHidden/>
    <w:rsid w:val="007606FA"/>
    <w:pPr>
      <w:spacing w:after="0" w:line="240" w:lineRule="auto"/>
    </w:pPr>
    <w:rPr>
      <w:rFonts w:ascii="Helvetica" w:eastAsia="ヒラギノ角ゴ Pro W3" w:hAnsi="Helvetica" w:cs="Times New Roman"/>
      <w:color w:val="000000"/>
      <w:sz w:val="24"/>
      <w:szCs w:val="20"/>
      <w:lang w:val="en-US"/>
    </w:rPr>
  </w:style>
  <w:style w:type="paragraph" w:customStyle="1" w:styleId="Body">
    <w:name w:val="Body"/>
    <w:semiHidden/>
    <w:rsid w:val="007606FA"/>
    <w:pPr>
      <w:spacing w:after="0" w:line="240" w:lineRule="auto"/>
    </w:pPr>
    <w:rPr>
      <w:rFonts w:ascii="Helvetica" w:eastAsia="ヒラギノ角ゴ Pro W3" w:hAnsi="Helvetica" w:cs="Times New Roman"/>
      <w:color w:val="000000"/>
      <w:sz w:val="24"/>
      <w:szCs w:val="20"/>
    </w:rPr>
  </w:style>
  <w:style w:type="paragraph" w:customStyle="1" w:styleId="BodyA">
    <w:name w:val="Body A"/>
    <w:semiHidden/>
    <w:rsid w:val="007606FA"/>
    <w:pPr>
      <w:spacing w:after="240" w:line="240" w:lineRule="auto"/>
    </w:pPr>
    <w:rPr>
      <w:rFonts w:ascii="Arial" w:eastAsia="ヒラギノ角ゴ Pro W3" w:hAnsi="Arial" w:cs="Times New Roman"/>
      <w:color w:val="000000"/>
      <w:sz w:val="18"/>
      <w:szCs w:val="20"/>
      <w:lang w:val="en-US"/>
    </w:rPr>
  </w:style>
  <w:style w:type="paragraph" w:customStyle="1" w:styleId="Char1CharCharCharCharCharCharCharCharCharCharCharCharChar">
    <w:name w:val="Char1 Char Char Char Char Char Char Char Char Char Char Char Char Char"/>
    <w:basedOn w:val="Normal"/>
    <w:semiHidden/>
    <w:rsid w:val="007606FA"/>
    <w:pPr>
      <w:autoSpaceDE w:val="0"/>
      <w:autoSpaceDN w:val="0"/>
      <w:spacing w:line="240" w:lineRule="exact"/>
    </w:pPr>
    <w:rPr>
      <w:rFonts w:ascii="Arial" w:eastAsia="Times New Roman" w:hAnsi="Arial" w:cs="Arial"/>
      <w:sz w:val="20"/>
      <w:szCs w:val="20"/>
    </w:rPr>
  </w:style>
  <w:style w:type="paragraph" w:customStyle="1" w:styleId="Nabrajanjebr9">
    <w:name w:val="Nabrajanje br. &lt;=9"/>
    <w:basedOn w:val="Normal"/>
    <w:semiHidden/>
    <w:rsid w:val="007606FA"/>
    <w:pPr>
      <w:numPr>
        <w:numId w:val="8"/>
      </w:numPr>
      <w:spacing w:after="0" w:line="240" w:lineRule="auto"/>
      <w:jc w:val="both"/>
    </w:pPr>
    <w:rPr>
      <w:rFonts w:ascii="Dutch" w:eastAsia="Batang" w:hAnsi="Dutch" w:cs="Times New Roman"/>
      <w:lang w:val="en-US"/>
    </w:rPr>
  </w:style>
  <w:style w:type="paragraph" w:customStyle="1" w:styleId="al-j">
    <w:name w:val="al-j"/>
    <w:basedOn w:val="Normal"/>
    <w:semiHidden/>
    <w:rsid w:val="007606FA"/>
    <w:pPr>
      <w:spacing w:before="100" w:beforeAutospacing="1" w:after="100" w:afterAutospacing="1" w:line="240" w:lineRule="auto"/>
      <w:jc w:val="both"/>
    </w:pPr>
    <w:rPr>
      <w:rFonts w:ascii="Arial" w:eastAsia="Times New Roman" w:hAnsi="Arial" w:cs="Arial"/>
      <w:color w:val="272727"/>
      <w:sz w:val="11"/>
      <w:szCs w:val="11"/>
      <w:lang w:eastAsia="hr-HR"/>
    </w:rPr>
  </w:style>
  <w:style w:type="paragraph" w:customStyle="1" w:styleId="Heading1Eng2">
    <w:name w:val="Heading 1 Eng2"/>
    <w:basedOn w:val="Normal"/>
    <w:next w:val="Normal"/>
    <w:semiHidden/>
    <w:rsid w:val="007606FA"/>
    <w:pPr>
      <w:spacing w:after="120" w:line="240" w:lineRule="auto"/>
      <w:jc w:val="center"/>
    </w:pPr>
    <w:rPr>
      <w:rFonts w:ascii="Bookman Old Style" w:eastAsia="Times New Roman" w:hAnsi="Bookman Old Style" w:cs="Times New Roman"/>
      <w:b/>
      <w:sz w:val="26"/>
      <w:szCs w:val="20"/>
      <w:lang w:val="en-GB"/>
    </w:rPr>
  </w:style>
  <w:style w:type="paragraph" w:customStyle="1" w:styleId="t-9-8">
    <w:name w:val="t-9-8"/>
    <w:basedOn w:val="Normal"/>
    <w:rsid w:val="007606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lainText1">
    <w:name w:val="Plain Text1"/>
    <w:basedOn w:val="Normal"/>
    <w:rsid w:val="007606FA"/>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hr-HR"/>
    </w:rPr>
  </w:style>
  <w:style w:type="character" w:customStyle="1" w:styleId="PlainTextChar1">
    <w:name w:val="Plain Text Char1"/>
    <w:basedOn w:val="DefaultParagraphFont"/>
    <w:semiHidden/>
    <w:locked/>
    <w:rsid w:val="007606FA"/>
    <w:rPr>
      <w:rFonts w:ascii="Consolas" w:eastAsia="Calibri" w:hAnsi="Consolas" w:cs="Times New Roman"/>
      <w:sz w:val="21"/>
      <w:szCs w:val="21"/>
    </w:rPr>
  </w:style>
  <w:style w:type="character" w:customStyle="1" w:styleId="TitleChar1">
    <w:name w:val="Title Char1"/>
    <w:basedOn w:val="DefaultParagraphFont"/>
    <w:locked/>
    <w:rsid w:val="007606FA"/>
    <w:rPr>
      <w:rFonts w:ascii="Times New Roman" w:eastAsia="Times New Roman" w:hAnsi="Times New Roman" w:cs="Times New Roman"/>
      <w:sz w:val="24"/>
      <w:szCs w:val="24"/>
      <w:lang w:val="en-US"/>
    </w:rPr>
  </w:style>
  <w:style w:type="character" w:customStyle="1" w:styleId="FooterChar1">
    <w:name w:val="Footer Char1"/>
    <w:basedOn w:val="DefaultParagraphFont"/>
    <w:locked/>
    <w:rsid w:val="007606FA"/>
    <w:rPr>
      <w:rFonts w:ascii="Times New Roman" w:eastAsia="Times New Roman" w:hAnsi="Times New Roman" w:cs="Times New Roman"/>
      <w:sz w:val="24"/>
      <w:szCs w:val="20"/>
    </w:rPr>
  </w:style>
  <w:style w:type="character" w:customStyle="1" w:styleId="Bodytext0">
    <w:name w:val="Body text_"/>
    <w:basedOn w:val="DefaultParagraphFont"/>
    <w:rsid w:val="007606FA"/>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Bold">
    <w:name w:val="Body text + Bold"/>
    <w:basedOn w:val="Bodytext0"/>
    <w:rsid w:val="007606FA"/>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hr-HR"/>
    </w:rPr>
  </w:style>
  <w:style w:type="character" w:customStyle="1" w:styleId="BodytextItalic">
    <w:name w:val="Body text + Italic"/>
    <w:basedOn w:val="Bodytext0"/>
    <w:rsid w:val="007606FA"/>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hr-HR"/>
    </w:rPr>
  </w:style>
  <w:style w:type="character" w:customStyle="1" w:styleId="Headerorfooter">
    <w:name w:val="Header or footer_"/>
    <w:basedOn w:val="DefaultParagraphFont"/>
    <w:rsid w:val="007606FA"/>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Headerorfooter0">
    <w:name w:val="Header or footer"/>
    <w:basedOn w:val="Headerorfooter"/>
    <w:rsid w:val="007606FA"/>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hr-HR"/>
    </w:rPr>
  </w:style>
  <w:style w:type="character" w:customStyle="1" w:styleId="Bodytext2NotBold">
    <w:name w:val="Body text (2) + Not Bold"/>
    <w:basedOn w:val="Bodytext20"/>
    <w:rsid w:val="007606FA"/>
    <w:rPr>
      <w:b/>
      <w:bCs/>
      <w:color w:val="000000"/>
      <w:spacing w:val="0"/>
      <w:w w:val="100"/>
      <w:position w:val="0"/>
      <w:sz w:val="23"/>
      <w:szCs w:val="23"/>
      <w:shd w:val="clear" w:color="auto" w:fill="FFFFFF"/>
      <w:lang w:val="hr-HR"/>
    </w:rPr>
  </w:style>
  <w:style w:type="character" w:customStyle="1" w:styleId="Bodytext3NotItalic">
    <w:name w:val="Body text (3) + Not Italic"/>
    <w:basedOn w:val="Bodytext30"/>
    <w:rsid w:val="007606FA"/>
    <w:rPr>
      <w:i/>
      <w:iCs/>
      <w:color w:val="000000"/>
      <w:spacing w:val="0"/>
      <w:w w:val="100"/>
      <w:position w:val="0"/>
      <w:sz w:val="23"/>
      <w:szCs w:val="23"/>
      <w:shd w:val="clear" w:color="auto" w:fill="FFFFFF"/>
      <w:lang w:val="hr-HR"/>
    </w:rPr>
  </w:style>
  <w:style w:type="character" w:customStyle="1" w:styleId="HeaderorfooterArial">
    <w:name w:val="Header or footer + Arial"/>
    <w:aliases w:val="10 pt,Not Bold"/>
    <w:basedOn w:val="Headerorfooter"/>
    <w:rsid w:val="007606FA"/>
    <w:rPr>
      <w:rFonts w:ascii="Arial" w:eastAsia="Arial" w:hAnsi="Arial" w:cs="Arial" w:hint="default"/>
      <w:b/>
      <w:bCs/>
      <w:i w:val="0"/>
      <w:iCs w:val="0"/>
      <w:smallCaps w:val="0"/>
      <w:strike w:val="0"/>
      <w:dstrike w:val="0"/>
      <w:color w:val="000000"/>
      <w:spacing w:val="0"/>
      <w:w w:val="100"/>
      <w:position w:val="0"/>
      <w:sz w:val="20"/>
      <w:szCs w:val="20"/>
      <w:u w:val="none"/>
      <w:effect w:val="none"/>
      <w:lang w:val="hr-HR"/>
    </w:rPr>
  </w:style>
  <w:style w:type="character" w:customStyle="1" w:styleId="Bodytext4">
    <w:name w:val="Body text (4)_"/>
    <w:basedOn w:val="DefaultParagraphFont"/>
    <w:rsid w:val="007606FA"/>
    <w:rPr>
      <w:rFonts w:ascii="Arial" w:eastAsia="Arial" w:hAnsi="Arial" w:cs="Arial" w:hint="default"/>
      <w:b w:val="0"/>
      <w:bCs w:val="0"/>
      <w:i w:val="0"/>
      <w:iCs w:val="0"/>
      <w:smallCaps w:val="0"/>
      <w:strike w:val="0"/>
      <w:dstrike w:val="0"/>
      <w:sz w:val="20"/>
      <w:szCs w:val="20"/>
      <w:u w:val="none"/>
      <w:effect w:val="none"/>
    </w:rPr>
  </w:style>
  <w:style w:type="character" w:customStyle="1" w:styleId="Bodytext40">
    <w:name w:val="Body text (4)"/>
    <w:basedOn w:val="Bodytext4"/>
    <w:rsid w:val="007606FA"/>
    <w:rPr>
      <w:rFonts w:ascii="Arial" w:eastAsia="Arial" w:hAnsi="Arial" w:cs="Arial" w:hint="default"/>
      <w:b w:val="0"/>
      <w:bCs w:val="0"/>
      <w:i w:val="0"/>
      <w:iCs w:val="0"/>
      <w:smallCaps w:val="0"/>
      <w:strike w:val="0"/>
      <w:dstrike w:val="0"/>
      <w:color w:val="000000"/>
      <w:spacing w:val="0"/>
      <w:w w:val="100"/>
      <w:position w:val="0"/>
      <w:sz w:val="20"/>
      <w:szCs w:val="20"/>
      <w:u w:val="single"/>
      <w:effect w:val="none"/>
      <w:lang w:val="hr-HR"/>
    </w:rPr>
  </w:style>
  <w:style w:type="character" w:customStyle="1" w:styleId="Bodytext4Italic">
    <w:name w:val="Body text (4) + Italic"/>
    <w:basedOn w:val="Bodytext4"/>
    <w:rsid w:val="007606FA"/>
    <w:rPr>
      <w:rFonts w:ascii="Arial" w:eastAsia="Arial" w:hAnsi="Arial" w:cs="Arial" w:hint="default"/>
      <w:b w:val="0"/>
      <w:bCs w:val="0"/>
      <w:i/>
      <w:iCs/>
      <w:smallCaps w:val="0"/>
      <w:strike w:val="0"/>
      <w:dstrike w:val="0"/>
      <w:color w:val="000000"/>
      <w:spacing w:val="0"/>
      <w:w w:val="100"/>
      <w:position w:val="0"/>
      <w:sz w:val="20"/>
      <w:szCs w:val="20"/>
      <w:u w:val="none"/>
      <w:effect w:val="none"/>
      <w:lang w:val="hr-HR"/>
    </w:rPr>
  </w:style>
  <w:style w:type="character" w:customStyle="1" w:styleId="Bodytext5NotItalic">
    <w:name w:val="Body text (5) + Not Italic"/>
    <w:basedOn w:val="Bodytext5"/>
    <w:rsid w:val="007606FA"/>
    <w:rPr>
      <w:rFonts w:ascii="Arial" w:eastAsia="Arial" w:hAnsi="Arial" w:cs="Arial"/>
      <w:i/>
      <w:iCs/>
      <w:color w:val="000000"/>
      <w:spacing w:val="0"/>
      <w:w w:val="100"/>
      <w:position w:val="0"/>
      <w:shd w:val="clear" w:color="auto" w:fill="FFFFFF"/>
      <w:lang w:val="hr-HR"/>
    </w:rPr>
  </w:style>
  <w:style w:type="character" w:customStyle="1" w:styleId="Bodytext9pt">
    <w:name w:val="Body text + 9 pt"/>
    <w:aliases w:val="Bold"/>
    <w:basedOn w:val="Bodytext0"/>
    <w:rsid w:val="007606FA"/>
    <w:rPr>
      <w:rFonts w:ascii="Times New Roman" w:eastAsia="Times New Roman" w:hAnsi="Times New Roman" w:cs="Times New Roman" w:hint="default"/>
      <w:b/>
      <w:bCs/>
      <w:i/>
      <w:iCs/>
      <w:smallCaps w:val="0"/>
      <w:strike w:val="0"/>
      <w:dstrike w:val="0"/>
      <w:color w:val="000000"/>
      <w:spacing w:val="0"/>
      <w:w w:val="100"/>
      <w:position w:val="0"/>
      <w:sz w:val="8"/>
      <w:szCs w:val="8"/>
      <w:u w:val="none"/>
      <w:effect w:val="none"/>
      <w:lang w:val="hr-HR"/>
    </w:rPr>
  </w:style>
  <w:style w:type="character" w:customStyle="1" w:styleId="Headerorfooter9pt">
    <w:name w:val="Header or footer + 9 pt"/>
    <w:basedOn w:val="Headerorfooter"/>
    <w:rsid w:val="007606FA"/>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single"/>
      <w:effect w:val="none"/>
      <w:lang w:val="hr-HR"/>
    </w:rPr>
  </w:style>
  <w:style w:type="character" w:customStyle="1" w:styleId="BodytextExact">
    <w:name w:val="Body text Exact"/>
    <w:basedOn w:val="DefaultParagraphFont"/>
    <w:rsid w:val="007606FA"/>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1">
    <w:name w:val="Body Text1"/>
    <w:basedOn w:val="Bodytext0"/>
    <w:rsid w:val="007606FA"/>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hr-HR"/>
    </w:rPr>
  </w:style>
  <w:style w:type="character" w:customStyle="1" w:styleId="Bodytext4pt">
    <w:name w:val="Body text + 4 pt"/>
    <w:basedOn w:val="Bodytext0"/>
    <w:rsid w:val="007606FA"/>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hr-HR"/>
    </w:rPr>
  </w:style>
  <w:style w:type="character" w:customStyle="1" w:styleId="Heading1Char1">
    <w:name w:val="Heading 1 Char1"/>
    <w:aliases w:val="Heading 1 Char Char2,Heading 1 Char Char Char"/>
    <w:locked/>
    <w:rsid w:val="007606FA"/>
    <w:rPr>
      <w:rFonts w:ascii="Times New Roman" w:hAnsi="Times New Roman" w:cs="Times New Roman" w:hint="default"/>
      <w:b/>
      <w:bCs w:val="0"/>
      <w:kern w:val="36"/>
      <w:sz w:val="48"/>
      <w:lang w:val="en-US" w:eastAsia="x-none"/>
    </w:rPr>
  </w:style>
  <w:style w:type="character" w:customStyle="1" w:styleId="Subtitle1">
    <w:name w:val="Subtitle1"/>
    <w:basedOn w:val="DefaultParagraphFont"/>
    <w:rsid w:val="007606FA"/>
    <w:rPr>
      <w:rFonts w:ascii="Times New Roman" w:hAnsi="Times New Roman" w:cs="Times New Roman" w:hint="default"/>
    </w:rPr>
  </w:style>
  <w:style w:type="character" w:customStyle="1" w:styleId="resultssummary">
    <w:name w:val="results_summary"/>
    <w:basedOn w:val="DefaultParagraphFont"/>
    <w:rsid w:val="007606FA"/>
  </w:style>
  <w:style w:type="character" w:customStyle="1" w:styleId="label">
    <w:name w:val="label"/>
    <w:basedOn w:val="DefaultParagraphFont"/>
    <w:rsid w:val="007606FA"/>
  </w:style>
  <w:style w:type="character" w:customStyle="1" w:styleId="resultssummaryisbn">
    <w:name w:val="results_summary isbn"/>
    <w:basedOn w:val="DefaultParagraphFont"/>
    <w:rsid w:val="007606FA"/>
  </w:style>
  <w:style w:type="character" w:customStyle="1" w:styleId="txtsmaller">
    <w:name w:val="txtsmaller"/>
    <w:basedOn w:val="DefaultParagraphFont"/>
    <w:rsid w:val="007606FA"/>
  </w:style>
  <w:style w:type="character" w:customStyle="1" w:styleId="hpsatn">
    <w:name w:val="hps atn"/>
    <w:basedOn w:val="DefaultParagraphFont"/>
    <w:rsid w:val="007606FA"/>
  </w:style>
  <w:style w:type="character" w:customStyle="1" w:styleId="meta">
    <w:name w:val="meta"/>
    <w:rsid w:val="007606FA"/>
  </w:style>
  <w:style w:type="character" w:customStyle="1" w:styleId="CharChar13">
    <w:name w:val="Char Char13"/>
    <w:rsid w:val="007606FA"/>
    <w:rPr>
      <w:rFonts w:ascii="Arial" w:hAnsi="Arial" w:cs="Arial" w:hint="default"/>
      <w:b/>
      <w:bCs/>
      <w:sz w:val="26"/>
      <w:szCs w:val="26"/>
    </w:rPr>
  </w:style>
  <w:style w:type="character" w:customStyle="1" w:styleId="HTMLpisaistroj2">
    <w:name w:val="HTML pisaći stroj2"/>
    <w:rsid w:val="007606FA"/>
    <w:rPr>
      <w:rFonts w:ascii="Courier New" w:eastAsia="Times New Roman" w:hAnsi="Courier New" w:cs="Courier New" w:hint="default"/>
      <w:sz w:val="20"/>
      <w:szCs w:val="20"/>
    </w:rPr>
  </w:style>
  <w:style w:type="character" w:customStyle="1" w:styleId="ft">
    <w:name w:val="ft"/>
    <w:basedOn w:val="DefaultParagraphFont"/>
    <w:rsid w:val="007606FA"/>
  </w:style>
  <w:style w:type="table" w:customStyle="1" w:styleId="TableGrid14">
    <w:name w:val="Table Grid14"/>
    <w:basedOn w:val="TableNormal"/>
    <w:next w:val="TableGrid"/>
    <w:rsid w:val="00760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jelo">
    <w:name w:val="Tijelo"/>
    <w:rsid w:val="007606FA"/>
    <w:pPr>
      <w:pBdr>
        <w:top w:val="nil"/>
        <w:left w:val="nil"/>
        <w:bottom w:val="nil"/>
        <w:right w:val="nil"/>
        <w:between w:val="nil"/>
        <w:bar w:val="nil"/>
      </w:pBdr>
      <w:spacing w:after="0" w:line="360" w:lineRule="auto"/>
      <w:jc w:val="both"/>
    </w:pPr>
    <w:rPr>
      <w:rFonts w:ascii="Times New Roman" w:eastAsia="Arial Unicode MS" w:hAnsi="Times New Roman" w:cs="Arial Unicode MS"/>
      <w:color w:val="000000"/>
      <w:sz w:val="24"/>
      <w:szCs w:val="24"/>
      <w:u w:color="000000"/>
      <w:bdr w:val="nil"/>
      <w:lang w:val="en-US" w:eastAsia="hr-HR"/>
    </w:rPr>
  </w:style>
  <w:style w:type="numbering" w:customStyle="1" w:styleId="NoList14">
    <w:name w:val="No List14"/>
    <w:next w:val="NoList"/>
    <w:uiPriority w:val="99"/>
    <w:semiHidden/>
    <w:unhideWhenUsed/>
    <w:rsid w:val="007606FA"/>
  </w:style>
  <w:style w:type="character" w:customStyle="1" w:styleId="ListParagraphChar">
    <w:name w:val="List Paragraph Char"/>
    <w:link w:val="ListParagraph"/>
    <w:rsid w:val="007606FA"/>
    <w:rPr>
      <w:rFonts w:ascii="Times New Roman" w:eastAsia="Times New Roman" w:hAnsi="Times New Roman" w:cs="Times New Roman"/>
      <w:sz w:val="24"/>
      <w:szCs w:val="24"/>
      <w:u w:color="000000"/>
      <w:lang w:eastAsia="hr-HR"/>
    </w:rPr>
  </w:style>
  <w:style w:type="table" w:customStyle="1" w:styleId="TableGrid15">
    <w:name w:val="Table Grid15"/>
    <w:basedOn w:val="TableNormal"/>
    <w:next w:val="TableGrid"/>
    <w:uiPriority w:val="39"/>
    <w:rsid w:val="0076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unhideWhenUsed/>
    <w:rsid w:val="007606FA"/>
  </w:style>
  <w:style w:type="paragraph" w:customStyle="1" w:styleId="tableheading0">
    <w:name w:val="table heading"/>
    <w:basedOn w:val="Normal"/>
    <w:rsid w:val="007606FA"/>
    <w:pPr>
      <w:spacing w:after="200" w:line="360" w:lineRule="auto"/>
      <w:ind w:left="1296" w:right="1411" w:firstLine="720"/>
      <w:jc w:val="both"/>
    </w:pPr>
    <w:rPr>
      <w:rFonts w:ascii="Calibri" w:eastAsia="Times New Roman" w:hAnsi="Calibri" w:cs="Times New Roman"/>
      <w:sz w:val="20"/>
      <w:lang w:val="en-US"/>
    </w:rPr>
  </w:style>
  <w:style w:type="numbering" w:customStyle="1" w:styleId="ImportedStyle1">
    <w:name w:val="Imported Style 1"/>
    <w:rsid w:val="007606FA"/>
    <w:pPr>
      <w:numPr>
        <w:numId w:val="10"/>
      </w:numPr>
    </w:pPr>
  </w:style>
  <w:style w:type="numbering" w:customStyle="1" w:styleId="NoList16">
    <w:name w:val="No List16"/>
    <w:next w:val="NoList"/>
    <w:uiPriority w:val="99"/>
    <w:semiHidden/>
    <w:unhideWhenUsed/>
    <w:rsid w:val="007606FA"/>
  </w:style>
  <w:style w:type="numbering" w:customStyle="1" w:styleId="NoList17">
    <w:name w:val="No List17"/>
    <w:next w:val="NoList"/>
    <w:uiPriority w:val="99"/>
    <w:semiHidden/>
    <w:unhideWhenUsed/>
    <w:rsid w:val="007606FA"/>
  </w:style>
  <w:style w:type="paragraph" w:customStyle="1" w:styleId="R-PrikaziMainTitle">
    <w:name w:val="R-Prikazi Main Title"/>
    <w:basedOn w:val="Normal"/>
    <w:rsid w:val="007606FA"/>
    <w:pPr>
      <w:widowControl w:val="0"/>
      <w:autoSpaceDE w:val="0"/>
      <w:autoSpaceDN w:val="0"/>
      <w:spacing w:after="0" w:line="240" w:lineRule="auto"/>
      <w:jc w:val="center"/>
    </w:pPr>
    <w:rPr>
      <w:rFonts w:ascii="CRO_Bookman" w:eastAsia="Times New Roman" w:hAnsi="CRO_Bookman" w:cs="CRO_Bookman"/>
      <w:b/>
      <w:bCs/>
      <w:sz w:val="24"/>
      <w:szCs w:val="24"/>
    </w:rPr>
  </w:style>
  <w:style w:type="paragraph" w:customStyle="1" w:styleId="yiv2973777813ydpc2f4d121msonormal">
    <w:name w:val="yiv2973777813ydpc2f4d121msonormal"/>
    <w:basedOn w:val="Normal"/>
    <w:rsid w:val="007606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har9CharCharCharCharCharCharCharCharCharCharCharCharCharCharChar">
    <w:name w:val="Char9 Char Char Char Char Char Char Char Char Char Char Char Char Char Char Char"/>
    <w:basedOn w:val="Normal"/>
    <w:rsid w:val="007606FA"/>
    <w:pPr>
      <w:autoSpaceDE w:val="0"/>
      <w:autoSpaceDN w:val="0"/>
      <w:spacing w:line="240" w:lineRule="exact"/>
    </w:pPr>
    <w:rPr>
      <w:rFonts w:ascii="Arial" w:eastAsia="Times New Roman" w:hAnsi="Arial" w:cs="Arial"/>
      <w:sz w:val="20"/>
      <w:szCs w:val="20"/>
      <w:lang w:val="en-US"/>
    </w:rPr>
  </w:style>
  <w:style w:type="character" w:customStyle="1" w:styleId="style10">
    <w:name w:val="style1"/>
    <w:rsid w:val="007606FA"/>
    <w:rPr>
      <w:rFonts w:ascii="Times New Roman" w:hAnsi="Times New Roman" w:cs="Times New Roman" w:hint="default"/>
    </w:rPr>
  </w:style>
  <w:style w:type="character" w:customStyle="1" w:styleId="CharChar4">
    <w:name w:val="Char Char4"/>
    <w:rsid w:val="007606FA"/>
    <w:rPr>
      <w:rFonts w:ascii="Cambria" w:eastAsia="Times New Roman" w:hAnsi="Cambria" w:cs="Times New Roman"/>
      <w:b/>
      <w:bCs/>
      <w:color w:val="365F91"/>
      <w:sz w:val="28"/>
      <w:szCs w:val="28"/>
    </w:rPr>
  </w:style>
  <w:style w:type="paragraph" w:customStyle="1" w:styleId="Naslov1">
    <w:name w:val="Naslov 1"/>
    <w:basedOn w:val="Normal"/>
    <w:rsid w:val="007606FA"/>
    <w:pPr>
      <w:spacing w:before="360" w:after="360" w:line="240" w:lineRule="auto"/>
    </w:pPr>
    <w:rPr>
      <w:rFonts w:ascii="Arial" w:eastAsia="Times New Roman" w:hAnsi="Arial" w:cs="Times New Roman"/>
      <w:b/>
      <w:sz w:val="24"/>
      <w:szCs w:val="20"/>
    </w:rPr>
  </w:style>
  <w:style w:type="paragraph" w:styleId="BodyTextIndent3">
    <w:name w:val="Body Text Indent 3"/>
    <w:basedOn w:val="Normal"/>
    <w:link w:val="BodyTextIndent3Char"/>
    <w:rsid w:val="007606FA"/>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7606FA"/>
    <w:rPr>
      <w:rFonts w:ascii="Times New Roman" w:eastAsia="Times New Roman" w:hAnsi="Times New Roman" w:cs="Times New Roman"/>
      <w:sz w:val="16"/>
      <w:szCs w:val="16"/>
      <w:lang w:val="en-GB"/>
    </w:rPr>
  </w:style>
  <w:style w:type="paragraph" w:customStyle="1" w:styleId="Referenca">
    <w:name w:val="Referenca"/>
    <w:basedOn w:val="BodyText"/>
    <w:rsid w:val="007606FA"/>
    <w:pPr>
      <w:overflowPunct w:val="0"/>
      <w:autoSpaceDE w:val="0"/>
      <w:autoSpaceDN w:val="0"/>
      <w:adjustRightInd w:val="0"/>
      <w:ind w:left="454" w:hanging="454"/>
      <w:textAlignment w:val="baseline"/>
    </w:pPr>
    <w:rPr>
      <w:szCs w:val="20"/>
      <w:lang w:eastAsia="en-US"/>
    </w:rPr>
  </w:style>
  <w:style w:type="character" w:customStyle="1" w:styleId="style110">
    <w:name w:val="style11"/>
    <w:rsid w:val="007606FA"/>
    <w:rPr>
      <w:rFonts w:ascii="Arial" w:hAnsi="Arial" w:cs="Arial" w:hint="default"/>
    </w:rPr>
  </w:style>
  <w:style w:type="character" w:customStyle="1" w:styleId="abstitle">
    <w:name w:val="abs_title"/>
    <w:basedOn w:val="DefaultParagraphFont"/>
    <w:rsid w:val="007606FA"/>
  </w:style>
  <w:style w:type="character" w:customStyle="1" w:styleId="stile5">
    <w:name w:val="stile5"/>
    <w:basedOn w:val="DefaultParagraphFont"/>
    <w:rsid w:val="007606FA"/>
  </w:style>
  <w:style w:type="paragraph" w:customStyle="1" w:styleId="StyleJustifiedFirstline125cmAfter6ptLinespacing1">
    <w:name w:val="Style Justified First line:  125 cm After:  6 pt Line spacing: ...1"/>
    <w:basedOn w:val="Normal"/>
    <w:autoRedefine/>
    <w:rsid w:val="007606FA"/>
    <w:pPr>
      <w:spacing w:after="100" w:afterAutospacing="1" w:line="360" w:lineRule="auto"/>
      <w:ind w:firstLine="709"/>
      <w:jc w:val="both"/>
    </w:pPr>
    <w:rPr>
      <w:rFonts w:ascii="Times New Roman" w:eastAsia="SimSun" w:hAnsi="Times New Roman" w:cs="Times New Roman"/>
      <w:color w:val="000000"/>
      <w:sz w:val="24"/>
      <w:szCs w:val="20"/>
      <w:lang w:eastAsia="hr-HR"/>
    </w:rPr>
  </w:style>
  <w:style w:type="paragraph" w:customStyle="1" w:styleId="t-11-9-sred">
    <w:name w:val="t-11-9-sred"/>
    <w:basedOn w:val="Normal"/>
    <w:rsid w:val="007606FA"/>
    <w:pPr>
      <w:spacing w:before="100" w:beforeAutospacing="1" w:after="100" w:afterAutospacing="1" w:line="240" w:lineRule="auto"/>
      <w:jc w:val="center"/>
    </w:pPr>
    <w:rPr>
      <w:rFonts w:ascii="Times New Roman" w:eastAsia="Times New Roman" w:hAnsi="Times New Roman" w:cs="Times New Roman"/>
      <w:sz w:val="28"/>
      <w:szCs w:val="28"/>
      <w:lang w:val="en-US"/>
    </w:rPr>
  </w:style>
  <w:style w:type="paragraph" w:customStyle="1" w:styleId="clanak0">
    <w:name w:val="clanak"/>
    <w:basedOn w:val="Normal"/>
    <w:rsid w:val="007606FA"/>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Tekst12">
    <w:name w:val="Tekst 12"/>
    <w:basedOn w:val="Normal"/>
    <w:rsid w:val="007606FA"/>
    <w:pPr>
      <w:tabs>
        <w:tab w:val="left" w:pos="567"/>
      </w:tabs>
      <w:spacing w:before="120" w:after="0" w:line="240" w:lineRule="auto"/>
      <w:ind w:firstLine="567"/>
      <w:jc w:val="both"/>
    </w:pPr>
    <w:rPr>
      <w:rFonts w:ascii="Times New Roman" w:eastAsia="Times New Roman" w:hAnsi="Times New Roman" w:cs="Times New Roman"/>
      <w:sz w:val="24"/>
      <w:szCs w:val="20"/>
      <w:lang w:val="en-US"/>
    </w:rPr>
  </w:style>
  <w:style w:type="paragraph" w:customStyle="1" w:styleId="Stil">
    <w:name w:val="Stil"/>
    <w:basedOn w:val="Normal"/>
    <w:rsid w:val="007606FA"/>
    <w:pPr>
      <w:autoSpaceDE w:val="0"/>
      <w:autoSpaceDN w:val="0"/>
      <w:spacing w:line="240" w:lineRule="exact"/>
    </w:pPr>
    <w:rPr>
      <w:rFonts w:ascii="Arial" w:eastAsia="SimSun" w:hAnsi="Arial" w:cs="Arial"/>
      <w:sz w:val="20"/>
      <w:szCs w:val="20"/>
      <w:lang w:val="en-US"/>
    </w:rPr>
  </w:style>
  <w:style w:type="character" w:customStyle="1" w:styleId="bold1">
    <w:name w:val="bold1"/>
    <w:rsid w:val="007606FA"/>
    <w:rPr>
      <w:b/>
      <w:bCs/>
    </w:rPr>
  </w:style>
  <w:style w:type="paragraph" w:customStyle="1" w:styleId="Bezproreda">
    <w:name w:val="Bez proreda"/>
    <w:qFormat/>
    <w:rsid w:val="007606FA"/>
    <w:pPr>
      <w:spacing w:after="0" w:line="240" w:lineRule="auto"/>
    </w:pPr>
    <w:rPr>
      <w:rFonts w:ascii="Calibri" w:eastAsia="Times New Roman" w:hAnsi="Calibri" w:cs="Times New Roman"/>
      <w:lang w:eastAsia="hr-HR"/>
    </w:rPr>
  </w:style>
  <w:style w:type="character" w:customStyle="1" w:styleId="FontStyle12">
    <w:name w:val="Font Style12"/>
    <w:rsid w:val="007606FA"/>
    <w:rPr>
      <w:rFonts w:ascii="Times New Roman" w:hAnsi="Times New Roman" w:cs="Times New Roman"/>
      <w:sz w:val="22"/>
      <w:szCs w:val="22"/>
    </w:rPr>
  </w:style>
  <w:style w:type="character" w:customStyle="1" w:styleId="FontStyle13">
    <w:name w:val="Font Style13"/>
    <w:rsid w:val="007606FA"/>
    <w:rPr>
      <w:rFonts w:ascii="Times New Roman" w:hAnsi="Times New Roman" w:cs="Times New Roman"/>
      <w:i/>
      <w:iCs/>
      <w:sz w:val="22"/>
      <w:szCs w:val="22"/>
    </w:rPr>
  </w:style>
  <w:style w:type="character" w:customStyle="1" w:styleId="FontStyle20">
    <w:name w:val="Font Style20"/>
    <w:rsid w:val="007606FA"/>
    <w:rPr>
      <w:rFonts w:ascii="Times New Roman" w:hAnsi="Times New Roman" w:cs="Times New Roman"/>
      <w:i/>
      <w:iCs/>
      <w:sz w:val="22"/>
      <w:szCs w:val="22"/>
    </w:rPr>
  </w:style>
  <w:style w:type="character" w:customStyle="1" w:styleId="FontStyle210">
    <w:name w:val="Font Style21"/>
    <w:rsid w:val="007606FA"/>
    <w:rPr>
      <w:rFonts w:ascii="Times New Roman" w:hAnsi="Times New Roman" w:cs="Times New Roman"/>
      <w:sz w:val="22"/>
      <w:szCs w:val="22"/>
    </w:rPr>
  </w:style>
  <w:style w:type="paragraph" w:customStyle="1" w:styleId="Style100">
    <w:name w:val="Style10"/>
    <w:basedOn w:val="Normal"/>
    <w:rsid w:val="007606FA"/>
    <w:pPr>
      <w:widowControl w:val="0"/>
      <w:autoSpaceDE w:val="0"/>
      <w:autoSpaceDN w:val="0"/>
      <w:adjustRightInd w:val="0"/>
      <w:spacing w:after="0" w:line="415" w:lineRule="exact"/>
      <w:ind w:hanging="336"/>
      <w:jc w:val="both"/>
    </w:pPr>
    <w:rPr>
      <w:rFonts w:ascii="Times New Roman" w:eastAsia="Times New Roman" w:hAnsi="Times New Roman" w:cs="Times New Roman"/>
      <w:sz w:val="24"/>
      <w:szCs w:val="24"/>
      <w:lang w:val="en-US"/>
    </w:rPr>
  </w:style>
  <w:style w:type="paragraph" w:customStyle="1" w:styleId="Style12">
    <w:name w:val="Style12"/>
    <w:basedOn w:val="Normal"/>
    <w:rsid w:val="007606FA"/>
    <w:pPr>
      <w:widowControl w:val="0"/>
      <w:autoSpaceDE w:val="0"/>
      <w:autoSpaceDN w:val="0"/>
      <w:adjustRightInd w:val="0"/>
      <w:spacing w:after="0" w:line="410" w:lineRule="exact"/>
      <w:jc w:val="both"/>
    </w:pPr>
    <w:rPr>
      <w:rFonts w:ascii="Times New Roman" w:eastAsia="Times New Roman" w:hAnsi="Times New Roman" w:cs="Times New Roman"/>
      <w:sz w:val="24"/>
      <w:szCs w:val="24"/>
      <w:lang w:val="en-US"/>
    </w:rPr>
  </w:style>
  <w:style w:type="character" w:customStyle="1" w:styleId="FontStyle22">
    <w:name w:val="Font Style22"/>
    <w:rsid w:val="007606FA"/>
    <w:rPr>
      <w:rFonts w:ascii="Times New Roman" w:hAnsi="Times New Roman" w:cs="Times New Roman"/>
      <w:b/>
      <w:bCs/>
      <w:sz w:val="22"/>
      <w:szCs w:val="22"/>
    </w:rPr>
  </w:style>
  <w:style w:type="paragraph" w:customStyle="1" w:styleId="Style6">
    <w:name w:val="Style6"/>
    <w:basedOn w:val="Normal"/>
    <w:rsid w:val="007606F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7">
    <w:name w:val="Style7"/>
    <w:basedOn w:val="Normal"/>
    <w:rsid w:val="007606FA"/>
    <w:pPr>
      <w:widowControl w:val="0"/>
      <w:autoSpaceDE w:val="0"/>
      <w:autoSpaceDN w:val="0"/>
      <w:adjustRightInd w:val="0"/>
      <w:spacing w:after="0" w:line="324" w:lineRule="exact"/>
      <w:ind w:hanging="336"/>
      <w:jc w:val="both"/>
    </w:pPr>
    <w:rPr>
      <w:rFonts w:ascii="Times New Roman" w:eastAsia="Times New Roman" w:hAnsi="Times New Roman" w:cs="Times New Roman"/>
      <w:sz w:val="24"/>
      <w:szCs w:val="24"/>
      <w:lang w:val="en-US"/>
    </w:rPr>
  </w:style>
  <w:style w:type="character" w:customStyle="1" w:styleId="FontStyle19">
    <w:name w:val="Font Style19"/>
    <w:rsid w:val="007606FA"/>
    <w:rPr>
      <w:rFonts w:ascii="Times New Roman" w:hAnsi="Times New Roman" w:cs="Times New Roman"/>
      <w:b/>
      <w:bCs/>
      <w:i/>
      <w:iCs/>
      <w:sz w:val="22"/>
      <w:szCs w:val="22"/>
    </w:rPr>
  </w:style>
  <w:style w:type="paragraph" w:customStyle="1" w:styleId="Style3">
    <w:name w:val="Style3"/>
    <w:basedOn w:val="Normal"/>
    <w:rsid w:val="007606FA"/>
    <w:pPr>
      <w:widowControl w:val="0"/>
      <w:autoSpaceDE w:val="0"/>
      <w:autoSpaceDN w:val="0"/>
      <w:adjustRightInd w:val="0"/>
      <w:spacing w:after="0" w:line="413" w:lineRule="exact"/>
      <w:ind w:hanging="350"/>
    </w:pPr>
    <w:rPr>
      <w:rFonts w:ascii="Times New Roman" w:eastAsia="Times New Roman" w:hAnsi="Times New Roman" w:cs="Times New Roman"/>
      <w:sz w:val="24"/>
      <w:szCs w:val="24"/>
      <w:lang w:val="en-US"/>
    </w:rPr>
  </w:style>
  <w:style w:type="paragraph" w:customStyle="1" w:styleId="Style5">
    <w:name w:val="Style5"/>
    <w:basedOn w:val="Normal"/>
    <w:rsid w:val="007606FA"/>
    <w:pPr>
      <w:widowControl w:val="0"/>
      <w:autoSpaceDE w:val="0"/>
      <w:autoSpaceDN w:val="0"/>
      <w:adjustRightInd w:val="0"/>
      <w:spacing w:after="0" w:line="418" w:lineRule="exact"/>
      <w:ind w:hanging="355"/>
    </w:pPr>
    <w:rPr>
      <w:rFonts w:ascii="Times New Roman" w:eastAsia="Times New Roman" w:hAnsi="Times New Roman" w:cs="Times New Roman"/>
      <w:sz w:val="24"/>
      <w:szCs w:val="24"/>
      <w:lang w:val="en-US"/>
    </w:rPr>
  </w:style>
  <w:style w:type="character" w:customStyle="1" w:styleId="bylinepipe">
    <w:name w:val="bylinepipe"/>
    <w:rsid w:val="007606FA"/>
  </w:style>
  <w:style w:type="character" w:customStyle="1" w:styleId="A6">
    <w:name w:val="A6"/>
    <w:rsid w:val="007606FA"/>
    <w:rPr>
      <w:color w:val="000000"/>
      <w:sz w:val="22"/>
    </w:rPr>
  </w:style>
  <w:style w:type="character" w:customStyle="1" w:styleId="niaeeaaiYicanaiiaoioaenU">
    <w:name w:val="?nia?eeaaiYic anaiiaoioaenU"/>
    <w:rsid w:val="007606FA"/>
    <w:rPr>
      <w:sz w:val="20"/>
    </w:rPr>
  </w:style>
  <w:style w:type="paragraph" w:customStyle="1" w:styleId="MI-Subtitle1">
    <w:name w:val="MI-Subtitle 1"/>
    <w:basedOn w:val="Heading2"/>
    <w:rsid w:val="007606FA"/>
    <w:pPr>
      <w:widowControl w:val="0"/>
      <w:tabs>
        <w:tab w:val="left" w:pos="284"/>
        <w:tab w:val="left" w:pos="720"/>
      </w:tabs>
      <w:overflowPunct w:val="0"/>
      <w:autoSpaceDE w:val="0"/>
      <w:autoSpaceDN w:val="0"/>
      <w:adjustRightInd w:val="0"/>
      <w:spacing w:before="0" w:after="0"/>
      <w:jc w:val="both"/>
      <w:textAlignment w:val="baseline"/>
      <w:outlineLvl w:val="9"/>
    </w:pPr>
    <w:rPr>
      <w:rFonts w:ascii="Times New Roman" w:hAnsi="Times New Roman"/>
      <w:b w:val="0"/>
      <w:bCs w:val="0"/>
      <w:i w:val="0"/>
      <w:iCs w:val="0"/>
      <w:sz w:val="24"/>
      <w:szCs w:val="20"/>
      <w:lang w:val="en-US" w:eastAsia="en-US"/>
    </w:rPr>
  </w:style>
  <w:style w:type="paragraph" w:customStyle="1" w:styleId="Normal1">
    <w:name w:val="Normal1"/>
    <w:basedOn w:val="Normal"/>
    <w:rsid w:val="007606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ter">
    <w:name w:val="Liter"/>
    <w:basedOn w:val="Normal"/>
    <w:rsid w:val="007606FA"/>
    <w:pPr>
      <w:tabs>
        <w:tab w:val="left" w:pos="426"/>
      </w:tabs>
      <w:suppressAutoHyphens/>
      <w:spacing w:after="0" w:line="240" w:lineRule="auto"/>
      <w:ind w:left="426" w:hanging="426"/>
      <w:jc w:val="both"/>
    </w:pPr>
    <w:rPr>
      <w:rFonts w:ascii="Times New Roman" w:eastAsia="Times New Roman" w:hAnsi="Times New Roman" w:cs="Times New Roman"/>
      <w:spacing w:val="-2"/>
      <w:szCs w:val="20"/>
      <w:lang w:val="en-GB"/>
    </w:rPr>
  </w:style>
  <w:style w:type="paragraph" w:customStyle="1" w:styleId="BodyCent">
    <w:name w:val="Body Cent"/>
    <w:basedOn w:val="Normal"/>
    <w:rsid w:val="007606FA"/>
    <w:pPr>
      <w:spacing w:after="0" w:line="240" w:lineRule="auto"/>
      <w:jc w:val="center"/>
    </w:pPr>
    <w:rPr>
      <w:rFonts w:ascii="Times New Roman" w:eastAsia="Times New Roman" w:hAnsi="Times New Roman" w:cs="Times New Roman"/>
      <w:b/>
      <w:sz w:val="24"/>
      <w:szCs w:val="24"/>
      <w:lang w:val="en-GB"/>
    </w:rPr>
  </w:style>
  <w:style w:type="paragraph" w:customStyle="1" w:styleId="AnnEng">
    <w:name w:val="AnnEng"/>
    <w:basedOn w:val="Normal"/>
    <w:next w:val="Normal"/>
    <w:rsid w:val="007606FA"/>
    <w:pPr>
      <w:autoSpaceDE w:val="0"/>
      <w:autoSpaceDN w:val="0"/>
      <w:adjustRightInd w:val="0"/>
      <w:spacing w:after="120" w:line="240" w:lineRule="auto"/>
    </w:pPr>
    <w:rPr>
      <w:rFonts w:ascii="NLPIND+TimesNewRoman" w:eastAsia="Times New Roman" w:hAnsi="NLPIND+TimesNewRoman" w:cs="Times New Roman"/>
      <w:sz w:val="24"/>
      <w:szCs w:val="24"/>
      <w:lang w:val="en-US"/>
    </w:rPr>
  </w:style>
  <w:style w:type="paragraph" w:customStyle="1" w:styleId="Podnoje1">
    <w:name w:val="Podnožje1"/>
    <w:basedOn w:val="Normal"/>
    <w:next w:val="Normal"/>
    <w:rsid w:val="007606FA"/>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azetak">
    <w:name w:val="sazetak"/>
    <w:basedOn w:val="Normal"/>
    <w:rsid w:val="007606FA"/>
    <w:pPr>
      <w:widowControl w:val="0"/>
      <w:suppressAutoHyphens/>
      <w:spacing w:after="60" w:line="240" w:lineRule="auto"/>
      <w:jc w:val="both"/>
    </w:pPr>
    <w:rPr>
      <w:rFonts w:ascii="Times New Roman" w:eastAsia="Tahoma" w:hAnsi="Times New Roman" w:cs="Times New Roman"/>
      <w:b/>
      <w:sz w:val="18"/>
      <w:szCs w:val="18"/>
      <w:lang w:val="en-GB" w:eastAsia="hr-HR"/>
    </w:rPr>
  </w:style>
  <w:style w:type="paragraph" w:customStyle="1" w:styleId="normaluvuceno">
    <w:name w:val="normal uvuceno"/>
    <w:basedOn w:val="Normal"/>
    <w:rsid w:val="007606FA"/>
    <w:pPr>
      <w:widowControl w:val="0"/>
      <w:suppressAutoHyphens/>
      <w:spacing w:after="60" w:line="240" w:lineRule="auto"/>
      <w:ind w:firstLine="198"/>
      <w:jc w:val="both"/>
    </w:pPr>
    <w:rPr>
      <w:rFonts w:ascii="Times New Roman" w:eastAsia="Tahoma" w:hAnsi="Times New Roman" w:cs="Times New Roman"/>
      <w:sz w:val="20"/>
      <w:szCs w:val="20"/>
      <w:lang w:val="en-GB" w:eastAsia="hr-HR"/>
    </w:rPr>
  </w:style>
  <w:style w:type="paragraph" w:customStyle="1" w:styleId="Saetak">
    <w:name w:val="Sažetak"/>
    <w:basedOn w:val="Normal"/>
    <w:rsid w:val="007606FA"/>
    <w:pPr>
      <w:keepNext/>
      <w:spacing w:before="240" w:after="120" w:line="180" w:lineRule="exact"/>
      <w:ind w:firstLine="567"/>
      <w:jc w:val="both"/>
      <w:outlineLvl w:val="0"/>
    </w:pPr>
    <w:rPr>
      <w:rFonts w:ascii="A Plantin" w:eastAsia="Times New Roman" w:hAnsi="A Plantin" w:cs="Arial"/>
      <w:bCs/>
      <w:kern w:val="32"/>
      <w:sz w:val="16"/>
      <w:szCs w:val="16"/>
      <w:lang w:eastAsia="hr-HR"/>
    </w:rPr>
  </w:style>
  <w:style w:type="character" w:customStyle="1" w:styleId="SaetakChar">
    <w:name w:val="Sažetak Char"/>
    <w:rsid w:val="007606FA"/>
    <w:rPr>
      <w:rFonts w:ascii="A Plantin" w:hAnsi="A Plantin" w:cs="Arial"/>
      <w:bCs/>
      <w:kern w:val="32"/>
      <w:sz w:val="16"/>
      <w:szCs w:val="16"/>
      <w:lang w:val="hr-HR" w:eastAsia="hr-HR" w:bidi="ar-SA"/>
    </w:rPr>
  </w:style>
  <w:style w:type="paragraph" w:customStyle="1" w:styleId="T-98-2tab-minus">
    <w:name w:val="T-9/8-2 tab-minus"/>
    <w:rsid w:val="007606FA"/>
    <w:pPr>
      <w:widowControl w:val="0"/>
      <w:tabs>
        <w:tab w:val="left" w:pos="554"/>
      </w:tabs>
      <w:autoSpaceDE w:val="0"/>
      <w:autoSpaceDN w:val="0"/>
      <w:adjustRightInd w:val="0"/>
      <w:spacing w:after="43" w:line="240" w:lineRule="auto"/>
      <w:ind w:left="554" w:hanging="213"/>
      <w:jc w:val="both"/>
    </w:pPr>
    <w:rPr>
      <w:rFonts w:ascii="Times-NewRoman" w:eastAsia="Times New Roman" w:hAnsi="Times-NewRoman" w:cs="Times New Roman"/>
      <w:sz w:val="19"/>
      <w:szCs w:val="19"/>
      <w:lang w:val="en-US"/>
    </w:rPr>
  </w:style>
  <w:style w:type="paragraph" w:customStyle="1" w:styleId="Noparagraphstyle">
    <w:name w:val="[No paragraph style]"/>
    <w:rsid w:val="007606FA"/>
    <w:pPr>
      <w:autoSpaceDE w:val="0"/>
      <w:autoSpaceDN w:val="0"/>
      <w:adjustRightInd w:val="0"/>
      <w:spacing w:after="0" w:line="288" w:lineRule="auto"/>
    </w:pPr>
    <w:rPr>
      <w:rFonts w:ascii="Minion Pro Cond" w:eastAsia="Times New Roman" w:hAnsi="Minion Pro Cond" w:cs="Times New Roman"/>
      <w:color w:val="000000"/>
      <w:sz w:val="24"/>
      <w:szCs w:val="24"/>
      <w:lang w:val="en-GB"/>
    </w:rPr>
  </w:style>
  <w:style w:type="paragraph" w:customStyle="1" w:styleId="T-98bezuvl">
    <w:name w:val="T-9/8 bez uvl"/>
    <w:basedOn w:val="Noparagraphstyle"/>
    <w:rsid w:val="007606FA"/>
    <w:pPr>
      <w:spacing w:after="43" w:line="210" w:lineRule="atLeast"/>
      <w:jc w:val="both"/>
    </w:pPr>
    <w:rPr>
      <w:w w:val="95"/>
      <w:sz w:val="20"/>
      <w:szCs w:val="20"/>
      <w:lang w:val="en-US"/>
    </w:rPr>
  </w:style>
  <w:style w:type="paragraph" w:customStyle="1" w:styleId="l1">
    <w:name w:val="l1"/>
    <w:basedOn w:val="Liter"/>
    <w:rsid w:val="007606FA"/>
    <w:pPr>
      <w:spacing w:before="120"/>
      <w:ind w:left="425" w:hanging="425"/>
    </w:pPr>
    <w:rPr>
      <w:i/>
      <w:noProof/>
      <w:spacing w:val="0"/>
      <w:sz w:val="23"/>
      <w:szCs w:val="23"/>
    </w:rPr>
  </w:style>
  <w:style w:type="paragraph" w:styleId="TOC1">
    <w:name w:val="toc 1"/>
    <w:basedOn w:val="bibl"/>
    <w:next w:val="Normal"/>
    <w:autoRedefine/>
    <w:semiHidden/>
    <w:rsid w:val="007606FA"/>
  </w:style>
  <w:style w:type="paragraph" w:customStyle="1" w:styleId="bibl">
    <w:name w:val="bibl"/>
    <w:basedOn w:val="Liter"/>
    <w:rsid w:val="007606FA"/>
    <w:pPr>
      <w:tabs>
        <w:tab w:val="clear" w:pos="426"/>
        <w:tab w:val="left" w:pos="567"/>
      </w:tabs>
      <w:ind w:left="567" w:hanging="567"/>
    </w:pPr>
    <w:rPr>
      <w:sz w:val="23"/>
      <w:szCs w:val="23"/>
      <w:lang w:val="hr-HR"/>
    </w:rPr>
  </w:style>
  <w:style w:type="paragraph" w:customStyle="1" w:styleId="l2">
    <w:name w:val="l2"/>
    <w:basedOn w:val="l1"/>
    <w:rsid w:val="007606FA"/>
  </w:style>
  <w:style w:type="paragraph" w:customStyle="1" w:styleId="lk1">
    <w:name w:val="lk1"/>
    <w:basedOn w:val="l1"/>
    <w:rsid w:val="007606FA"/>
  </w:style>
  <w:style w:type="paragraph" w:customStyle="1" w:styleId="l1b">
    <w:name w:val="l1b"/>
    <w:basedOn w:val="l1"/>
    <w:rsid w:val="007606FA"/>
  </w:style>
  <w:style w:type="paragraph" w:customStyle="1" w:styleId="l2b">
    <w:name w:val="l2b"/>
    <w:basedOn w:val="l2"/>
    <w:rsid w:val="007606FA"/>
  </w:style>
  <w:style w:type="paragraph" w:customStyle="1" w:styleId="lk2">
    <w:name w:val="lk2"/>
    <w:basedOn w:val="lk1"/>
    <w:rsid w:val="007606FA"/>
  </w:style>
  <w:style w:type="paragraph" w:customStyle="1" w:styleId="masnije">
    <w:name w:val="masnije"/>
    <w:rsid w:val="007606FA"/>
    <w:pPr>
      <w:suppressAutoHyphens/>
      <w:spacing w:after="0" w:line="240" w:lineRule="auto"/>
      <w:jc w:val="both"/>
    </w:pPr>
    <w:rPr>
      <w:rFonts w:ascii="Times New Roman" w:eastAsia="Times New Roman" w:hAnsi="Times New Roman" w:cs="Times New Roman"/>
      <w:b/>
      <w:noProof/>
      <w:sz w:val="23"/>
      <w:szCs w:val="23"/>
      <w:lang w:val="pl-PL"/>
    </w:rPr>
  </w:style>
  <w:style w:type="paragraph" w:styleId="EnvelopeReturn">
    <w:name w:val="envelope return"/>
    <w:basedOn w:val="Normal"/>
    <w:rsid w:val="007606FA"/>
    <w:pPr>
      <w:spacing w:after="0" w:line="240" w:lineRule="auto"/>
    </w:pPr>
    <w:rPr>
      <w:rFonts w:ascii="Courier New" w:eastAsia="Times New Roman" w:hAnsi="Courier New" w:cs="Times New Roman"/>
      <w:b/>
      <w:sz w:val="24"/>
      <w:szCs w:val="20"/>
      <w:lang w:eastAsia="hr-HR"/>
    </w:rPr>
  </w:style>
  <w:style w:type="paragraph" w:customStyle="1" w:styleId="R-BodyText">
    <w:name w:val="R-Body Text"/>
    <w:basedOn w:val="Normal"/>
    <w:rsid w:val="007606FA"/>
    <w:pPr>
      <w:widowControl w:val="0"/>
      <w:autoSpaceDE w:val="0"/>
      <w:autoSpaceDN w:val="0"/>
      <w:spacing w:after="0" w:line="204" w:lineRule="exact"/>
      <w:jc w:val="both"/>
    </w:pPr>
    <w:rPr>
      <w:rFonts w:ascii="CRO_Dutch-Normal" w:eastAsia="Times New Roman" w:hAnsi="CRO_Dutch-Normal" w:cs="Times New Roman"/>
      <w:sz w:val="20"/>
      <w:szCs w:val="20"/>
    </w:rPr>
  </w:style>
  <w:style w:type="paragraph" w:customStyle="1" w:styleId="Tijeloteksta1">
    <w:name w:val="Tijelo teksta1"/>
    <w:basedOn w:val="Normal"/>
    <w:rsid w:val="007606FA"/>
    <w:pPr>
      <w:widowControl w:val="0"/>
      <w:autoSpaceDE w:val="0"/>
      <w:autoSpaceDN w:val="0"/>
      <w:adjustRightInd w:val="0"/>
      <w:spacing w:after="0" w:line="240" w:lineRule="atLeast"/>
      <w:jc w:val="both"/>
    </w:pPr>
    <w:rPr>
      <w:rFonts w:ascii="Times" w:eastAsia="Times New Roman" w:hAnsi="Times" w:cs="Times New Roman"/>
      <w:sz w:val="24"/>
      <w:szCs w:val="20"/>
      <w:lang w:val="en-US"/>
    </w:rPr>
  </w:style>
  <w:style w:type="paragraph" w:customStyle="1" w:styleId="Stil11ptCrnaObostrano">
    <w:name w:val="Stil 11 pt Crna Obostrano"/>
    <w:basedOn w:val="Normal"/>
    <w:rsid w:val="007606FA"/>
    <w:pPr>
      <w:spacing w:before="120" w:after="120" w:line="360" w:lineRule="auto"/>
      <w:ind w:left="567" w:firstLine="709"/>
      <w:jc w:val="both"/>
    </w:pPr>
    <w:rPr>
      <w:rFonts w:ascii="Times New Roman" w:eastAsia="Times New Roman" w:hAnsi="Times New Roman" w:cs="Times New Roman"/>
      <w:color w:val="000000"/>
      <w:szCs w:val="20"/>
      <w:lang w:eastAsia="hr-HR"/>
    </w:rPr>
  </w:style>
  <w:style w:type="paragraph" w:customStyle="1" w:styleId="crtice">
    <w:name w:val="crtice"/>
    <w:basedOn w:val="Normal"/>
    <w:rsid w:val="007606FA"/>
    <w:pPr>
      <w:tabs>
        <w:tab w:val="num" w:pos="530"/>
      </w:tabs>
      <w:spacing w:after="0" w:line="240" w:lineRule="auto"/>
      <w:ind w:left="454" w:hanging="284"/>
    </w:pPr>
    <w:rPr>
      <w:rFonts w:ascii="Times New Roman" w:eastAsia="Times New Roman" w:hAnsi="Times New Roman" w:cs="Times New Roman"/>
      <w:sz w:val="24"/>
      <w:szCs w:val="24"/>
      <w:lang w:eastAsia="hr-HR"/>
    </w:rPr>
  </w:style>
  <w:style w:type="paragraph" w:customStyle="1" w:styleId="nnormal">
    <w:name w:val="nnormal"/>
    <w:basedOn w:val="Normal"/>
    <w:rsid w:val="007606FA"/>
    <w:pPr>
      <w:spacing w:after="0" w:line="240" w:lineRule="auto"/>
      <w:jc w:val="both"/>
    </w:pPr>
    <w:rPr>
      <w:rFonts w:ascii="Times New Roman" w:eastAsia="Times New Roman" w:hAnsi="Times New Roman" w:cs="Times New Roman"/>
      <w:sz w:val="24"/>
      <w:szCs w:val="24"/>
      <w:lang w:val="en-GB"/>
    </w:rPr>
  </w:style>
  <w:style w:type="paragraph" w:customStyle="1" w:styleId="sredina">
    <w:name w:val="sredina"/>
    <w:basedOn w:val="nnormal"/>
    <w:rsid w:val="007606FA"/>
    <w:pPr>
      <w:jc w:val="center"/>
    </w:pPr>
  </w:style>
  <w:style w:type="paragraph" w:customStyle="1" w:styleId="n1">
    <w:name w:val="n1"/>
    <w:basedOn w:val="nnormal"/>
    <w:rsid w:val="007606FA"/>
    <w:rPr>
      <w:b/>
    </w:rPr>
  </w:style>
  <w:style w:type="paragraph" w:customStyle="1" w:styleId="brojcek">
    <w:name w:val="brojcek"/>
    <w:basedOn w:val="Normal"/>
    <w:rsid w:val="007606FA"/>
    <w:pPr>
      <w:spacing w:after="0" w:line="240" w:lineRule="auto"/>
      <w:ind w:left="540" w:hanging="540"/>
      <w:jc w:val="both"/>
    </w:pPr>
    <w:rPr>
      <w:rFonts w:ascii="Times New Roman" w:eastAsia="Times New Roman" w:hAnsi="Times New Roman" w:cs="Times New Roman"/>
      <w:sz w:val="24"/>
      <w:szCs w:val="24"/>
      <w:lang w:val="en-GB"/>
    </w:rPr>
  </w:style>
  <w:style w:type="paragraph" w:customStyle="1" w:styleId="slova">
    <w:name w:val="slova"/>
    <w:basedOn w:val="Normal"/>
    <w:rsid w:val="007606FA"/>
    <w:pPr>
      <w:spacing w:after="0" w:line="240" w:lineRule="auto"/>
      <w:ind w:left="1260" w:hanging="360"/>
      <w:jc w:val="both"/>
    </w:pPr>
    <w:rPr>
      <w:rFonts w:ascii="Times New Roman" w:eastAsia="Times New Roman" w:hAnsi="Times New Roman" w:cs="Times New Roman"/>
      <w:sz w:val="24"/>
      <w:szCs w:val="24"/>
      <w:lang w:val="en-GB"/>
    </w:rPr>
  </w:style>
  <w:style w:type="character" w:customStyle="1" w:styleId="TickBox">
    <w:name w:val="TickBox"/>
    <w:basedOn w:val="DefaultParagraphFont"/>
    <w:rsid w:val="007606FA"/>
  </w:style>
  <w:style w:type="paragraph" w:customStyle="1" w:styleId="WW-BodyTextIndent2">
    <w:name w:val="WW-Body Text Indent 2"/>
    <w:basedOn w:val="Normal"/>
    <w:rsid w:val="007606FA"/>
    <w:pPr>
      <w:suppressAutoHyphens/>
      <w:spacing w:after="0" w:line="240" w:lineRule="auto"/>
      <w:ind w:firstLine="720"/>
    </w:pPr>
    <w:rPr>
      <w:rFonts w:ascii="Arial" w:eastAsia="Times New Roman" w:hAnsi="Arial" w:cs="Arial"/>
      <w:b/>
      <w:bCs/>
      <w:sz w:val="24"/>
      <w:szCs w:val="24"/>
      <w:lang w:eastAsia="ar-SA"/>
    </w:rPr>
  </w:style>
  <w:style w:type="character" w:customStyle="1" w:styleId="txtdisabled1">
    <w:name w:val="txtdisabled1"/>
    <w:rsid w:val="007606FA"/>
    <w:rPr>
      <w:b/>
      <w:bCs/>
      <w:color w:val="808080"/>
    </w:rPr>
  </w:style>
  <w:style w:type="paragraph" w:customStyle="1" w:styleId="noparagraphstyle0">
    <w:name w:val="noparagraphstyle"/>
    <w:basedOn w:val="Normal"/>
    <w:rsid w:val="007606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98bezuvl0">
    <w:name w:val="t-98bezuvl"/>
    <w:basedOn w:val="Normal"/>
    <w:rsid w:val="007606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edsearchterm">
    <w:name w:val="highlightedsearchterm"/>
    <w:basedOn w:val="DefaultParagraphFont"/>
    <w:rsid w:val="007606FA"/>
  </w:style>
  <w:style w:type="paragraph" w:customStyle="1" w:styleId="T-109curz">
    <w:name w:val="T-10/9 curz"/>
    <w:rsid w:val="007606FA"/>
    <w:pPr>
      <w:widowControl w:val="0"/>
      <w:autoSpaceDE w:val="0"/>
      <w:autoSpaceDN w:val="0"/>
      <w:adjustRightInd w:val="0"/>
      <w:spacing w:before="85" w:after="43" w:line="240" w:lineRule="auto"/>
      <w:jc w:val="center"/>
    </w:pPr>
    <w:rPr>
      <w:rFonts w:ascii="Times New Roman" w:eastAsia="Times New Roman" w:hAnsi="Times-NewRoman" w:cs="Times New Roman"/>
      <w:i/>
      <w:iCs/>
      <w:sz w:val="21"/>
      <w:szCs w:val="21"/>
      <w:lang w:val="en-GB" w:eastAsia="en-GB"/>
    </w:rPr>
  </w:style>
  <w:style w:type="paragraph" w:customStyle="1" w:styleId="PM-BodyText">
    <w:name w:val="PM-BodyText"/>
    <w:basedOn w:val="Normal"/>
    <w:rsid w:val="007606FA"/>
    <w:pPr>
      <w:widowControl w:val="0"/>
      <w:overflowPunct w:val="0"/>
      <w:autoSpaceDE w:val="0"/>
      <w:autoSpaceDN w:val="0"/>
      <w:adjustRightInd w:val="0"/>
      <w:spacing w:after="120" w:line="216" w:lineRule="exact"/>
      <w:jc w:val="both"/>
      <w:textAlignment w:val="baseline"/>
    </w:pPr>
    <w:rPr>
      <w:rFonts w:ascii="CRO_Dutch-Normal" w:eastAsia="Times New Roman" w:hAnsi="CRO_Dutch-Normal" w:cs="Times New Roman"/>
      <w:sz w:val="24"/>
      <w:szCs w:val="20"/>
    </w:rPr>
  </w:style>
  <w:style w:type="character" w:customStyle="1" w:styleId="CharChar6">
    <w:name w:val="Char Char6"/>
    <w:rsid w:val="007606FA"/>
    <w:rPr>
      <w:rFonts w:ascii="Times New Roman" w:eastAsia="Times New Roman" w:hAnsi="Times New Roman" w:cs="Times New Roman"/>
      <w:b/>
      <w:bCs/>
      <w:sz w:val="24"/>
      <w:szCs w:val="28"/>
      <w:lang w:eastAsia="hr-HR"/>
    </w:rPr>
  </w:style>
  <w:style w:type="paragraph" w:customStyle="1" w:styleId="Darko">
    <w:name w:val="Darko"/>
    <w:basedOn w:val="Normal"/>
    <w:rsid w:val="007606FA"/>
    <w:pPr>
      <w:spacing w:after="0" w:line="240" w:lineRule="auto"/>
      <w:jc w:val="both"/>
    </w:pPr>
    <w:rPr>
      <w:rFonts w:ascii="Comic Sans MS" w:eastAsia="Times New Roman" w:hAnsi="Comic Sans MS" w:cs="Comic Sans MS"/>
      <w:lang w:eastAsia="hr-HR"/>
    </w:rPr>
  </w:style>
  <w:style w:type="paragraph" w:customStyle="1" w:styleId="Style15">
    <w:name w:val="Style15"/>
    <w:basedOn w:val="Normal"/>
    <w:rsid w:val="007606FA"/>
    <w:pPr>
      <w:widowControl w:val="0"/>
      <w:autoSpaceDE w:val="0"/>
      <w:autoSpaceDN w:val="0"/>
      <w:adjustRightInd w:val="0"/>
      <w:spacing w:after="0" w:line="221" w:lineRule="exact"/>
      <w:ind w:firstLine="264"/>
      <w:jc w:val="both"/>
    </w:pPr>
    <w:rPr>
      <w:rFonts w:ascii="Times New Roman" w:eastAsia="Times New Roman" w:hAnsi="Times New Roman" w:cs="Times New Roman"/>
      <w:sz w:val="24"/>
      <w:szCs w:val="24"/>
      <w:lang w:val="en-US"/>
    </w:rPr>
  </w:style>
  <w:style w:type="character" w:customStyle="1" w:styleId="FontStyle310">
    <w:name w:val="Font Style31"/>
    <w:rsid w:val="007606FA"/>
    <w:rPr>
      <w:rFonts w:ascii="Times New Roman" w:hAnsi="Times New Roman" w:cs="Times New Roman"/>
      <w:b/>
      <w:bCs/>
      <w:sz w:val="14"/>
      <w:szCs w:val="14"/>
    </w:rPr>
  </w:style>
  <w:style w:type="character" w:customStyle="1" w:styleId="txtitalic">
    <w:name w:val="txtitalic"/>
    <w:basedOn w:val="DefaultParagraphFont"/>
    <w:rsid w:val="007606FA"/>
  </w:style>
  <w:style w:type="paragraph" w:customStyle="1" w:styleId="ColorfulList-Accent11">
    <w:name w:val="Colorful List - Accent 11"/>
    <w:basedOn w:val="Normal"/>
    <w:qFormat/>
    <w:rsid w:val="007606FA"/>
    <w:pPr>
      <w:spacing w:after="200" w:line="276" w:lineRule="auto"/>
      <w:ind w:left="720"/>
      <w:contextualSpacing/>
    </w:pPr>
    <w:rPr>
      <w:rFonts w:ascii="Calibri" w:eastAsia="Calibri" w:hAnsi="Calibri" w:cs="Times New Roman"/>
    </w:rPr>
  </w:style>
  <w:style w:type="character" w:customStyle="1" w:styleId="Heading1CharChar1">
    <w:name w:val="Heading 1 Char Char1"/>
    <w:aliases w:val="Heading 1 Char Char Char Char"/>
    <w:rsid w:val="007606FA"/>
    <w:rPr>
      <w:rFonts w:ascii="Cambria" w:hAnsi="Cambria"/>
      <w:b/>
      <w:sz w:val="32"/>
      <w:szCs w:val="32"/>
      <w:lang w:val="hr-HR" w:eastAsia="hr-HR" w:bidi="ar-SA"/>
    </w:rPr>
  </w:style>
  <w:style w:type="paragraph" w:customStyle="1" w:styleId="CVNormal">
    <w:name w:val="CV Normal"/>
    <w:basedOn w:val="Normal"/>
    <w:rsid w:val="007606FA"/>
    <w:pPr>
      <w:suppressAutoHyphens/>
      <w:spacing w:after="0" w:line="240" w:lineRule="auto"/>
      <w:ind w:left="113" w:right="113"/>
    </w:pPr>
    <w:rPr>
      <w:rFonts w:ascii="Arial Narrow" w:eastAsia="Times New Roman" w:hAnsi="Arial Narrow" w:cs="Times New Roman"/>
      <w:sz w:val="20"/>
      <w:szCs w:val="20"/>
      <w:lang w:val="sk-SK" w:eastAsia="ar-SA"/>
    </w:rPr>
  </w:style>
  <w:style w:type="character" w:customStyle="1" w:styleId="FontStyle32">
    <w:name w:val="Font Style32"/>
    <w:rsid w:val="007606FA"/>
    <w:rPr>
      <w:rFonts w:ascii="Times New Roman" w:hAnsi="Times New Roman" w:cs="Times New Roman"/>
      <w:b/>
      <w:bCs/>
      <w:i/>
      <w:iCs/>
      <w:sz w:val="20"/>
      <w:szCs w:val="20"/>
    </w:rPr>
  </w:style>
  <w:style w:type="character" w:customStyle="1" w:styleId="medium-font">
    <w:name w:val="medium-font"/>
    <w:basedOn w:val="DefaultParagraphFont"/>
    <w:rsid w:val="007606FA"/>
  </w:style>
  <w:style w:type="paragraph" w:customStyle="1" w:styleId="NoSpacing1">
    <w:name w:val="No Spacing1"/>
    <w:rsid w:val="007606FA"/>
    <w:pPr>
      <w:spacing w:after="0" w:line="240" w:lineRule="auto"/>
    </w:pPr>
    <w:rPr>
      <w:rFonts w:ascii="Calibri" w:eastAsia="Calibri" w:hAnsi="Calibri" w:cs="Times New Roman"/>
    </w:rPr>
  </w:style>
  <w:style w:type="paragraph" w:customStyle="1" w:styleId="Normal2">
    <w:name w:val="Normal+2"/>
    <w:basedOn w:val="Normal"/>
    <w:next w:val="Normal"/>
    <w:rsid w:val="007606FA"/>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result">
    <w:name w:val="result"/>
    <w:basedOn w:val="DefaultParagraphFont"/>
    <w:rsid w:val="007606FA"/>
  </w:style>
  <w:style w:type="character" w:customStyle="1" w:styleId="Znakovipodnoja">
    <w:name w:val="Znakovi podnožja"/>
    <w:rsid w:val="007606FA"/>
  </w:style>
  <w:style w:type="paragraph" w:customStyle="1" w:styleId="Tekst0">
    <w:name w:val="Tekst"/>
    <w:basedOn w:val="Normal"/>
    <w:rsid w:val="007606FA"/>
    <w:pPr>
      <w:spacing w:after="240" w:line="360" w:lineRule="auto"/>
      <w:ind w:right="-198" w:firstLine="397"/>
      <w:jc w:val="both"/>
    </w:pPr>
    <w:rPr>
      <w:rFonts w:ascii="Times New Roman" w:eastAsia="Times New Roman" w:hAnsi="Times New Roman" w:cs="Times New Roman"/>
      <w:sz w:val="25"/>
      <w:szCs w:val="25"/>
    </w:rPr>
  </w:style>
  <w:style w:type="character" w:customStyle="1" w:styleId="WW-Znakovipodnoja">
    <w:name w:val="WW-Znakovi podnožja"/>
    <w:rsid w:val="007606FA"/>
  </w:style>
  <w:style w:type="paragraph" w:customStyle="1" w:styleId="imalignjustify">
    <w:name w:val="imalign_justify"/>
    <w:basedOn w:val="Normal"/>
    <w:rsid w:val="007606FA"/>
    <w:pPr>
      <w:spacing w:after="0" w:line="240" w:lineRule="auto"/>
      <w:jc w:val="both"/>
    </w:pPr>
    <w:rPr>
      <w:rFonts w:ascii="Times New Roman" w:eastAsia="Times New Roman" w:hAnsi="Times New Roman" w:cs="Times New Roman"/>
      <w:sz w:val="24"/>
      <w:szCs w:val="24"/>
      <w:lang w:val="en-US"/>
    </w:rPr>
  </w:style>
  <w:style w:type="character" w:customStyle="1" w:styleId="ff2fc0fs12">
    <w:name w:val="ff2 fc0 fs12"/>
    <w:basedOn w:val="DefaultParagraphFont"/>
    <w:rsid w:val="007606FA"/>
  </w:style>
  <w:style w:type="character" w:customStyle="1" w:styleId="podnas">
    <w:name w:val="podnas"/>
    <w:rsid w:val="007606FA"/>
    <w:rPr>
      <w:rFonts w:ascii="Times New Roman" w:hAnsi="Times New Roman" w:cs="Times New Roman" w:hint="default"/>
    </w:rPr>
  </w:style>
  <w:style w:type="character" w:customStyle="1" w:styleId="Flietext">
    <w:name w:val="Fließtext_"/>
    <w:link w:val="Flietext0"/>
    <w:locked/>
    <w:rsid w:val="007606FA"/>
    <w:rPr>
      <w:sz w:val="23"/>
      <w:szCs w:val="23"/>
      <w:shd w:val="clear" w:color="auto" w:fill="FFFFFF"/>
    </w:rPr>
  </w:style>
  <w:style w:type="paragraph" w:customStyle="1" w:styleId="Flietext0">
    <w:name w:val="Fließtext"/>
    <w:basedOn w:val="Normal"/>
    <w:link w:val="Flietext"/>
    <w:rsid w:val="007606FA"/>
    <w:pPr>
      <w:shd w:val="clear" w:color="auto" w:fill="FFFFFF"/>
      <w:spacing w:after="0" w:line="283" w:lineRule="exact"/>
      <w:jc w:val="both"/>
    </w:pPr>
    <w:rPr>
      <w:sz w:val="23"/>
      <w:szCs w:val="23"/>
      <w:shd w:val="clear" w:color="auto" w:fill="FFFFFF"/>
    </w:rPr>
  </w:style>
  <w:style w:type="character" w:customStyle="1" w:styleId="HTMLTypewriter2">
    <w:name w:val="HTML Typewriter2"/>
    <w:rsid w:val="007606FA"/>
    <w:rPr>
      <w:rFonts w:ascii="Courier New" w:eastAsia="Times New Roman" w:hAnsi="Courier New" w:cs="Courier New"/>
      <w:sz w:val="20"/>
      <w:szCs w:val="20"/>
    </w:rPr>
  </w:style>
  <w:style w:type="numbering" w:customStyle="1" w:styleId="NoList18">
    <w:name w:val="No List18"/>
    <w:next w:val="NoList"/>
    <w:uiPriority w:val="99"/>
    <w:semiHidden/>
    <w:unhideWhenUsed/>
    <w:rsid w:val="007606FA"/>
  </w:style>
  <w:style w:type="numbering" w:customStyle="1" w:styleId="NoList19">
    <w:name w:val="No List19"/>
    <w:next w:val="NoList"/>
    <w:uiPriority w:val="99"/>
    <w:semiHidden/>
    <w:unhideWhenUsed/>
    <w:rsid w:val="007606FA"/>
  </w:style>
  <w:style w:type="numbering" w:customStyle="1" w:styleId="NoList21">
    <w:name w:val="No List21"/>
    <w:next w:val="NoList"/>
    <w:uiPriority w:val="99"/>
    <w:semiHidden/>
    <w:unhideWhenUsed/>
    <w:rsid w:val="007606FA"/>
  </w:style>
  <w:style w:type="table" w:customStyle="1" w:styleId="TableGrid311">
    <w:name w:val="Table Grid311"/>
    <w:basedOn w:val="TableElegant"/>
    <w:next w:val="TableGrid"/>
    <w:uiPriority w:val="39"/>
    <w:rsid w:val="007606FA"/>
    <w:rPr>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111">
    <w:name w:val="Style111"/>
    <w:basedOn w:val="TableElegant"/>
    <w:uiPriority w:val="99"/>
    <w:rsid w:val="007606FA"/>
    <w:rPr>
      <w:lang w:eastAsia="hr-HR"/>
    </w:rPr>
    <w:tblPr>
      <w:tblInd w:w="0" w:type="dxa"/>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legant1">
    <w:name w:val="Table Elegant1"/>
    <w:basedOn w:val="TableNormal"/>
    <w:next w:val="TableElegant"/>
    <w:semiHidden/>
    <w:unhideWhenUsed/>
    <w:rsid w:val="007606FA"/>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31">
    <w:name w:val="No List31"/>
    <w:next w:val="NoList"/>
    <w:uiPriority w:val="99"/>
    <w:semiHidden/>
    <w:unhideWhenUsed/>
    <w:rsid w:val="007606FA"/>
  </w:style>
  <w:style w:type="numbering" w:customStyle="1" w:styleId="NoList41">
    <w:name w:val="No List41"/>
    <w:next w:val="NoList"/>
    <w:semiHidden/>
    <w:unhideWhenUsed/>
    <w:rsid w:val="007606FA"/>
  </w:style>
  <w:style w:type="numbering" w:customStyle="1" w:styleId="NoList51">
    <w:name w:val="No List51"/>
    <w:next w:val="NoList"/>
    <w:uiPriority w:val="99"/>
    <w:semiHidden/>
    <w:unhideWhenUsed/>
    <w:rsid w:val="007606FA"/>
  </w:style>
  <w:style w:type="numbering" w:customStyle="1" w:styleId="Brojano11">
    <w:name w:val="Brojčano11"/>
    <w:rsid w:val="007606FA"/>
    <w:pPr>
      <w:numPr>
        <w:numId w:val="6"/>
      </w:numPr>
    </w:pPr>
  </w:style>
  <w:style w:type="numbering" w:customStyle="1" w:styleId="Importiranistil611">
    <w:name w:val="Importirani stil 611"/>
    <w:rsid w:val="007606FA"/>
    <w:pPr>
      <w:numPr>
        <w:numId w:val="7"/>
      </w:numPr>
    </w:pPr>
  </w:style>
  <w:style w:type="numbering" w:customStyle="1" w:styleId="NoList61">
    <w:name w:val="No List61"/>
    <w:next w:val="NoList"/>
    <w:uiPriority w:val="99"/>
    <w:semiHidden/>
    <w:unhideWhenUsed/>
    <w:rsid w:val="007606FA"/>
  </w:style>
  <w:style w:type="numbering" w:customStyle="1" w:styleId="NoList71">
    <w:name w:val="No List71"/>
    <w:next w:val="NoList"/>
    <w:uiPriority w:val="99"/>
    <w:semiHidden/>
    <w:unhideWhenUsed/>
    <w:rsid w:val="007606FA"/>
  </w:style>
  <w:style w:type="numbering" w:customStyle="1" w:styleId="NoList81">
    <w:name w:val="No List81"/>
    <w:next w:val="NoList"/>
    <w:uiPriority w:val="99"/>
    <w:semiHidden/>
    <w:unhideWhenUsed/>
    <w:rsid w:val="007606FA"/>
  </w:style>
  <w:style w:type="numbering" w:customStyle="1" w:styleId="NoList91">
    <w:name w:val="No List91"/>
    <w:next w:val="NoList"/>
    <w:semiHidden/>
    <w:unhideWhenUsed/>
    <w:rsid w:val="007606FA"/>
  </w:style>
  <w:style w:type="numbering" w:customStyle="1" w:styleId="NoList101">
    <w:name w:val="No List101"/>
    <w:next w:val="NoList"/>
    <w:semiHidden/>
    <w:unhideWhenUsed/>
    <w:rsid w:val="007606FA"/>
  </w:style>
  <w:style w:type="numbering" w:customStyle="1" w:styleId="NoList1111">
    <w:name w:val="No List1111"/>
    <w:next w:val="NoList"/>
    <w:uiPriority w:val="99"/>
    <w:semiHidden/>
    <w:unhideWhenUsed/>
    <w:rsid w:val="007606FA"/>
  </w:style>
  <w:style w:type="numbering" w:customStyle="1" w:styleId="Sinlista11">
    <w:name w:val="Sin lista11"/>
    <w:next w:val="NoList"/>
    <w:uiPriority w:val="99"/>
    <w:semiHidden/>
    <w:unhideWhenUsed/>
    <w:rsid w:val="007606FA"/>
  </w:style>
  <w:style w:type="numbering" w:customStyle="1" w:styleId="NoList121">
    <w:name w:val="No List121"/>
    <w:next w:val="NoList"/>
    <w:uiPriority w:val="99"/>
    <w:semiHidden/>
    <w:unhideWhenUsed/>
    <w:rsid w:val="007606FA"/>
  </w:style>
  <w:style w:type="numbering" w:customStyle="1" w:styleId="NoList131">
    <w:name w:val="No List131"/>
    <w:next w:val="NoList"/>
    <w:uiPriority w:val="99"/>
    <w:semiHidden/>
    <w:unhideWhenUsed/>
    <w:rsid w:val="007606FA"/>
  </w:style>
  <w:style w:type="numbering" w:customStyle="1" w:styleId="NoList141">
    <w:name w:val="No List141"/>
    <w:next w:val="NoList"/>
    <w:uiPriority w:val="99"/>
    <w:semiHidden/>
    <w:unhideWhenUsed/>
    <w:rsid w:val="007606FA"/>
  </w:style>
  <w:style w:type="numbering" w:customStyle="1" w:styleId="NoList151">
    <w:name w:val="No List151"/>
    <w:next w:val="NoList"/>
    <w:semiHidden/>
    <w:unhideWhenUsed/>
    <w:rsid w:val="007606FA"/>
  </w:style>
  <w:style w:type="numbering" w:customStyle="1" w:styleId="ImportedStyle11">
    <w:name w:val="Imported Style 11"/>
    <w:rsid w:val="007606FA"/>
    <w:pPr>
      <w:numPr>
        <w:numId w:val="9"/>
      </w:numPr>
    </w:pPr>
  </w:style>
  <w:style w:type="numbering" w:customStyle="1" w:styleId="NoList161">
    <w:name w:val="No List161"/>
    <w:next w:val="NoList"/>
    <w:uiPriority w:val="99"/>
    <w:semiHidden/>
    <w:unhideWhenUsed/>
    <w:rsid w:val="007606FA"/>
  </w:style>
  <w:style w:type="numbering" w:customStyle="1" w:styleId="NoList171">
    <w:name w:val="No List171"/>
    <w:next w:val="NoList"/>
    <w:uiPriority w:val="99"/>
    <w:semiHidden/>
    <w:unhideWhenUsed/>
    <w:rsid w:val="00760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631">
      <w:bodyDiv w:val="1"/>
      <w:marLeft w:val="0"/>
      <w:marRight w:val="0"/>
      <w:marTop w:val="0"/>
      <w:marBottom w:val="0"/>
      <w:divBdr>
        <w:top w:val="none" w:sz="0" w:space="0" w:color="auto"/>
        <w:left w:val="none" w:sz="0" w:space="0" w:color="auto"/>
        <w:bottom w:val="none" w:sz="0" w:space="0" w:color="auto"/>
        <w:right w:val="none" w:sz="0" w:space="0" w:color="auto"/>
      </w:divBdr>
    </w:div>
    <w:div w:id="6526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zg.unizg.hr/files/vijece/2019-2020/zapisnik_2020_04.docx" TargetMode="External"/><Relationship Id="rId13" Type="http://schemas.openxmlformats.org/officeDocument/2006/relationships/hyperlink" Target="https://www.ffzg.unizg.hr/files/vijece/2019-2020/Poziv_VDHP_9_9_2020.pdf" TargetMode="External"/><Relationship Id="rId18" Type="http://schemas.openxmlformats.org/officeDocument/2006/relationships/hyperlink" Target="https://www.ffzg.unizg.hr/files/vijece/2019-2020/VPS/vps_2020_07_3.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fzg.unizg.hr/files/vijece/2019-2020/Poziv_VDHP_8_7_2020.pdf" TargetMode="External"/><Relationship Id="rId17" Type="http://schemas.openxmlformats.org/officeDocument/2006/relationships/hyperlink" Target="https://www.ffzg.unizg.hr/files/vijece/2019-2020/VPS/vps_2020_07_09_2.pdf" TargetMode="External"/><Relationship Id="rId2" Type="http://schemas.openxmlformats.org/officeDocument/2006/relationships/numbering" Target="numbering.xml"/><Relationship Id="rId16" Type="http://schemas.openxmlformats.org/officeDocument/2006/relationships/hyperlink" Target="https://www.ffzg.unizg.hr/files/vijece/2019-2020/VPS/vps_2020_07_09_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zg.unizg.hr/files/vijece/2019-2020/zapisnik_2020_06.docx" TargetMode="External"/><Relationship Id="rId5" Type="http://schemas.openxmlformats.org/officeDocument/2006/relationships/webSettings" Target="webSettings.xml"/><Relationship Id="rId15" Type="http://schemas.openxmlformats.org/officeDocument/2006/relationships/hyperlink" Target="https://www.ffzg.unizg.hr/files/vijece/2019-2020/Vanjski_2020_2021_09.xlsx" TargetMode="External"/><Relationship Id="rId10" Type="http://schemas.openxmlformats.org/officeDocument/2006/relationships/hyperlink" Target="https://www.ffzg.unizg.hr/files/vijece/2019-2020/zapisnik_izv_2020_06.docx" TargetMode="External"/><Relationship Id="rId19" Type="http://schemas.openxmlformats.org/officeDocument/2006/relationships/hyperlink" Target="https://www.ffzg.unizg.hr/files/vijece/2019-2020/Prijedlog_RN_2019-20.doc" TargetMode="External"/><Relationship Id="rId4" Type="http://schemas.openxmlformats.org/officeDocument/2006/relationships/settings" Target="settings.xml"/><Relationship Id="rId9" Type="http://schemas.openxmlformats.org/officeDocument/2006/relationships/hyperlink" Target="https://www.ffzg.unizg.hr/files/vijece/2019-2020/zapisnik_2020_05.docx" TargetMode="External"/><Relationship Id="rId14" Type="http://schemas.openxmlformats.org/officeDocument/2006/relationships/hyperlink" Target="https://www.ffzg.unizg.hr/files/vijece/2019-2020/POK_8_9_2020.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0EE36-1163-458F-972D-FD060E2C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35</Pages>
  <Words>10941</Words>
  <Characters>62364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68</cp:revision>
  <cp:lastPrinted>2020-09-09T13:25:00Z</cp:lastPrinted>
  <dcterms:created xsi:type="dcterms:W3CDTF">2020-09-07T08:18:00Z</dcterms:created>
  <dcterms:modified xsi:type="dcterms:W3CDTF">2020-09-15T08:28:00Z</dcterms:modified>
</cp:coreProperties>
</file>